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2475BB" w:rsidR="00591125" w:rsidP="005B771B" w:rsidRDefault="00591125">
      <w:pPr>
        <w:suppressAutoHyphens w:val="false"/>
        <w:jc w:val="center"/>
        <w:rPr>
          <w:b/>
          <w:sz w:val="40"/>
          <w:szCs w:val="40"/>
          <w:lang w:eastAsia="cs-CZ"/>
        </w:rPr>
      </w:pPr>
      <w:r w:rsidRPr="002475BB">
        <w:rPr>
          <w:b/>
          <w:sz w:val="40"/>
          <w:szCs w:val="40"/>
          <w:lang w:eastAsia="cs-CZ"/>
        </w:rPr>
        <w:t xml:space="preserve">Krycí list nabídky </w:t>
      </w:r>
      <w:r w:rsidR="00F465E9">
        <w:rPr>
          <w:b/>
          <w:sz w:val="40"/>
          <w:szCs w:val="40"/>
          <w:lang w:eastAsia="cs-CZ"/>
        </w:rPr>
        <w:t>pro část ………………</w:t>
      </w:r>
      <w:proofErr w:type="gramStart"/>
      <w:r w:rsidR="00F465E9">
        <w:rPr>
          <w:b/>
          <w:sz w:val="40"/>
          <w:szCs w:val="40"/>
          <w:lang w:eastAsia="cs-CZ"/>
        </w:rPr>
        <w:t>…….</w:t>
      </w:r>
      <w:proofErr w:type="gramEnd"/>
      <w:r w:rsidR="00F465E9">
        <w:rPr>
          <w:b/>
          <w:sz w:val="40"/>
          <w:szCs w:val="40"/>
          <w:lang w:eastAsia="cs-CZ"/>
        </w:rPr>
        <w:t>.</w:t>
      </w:r>
    </w:p>
    <w:p w:rsidR="00591125" w:rsidP="005B771B" w:rsidRDefault="00591125">
      <w:pPr>
        <w:suppressAutoHyphens w:val="false"/>
        <w:jc w:val="center"/>
        <w:rPr>
          <w:b/>
          <w:szCs w:val="24"/>
          <w:lang w:eastAsia="cs-CZ"/>
        </w:rPr>
      </w:pPr>
      <w:r w:rsidRPr="002475BB">
        <w:rPr>
          <w:b/>
          <w:szCs w:val="24"/>
          <w:lang w:eastAsia="cs-CZ"/>
        </w:rPr>
        <w:t xml:space="preserve"> veřejn</w:t>
      </w:r>
      <w:r w:rsidR="00F465E9">
        <w:rPr>
          <w:b/>
          <w:szCs w:val="24"/>
          <w:lang w:eastAsia="cs-CZ"/>
        </w:rPr>
        <w:t>é</w:t>
      </w:r>
      <w:r w:rsidRPr="002475BB">
        <w:rPr>
          <w:b/>
          <w:szCs w:val="24"/>
          <w:lang w:eastAsia="cs-CZ"/>
        </w:rPr>
        <w:t xml:space="preserve"> zakázk</w:t>
      </w:r>
      <w:r w:rsidR="00F465E9">
        <w:rPr>
          <w:b/>
          <w:szCs w:val="24"/>
          <w:lang w:eastAsia="cs-CZ"/>
        </w:rPr>
        <w:t>y</w:t>
      </w:r>
    </w:p>
    <w:p w:rsidR="005B771B" w:rsidP="00591125" w:rsidRDefault="005B771B">
      <w:pPr>
        <w:suppressAutoHyphens w:val="false"/>
        <w:jc w:val="center"/>
        <w:rPr>
          <w:b/>
          <w:szCs w:val="24"/>
          <w:lang w:eastAsia="cs-CZ"/>
        </w:rPr>
      </w:pPr>
    </w:p>
    <w:p w:rsidRPr="002475BB" w:rsidR="00591125" w:rsidP="00591125" w:rsidRDefault="00591125">
      <w:pPr>
        <w:suppressAutoHyphens w:val="false"/>
        <w:jc w:val="center"/>
        <w:rPr>
          <w:b/>
          <w:sz w:val="16"/>
          <w:szCs w:val="16"/>
          <w:lang w:eastAsia="cs-CZ"/>
        </w:rPr>
      </w:pPr>
    </w:p>
    <w:tbl>
      <w:tblPr>
        <w:tblW w:w="9781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700"/>
        <w:gridCol w:w="7081"/>
      </w:tblGrid>
      <w:tr w:rsidRPr="002475BB" w:rsidR="00591125" w:rsidTr="009E6A92">
        <w:trPr>
          <w:trHeight w:val="440"/>
        </w:trPr>
        <w:tc>
          <w:tcPr>
            <w:tcW w:w="2700" w:type="dxa"/>
            <w:vAlign w:val="center"/>
          </w:tcPr>
          <w:p w:rsidRPr="002475BB" w:rsidR="00591125" w:rsidP="00591125" w:rsidRDefault="00591125">
            <w:pPr>
              <w:suppressAutoHyphens w:val="false"/>
              <w:rPr>
                <w:b/>
                <w:i/>
                <w:szCs w:val="24"/>
                <w:lang w:eastAsia="cs-CZ"/>
              </w:rPr>
            </w:pPr>
            <w:r w:rsidRPr="002475BB">
              <w:rPr>
                <w:b/>
                <w:i/>
                <w:szCs w:val="24"/>
                <w:lang w:eastAsia="cs-CZ"/>
              </w:rPr>
              <w:t>Předmět veřejné zakázky:</w:t>
            </w:r>
          </w:p>
        </w:tc>
        <w:tc>
          <w:tcPr>
            <w:tcW w:w="7081" w:type="dxa"/>
            <w:vAlign w:val="center"/>
          </w:tcPr>
          <w:p w:rsidRPr="001B5D84" w:rsidR="00591125" w:rsidP="00545C7C" w:rsidRDefault="00591125">
            <w:pPr>
              <w:suppressAutoHyphens w:val="false"/>
              <w:jc w:val="center"/>
              <w:rPr>
                <w:b/>
                <w:i/>
                <w:sz w:val="36"/>
                <w:szCs w:val="36"/>
                <w:lang w:eastAsia="cs-CZ"/>
              </w:rPr>
            </w:pPr>
            <w:r w:rsidRPr="00F465E9">
              <w:rPr>
                <w:b/>
                <w:i/>
                <w:sz w:val="32"/>
                <w:szCs w:val="32"/>
                <w:lang w:eastAsia="cs-CZ"/>
              </w:rPr>
              <w:t>„</w:t>
            </w:r>
            <w:r w:rsidRPr="00F465E9" w:rsidR="00F465E9">
              <w:rPr>
                <w:sz w:val="32"/>
                <w:szCs w:val="32"/>
              </w:rPr>
              <w:t>Pasporty pro členské obce Dobrovolného svazku obcí Mikroregion Severo-</w:t>
            </w:r>
            <w:proofErr w:type="spellStart"/>
            <w:r w:rsidRPr="00F465E9" w:rsidR="00F465E9">
              <w:rPr>
                <w:sz w:val="32"/>
                <w:szCs w:val="32"/>
              </w:rPr>
              <w:t>Lanškrounsko</w:t>
            </w:r>
            <w:proofErr w:type="spellEnd"/>
            <w:r w:rsidRPr="001B5D84" w:rsidR="005B771B">
              <w:rPr>
                <w:b/>
                <w:sz w:val="36"/>
                <w:szCs w:val="36"/>
              </w:rPr>
              <w:t>“</w:t>
            </w:r>
          </w:p>
        </w:tc>
      </w:tr>
    </w:tbl>
    <w:p w:rsidRPr="002475BB" w:rsidR="005B771B" w:rsidP="00591125" w:rsidRDefault="005B771B">
      <w:pPr>
        <w:suppressAutoHyphens w:val="false"/>
        <w:rPr>
          <w:szCs w:val="24"/>
          <w:lang w:eastAsia="cs-CZ"/>
        </w:rPr>
      </w:pPr>
    </w:p>
    <w:tbl>
      <w:tblPr>
        <w:tblW w:w="9797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969"/>
        <w:gridCol w:w="3525"/>
        <w:gridCol w:w="620"/>
        <w:gridCol w:w="4683"/>
      </w:tblGrid>
      <w:tr w:rsidRPr="002475BB" w:rsidR="00591125" w:rsidTr="00305044">
        <w:trPr>
          <w:trHeight w:val="251"/>
        </w:trPr>
        <w:tc>
          <w:tcPr>
            <w:tcW w:w="9797" w:type="dxa"/>
            <w:gridSpan w:val="4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center"/>
          </w:tcPr>
          <w:p w:rsidRPr="002475BB" w:rsidR="00591125" w:rsidP="00591125" w:rsidRDefault="00573856">
            <w:pPr>
              <w:suppressAutoHyphens w:val="false"/>
              <w:jc w:val="center"/>
              <w:rPr>
                <w:b/>
                <w:szCs w:val="24"/>
                <w:lang w:eastAsia="cs-CZ"/>
              </w:rPr>
            </w:pPr>
            <w:r>
              <w:rPr>
                <w:b/>
                <w:szCs w:val="24"/>
                <w:lang w:eastAsia="cs-CZ"/>
              </w:rPr>
              <w:t xml:space="preserve">Účastník veřejné </w:t>
            </w:r>
            <w:proofErr w:type="gramStart"/>
            <w:r>
              <w:rPr>
                <w:b/>
                <w:szCs w:val="24"/>
                <w:lang w:eastAsia="cs-CZ"/>
              </w:rPr>
              <w:t>zakázky</w:t>
            </w:r>
            <w:r w:rsidRPr="002475BB" w:rsidR="00591125">
              <w:rPr>
                <w:b/>
                <w:szCs w:val="24"/>
                <w:lang w:eastAsia="cs-CZ"/>
              </w:rPr>
              <w:t xml:space="preserve"> - identifikační</w:t>
            </w:r>
            <w:proofErr w:type="gramEnd"/>
            <w:r w:rsidRPr="002475BB" w:rsidR="00591125">
              <w:rPr>
                <w:b/>
                <w:szCs w:val="24"/>
                <w:lang w:eastAsia="cs-CZ"/>
              </w:rPr>
              <w:t xml:space="preserve"> údaje </w:t>
            </w:r>
          </w:p>
        </w:tc>
      </w:tr>
      <w:tr w:rsidRPr="002475BB" w:rsidR="00591125" w:rsidTr="00305044">
        <w:trPr>
          <w:trHeight w:val="691"/>
        </w:trPr>
        <w:tc>
          <w:tcPr>
            <w:tcW w:w="4494" w:type="dxa"/>
            <w:gridSpan w:val="2"/>
            <w:tcBorders>
              <w:top w:val="single" w:color="auto" w:sz="24" w:space="0"/>
              <w:left w:val="single" w:color="auto" w:sz="24" w:space="0"/>
              <w:bottom w:val="single" w:color="auto" w:sz="18" w:space="0"/>
              <w:right w:val="single" w:color="auto" w:sz="24" w:space="0"/>
            </w:tcBorders>
            <w:vAlign w:val="center"/>
          </w:tcPr>
          <w:p w:rsidRPr="002475BB" w:rsidR="00591125" w:rsidP="00591125" w:rsidRDefault="00591125">
            <w:pPr>
              <w:suppressAutoHyphens w:val="false"/>
              <w:jc w:val="center"/>
              <w:rPr>
                <w:b/>
                <w:szCs w:val="24"/>
                <w:lang w:eastAsia="cs-CZ"/>
              </w:rPr>
            </w:pPr>
            <w:r w:rsidRPr="002475BB">
              <w:rPr>
                <w:b/>
                <w:szCs w:val="24"/>
                <w:lang w:eastAsia="cs-CZ"/>
              </w:rPr>
              <w:t xml:space="preserve">Obchodní firma </w:t>
            </w:r>
          </w:p>
          <w:p w:rsidRPr="002475BB" w:rsidR="00591125" w:rsidP="00591125" w:rsidRDefault="00591125">
            <w:pPr>
              <w:suppressAutoHyphens w:val="false"/>
              <w:jc w:val="center"/>
              <w:rPr>
                <w:b/>
                <w:szCs w:val="24"/>
                <w:lang w:eastAsia="cs-CZ"/>
              </w:rPr>
            </w:pPr>
            <w:r w:rsidRPr="002475BB">
              <w:rPr>
                <w:b/>
                <w:szCs w:val="24"/>
                <w:lang w:eastAsia="cs-CZ"/>
              </w:rPr>
              <w:t>nebo název</w:t>
            </w:r>
          </w:p>
        </w:tc>
        <w:tc>
          <w:tcPr>
            <w:tcW w:w="5303" w:type="dxa"/>
            <w:gridSpan w:val="2"/>
            <w:tcBorders>
              <w:top w:val="single" w:color="auto" w:sz="24" w:space="0"/>
              <w:left w:val="single" w:color="auto" w:sz="24" w:space="0"/>
              <w:bottom w:val="single" w:color="auto" w:sz="18" w:space="0"/>
              <w:right w:val="single" w:color="auto" w:sz="24" w:space="0"/>
            </w:tcBorders>
            <w:vAlign w:val="center"/>
          </w:tcPr>
          <w:p w:rsidRPr="002475BB" w:rsidR="00591125" w:rsidP="00591125" w:rsidRDefault="00591125">
            <w:pPr>
              <w:suppressAutoHyphens w:val="false"/>
              <w:jc w:val="center"/>
              <w:rPr>
                <w:szCs w:val="24"/>
                <w:lang w:eastAsia="cs-CZ"/>
              </w:rPr>
            </w:pPr>
          </w:p>
        </w:tc>
      </w:tr>
      <w:tr w:rsidRPr="002475BB" w:rsidR="00591125" w:rsidTr="00305044">
        <w:trPr>
          <w:trHeight w:val="693"/>
        </w:trPr>
        <w:tc>
          <w:tcPr>
            <w:tcW w:w="4494" w:type="dxa"/>
            <w:gridSpan w:val="2"/>
            <w:tcBorders>
              <w:top w:val="single" w:color="auto" w:sz="24" w:space="0"/>
              <w:left w:val="single" w:color="auto" w:sz="24" w:space="0"/>
              <w:bottom w:val="single" w:color="auto" w:sz="18" w:space="0"/>
              <w:right w:val="single" w:color="auto" w:sz="24" w:space="0"/>
            </w:tcBorders>
            <w:vAlign w:val="center"/>
          </w:tcPr>
          <w:p w:rsidRPr="002475BB" w:rsidR="00591125" w:rsidP="00591125" w:rsidRDefault="00591125">
            <w:pPr>
              <w:suppressAutoHyphens w:val="false"/>
              <w:jc w:val="center"/>
              <w:rPr>
                <w:szCs w:val="24"/>
                <w:lang w:eastAsia="cs-CZ"/>
              </w:rPr>
            </w:pPr>
            <w:r w:rsidRPr="002475BB">
              <w:rPr>
                <w:b/>
                <w:szCs w:val="24"/>
                <w:lang w:eastAsia="cs-CZ"/>
              </w:rPr>
              <w:t xml:space="preserve">Sídlo </w:t>
            </w:r>
          </w:p>
          <w:p w:rsidRPr="002475BB" w:rsidR="00591125" w:rsidP="00591125" w:rsidRDefault="00591125">
            <w:pPr>
              <w:suppressAutoHyphens w:val="false"/>
              <w:jc w:val="center"/>
              <w:rPr>
                <w:szCs w:val="24"/>
                <w:lang w:eastAsia="cs-CZ"/>
              </w:rPr>
            </w:pPr>
            <w:r w:rsidRPr="002475BB">
              <w:rPr>
                <w:szCs w:val="24"/>
                <w:lang w:eastAsia="cs-CZ"/>
              </w:rPr>
              <w:t xml:space="preserve">(celá adresa včetně PSČ) </w:t>
            </w:r>
          </w:p>
        </w:tc>
        <w:tc>
          <w:tcPr>
            <w:tcW w:w="5303" w:type="dxa"/>
            <w:gridSpan w:val="2"/>
            <w:tcBorders>
              <w:top w:val="single" w:color="auto" w:sz="24" w:space="0"/>
              <w:left w:val="single" w:color="auto" w:sz="24" w:space="0"/>
              <w:bottom w:val="single" w:color="auto" w:sz="18" w:space="0"/>
              <w:right w:val="single" w:color="auto" w:sz="24" w:space="0"/>
            </w:tcBorders>
            <w:vAlign w:val="center"/>
          </w:tcPr>
          <w:p w:rsidRPr="002475BB" w:rsidR="00591125" w:rsidP="00591125" w:rsidRDefault="00591125">
            <w:pPr>
              <w:suppressAutoHyphens w:val="false"/>
              <w:jc w:val="center"/>
              <w:rPr>
                <w:szCs w:val="24"/>
                <w:lang w:eastAsia="cs-CZ"/>
              </w:rPr>
            </w:pPr>
            <w:bookmarkStart w:name="_GoBack" w:id="0"/>
            <w:bookmarkEnd w:id="0"/>
          </w:p>
        </w:tc>
      </w:tr>
      <w:tr w:rsidRPr="002475BB" w:rsidR="00591125" w:rsidTr="00305044">
        <w:trPr>
          <w:trHeight w:val="376"/>
        </w:trPr>
        <w:tc>
          <w:tcPr>
            <w:tcW w:w="4494" w:type="dxa"/>
            <w:gridSpan w:val="2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center"/>
          </w:tcPr>
          <w:p w:rsidRPr="002475BB" w:rsidR="00591125" w:rsidP="00591125" w:rsidRDefault="00591125">
            <w:pPr>
              <w:suppressAutoHyphens w:val="false"/>
              <w:jc w:val="center"/>
              <w:rPr>
                <w:b/>
                <w:szCs w:val="24"/>
                <w:lang w:eastAsia="cs-CZ"/>
              </w:rPr>
            </w:pPr>
            <w:r w:rsidRPr="002475BB">
              <w:rPr>
                <w:b/>
                <w:szCs w:val="24"/>
                <w:lang w:eastAsia="cs-CZ"/>
              </w:rPr>
              <w:t>Právní forma:</w:t>
            </w:r>
          </w:p>
        </w:tc>
        <w:tc>
          <w:tcPr>
            <w:tcW w:w="5303" w:type="dxa"/>
            <w:gridSpan w:val="2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center"/>
          </w:tcPr>
          <w:p w:rsidRPr="002475BB" w:rsidR="00591125" w:rsidP="00591125" w:rsidRDefault="00591125">
            <w:pPr>
              <w:suppressAutoHyphens w:val="false"/>
              <w:jc w:val="center"/>
              <w:rPr>
                <w:szCs w:val="24"/>
                <w:lang w:eastAsia="cs-CZ"/>
              </w:rPr>
            </w:pPr>
          </w:p>
        </w:tc>
      </w:tr>
      <w:tr w:rsidRPr="002475BB" w:rsidR="00591125" w:rsidTr="00305044">
        <w:trPr>
          <w:trHeight w:val="376"/>
        </w:trPr>
        <w:tc>
          <w:tcPr>
            <w:tcW w:w="969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4" w:space="0"/>
            </w:tcBorders>
            <w:vAlign w:val="center"/>
          </w:tcPr>
          <w:p w:rsidRPr="002475BB" w:rsidR="00591125" w:rsidP="00591125" w:rsidRDefault="00591125">
            <w:pPr>
              <w:suppressAutoHyphens w:val="false"/>
              <w:jc w:val="center"/>
              <w:rPr>
                <w:b/>
                <w:szCs w:val="24"/>
                <w:vertAlign w:val="superscript"/>
                <w:lang w:eastAsia="cs-CZ"/>
              </w:rPr>
            </w:pPr>
            <w:r w:rsidRPr="002475BB">
              <w:rPr>
                <w:b/>
                <w:szCs w:val="24"/>
                <w:lang w:eastAsia="cs-CZ"/>
              </w:rPr>
              <w:t>IČ:</w:t>
            </w:r>
          </w:p>
        </w:tc>
        <w:tc>
          <w:tcPr>
            <w:tcW w:w="3525" w:type="dxa"/>
            <w:tcBorders>
              <w:top w:val="single" w:color="auto" w:sz="24" w:space="0"/>
              <w:left w:val="single" w:color="auto" w:sz="4" w:space="0"/>
              <w:bottom w:val="dotted" w:color="auto" w:sz="4" w:space="0"/>
              <w:right w:val="single" w:color="auto" w:sz="24" w:space="0"/>
            </w:tcBorders>
            <w:vAlign w:val="center"/>
          </w:tcPr>
          <w:p w:rsidRPr="002475BB" w:rsidR="00591125" w:rsidP="00591125" w:rsidRDefault="00591125">
            <w:pPr>
              <w:suppressAutoHyphens w:val="false"/>
              <w:jc w:val="center"/>
              <w:rPr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4" w:space="0"/>
            </w:tcBorders>
            <w:vAlign w:val="center"/>
          </w:tcPr>
          <w:p w:rsidRPr="002475BB" w:rsidR="00591125" w:rsidP="00591125" w:rsidRDefault="00591125">
            <w:pPr>
              <w:suppressAutoHyphens w:val="false"/>
              <w:jc w:val="center"/>
              <w:rPr>
                <w:szCs w:val="24"/>
                <w:lang w:eastAsia="cs-CZ"/>
              </w:rPr>
            </w:pPr>
            <w:r w:rsidRPr="002475BB">
              <w:rPr>
                <w:szCs w:val="24"/>
                <w:lang w:eastAsia="cs-CZ"/>
              </w:rPr>
              <w:t>DIČ:</w:t>
            </w:r>
          </w:p>
        </w:tc>
        <w:tc>
          <w:tcPr>
            <w:tcW w:w="4683" w:type="dxa"/>
            <w:tcBorders>
              <w:top w:val="single" w:color="auto" w:sz="24" w:space="0"/>
              <w:left w:val="single" w:color="auto" w:sz="4" w:space="0"/>
              <w:bottom w:val="single" w:color="auto" w:sz="24" w:space="0"/>
              <w:right w:val="single" w:color="auto" w:sz="24" w:space="0"/>
            </w:tcBorders>
            <w:vAlign w:val="center"/>
          </w:tcPr>
          <w:p w:rsidRPr="002475BB" w:rsidR="00591125" w:rsidP="00591125" w:rsidRDefault="00591125">
            <w:pPr>
              <w:suppressAutoHyphens w:val="false"/>
              <w:jc w:val="center"/>
              <w:rPr>
                <w:szCs w:val="24"/>
                <w:lang w:eastAsia="cs-CZ"/>
              </w:rPr>
            </w:pPr>
          </w:p>
        </w:tc>
      </w:tr>
      <w:tr w:rsidRPr="002475BB" w:rsidR="00591125" w:rsidTr="00B96366">
        <w:trPr>
          <w:trHeight w:val="1249"/>
        </w:trPr>
        <w:tc>
          <w:tcPr>
            <w:tcW w:w="4494" w:type="dxa"/>
            <w:gridSpan w:val="2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75BB" w:rsidR="00591125" w:rsidP="00591125" w:rsidRDefault="00591125">
            <w:pPr>
              <w:suppressAutoHyphens w:val="false"/>
              <w:jc w:val="center"/>
              <w:rPr>
                <w:szCs w:val="24"/>
                <w:lang w:eastAsia="cs-CZ"/>
              </w:rPr>
            </w:pPr>
            <w:r w:rsidRPr="002475BB">
              <w:rPr>
                <w:szCs w:val="24"/>
                <w:lang w:eastAsia="cs-CZ"/>
              </w:rPr>
              <w:t>Jméno a příjmení statutárního orgánu nebo jeho členů, případně jiné fyzické osoby oprávněné jednat jménem této právnické osoby</w:t>
            </w:r>
          </w:p>
        </w:tc>
        <w:tc>
          <w:tcPr>
            <w:tcW w:w="5303" w:type="dxa"/>
            <w:gridSpan w:val="2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75BB" w:rsidR="00591125" w:rsidP="00591125" w:rsidRDefault="00591125">
            <w:pPr>
              <w:suppressAutoHyphens w:val="false"/>
              <w:jc w:val="center"/>
              <w:rPr>
                <w:szCs w:val="24"/>
                <w:lang w:eastAsia="cs-CZ"/>
              </w:rPr>
            </w:pPr>
          </w:p>
        </w:tc>
      </w:tr>
      <w:tr w:rsidRPr="002475BB" w:rsidR="00591125" w:rsidTr="00305044">
        <w:trPr>
          <w:trHeight w:val="419"/>
        </w:trPr>
        <w:tc>
          <w:tcPr>
            <w:tcW w:w="4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vAlign w:val="center"/>
          </w:tcPr>
          <w:p w:rsidRPr="002475BB" w:rsidR="00591125" w:rsidP="00591125" w:rsidRDefault="00591125">
            <w:pPr>
              <w:suppressAutoHyphens w:val="false"/>
              <w:jc w:val="center"/>
              <w:rPr>
                <w:szCs w:val="24"/>
                <w:lang w:eastAsia="cs-CZ"/>
              </w:rPr>
            </w:pPr>
            <w:r w:rsidRPr="002475BB">
              <w:rPr>
                <w:szCs w:val="24"/>
                <w:lang w:eastAsia="cs-CZ"/>
              </w:rPr>
              <w:t>Tel. / e-mail</w:t>
            </w:r>
          </w:p>
        </w:tc>
        <w:tc>
          <w:tcPr>
            <w:tcW w:w="5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vAlign w:val="center"/>
          </w:tcPr>
          <w:p w:rsidRPr="002475BB" w:rsidR="00591125" w:rsidP="00591125" w:rsidRDefault="00591125">
            <w:pPr>
              <w:suppressAutoHyphens w:val="false"/>
              <w:jc w:val="center"/>
              <w:rPr>
                <w:szCs w:val="24"/>
                <w:lang w:eastAsia="cs-CZ"/>
              </w:rPr>
            </w:pPr>
          </w:p>
        </w:tc>
      </w:tr>
      <w:tr w:rsidRPr="002475BB" w:rsidR="00BC2DF1" w:rsidTr="00CC303C">
        <w:trPr>
          <w:trHeight w:val="593"/>
        </w:trPr>
        <w:tc>
          <w:tcPr>
            <w:tcW w:w="9797" w:type="dxa"/>
            <w:gridSpan w:val="4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B771B" w:rsidR="00BC2DF1" w:rsidP="00CC303C" w:rsidRDefault="001744BA">
            <w:pPr>
              <w:suppressAutoHyphens w:val="false"/>
              <w:jc w:val="center"/>
              <w:rPr>
                <w:b/>
                <w:sz w:val="40"/>
                <w:szCs w:val="40"/>
                <w:lang w:eastAsia="cs-CZ"/>
              </w:rPr>
            </w:pPr>
            <w:r>
              <w:rPr>
                <w:b/>
                <w:sz w:val="40"/>
                <w:szCs w:val="40"/>
                <w:lang w:eastAsia="cs-CZ"/>
              </w:rPr>
              <w:t>N</w:t>
            </w:r>
            <w:r w:rsidRPr="005B771B" w:rsidR="00BC2DF1">
              <w:rPr>
                <w:b/>
                <w:sz w:val="40"/>
                <w:szCs w:val="40"/>
                <w:lang w:eastAsia="cs-CZ"/>
              </w:rPr>
              <w:t>abídková cena</w:t>
            </w:r>
          </w:p>
        </w:tc>
      </w:tr>
      <w:tr w:rsidRPr="002475BB" w:rsidR="00BC2DF1" w:rsidTr="00CC303C">
        <w:trPr>
          <w:trHeight w:val="435"/>
        </w:trPr>
        <w:tc>
          <w:tcPr>
            <w:tcW w:w="4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75BB" w:rsidR="00BC2DF1" w:rsidP="00CC303C" w:rsidRDefault="00BC2DF1">
            <w:pPr>
              <w:suppressAutoHyphens w:val="false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 xml:space="preserve">Nabídková </w:t>
            </w:r>
            <w:r w:rsidRPr="002475BB">
              <w:rPr>
                <w:szCs w:val="24"/>
                <w:lang w:eastAsia="cs-CZ"/>
              </w:rPr>
              <w:t>cena v </w:t>
            </w:r>
            <w:r>
              <w:rPr>
                <w:szCs w:val="24"/>
                <w:lang w:eastAsia="cs-CZ"/>
              </w:rPr>
              <w:t>Kč</w:t>
            </w:r>
            <w:r w:rsidRPr="002475BB">
              <w:rPr>
                <w:szCs w:val="24"/>
                <w:lang w:eastAsia="cs-CZ"/>
              </w:rPr>
              <w:t xml:space="preserve"> bez DPH</w:t>
            </w:r>
          </w:p>
        </w:tc>
        <w:tc>
          <w:tcPr>
            <w:tcW w:w="5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75BB" w:rsidR="00BC2DF1" w:rsidP="00CC303C" w:rsidRDefault="00BC2DF1">
            <w:pPr>
              <w:suppressAutoHyphens w:val="false"/>
              <w:rPr>
                <w:szCs w:val="24"/>
                <w:lang w:eastAsia="cs-CZ"/>
              </w:rPr>
            </w:pPr>
          </w:p>
        </w:tc>
      </w:tr>
      <w:tr w:rsidRPr="002475BB" w:rsidR="00BC2DF1" w:rsidTr="00CC303C">
        <w:trPr>
          <w:trHeight w:val="419"/>
        </w:trPr>
        <w:tc>
          <w:tcPr>
            <w:tcW w:w="4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75BB" w:rsidR="00BC2DF1" w:rsidP="00CC303C" w:rsidRDefault="00BC2DF1">
            <w:pPr>
              <w:suppressAutoHyphens w:val="false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DPH</w:t>
            </w:r>
          </w:p>
        </w:tc>
        <w:tc>
          <w:tcPr>
            <w:tcW w:w="5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75BB" w:rsidR="00BC2DF1" w:rsidP="00CC303C" w:rsidRDefault="00BC2DF1">
            <w:pPr>
              <w:suppressAutoHyphens w:val="false"/>
              <w:rPr>
                <w:szCs w:val="24"/>
                <w:lang w:eastAsia="cs-CZ"/>
              </w:rPr>
            </w:pPr>
          </w:p>
        </w:tc>
      </w:tr>
      <w:tr w:rsidRPr="002475BB" w:rsidR="00BC2DF1" w:rsidTr="00CC303C">
        <w:trPr>
          <w:trHeight w:val="411"/>
        </w:trPr>
        <w:tc>
          <w:tcPr>
            <w:tcW w:w="4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264B8" w:rsidR="00BC2DF1" w:rsidP="00CC303C" w:rsidRDefault="00BC2DF1">
            <w:pPr>
              <w:suppressAutoHyphens w:val="false"/>
              <w:rPr>
                <w:b/>
                <w:szCs w:val="24"/>
                <w:lang w:eastAsia="cs-CZ"/>
              </w:rPr>
            </w:pPr>
            <w:r w:rsidRPr="00E264B8">
              <w:rPr>
                <w:b/>
                <w:szCs w:val="24"/>
                <w:lang w:eastAsia="cs-CZ"/>
              </w:rPr>
              <w:t>Celková nabídková cena v</w:t>
            </w:r>
            <w:r>
              <w:rPr>
                <w:b/>
                <w:szCs w:val="24"/>
                <w:lang w:eastAsia="cs-CZ"/>
              </w:rPr>
              <w:t> </w:t>
            </w:r>
            <w:r w:rsidRPr="00E264B8">
              <w:rPr>
                <w:b/>
                <w:szCs w:val="24"/>
                <w:lang w:eastAsia="cs-CZ"/>
              </w:rPr>
              <w:t>Kč</w:t>
            </w:r>
            <w:r>
              <w:rPr>
                <w:b/>
                <w:szCs w:val="24"/>
                <w:lang w:eastAsia="cs-CZ"/>
              </w:rPr>
              <w:t xml:space="preserve"> včetně DPH</w:t>
            </w:r>
          </w:p>
        </w:tc>
        <w:tc>
          <w:tcPr>
            <w:tcW w:w="5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264B8" w:rsidR="00BC2DF1" w:rsidP="00CC303C" w:rsidRDefault="00BC2DF1">
            <w:pPr>
              <w:suppressAutoHyphens w:val="false"/>
              <w:rPr>
                <w:b/>
                <w:szCs w:val="24"/>
                <w:lang w:eastAsia="cs-CZ"/>
              </w:rPr>
            </w:pPr>
          </w:p>
        </w:tc>
      </w:tr>
    </w:tbl>
    <w:p w:rsidR="00591125" w:rsidP="00591125" w:rsidRDefault="00591125">
      <w:pPr>
        <w:suppressAutoHyphens w:val="false"/>
        <w:rPr>
          <w:szCs w:val="24"/>
          <w:lang w:eastAsia="cs-CZ"/>
        </w:rPr>
      </w:pPr>
    </w:p>
    <w:p w:rsidR="005B771B" w:rsidP="00591125" w:rsidRDefault="005B771B">
      <w:pPr>
        <w:suppressAutoHyphens w:val="false"/>
        <w:rPr>
          <w:szCs w:val="24"/>
          <w:lang w:eastAsia="cs-CZ"/>
        </w:rPr>
      </w:pPr>
    </w:p>
    <w:p w:rsidRPr="002475BB" w:rsidR="00B96366" w:rsidP="00591125" w:rsidRDefault="00B96366">
      <w:pPr>
        <w:suppressAutoHyphens w:val="false"/>
        <w:rPr>
          <w:szCs w:val="24"/>
          <w:lang w:eastAsia="cs-CZ"/>
        </w:rPr>
      </w:pPr>
    </w:p>
    <w:p w:rsidRPr="002475BB" w:rsidR="00591125" w:rsidP="00591125" w:rsidRDefault="00B96366">
      <w:pPr>
        <w:suppressAutoHyphens w:val="false"/>
        <w:rPr>
          <w:szCs w:val="24"/>
          <w:lang w:eastAsia="cs-CZ"/>
        </w:rPr>
      </w:pPr>
      <w:r>
        <w:rPr>
          <w:szCs w:val="24"/>
          <w:lang w:eastAsia="cs-CZ"/>
        </w:rPr>
        <w:t>V …………</w:t>
      </w:r>
      <w:proofErr w:type="gramStart"/>
      <w:r>
        <w:rPr>
          <w:szCs w:val="24"/>
          <w:lang w:eastAsia="cs-CZ"/>
        </w:rPr>
        <w:t>…….</w:t>
      </w:r>
      <w:proofErr w:type="gramEnd"/>
      <w:r>
        <w:rPr>
          <w:szCs w:val="24"/>
          <w:lang w:eastAsia="cs-CZ"/>
        </w:rPr>
        <w:t>.………</w:t>
      </w:r>
      <w:r w:rsidRPr="002475BB" w:rsidR="00591125">
        <w:rPr>
          <w:szCs w:val="24"/>
          <w:lang w:eastAsia="cs-CZ"/>
        </w:rPr>
        <w:t xml:space="preserve">   dne ……………</w:t>
      </w:r>
    </w:p>
    <w:p w:rsidR="00B96366" w:rsidP="00591125" w:rsidRDefault="00591125">
      <w:pPr>
        <w:suppressAutoHyphens w:val="false"/>
        <w:rPr>
          <w:szCs w:val="24"/>
          <w:lang w:eastAsia="cs-CZ"/>
        </w:rPr>
      </w:pPr>
      <w:r w:rsidRPr="002475BB">
        <w:rPr>
          <w:szCs w:val="24"/>
          <w:lang w:eastAsia="cs-CZ"/>
        </w:rPr>
        <w:tab/>
      </w:r>
      <w:r w:rsidRPr="002475BB">
        <w:rPr>
          <w:szCs w:val="24"/>
          <w:lang w:eastAsia="cs-CZ"/>
        </w:rPr>
        <w:tab/>
      </w:r>
      <w:r w:rsidRPr="002475BB">
        <w:rPr>
          <w:szCs w:val="24"/>
          <w:lang w:eastAsia="cs-CZ"/>
        </w:rPr>
        <w:tab/>
      </w:r>
      <w:r w:rsidRPr="002475BB">
        <w:rPr>
          <w:szCs w:val="24"/>
          <w:lang w:eastAsia="cs-CZ"/>
        </w:rPr>
        <w:tab/>
      </w:r>
      <w:r w:rsidRPr="002475BB">
        <w:rPr>
          <w:szCs w:val="24"/>
          <w:lang w:eastAsia="cs-CZ"/>
        </w:rPr>
        <w:tab/>
      </w:r>
      <w:r w:rsidR="00B96366">
        <w:rPr>
          <w:szCs w:val="24"/>
          <w:lang w:eastAsia="cs-CZ"/>
        </w:rPr>
        <w:tab/>
      </w:r>
    </w:p>
    <w:p w:rsidRPr="002475BB" w:rsidR="00591125" w:rsidP="00591125" w:rsidRDefault="00B96366">
      <w:pPr>
        <w:suppressAutoHyphens w:val="false"/>
        <w:rPr>
          <w:szCs w:val="24"/>
          <w:lang w:eastAsia="cs-CZ"/>
        </w:rPr>
      </w:pPr>
      <w:r>
        <w:rPr>
          <w:szCs w:val="24"/>
          <w:lang w:eastAsia="cs-CZ"/>
        </w:rPr>
        <w:tab/>
      </w:r>
      <w:r>
        <w:rPr>
          <w:szCs w:val="24"/>
          <w:lang w:eastAsia="cs-CZ"/>
        </w:rPr>
        <w:tab/>
      </w:r>
      <w:r>
        <w:rPr>
          <w:szCs w:val="24"/>
          <w:lang w:eastAsia="cs-CZ"/>
        </w:rPr>
        <w:tab/>
      </w:r>
      <w:r>
        <w:rPr>
          <w:szCs w:val="24"/>
          <w:lang w:eastAsia="cs-CZ"/>
        </w:rPr>
        <w:tab/>
      </w:r>
      <w:r>
        <w:rPr>
          <w:szCs w:val="24"/>
          <w:lang w:eastAsia="cs-CZ"/>
        </w:rPr>
        <w:tab/>
      </w:r>
      <w:r>
        <w:rPr>
          <w:szCs w:val="24"/>
          <w:lang w:eastAsia="cs-CZ"/>
        </w:rPr>
        <w:tab/>
      </w:r>
      <w:r w:rsidRPr="002475BB" w:rsidR="00591125">
        <w:rPr>
          <w:szCs w:val="24"/>
          <w:lang w:eastAsia="cs-CZ"/>
        </w:rPr>
        <w:tab/>
      </w:r>
      <w:r w:rsidRPr="002475BB" w:rsidR="00591125">
        <w:rPr>
          <w:szCs w:val="24"/>
          <w:lang w:eastAsia="cs-CZ"/>
        </w:rPr>
        <w:tab/>
        <w:t>………………………………….</w:t>
      </w:r>
    </w:p>
    <w:p w:rsidRPr="002475BB" w:rsidR="0018742A" w:rsidP="00591125" w:rsidRDefault="00591125">
      <w:pPr>
        <w:suppressAutoHyphens w:val="false"/>
        <w:rPr>
          <w:szCs w:val="24"/>
          <w:lang w:eastAsia="cs-CZ"/>
        </w:rPr>
      </w:pPr>
      <w:r w:rsidRPr="002475BB">
        <w:rPr>
          <w:szCs w:val="24"/>
          <w:lang w:eastAsia="cs-CZ"/>
        </w:rPr>
        <w:tab/>
      </w:r>
      <w:r w:rsidRPr="002475BB">
        <w:rPr>
          <w:szCs w:val="24"/>
          <w:lang w:eastAsia="cs-CZ"/>
        </w:rPr>
        <w:tab/>
      </w:r>
      <w:r w:rsidRPr="002475BB">
        <w:rPr>
          <w:szCs w:val="24"/>
          <w:lang w:eastAsia="cs-CZ"/>
        </w:rPr>
        <w:tab/>
      </w:r>
      <w:r w:rsidRPr="002475BB">
        <w:rPr>
          <w:szCs w:val="24"/>
          <w:lang w:eastAsia="cs-CZ"/>
        </w:rPr>
        <w:tab/>
      </w:r>
      <w:r w:rsidRPr="002475BB">
        <w:rPr>
          <w:szCs w:val="24"/>
          <w:lang w:eastAsia="cs-CZ"/>
        </w:rPr>
        <w:tab/>
      </w:r>
      <w:r w:rsidRPr="002475BB">
        <w:rPr>
          <w:szCs w:val="24"/>
          <w:lang w:eastAsia="cs-CZ"/>
        </w:rPr>
        <w:tab/>
      </w:r>
      <w:r w:rsidRPr="002475BB">
        <w:rPr>
          <w:szCs w:val="24"/>
          <w:lang w:eastAsia="cs-CZ"/>
        </w:rPr>
        <w:tab/>
      </w:r>
      <w:r w:rsidRPr="002475BB">
        <w:rPr>
          <w:szCs w:val="24"/>
          <w:lang w:eastAsia="cs-CZ"/>
        </w:rPr>
        <w:tab/>
        <w:t xml:space="preserve">       Razítko a podpis </w:t>
      </w:r>
      <w:r w:rsidR="00573856">
        <w:rPr>
          <w:szCs w:val="24"/>
          <w:lang w:eastAsia="cs-CZ"/>
        </w:rPr>
        <w:t>účastníka</w:t>
      </w:r>
    </w:p>
    <w:sectPr w:rsidRPr="002475BB" w:rsidR="0018742A" w:rsidSect="00420C73">
      <w:headerReference w:type="default" r:id="rId8"/>
      <w:footerReference w:type="default" r:id="rId9"/>
      <w:pgSz w:w="11906" w:h="16838"/>
      <w:pgMar w:top="1560" w:right="1418" w:bottom="284" w:left="1418" w:header="426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69735E" w:rsidRDefault="0069735E">
      <w:r>
        <w:separator/>
      </w:r>
    </w:p>
  </w:endnote>
  <w:endnote w:type="continuationSeparator" w:id="0">
    <w:p w:rsidR="0069735E" w:rsidRDefault="0069735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17631F" w:rsidRDefault="0017631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69735E" w:rsidRDefault="0069735E">
      <w:r>
        <w:separator/>
      </w:r>
    </w:p>
  </w:footnote>
  <w:footnote w:type="continuationSeparator" w:id="0">
    <w:p w:rsidR="0069735E" w:rsidRDefault="0069735E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17631F" w:rsidRDefault="0017631F">
    <w:pPr>
      <w:pStyle w:val="Zhlav"/>
      <w:jc w:val="center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</w:lvl>
    <w:lvl w:ilvl="7">
      <w:numFmt w:val="none"/>
      <w:pStyle w:val="Textpsme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>
    <w:nsid w:val="00000002"/>
    <w:multiLevelType w:val="singleLevel"/>
    <w:tmpl w:val="03ECF6C8"/>
    <w:name w:val="WW8Num1"/>
    <w:lvl w:ilvl="0">
      <w:start w:val="7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68A86D7E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ahoma" w:hAnsi="Tahoma" w:eastAsia="Times New Roman" w:cs="Tahoma"/>
        <w:b w:val="false"/>
        <w:bCs/>
        <w:sz w:val="22"/>
        <w:szCs w:val="22"/>
      </w:rPr>
    </w:lvl>
  </w:abstractNum>
  <w:abstractNum w:abstractNumId="4">
    <w:nsid w:val="00000005"/>
    <w:multiLevelType w:val="multilevel"/>
    <w:tmpl w:val="26EC9FC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hint="default" w:ascii="Symbol" w:hAnsi="Symbol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Tahoma" w:hAnsi="Tahoma" w:cs="Tahoma"/>
        <w:sz w:val="22"/>
        <w:szCs w:val="22"/>
      </w:rPr>
    </w:lvl>
  </w:abstractNum>
  <w:abstractNum w:abstractNumId="6">
    <w:nsid w:val="00000007"/>
    <w:multiLevelType w:val="singleLevel"/>
    <w:tmpl w:val="00000007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2"/>
        <w:szCs w:val="22"/>
      </w:rPr>
    </w:lvl>
  </w:abstractNum>
  <w:abstractNum w:abstractNumId="7">
    <w:nsid w:val="00000008"/>
    <w:multiLevelType w:val="singleLevel"/>
    <w:tmpl w:val="00000008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2"/>
        <w:szCs w:val="22"/>
      </w:rPr>
    </w:lvl>
  </w:abstractNum>
  <w:abstractNum w:abstractNumId="8">
    <w:nsid w:val="00000009"/>
    <w:multiLevelType w:val="multilevel"/>
    <w:tmpl w:val="00000009"/>
    <w:name w:val="WW8Num18"/>
    <w:lvl w:ilvl="0">
      <w:start w:val="1"/>
      <w:numFmt w:val="upperRoman"/>
      <w:pStyle w:val="ZDlnek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false"/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A"/>
    <w:multiLevelType w:val="singleLevel"/>
    <w:tmpl w:val="EBF259BC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false"/>
      </w:rPr>
    </w:lvl>
  </w:abstractNum>
  <w:abstractNum w:abstractNumId="10">
    <w:nsid w:val="0000000B"/>
    <w:multiLevelType w:val="singleLevel"/>
    <w:tmpl w:val="7AA6D8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false"/>
        <w:bCs/>
        <w:sz w:val="22"/>
        <w:szCs w:val="22"/>
      </w:rPr>
    </w:lvl>
  </w:abstractNum>
  <w:abstractNum w:abstractNumId="11">
    <w:nsid w:val="0000000C"/>
    <w:multiLevelType w:val="multilevel"/>
    <w:tmpl w:val="0000000C"/>
    <w:name w:val="WW8Num25"/>
    <w:lvl w:ilvl="0">
      <w:start w:val="1"/>
      <w:numFmt w:val="decimal"/>
      <w:pStyle w:val="E-rov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0D"/>
    <w:multiLevelType w:val="multilevel"/>
    <w:tmpl w:val="0000000D"/>
    <w:name w:val="WW8StyleNum"/>
    <w:lvl w:ilvl="0">
      <w:start w:val="1"/>
      <w:numFmt w:val="none"/>
      <w:pStyle w:val="Tiret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24F3AD6"/>
    <w:multiLevelType w:val="hybridMultilevel"/>
    <w:tmpl w:val="AAE0E3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>
    <w:nsid w:val="02DA2095"/>
    <w:multiLevelType w:val="hybridMultilevel"/>
    <w:tmpl w:val="F5289A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>
    <w:nsid w:val="04DE7253"/>
    <w:multiLevelType w:val="hybridMultilevel"/>
    <w:tmpl w:val="B12A2F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27704644">
      <w:start w:val="3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eastAsia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053271D3"/>
    <w:multiLevelType w:val="hybridMultilevel"/>
    <w:tmpl w:val="4A9C90F6"/>
    <w:lvl w:ilvl="0" w:tplc="874A93AC">
      <w:start w:val="2"/>
      <w:numFmt w:val="decimal"/>
      <w:lvlText w:val="%1)"/>
      <w:lvlJc w:val="left"/>
      <w:pPr>
        <w:ind w:left="2500" w:hanging="360"/>
      </w:pPr>
      <w:rPr>
        <w:rFonts w:hint="default"/>
      </w:rPr>
    </w:lvl>
    <w:lvl w:ilvl="1" w:tplc="C7D82668">
      <w:start w:val="1"/>
      <w:numFmt w:val="lowerLetter"/>
      <w:lvlText w:val="%2)"/>
      <w:lvlJc w:val="left"/>
      <w:pPr>
        <w:ind w:left="322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3940" w:hanging="180"/>
      </w:pPr>
    </w:lvl>
    <w:lvl w:ilvl="3" w:tplc="0405000F">
      <w:start w:val="1"/>
      <w:numFmt w:val="decimal"/>
      <w:lvlText w:val="%4."/>
      <w:lvlJc w:val="left"/>
      <w:pPr>
        <w:ind w:left="4660" w:hanging="360"/>
      </w:pPr>
    </w:lvl>
    <w:lvl w:ilvl="4" w:tplc="04050019" w:tentative="true">
      <w:start w:val="1"/>
      <w:numFmt w:val="lowerLetter"/>
      <w:lvlText w:val="%5."/>
      <w:lvlJc w:val="left"/>
      <w:pPr>
        <w:ind w:left="5380" w:hanging="360"/>
      </w:pPr>
    </w:lvl>
    <w:lvl w:ilvl="5" w:tplc="0405001B" w:tentative="true">
      <w:start w:val="1"/>
      <w:numFmt w:val="lowerRoman"/>
      <w:lvlText w:val="%6."/>
      <w:lvlJc w:val="right"/>
      <w:pPr>
        <w:ind w:left="6100" w:hanging="180"/>
      </w:pPr>
    </w:lvl>
    <w:lvl w:ilvl="6" w:tplc="0405000F" w:tentative="true">
      <w:start w:val="1"/>
      <w:numFmt w:val="decimal"/>
      <w:lvlText w:val="%7."/>
      <w:lvlJc w:val="left"/>
      <w:pPr>
        <w:ind w:left="6820" w:hanging="360"/>
      </w:pPr>
    </w:lvl>
    <w:lvl w:ilvl="7" w:tplc="04050019" w:tentative="true">
      <w:start w:val="1"/>
      <w:numFmt w:val="lowerLetter"/>
      <w:lvlText w:val="%8."/>
      <w:lvlJc w:val="left"/>
      <w:pPr>
        <w:ind w:left="7540" w:hanging="360"/>
      </w:pPr>
    </w:lvl>
    <w:lvl w:ilvl="8" w:tplc="0405001B" w:tentative="true">
      <w:start w:val="1"/>
      <w:numFmt w:val="lowerRoman"/>
      <w:lvlText w:val="%9."/>
      <w:lvlJc w:val="right"/>
      <w:pPr>
        <w:ind w:left="8260" w:hanging="180"/>
      </w:pPr>
    </w:lvl>
  </w:abstractNum>
  <w:abstractNum w:abstractNumId="18">
    <w:nsid w:val="07987508"/>
    <w:multiLevelType w:val="hybridMultilevel"/>
    <w:tmpl w:val="D040B4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11406702"/>
    <w:multiLevelType w:val="hybridMultilevel"/>
    <w:tmpl w:val="A0D81F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AC7113"/>
    <w:multiLevelType w:val="hybridMultilevel"/>
    <w:tmpl w:val="32FC478A"/>
    <w:lvl w:ilvl="0" w:tplc="040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hint="default" w:ascii="Wingdings" w:hAnsi="Wingdings"/>
      </w:rPr>
    </w:lvl>
  </w:abstractNum>
  <w:abstractNum w:abstractNumId="21">
    <w:nsid w:val="149D0BB1"/>
    <w:multiLevelType w:val="hybridMultilevel"/>
    <w:tmpl w:val="5630C664"/>
    <w:lvl w:ilvl="0" w:tplc="8DFA525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717037"/>
    <w:multiLevelType w:val="hybridMultilevel"/>
    <w:tmpl w:val="3E862638"/>
    <w:lvl w:ilvl="0" w:tplc="C750ED82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785" w:hanging="360"/>
      </w:pPr>
    </w:lvl>
    <w:lvl w:ilvl="2" w:tplc="0405001B" w:tentative="true">
      <w:start w:val="1"/>
      <w:numFmt w:val="lowerRoman"/>
      <w:lvlText w:val="%3."/>
      <w:lvlJc w:val="right"/>
      <w:pPr>
        <w:ind w:left="2505" w:hanging="180"/>
      </w:pPr>
    </w:lvl>
    <w:lvl w:ilvl="3" w:tplc="0405000F" w:tentative="true">
      <w:start w:val="1"/>
      <w:numFmt w:val="decimal"/>
      <w:lvlText w:val="%4."/>
      <w:lvlJc w:val="left"/>
      <w:pPr>
        <w:ind w:left="3225" w:hanging="360"/>
      </w:pPr>
    </w:lvl>
    <w:lvl w:ilvl="4" w:tplc="04050019" w:tentative="true">
      <w:start w:val="1"/>
      <w:numFmt w:val="lowerLetter"/>
      <w:lvlText w:val="%5."/>
      <w:lvlJc w:val="left"/>
      <w:pPr>
        <w:ind w:left="3945" w:hanging="360"/>
      </w:pPr>
    </w:lvl>
    <w:lvl w:ilvl="5" w:tplc="0405001B" w:tentative="true">
      <w:start w:val="1"/>
      <w:numFmt w:val="lowerRoman"/>
      <w:lvlText w:val="%6."/>
      <w:lvlJc w:val="right"/>
      <w:pPr>
        <w:ind w:left="4665" w:hanging="180"/>
      </w:pPr>
    </w:lvl>
    <w:lvl w:ilvl="6" w:tplc="0405000F" w:tentative="true">
      <w:start w:val="1"/>
      <w:numFmt w:val="decimal"/>
      <w:lvlText w:val="%7."/>
      <w:lvlJc w:val="left"/>
      <w:pPr>
        <w:ind w:left="5385" w:hanging="360"/>
      </w:pPr>
    </w:lvl>
    <w:lvl w:ilvl="7" w:tplc="04050019" w:tentative="true">
      <w:start w:val="1"/>
      <w:numFmt w:val="lowerLetter"/>
      <w:lvlText w:val="%8."/>
      <w:lvlJc w:val="left"/>
      <w:pPr>
        <w:ind w:left="6105" w:hanging="360"/>
      </w:pPr>
    </w:lvl>
    <w:lvl w:ilvl="8" w:tplc="0405001B" w:tentative="true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2B6F0CA9"/>
    <w:multiLevelType w:val="hybridMultilevel"/>
    <w:tmpl w:val="02943468"/>
    <w:lvl w:ilvl="0" w:tplc="0405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hint="default" w:ascii="Symbol" w:hAnsi="Symbol"/>
      </w:rPr>
    </w:lvl>
    <w:lvl w:ilvl="1" w:tplc="27704644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eastAsia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AA5ADD"/>
    <w:multiLevelType w:val="hybridMultilevel"/>
    <w:tmpl w:val="9F82AB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900D51"/>
    <w:multiLevelType w:val="hybridMultilevel"/>
    <w:tmpl w:val="201EA550"/>
    <w:lvl w:ilvl="0" w:tplc="FA32165E">
      <w:start w:val="1"/>
      <w:numFmt w:val="lowerLetter"/>
      <w:lvlText w:val="%1)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6">
    <w:nsid w:val="40F42557"/>
    <w:multiLevelType w:val="hybridMultilevel"/>
    <w:tmpl w:val="BED0DEE6"/>
    <w:lvl w:ilvl="0" w:tplc="04050001">
      <w:start w:val="1"/>
      <w:numFmt w:val="bullet"/>
      <w:lvlText w:val=""/>
      <w:lvlJc w:val="left"/>
      <w:pPr>
        <w:ind w:left="928" w:hanging="360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ind w:left="1648" w:hanging="360"/>
      </w:pPr>
    </w:lvl>
    <w:lvl w:ilvl="2" w:tplc="0405001B" w:tentative="true">
      <w:start w:val="1"/>
      <w:numFmt w:val="lowerRoman"/>
      <w:lvlText w:val="%3."/>
      <w:lvlJc w:val="right"/>
      <w:pPr>
        <w:ind w:left="2368" w:hanging="180"/>
      </w:pPr>
    </w:lvl>
    <w:lvl w:ilvl="3" w:tplc="0405000F" w:tentative="true">
      <w:start w:val="1"/>
      <w:numFmt w:val="decimal"/>
      <w:lvlText w:val="%4."/>
      <w:lvlJc w:val="left"/>
      <w:pPr>
        <w:ind w:left="3088" w:hanging="360"/>
      </w:pPr>
    </w:lvl>
    <w:lvl w:ilvl="4" w:tplc="04050019" w:tentative="true">
      <w:start w:val="1"/>
      <w:numFmt w:val="lowerLetter"/>
      <w:lvlText w:val="%5."/>
      <w:lvlJc w:val="left"/>
      <w:pPr>
        <w:ind w:left="3808" w:hanging="360"/>
      </w:pPr>
    </w:lvl>
    <w:lvl w:ilvl="5" w:tplc="0405001B" w:tentative="true">
      <w:start w:val="1"/>
      <w:numFmt w:val="lowerRoman"/>
      <w:lvlText w:val="%6."/>
      <w:lvlJc w:val="right"/>
      <w:pPr>
        <w:ind w:left="4528" w:hanging="180"/>
      </w:pPr>
    </w:lvl>
    <w:lvl w:ilvl="6" w:tplc="0405000F" w:tentative="true">
      <w:start w:val="1"/>
      <w:numFmt w:val="decimal"/>
      <w:lvlText w:val="%7."/>
      <w:lvlJc w:val="left"/>
      <w:pPr>
        <w:ind w:left="5248" w:hanging="360"/>
      </w:pPr>
    </w:lvl>
    <w:lvl w:ilvl="7" w:tplc="04050019" w:tentative="true">
      <w:start w:val="1"/>
      <w:numFmt w:val="lowerLetter"/>
      <w:lvlText w:val="%8."/>
      <w:lvlJc w:val="left"/>
      <w:pPr>
        <w:ind w:left="5968" w:hanging="360"/>
      </w:pPr>
    </w:lvl>
    <w:lvl w:ilvl="8" w:tplc="0405001B" w:tentative="true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0F525AF"/>
    <w:multiLevelType w:val="hybridMultilevel"/>
    <w:tmpl w:val="FA10E482"/>
    <w:lvl w:ilvl="0" w:tplc="DB78427A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hint="default" w:ascii="Wingdings" w:hAnsi="Wingdings"/>
      </w:rPr>
    </w:lvl>
  </w:abstractNum>
  <w:abstractNum w:abstractNumId="28">
    <w:nsid w:val="4E892CF9"/>
    <w:multiLevelType w:val="multilevel"/>
    <w:tmpl w:val="B7B084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50F2184C"/>
    <w:multiLevelType w:val="hybridMultilevel"/>
    <w:tmpl w:val="A8B24C3E"/>
    <w:lvl w:ilvl="0" w:tplc="B376323C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>
    <w:nsid w:val="536A5779"/>
    <w:multiLevelType w:val="hybridMultilevel"/>
    <w:tmpl w:val="028E7852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>
    <w:nsid w:val="53BC0F68"/>
    <w:multiLevelType w:val="hybridMultilevel"/>
    <w:tmpl w:val="BD18BAA8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04B4B"/>
    <w:multiLevelType w:val="hybridMultilevel"/>
    <w:tmpl w:val="6AC439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>
    <w:nsid w:val="5A594963"/>
    <w:multiLevelType w:val="hybridMultilevel"/>
    <w:tmpl w:val="865E5C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926B5"/>
    <w:multiLevelType w:val="hybridMultilevel"/>
    <w:tmpl w:val="28E677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66D41F53"/>
    <w:multiLevelType w:val="hybridMultilevel"/>
    <w:tmpl w:val="F7F0486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3611A"/>
    <w:multiLevelType w:val="hybridMultilevel"/>
    <w:tmpl w:val="84C4BB30"/>
    <w:lvl w:ilvl="0" w:tplc="9A121CE4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u w:val="no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7">
    <w:nsid w:val="6C3F7E18"/>
    <w:multiLevelType w:val="hybridMultilevel"/>
    <w:tmpl w:val="55CC017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FB0BD4"/>
    <w:multiLevelType w:val="hybridMultilevel"/>
    <w:tmpl w:val="804E9A44"/>
    <w:lvl w:ilvl="0" w:tplc="541625AE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hint="default" w:ascii="Wingdings" w:hAnsi="Wingdings"/>
      </w:rPr>
    </w:lvl>
    <w:lvl w:ilvl="1" w:tplc="F6C460EA">
      <w:start w:val="2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 w:tplc="6BCCCBF4">
      <w:start w:val="1"/>
      <w:numFmt w:val="decimal"/>
      <w:lvlText w:val="%3)"/>
      <w:lvlJc w:val="left"/>
      <w:pPr>
        <w:ind w:left="2500" w:hanging="360"/>
      </w:pPr>
      <w:rPr>
        <w:rFonts w:hint="default"/>
        <w:u w:val="none"/>
      </w:rPr>
    </w:lvl>
    <w:lvl w:ilvl="3" w:tplc="C5D4FA98">
      <w:start w:val="2"/>
      <w:numFmt w:val="decimal"/>
      <w:lvlText w:val="%4."/>
      <w:lvlJc w:val="left"/>
      <w:pPr>
        <w:ind w:left="3220" w:hanging="360"/>
      </w:pPr>
      <w:rPr>
        <w:rFonts w:hint="default"/>
        <w:u w:val="single"/>
      </w:rPr>
    </w:lvl>
    <w:lvl w:ilvl="4" w:tplc="454E46C2">
      <w:start w:val="3"/>
      <w:numFmt w:val="bullet"/>
      <w:lvlText w:val="-"/>
      <w:lvlJc w:val="left"/>
      <w:pPr>
        <w:ind w:left="3940" w:hanging="360"/>
      </w:pPr>
      <w:rPr>
        <w:rFonts w:hint="default" w:ascii="Tahoma" w:hAnsi="Tahoma" w:eastAsia="Times New Roman" w:cs="Tahoma"/>
      </w:rPr>
    </w:lvl>
    <w:lvl w:ilvl="5" w:tplc="D13C6C4A">
      <w:start w:val="1"/>
      <w:numFmt w:val="upperLetter"/>
      <w:lvlText w:val="%6."/>
      <w:lvlJc w:val="left"/>
      <w:pPr>
        <w:ind w:left="4660" w:hanging="360"/>
      </w:pPr>
      <w:rPr>
        <w:rFonts w:hint="default"/>
      </w:rPr>
    </w:lvl>
    <w:lvl w:ilvl="6" w:tplc="AB30BF32" w:tentative="true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hint="default" w:ascii="Symbol" w:hAnsi="Symbol"/>
      </w:rPr>
    </w:lvl>
    <w:lvl w:ilvl="7" w:tplc="7B70F600" w:tentative="true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hint="default" w:ascii="Courier New" w:hAnsi="Courier New" w:cs="Courier New"/>
      </w:rPr>
    </w:lvl>
    <w:lvl w:ilvl="8" w:tplc="FF9C8BD4" w:tentative="true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hint="default" w:ascii="Wingdings" w:hAnsi="Wingdings"/>
      </w:rPr>
    </w:lvl>
  </w:abstractNum>
  <w:abstractNum w:abstractNumId="39">
    <w:nsid w:val="6E9F0D00"/>
    <w:multiLevelType w:val="hybridMultilevel"/>
    <w:tmpl w:val="467A10F6"/>
    <w:lvl w:ilvl="0" w:tplc="0405000B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E08FBB8" w:tentative="true">
      <w:start w:val="1"/>
      <w:numFmt w:val="lowerLetter"/>
      <w:lvlText w:val="%2."/>
      <w:lvlJc w:val="left"/>
      <w:pPr>
        <w:ind w:left="1440" w:hanging="360"/>
      </w:pPr>
    </w:lvl>
    <w:lvl w:ilvl="2" w:tplc="2C96EBD6" w:tentative="true">
      <w:start w:val="1"/>
      <w:numFmt w:val="lowerRoman"/>
      <w:lvlText w:val="%3."/>
      <w:lvlJc w:val="right"/>
      <w:pPr>
        <w:ind w:left="2160" w:hanging="180"/>
      </w:pPr>
    </w:lvl>
    <w:lvl w:ilvl="3" w:tplc="FDC0706C" w:tentative="true">
      <w:start w:val="1"/>
      <w:numFmt w:val="decimal"/>
      <w:lvlText w:val="%4."/>
      <w:lvlJc w:val="left"/>
      <w:pPr>
        <w:ind w:left="2880" w:hanging="360"/>
      </w:pPr>
    </w:lvl>
    <w:lvl w:ilvl="4" w:tplc="3814BDB8" w:tentative="true">
      <w:start w:val="1"/>
      <w:numFmt w:val="lowerLetter"/>
      <w:lvlText w:val="%5."/>
      <w:lvlJc w:val="left"/>
      <w:pPr>
        <w:ind w:left="3600" w:hanging="360"/>
      </w:pPr>
    </w:lvl>
    <w:lvl w:ilvl="5" w:tplc="AE8A5564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B3A14"/>
    <w:multiLevelType w:val="hybridMultilevel"/>
    <w:tmpl w:val="A94AF13A"/>
    <w:lvl w:ilvl="0" w:tplc="0405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19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1B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F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19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1B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F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19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1B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1">
    <w:nsid w:val="72D35425"/>
    <w:multiLevelType w:val="hybridMultilevel"/>
    <w:tmpl w:val="FFCCD0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63085"/>
    <w:multiLevelType w:val="hybridMultilevel"/>
    <w:tmpl w:val="5E30B28C"/>
    <w:lvl w:ilvl="0" w:tplc="040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hint="default" w:ascii="Symbol" w:hAnsi="Symbol"/>
      </w:rPr>
    </w:lvl>
    <w:lvl w:ilvl="1" w:tplc="04050003">
      <w:start w:val="3"/>
      <w:numFmt w:val="lowerLetter"/>
      <w:lvlText w:val="%2)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hint="default" w:ascii="Wingdings" w:hAnsi="Wingdings"/>
      </w:rPr>
    </w:lvl>
  </w:abstractNum>
  <w:abstractNum w:abstractNumId="43">
    <w:nsid w:val="7D853586"/>
    <w:multiLevelType w:val="hybridMultilevel"/>
    <w:tmpl w:val="201EA550"/>
    <w:lvl w:ilvl="0" w:tplc="04050001">
      <w:start w:val="1"/>
      <w:numFmt w:val="lowerLetter"/>
      <w:lvlText w:val="%1)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1" w:tplc="085C0DF0" w:tentative="true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50005" w:tentative="true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50001" w:tentative="true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50003" w:tentative="true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50005" w:tentative="true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50001" w:tentative="true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50003" w:tentative="true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50005" w:tentative="true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4">
    <w:nsid w:val="7E4874B3"/>
    <w:multiLevelType w:val="multilevel"/>
    <w:tmpl w:val="26EC9F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hint="default" w:ascii="Symbol" w:hAnsi="Symbol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39"/>
  </w:num>
  <w:num w:numId="17">
    <w:abstractNumId w:val="16"/>
  </w:num>
  <w:num w:numId="18">
    <w:abstractNumId w:val="25"/>
  </w:num>
  <w:num w:numId="19">
    <w:abstractNumId w:val="36"/>
  </w:num>
  <w:num w:numId="20">
    <w:abstractNumId w:val="38"/>
  </w:num>
  <w:num w:numId="21">
    <w:abstractNumId w:val="27"/>
  </w:num>
  <w:num w:numId="22">
    <w:abstractNumId w:val="42"/>
  </w:num>
  <w:num w:numId="23">
    <w:abstractNumId w:val="20"/>
  </w:num>
  <w:num w:numId="24">
    <w:abstractNumId w:val="43"/>
  </w:num>
  <w:num w:numId="25">
    <w:abstractNumId w:val="14"/>
  </w:num>
  <w:num w:numId="26">
    <w:abstractNumId w:val="34"/>
  </w:num>
  <w:num w:numId="27">
    <w:abstractNumId w:val="23"/>
  </w:num>
  <w:num w:numId="28">
    <w:abstractNumId w:val="15"/>
  </w:num>
  <w:num w:numId="29">
    <w:abstractNumId w:val="18"/>
  </w:num>
  <w:num w:numId="30">
    <w:abstractNumId w:val="29"/>
  </w:num>
  <w:num w:numId="31">
    <w:abstractNumId w:val="26"/>
  </w:num>
  <w:num w:numId="32">
    <w:abstractNumId w:val="32"/>
  </w:num>
  <w:num w:numId="33">
    <w:abstractNumId w:val="40"/>
  </w:num>
  <w:num w:numId="34">
    <w:abstractNumId w:val="30"/>
  </w:num>
  <w:num w:numId="35">
    <w:abstractNumId w:val="44"/>
  </w:num>
  <w:num w:numId="36">
    <w:abstractNumId w:val="22"/>
  </w:num>
  <w:num w:numId="37">
    <w:abstractNumId w:val="31"/>
  </w:num>
  <w:num w:numId="38">
    <w:abstractNumId w:val="17"/>
  </w:num>
  <w:num w:numId="39">
    <w:abstractNumId w:val="37"/>
  </w:num>
  <w:num w:numId="40">
    <w:abstractNumId w:val="24"/>
  </w:num>
  <w:num w:numId="41">
    <w:abstractNumId w:val="35"/>
  </w:num>
  <w:num w:numId="42">
    <w:abstractNumId w:val="41"/>
  </w:num>
  <w:num w:numId="43">
    <w:abstractNumId w:val="28"/>
  </w:num>
  <w:num w:numId="44">
    <w:abstractNumId w:val="19"/>
  </w:num>
  <w:num w:numId="45">
    <w:abstractNumId w:val="3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C6E"/>
    <w:rsid w:val="00010583"/>
    <w:rsid w:val="00014771"/>
    <w:rsid w:val="0002784B"/>
    <w:rsid w:val="0004062C"/>
    <w:rsid w:val="00046882"/>
    <w:rsid w:val="00076379"/>
    <w:rsid w:val="0008110C"/>
    <w:rsid w:val="000A030C"/>
    <w:rsid w:val="000A3900"/>
    <w:rsid w:val="000A4633"/>
    <w:rsid w:val="000B2430"/>
    <w:rsid w:val="000C5F7F"/>
    <w:rsid w:val="000C696A"/>
    <w:rsid w:val="000C72FD"/>
    <w:rsid w:val="000D730A"/>
    <w:rsid w:val="000F0DB1"/>
    <w:rsid w:val="001013B1"/>
    <w:rsid w:val="001104EE"/>
    <w:rsid w:val="00111416"/>
    <w:rsid w:val="001177CD"/>
    <w:rsid w:val="00133899"/>
    <w:rsid w:val="00133B73"/>
    <w:rsid w:val="001558C0"/>
    <w:rsid w:val="0015614B"/>
    <w:rsid w:val="00165FCA"/>
    <w:rsid w:val="001744BA"/>
    <w:rsid w:val="00175769"/>
    <w:rsid w:val="00176063"/>
    <w:rsid w:val="0017631F"/>
    <w:rsid w:val="00176359"/>
    <w:rsid w:val="00180EE3"/>
    <w:rsid w:val="00186C59"/>
    <w:rsid w:val="0018742A"/>
    <w:rsid w:val="00191AB9"/>
    <w:rsid w:val="001B5D84"/>
    <w:rsid w:val="001C2DE5"/>
    <w:rsid w:val="001C30AD"/>
    <w:rsid w:val="001E537A"/>
    <w:rsid w:val="001F162B"/>
    <w:rsid w:val="001F5013"/>
    <w:rsid w:val="002029C0"/>
    <w:rsid w:val="002102DC"/>
    <w:rsid w:val="00217F3B"/>
    <w:rsid w:val="00232E28"/>
    <w:rsid w:val="00244D57"/>
    <w:rsid w:val="002475BB"/>
    <w:rsid w:val="002525F0"/>
    <w:rsid w:val="00261A29"/>
    <w:rsid w:val="00262DC1"/>
    <w:rsid w:val="00290677"/>
    <w:rsid w:val="002A3E07"/>
    <w:rsid w:val="002A4012"/>
    <w:rsid w:val="002B02A7"/>
    <w:rsid w:val="002B4055"/>
    <w:rsid w:val="002B541A"/>
    <w:rsid w:val="002C77FC"/>
    <w:rsid w:val="002D7A34"/>
    <w:rsid w:val="00305044"/>
    <w:rsid w:val="0031311A"/>
    <w:rsid w:val="003277D7"/>
    <w:rsid w:val="00332E6F"/>
    <w:rsid w:val="00343AA3"/>
    <w:rsid w:val="003473D3"/>
    <w:rsid w:val="00350B0C"/>
    <w:rsid w:val="00370FD5"/>
    <w:rsid w:val="00371665"/>
    <w:rsid w:val="00372BBE"/>
    <w:rsid w:val="00385B95"/>
    <w:rsid w:val="003A2E14"/>
    <w:rsid w:val="003A3227"/>
    <w:rsid w:val="003D0B8C"/>
    <w:rsid w:val="003D1960"/>
    <w:rsid w:val="003D32F7"/>
    <w:rsid w:val="003E2CD6"/>
    <w:rsid w:val="00407F45"/>
    <w:rsid w:val="00420C73"/>
    <w:rsid w:val="00436764"/>
    <w:rsid w:val="00471B3F"/>
    <w:rsid w:val="00485BE8"/>
    <w:rsid w:val="00490CD5"/>
    <w:rsid w:val="00491B42"/>
    <w:rsid w:val="004A328E"/>
    <w:rsid w:val="004B6618"/>
    <w:rsid w:val="004C63F9"/>
    <w:rsid w:val="004E0372"/>
    <w:rsid w:val="004E4066"/>
    <w:rsid w:val="00511859"/>
    <w:rsid w:val="00522A76"/>
    <w:rsid w:val="00527492"/>
    <w:rsid w:val="0053209E"/>
    <w:rsid w:val="00545C7C"/>
    <w:rsid w:val="00546C97"/>
    <w:rsid w:val="00554B56"/>
    <w:rsid w:val="00554DF4"/>
    <w:rsid w:val="005668E6"/>
    <w:rsid w:val="00573856"/>
    <w:rsid w:val="00581ECC"/>
    <w:rsid w:val="00591125"/>
    <w:rsid w:val="00596934"/>
    <w:rsid w:val="00596A17"/>
    <w:rsid w:val="005B771B"/>
    <w:rsid w:val="005C6F0D"/>
    <w:rsid w:val="005D1BEB"/>
    <w:rsid w:val="005E0247"/>
    <w:rsid w:val="005F220F"/>
    <w:rsid w:val="006038A3"/>
    <w:rsid w:val="00605192"/>
    <w:rsid w:val="00620928"/>
    <w:rsid w:val="00623846"/>
    <w:rsid w:val="006330B7"/>
    <w:rsid w:val="00650093"/>
    <w:rsid w:val="006611DE"/>
    <w:rsid w:val="00662233"/>
    <w:rsid w:val="00664C49"/>
    <w:rsid w:val="00666F1B"/>
    <w:rsid w:val="0067274D"/>
    <w:rsid w:val="00674151"/>
    <w:rsid w:val="006749F6"/>
    <w:rsid w:val="00696CB9"/>
    <w:rsid w:val="0069735E"/>
    <w:rsid w:val="006C45B7"/>
    <w:rsid w:val="006C6889"/>
    <w:rsid w:val="006D192B"/>
    <w:rsid w:val="006E183E"/>
    <w:rsid w:val="006F2484"/>
    <w:rsid w:val="0070189C"/>
    <w:rsid w:val="00702517"/>
    <w:rsid w:val="00717349"/>
    <w:rsid w:val="00737FC9"/>
    <w:rsid w:val="007453BC"/>
    <w:rsid w:val="007479A0"/>
    <w:rsid w:val="00757BD2"/>
    <w:rsid w:val="007720CE"/>
    <w:rsid w:val="00782F76"/>
    <w:rsid w:val="007B4E3C"/>
    <w:rsid w:val="007B6861"/>
    <w:rsid w:val="007C1846"/>
    <w:rsid w:val="007F10AF"/>
    <w:rsid w:val="007F5A19"/>
    <w:rsid w:val="00801685"/>
    <w:rsid w:val="00841ACD"/>
    <w:rsid w:val="00856D66"/>
    <w:rsid w:val="0087385F"/>
    <w:rsid w:val="00873E50"/>
    <w:rsid w:val="00883B60"/>
    <w:rsid w:val="00886115"/>
    <w:rsid w:val="008863C7"/>
    <w:rsid w:val="00893C22"/>
    <w:rsid w:val="008B4AB1"/>
    <w:rsid w:val="008B6CEA"/>
    <w:rsid w:val="008C0C43"/>
    <w:rsid w:val="008E2EED"/>
    <w:rsid w:val="008F1BEB"/>
    <w:rsid w:val="008F4E7E"/>
    <w:rsid w:val="009200D3"/>
    <w:rsid w:val="00927292"/>
    <w:rsid w:val="00932601"/>
    <w:rsid w:val="009564CA"/>
    <w:rsid w:val="00960929"/>
    <w:rsid w:val="009667D9"/>
    <w:rsid w:val="00982161"/>
    <w:rsid w:val="00982BF1"/>
    <w:rsid w:val="00990395"/>
    <w:rsid w:val="009E6A92"/>
    <w:rsid w:val="009E7D1D"/>
    <w:rsid w:val="00A03872"/>
    <w:rsid w:val="00A10D95"/>
    <w:rsid w:val="00A14D15"/>
    <w:rsid w:val="00A23ED5"/>
    <w:rsid w:val="00A571BE"/>
    <w:rsid w:val="00A706CE"/>
    <w:rsid w:val="00A865BC"/>
    <w:rsid w:val="00A945A5"/>
    <w:rsid w:val="00AC0F4B"/>
    <w:rsid w:val="00AD242F"/>
    <w:rsid w:val="00AD38C9"/>
    <w:rsid w:val="00AE1F6B"/>
    <w:rsid w:val="00B03912"/>
    <w:rsid w:val="00B049A3"/>
    <w:rsid w:val="00B07660"/>
    <w:rsid w:val="00B103DB"/>
    <w:rsid w:val="00B171F5"/>
    <w:rsid w:val="00B3175A"/>
    <w:rsid w:val="00B35C96"/>
    <w:rsid w:val="00B40BDB"/>
    <w:rsid w:val="00B448FD"/>
    <w:rsid w:val="00B53A1F"/>
    <w:rsid w:val="00B83C5B"/>
    <w:rsid w:val="00B85ACD"/>
    <w:rsid w:val="00B904FC"/>
    <w:rsid w:val="00B9230A"/>
    <w:rsid w:val="00B96366"/>
    <w:rsid w:val="00BB0138"/>
    <w:rsid w:val="00BC2DF1"/>
    <w:rsid w:val="00BF7C6E"/>
    <w:rsid w:val="00C051C8"/>
    <w:rsid w:val="00C06964"/>
    <w:rsid w:val="00C20AD0"/>
    <w:rsid w:val="00C36899"/>
    <w:rsid w:val="00C45321"/>
    <w:rsid w:val="00C57917"/>
    <w:rsid w:val="00C649F8"/>
    <w:rsid w:val="00C707CC"/>
    <w:rsid w:val="00C779A9"/>
    <w:rsid w:val="00C8410E"/>
    <w:rsid w:val="00C91DA1"/>
    <w:rsid w:val="00C93D4F"/>
    <w:rsid w:val="00CB7957"/>
    <w:rsid w:val="00CC303C"/>
    <w:rsid w:val="00CE4A48"/>
    <w:rsid w:val="00CF46DE"/>
    <w:rsid w:val="00CF58B0"/>
    <w:rsid w:val="00CF62FF"/>
    <w:rsid w:val="00CF7205"/>
    <w:rsid w:val="00D02B37"/>
    <w:rsid w:val="00D24663"/>
    <w:rsid w:val="00D3000C"/>
    <w:rsid w:val="00D32BAB"/>
    <w:rsid w:val="00D33B2C"/>
    <w:rsid w:val="00D46B0F"/>
    <w:rsid w:val="00D67E3F"/>
    <w:rsid w:val="00D718E2"/>
    <w:rsid w:val="00D724CC"/>
    <w:rsid w:val="00D91202"/>
    <w:rsid w:val="00D96E53"/>
    <w:rsid w:val="00DA1AE6"/>
    <w:rsid w:val="00DA3C64"/>
    <w:rsid w:val="00DA4098"/>
    <w:rsid w:val="00DA7ABB"/>
    <w:rsid w:val="00DE19DF"/>
    <w:rsid w:val="00DE35EF"/>
    <w:rsid w:val="00DE72DD"/>
    <w:rsid w:val="00DF1897"/>
    <w:rsid w:val="00E264B8"/>
    <w:rsid w:val="00E33B9B"/>
    <w:rsid w:val="00E51469"/>
    <w:rsid w:val="00E65A29"/>
    <w:rsid w:val="00E66CB0"/>
    <w:rsid w:val="00E75C9E"/>
    <w:rsid w:val="00E81051"/>
    <w:rsid w:val="00E846C0"/>
    <w:rsid w:val="00E84AC2"/>
    <w:rsid w:val="00E93B2B"/>
    <w:rsid w:val="00EA17F5"/>
    <w:rsid w:val="00EC1D91"/>
    <w:rsid w:val="00ED6CF0"/>
    <w:rsid w:val="00EF478A"/>
    <w:rsid w:val="00F033D3"/>
    <w:rsid w:val="00F12762"/>
    <w:rsid w:val="00F21888"/>
    <w:rsid w:val="00F237C3"/>
    <w:rsid w:val="00F264AA"/>
    <w:rsid w:val="00F30B30"/>
    <w:rsid w:val="00F34224"/>
    <w:rsid w:val="00F34B88"/>
    <w:rsid w:val="00F40946"/>
    <w:rsid w:val="00F40A0B"/>
    <w:rsid w:val="00F465E9"/>
    <w:rsid w:val="00F46E5A"/>
    <w:rsid w:val="00F623A9"/>
    <w:rsid w:val="00F7131D"/>
    <w:rsid w:val="00F90041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oNotEmbedSmartTags/>
  <w:decimalSymbol w:val=","/>
  <w:listSeparator w:val=";"/>
  <w15:chartTrackingRefBased/>
  <w14:docId w14:val="7843E45F"/>
  <w15:docId w15:val="{9BBB05C5-30FC-4A1C-94ED-795F2FCA2EE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qFormat="true"/>
    <w:lsdException w:name="heading 4" w:uiPriority="9" w:semiHidden="true" w:unhideWhenUsed="true" w:qFormat="true"/>
    <w:lsdException w:name="heading 5" w:uiPriority="9" w:qFormat="true"/>
    <w:lsdException w:name="heading 6" w:uiPriority="9" w:semiHidden="true" w:unhideWhenUsed="true" w:qFormat="true"/>
    <w:lsdException w:name="heading 7" w:uiPriority="9" w:qFormat="true"/>
    <w:lsdException w:name="heading 8" w:uiPriority="9" w:qFormat="true"/>
    <w:lsdException w:name="heading 9" w:uiPriority="9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0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pPr>
      <w:suppressAutoHyphens/>
    </w:pPr>
    <w:rPr>
      <w:sz w:val="24"/>
      <w:lang w:eastAsia="zh-CN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0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 w:cs="Calibri"/>
      <w:szCs w:val="24"/>
      <w:lang w:val="x-none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Cambria" w:hAnsi="Cambria" w:cs="Cambria"/>
      <w:sz w:val="22"/>
      <w:szCs w:val="22"/>
      <w:lang w:val="x-non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WW8Num1z0" w:customStyle="true">
    <w:name w:val="WW8Num1z0"/>
    <w:rPr>
      <w:rFonts w:ascii="Tahoma" w:hAnsi="Tahoma" w:cs="Tahoma"/>
      <w:sz w:val="22"/>
      <w:szCs w:val="22"/>
    </w:rPr>
  </w:style>
  <w:style w:type="character" w:styleId="WW8Num1z1" w:customStyle="true">
    <w:name w:val="WW8Num1z1"/>
  </w:style>
  <w:style w:type="character" w:styleId="WW8Num1z2" w:customStyle="true">
    <w:name w:val="WW8Num1z2"/>
  </w:style>
  <w:style w:type="character" w:styleId="WW8Num1z3" w:customStyle="true">
    <w:name w:val="WW8Num1z3"/>
  </w:style>
  <w:style w:type="character" w:styleId="WW8Num1z4" w:customStyle="true">
    <w:name w:val="WW8Num1z4"/>
  </w:style>
  <w:style w:type="character" w:styleId="WW8Num1z5" w:customStyle="true">
    <w:name w:val="WW8Num1z5"/>
  </w:style>
  <w:style w:type="character" w:styleId="WW8Num1z6" w:customStyle="true">
    <w:name w:val="WW8Num1z6"/>
  </w:style>
  <w:style w:type="character" w:styleId="WW8Num1z7" w:customStyle="true">
    <w:name w:val="WW8Num1z7"/>
  </w:style>
  <w:style w:type="character" w:styleId="WW8Num1z8" w:customStyle="true">
    <w:name w:val="WW8Num1z8"/>
  </w:style>
  <w:style w:type="character" w:styleId="WW8Num2z0" w:customStyle="true">
    <w:name w:val="WW8Num2z0"/>
  </w:style>
  <w:style w:type="character" w:styleId="WW8Num2z1" w:customStyle="true">
    <w:name w:val="WW8Num2z1"/>
  </w:style>
  <w:style w:type="character" w:styleId="WW8Num2z2" w:customStyle="true">
    <w:name w:val="WW8Num2z2"/>
  </w:style>
  <w:style w:type="character" w:styleId="WW8Num2z3" w:customStyle="true">
    <w:name w:val="WW8Num2z3"/>
  </w:style>
  <w:style w:type="character" w:styleId="WW8Num2z4" w:customStyle="true">
    <w:name w:val="WW8Num2z4"/>
  </w:style>
  <w:style w:type="character" w:styleId="WW8Num2z5" w:customStyle="true">
    <w:name w:val="WW8Num2z5"/>
  </w:style>
  <w:style w:type="character" w:styleId="WW8Num2z6" w:customStyle="true">
    <w:name w:val="WW8Num2z6"/>
  </w:style>
  <w:style w:type="character" w:styleId="WW8Num2z7" w:customStyle="true">
    <w:name w:val="WW8Num2z7"/>
  </w:style>
  <w:style w:type="character" w:styleId="WW8Num2z8" w:customStyle="true">
    <w:name w:val="WW8Num2z8"/>
  </w:style>
  <w:style w:type="character" w:styleId="WW8Num3z0" w:customStyle="true">
    <w:name w:val="WW8Num3z0"/>
  </w:style>
  <w:style w:type="character" w:styleId="WW8Num3z1" w:customStyle="true">
    <w:name w:val="WW8Num3z1"/>
  </w:style>
  <w:style w:type="character" w:styleId="WW8Num3z2" w:customStyle="true">
    <w:name w:val="WW8Num3z2"/>
  </w:style>
  <w:style w:type="character" w:styleId="WW8Num3z3" w:customStyle="true">
    <w:name w:val="WW8Num3z3"/>
  </w:style>
  <w:style w:type="character" w:styleId="WW8Num3z4" w:customStyle="true">
    <w:name w:val="WW8Num3z4"/>
  </w:style>
  <w:style w:type="character" w:styleId="WW8Num3z5" w:customStyle="true">
    <w:name w:val="WW8Num3z5"/>
  </w:style>
  <w:style w:type="character" w:styleId="WW8Num3z6" w:customStyle="true">
    <w:name w:val="WW8Num3z6"/>
  </w:style>
  <w:style w:type="character" w:styleId="WW8Num3z7" w:customStyle="true">
    <w:name w:val="WW8Num3z7"/>
  </w:style>
  <w:style w:type="character" w:styleId="WW8Num3z8" w:customStyle="true">
    <w:name w:val="WW8Num3z8"/>
  </w:style>
  <w:style w:type="character" w:styleId="WW8Num4z0" w:customStyle="true">
    <w:name w:val="WW8Num4z0"/>
    <w:rPr>
      <w:rFonts w:ascii="Tahoma" w:hAnsi="Tahoma" w:cs="Tahoma"/>
      <w:bCs/>
      <w:sz w:val="22"/>
      <w:szCs w:val="22"/>
    </w:rPr>
  </w:style>
  <w:style w:type="character" w:styleId="WW8Num4z1" w:customStyle="true">
    <w:name w:val="WW8Num4z1"/>
  </w:style>
  <w:style w:type="character" w:styleId="WW8Num4z2" w:customStyle="true">
    <w:name w:val="WW8Num4z2"/>
  </w:style>
  <w:style w:type="character" w:styleId="WW8Num4z3" w:customStyle="true">
    <w:name w:val="WW8Num4z3"/>
  </w:style>
  <w:style w:type="character" w:styleId="WW8Num4z4" w:customStyle="true">
    <w:name w:val="WW8Num4z4"/>
  </w:style>
  <w:style w:type="character" w:styleId="WW8Num4z5" w:customStyle="true">
    <w:name w:val="WW8Num4z5"/>
  </w:style>
  <w:style w:type="character" w:styleId="WW8Num4z6" w:customStyle="true">
    <w:name w:val="WW8Num4z6"/>
  </w:style>
  <w:style w:type="character" w:styleId="WW8Num4z7" w:customStyle="true">
    <w:name w:val="WW8Num4z7"/>
  </w:style>
  <w:style w:type="character" w:styleId="WW8Num4z8" w:customStyle="true">
    <w:name w:val="WW8Num4z8"/>
  </w:style>
  <w:style w:type="character" w:styleId="WW8Num5z0" w:customStyle="true">
    <w:name w:val="WW8Num5z0"/>
    <w:rPr>
      <w:rFonts w:ascii="Wingdings" w:hAnsi="Wingdings" w:cs="Wingdings"/>
    </w:rPr>
  </w:style>
  <w:style w:type="character" w:styleId="WW8Num5z1" w:customStyle="true">
    <w:name w:val="WW8Num5z1"/>
    <w:rPr>
      <w:rFonts w:ascii="Courier New" w:hAnsi="Courier New" w:cs="Courier New"/>
    </w:rPr>
  </w:style>
  <w:style w:type="character" w:styleId="WW8Num5z3" w:customStyle="true">
    <w:name w:val="WW8Num5z3"/>
    <w:rPr>
      <w:rFonts w:ascii="Symbol" w:hAnsi="Symbol" w:cs="Symbol"/>
    </w:rPr>
  </w:style>
  <w:style w:type="character" w:styleId="WW8Num6z0" w:customStyle="true">
    <w:name w:val="WW8Num6z0"/>
  </w:style>
  <w:style w:type="character" w:styleId="WW8Num6z1" w:customStyle="true">
    <w:name w:val="WW8Num6z1"/>
  </w:style>
  <w:style w:type="character" w:styleId="WW8Num6z2" w:customStyle="true">
    <w:name w:val="WW8Num6z2"/>
  </w:style>
  <w:style w:type="character" w:styleId="WW8Num6z3" w:customStyle="true">
    <w:name w:val="WW8Num6z3"/>
  </w:style>
  <w:style w:type="character" w:styleId="WW8Num6z4" w:customStyle="true">
    <w:name w:val="WW8Num6z4"/>
  </w:style>
  <w:style w:type="character" w:styleId="WW8Num6z5" w:customStyle="true">
    <w:name w:val="WW8Num6z5"/>
  </w:style>
  <w:style w:type="character" w:styleId="WW8Num6z6" w:customStyle="true">
    <w:name w:val="WW8Num6z6"/>
  </w:style>
  <w:style w:type="character" w:styleId="WW8Num6z7" w:customStyle="true">
    <w:name w:val="WW8Num6z7"/>
  </w:style>
  <w:style w:type="character" w:styleId="WW8Num6z8" w:customStyle="true">
    <w:name w:val="WW8Num6z8"/>
  </w:style>
  <w:style w:type="character" w:styleId="WW8Num7z0" w:customStyle="true">
    <w:name w:val="WW8Num7z0"/>
  </w:style>
  <w:style w:type="character" w:styleId="WW8Num7z1" w:customStyle="true">
    <w:name w:val="WW8Num7z1"/>
  </w:style>
  <w:style w:type="character" w:styleId="WW8Num7z2" w:customStyle="true">
    <w:name w:val="WW8Num7z2"/>
  </w:style>
  <w:style w:type="character" w:styleId="WW8Num7z3" w:customStyle="true">
    <w:name w:val="WW8Num7z3"/>
  </w:style>
  <w:style w:type="character" w:styleId="WW8Num7z4" w:customStyle="true">
    <w:name w:val="WW8Num7z4"/>
  </w:style>
  <w:style w:type="character" w:styleId="WW8Num7z5" w:customStyle="true">
    <w:name w:val="WW8Num7z5"/>
  </w:style>
  <w:style w:type="character" w:styleId="WW8Num7z6" w:customStyle="true">
    <w:name w:val="WW8Num7z6"/>
  </w:style>
  <w:style w:type="character" w:styleId="WW8Num7z7" w:customStyle="true">
    <w:name w:val="WW8Num7z7"/>
  </w:style>
  <w:style w:type="character" w:styleId="WW8Num7z8" w:customStyle="true">
    <w:name w:val="WW8Num7z8"/>
  </w:style>
  <w:style w:type="character" w:styleId="WW8Num8z0" w:customStyle="true">
    <w:name w:val="WW8Num8z0"/>
  </w:style>
  <w:style w:type="character" w:styleId="WW8Num8z1" w:customStyle="true">
    <w:name w:val="WW8Num8z1"/>
  </w:style>
  <w:style w:type="character" w:styleId="WW8Num8z2" w:customStyle="true">
    <w:name w:val="WW8Num8z2"/>
  </w:style>
  <w:style w:type="character" w:styleId="WW8Num8z3" w:customStyle="true">
    <w:name w:val="WW8Num8z3"/>
  </w:style>
  <w:style w:type="character" w:styleId="WW8Num8z4" w:customStyle="true">
    <w:name w:val="WW8Num8z4"/>
  </w:style>
  <w:style w:type="character" w:styleId="WW8Num8z5" w:customStyle="true">
    <w:name w:val="WW8Num8z5"/>
  </w:style>
  <w:style w:type="character" w:styleId="WW8Num8z6" w:customStyle="true">
    <w:name w:val="WW8Num8z6"/>
  </w:style>
  <w:style w:type="character" w:styleId="WW8Num8z7" w:customStyle="true">
    <w:name w:val="WW8Num8z7"/>
  </w:style>
  <w:style w:type="character" w:styleId="WW8Num8z8" w:customStyle="true">
    <w:name w:val="WW8Num8z8"/>
  </w:style>
  <w:style w:type="character" w:styleId="WW8Num9z0" w:customStyle="true">
    <w:name w:val="WW8Num9z0"/>
    <w:rPr>
      <w:rFonts w:ascii="Times New Roman" w:hAnsi="Times New Roman" w:eastAsia="Times New Roman" w:cs="Times New Roman"/>
    </w:rPr>
  </w:style>
  <w:style w:type="character" w:styleId="WW8Num9z1" w:customStyle="true">
    <w:name w:val="WW8Num9z1"/>
    <w:rPr>
      <w:rFonts w:ascii="Courier New" w:hAnsi="Courier New" w:cs="Courier New"/>
    </w:rPr>
  </w:style>
  <w:style w:type="character" w:styleId="WW8Num9z2" w:customStyle="true">
    <w:name w:val="WW8Num9z2"/>
    <w:rPr>
      <w:rFonts w:ascii="Wingdings" w:hAnsi="Wingdings" w:cs="Wingdings"/>
    </w:rPr>
  </w:style>
  <w:style w:type="character" w:styleId="WW8Num9z3" w:customStyle="true">
    <w:name w:val="WW8Num9z3"/>
    <w:rPr>
      <w:rFonts w:ascii="Symbol" w:hAnsi="Symbol" w:cs="Symbol"/>
    </w:rPr>
  </w:style>
  <w:style w:type="character" w:styleId="WW8Num10z0" w:customStyle="true">
    <w:name w:val="WW8Num10z0"/>
  </w:style>
  <w:style w:type="character" w:styleId="WW8Num10z1" w:customStyle="true">
    <w:name w:val="WW8Num10z1"/>
  </w:style>
  <w:style w:type="character" w:styleId="WW8Num10z2" w:customStyle="true">
    <w:name w:val="WW8Num10z2"/>
  </w:style>
  <w:style w:type="character" w:styleId="WW8Num10z3" w:customStyle="true">
    <w:name w:val="WW8Num10z3"/>
  </w:style>
  <w:style w:type="character" w:styleId="WW8Num10z4" w:customStyle="true">
    <w:name w:val="WW8Num10z4"/>
  </w:style>
  <w:style w:type="character" w:styleId="WW8Num10z5" w:customStyle="true">
    <w:name w:val="WW8Num10z5"/>
  </w:style>
  <w:style w:type="character" w:styleId="WW8Num10z6" w:customStyle="true">
    <w:name w:val="WW8Num10z6"/>
  </w:style>
  <w:style w:type="character" w:styleId="WW8Num10z7" w:customStyle="true">
    <w:name w:val="WW8Num10z7"/>
  </w:style>
  <w:style w:type="character" w:styleId="WW8Num10z8" w:customStyle="true">
    <w:name w:val="WW8Num10z8"/>
  </w:style>
  <w:style w:type="character" w:styleId="WW8Num11z0" w:customStyle="true">
    <w:name w:val="WW8Num11z0"/>
  </w:style>
  <w:style w:type="character" w:styleId="WW8Num11z1" w:customStyle="true">
    <w:name w:val="WW8Num11z1"/>
  </w:style>
  <w:style w:type="character" w:styleId="WW8Num11z2" w:customStyle="true">
    <w:name w:val="WW8Num11z2"/>
  </w:style>
  <w:style w:type="character" w:styleId="WW8Num11z3" w:customStyle="true">
    <w:name w:val="WW8Num11z3"/>
  </w:style>
  <w:style w:type="character" w:styleId="WW8Num11z4" w:customStyle="true">
    <w:name w:val="WW8Num11z4"/>
  </w:style>
  <w:style w:type="character" w:styleId="WW8Num11z5" w:customStyle="true">
    <w:name w:val="WW8Num11z5"/>
  </w:style>
  <w:style w:type="character" w:styleId="WW8Num11z6" w:customStyle="true">
    <w:name w:val="WW8Num11z6"/>
  </w:style>
  <w:style w:type="character" w:styleId="WW8Num11z7" w:customStyle="true">
    <w:name w:val="WW8Num11z7"/>
  </w:style>
  <w:style w:type="character" w:styleId="WW8Num11z8" w:customStyle="true">
    <w:name w:val="WW8Num11z8"/>
  </w:style>
  <w:style w:type="character" w:styleId="WW8Num12z0" w:customStyle="true">
    <w:name w:val="WW8Num12z0"/>
  </w:style>
  <w:style w:type="character" w:styleId="WW8Num12z1" w:customStyle="true">
    <w:name w:val="WW8Num12z1"/>
  </w:style>
  <w:style w:type="character" w:styleId="WW8Num12z2" w:customStyle="true">
    <w:name w:val="WW8Num12z2"/>
  </w:style>
  <w:style w:type="character" w:styleId="WW8Num12z3" w:customStyle="true">
    <w:name w:val="WW8Num12z3"/>
  </w:style>
  <w:style w:type="character" w:styleId="WW8Num12z4" w:customStyle="true">
    <w:name w:val="WW8Num12z4"/>
  </w:style>
  <w:style w:type="character" w:styleId="WW8Num12z5" w:customStyle="true">
    <w:name w:val="WW8Num12z5"/>
  </w:style>
  <w:style w:type="character" w:styleId="WW8Num12z6" w:customStyle="true">
    <w:name w:val="WW8Num12z6"/>
  </w:style>
  <w:style w:type="character" w:styleId="WW8Num12z7" w:customStyle="true">
    <w:name w:val="WW8Num12z7"/>
  </w:style>
  <w:style w:type="character" w:styleId="WW8Num12z8" w:customStyle="true">
    <w:name w:val="WW8Num12z8"/>
  </w:style>
  <w:style w:type="character" w:styleId="WW8Num13z0" w:customStyle="true">
    <w:name w:val="WW8Num13z0"/>
  </w:style>
  <w:style w:type="character" w:styleId="WW8Num13z1" w:customStyle="true">
    <w:name w:val="WW8Num13z1"/>
  </w:style>
  <w:style w:type="character" w:styleId="WW8Num13z2" w:customStyle="true">
    <w:name w:val="WW8Num13z2"/>
  </w:style>
  <w:style w:type="character" w:styleId="WW8Num13z3" w:customStyle="true">
    <w:name w:val="WW8Num13z3"/>
    <w:rPr>
      <w:rFonts w:ascii="Tahoma" w:hAnsi="Tahoma" w:cs="Tahoma"/>
      <w:bCs/>
      <w:sz w:val="22"/>
      <w:szCs w:val="22"/>
    </w:rPr>
  </w:style>
  <w:style w:type="character" w:styleId="WW8Num13z4" w:customStyle="true">
    <w:name w:val="WW8Num13z4"/>
  </w:style>
  <w:style w:type="character" w:styleId="WW8Num13z5" w:customStyle="true">
    <w:name w:val="WW8Num13z5"/>
  </w:style>
  <w:style w:type="character" w:styleId="WW8Num13z6" w:customStyle="true">
    <w:name w:val="WW8Num13z6"/>
  </w:style>
  <w:style w:type="character" w:styleId="WW8Num13z7" w:customStyle="true">
    <w:name w:val="WW8Num13z7"/>
  </w:style>
  <w:style w:type="character" w:styleId="WW8Num13z8" w:customStyle="true">
    <w:name w:val="WW8Num13z8"/>
  </w:style>
  <w:style w:type="character" w:styleId="WW8Num14z0" w:customStyle="true">
    <w:name w:val="WW8Num14z0"/>
    <w:rPr>
      <w:rFonts w:ascii="Tahoma" w:hAnsi="Tahoma" w:cs="Tahoma"/>
      <w:sz w:val="22"/>
      <w:szCs w:val="22"/>
    </w:rPr>
  </w:style>
  <w:style w:type="character" w:styleId="WW8Num14z1" w:customStyle="true">
    <w:name w:val="WW8Num14z1"/>
  </w:style>
  <w:style w:type="character" w:styleId="WW8Num14z2" w:customStyle="true">
    <w:name w:val="WW8Num14z2"/>
  </w:style>
  <w:style w:type="character" w:styleId="WW8Num14z3" w:customStyle="true">
    <w:name w:val="WW8Num14z3"/>
  </w:style>
  <w:style w:type="character" w:styleId="WW8Num14z4" w:customStyle="true">
    <w:name w:val="WW8Num14z4"/>
  </w:style>
  <w:style w:type="character" w:styleId="WW8Num14z5" w:customStyle="true">
    <w:name w:val="WW8Num14z5"/>
  </w:style>
  <w:style w:type="character" w:styleId="WW8Num14z6" w:customStyle="true">
    <w:name w:val="WW8Num14z6"/>
  </w:style>
  <w:style w:type="character" w:styleId="WW8Num14z7" w:customStyle="true">
    <w:name w:val="WW8Num14z7"/>
  </w:style>
  <w:style w:type="character" w:styleId="WW8Num14z8" w:customStyle="true">
    <w:name w:val="WW8Num14z8"/>
  </w:style>
  <w:style w:type="character" w:styleId="WW8Num15z0" w:customStyle="true">
    <w:name w:val="WW8Num15z0"/>
    <w:rPr>
      <w:rFonts w:ascii="Tahoma" w:hAnsi="Tahoma" w:cs="Tahoma"/>
      <w:sz w:val="22"/>
      <w:szCs w:val="22"/>
    </w:rPr>
  </w:style>
  <w:style w:type="character" w:styleId="WW8Num15z1" w:customStyle="true">
    <w:name w:val="WW8Num15z1"/>
  </w:style>
  <w:style w:type="character" w:styleId="WW8Num15z2" w:customStyle="true">
    <w:name w:val="WW8Num15z2"/>
  </w:style>
  <w:style w:type="character" w:styleId="WW8Num15z3" w:customStyle="true">
    <w:name w:val="WW8Num15z3"/>
  </w:style>
  <w:style w:type="character" w:styleId="WW8Num15z4" w:customStyle="true">
    <w:name w:val="WW8Num15z4"/>
  </w:style>
  <w:style w:type="character" w:styleId="WW8Num15z5" w:customStyle="true">
    <w:name w:val="WW8Num15z5"/>
  </w:style>
  <w:style w:type="character" w:styleId="WW8Num15z6" w:customStyle="true">
    <w:name w:val="WW8Num15z6"/>
  </w:style>
  <w:style w:type="character" w:styleId="WW8Num15z7" w:customStyle="true">
    <w:name w:val="WW8Num15z7"/>
  </w:style>
  <w:style w:type="character" w:styleId="WW8Num15z8" w:customStyle="true">
    <w:name w:val="WW8Num15z8"/>
  </w:style>
  <w:style w:type="character" w:styleId="WW8Num16z0" w:customStyle="true">
    <w:name w:val="WW8Num16z0"/>
  </w:style>
  <w:style w:type="character" w:styleId="WW8Num16z1" w:customStyle="true">
    <w:name w:val="WW8Num16z1"/>
  </w:style>
  <w:style w:type="character" w:styleId="WW8Num16z2" w:customStyle="true">
    <w:name w:val="WW8Num16z2"/>
  </w:style>
  <w:style w:type="character" w:styleId="WW8Num16z3" w:customStyle="true">
    <w:name w:val="WW8Num16z3"/>
  </w:style>
  <w:style w:type="character" w:styleId="WW8Num16z4" w:customStyle="true">
    <w:name w:val="WW8Num16z4"/>
  </w:style>
  <w:style w:type="character" w:styleId="WW8Num16z5" w:customStyle="true">
    <w:name w:val="WW8Num16z5"/>
  </w:style>
  <w:style w:type="character" w:styleId="WW8Num16z6" w:customStyle="true">
    <w:name w:val="WW8Num16z6"/>
  </w:style>
  <w:style w:type="character" w:styleId="WW8Num16z7" w:customStyle="true">
    <w:name w:val="WW8Num16z7"/>
  </w:style>
  <w:style w:type="character" w:styleId="WW8Num16z8" w:customStyle="true">
    <w:name w:val="WW8Num16z8"/>
  </w:style>
  <w:style w:type="character" w:styleId="WW8Num17z0" w:customStyle="true">
    <w:name w:val="WW8Num17z0"/>
    <w:rPr>
      <w:rFonts w:ascii="Tahoma" w:hAnsi="Tahoma" w:cs="Tahoma"/>
      <w:sz w:val="22"/>
      <w:szCs w:val="22"/>
    </w:rPr>
  </w:style>
  <w:style w:type="character" w:styleId="WW8Num17z1" w:customStyle="true">
    <w:name w:val="WW8Num17z1"/>
  </w:style>
  <w:style w:type="character" w:styleId="WW8Num17z2" w:customStyle="true">
    <w:name w:val="WW8Num17z2"/>
  </w:style>
  <w:style w:type="character" w:styleId="WW8Num17z3" w:customStyle="true">
    <w:name w:val="WW8Num17z3"/>
  </w:style>
  <w:style w:type="character" w:styleId="WW8Num17z4" w:customStyle="true">
    <w:name w:val="WW8Num17z4"/>
  </w:style>
  <w:style w:type="character" w:styleId="WW8Num17z5" w:customStyle="true">
    <w:name w:val="WW8Num17z5"/>
  </w:style>
  <w:style w:type="character" w:styleId="WW8Num17z6" w:customStyle="true">
    <w:name w:val="WW8Num17z6"/>
  </w:style>
  <w:style w:type="character" w:styleId="WW8Num17z7" w:customStyle="true">
    <w:name w:val="WW8Num17z7"/>
  </w:style>
  <w:style w:type="character" w:styleId="WW8Num17z8" w:customStyle="true">
    <w:name w:val="WW8Num17z8"/>
  </w:style>
  <w:style w:type="character" w:styleId="WW8Num18z0" w:customStyle="true">
    <w:name w:val="WW8Num18z0"/>
  </w:style>
  <w:style w:type="character" w:styleId="WW8Num18z1" w:customStyle="true">
    <w:name w:val="WW8Num18z1"/>
  </w:style>
  <w:style w:type="character" w:styleId="WW8Num18z2" w:customStyle="true">
    <w:name w:val="WW8Num18z2"/>
    <w:rPr>
      <w:b w:val="false"/>
      <w:i w:val="false"/>
    </w:rPr>
  </w:style>
  <w:style w:type="character" w:styleId="WW8Num18z3" w:customStyle="true">
    <w:name w:val="WW8Num18z3"/>
  </w:style>
  <w:style w:type="character" w:styleId="WW8Num18z4" w:customStyle="true">
    <w:name w:val="WW8Num18z4"/>
  </w:style>
  <w:style w:type="character" w:styleId="WW8Num18z5" w:customStyle="true">
    <w:name w:val="WW8Num18z5"/>
  </w:style>
  <w:style w:type="character" w:styleId="WW8Num18z6" w:customStyle="true">
    <w:name w:val="WW8Num18z6"/>
  </w:style>
  <w:style w:type="character" w:styleId="WW8Num18z7" w:customStyle="true">
    <w:name w:val="WW8Num18z7"/>
  </w:style>
  <w:style w:type="character" w:styleId="WW8Num18z8" w:customStyle="true">
    <w:name w:val="WW8Num18z8"/>
  </w:style>
  <w:style w:type="character" w:styleId="WW8Num19z0" w:customStyle="true">
    <w:name w:val="WW8Num19z0"/>
  </w:style>
  <w:style w:type="character" w:styleId="WW8Num19z1" w:customStyle="true">
    <w:name w:val="WW8Num19z1"/>
  </w:style>
  <w:style w:type="character" w:styleId="WW8Num19z2" w:customStyle="true">
    <w:name w:val="WW8Num19z2"/>
  </w:style>
  <w:style w:type="character" w:styleId="WW8Num19z3" w:customStyle="true">
    <w:name w:val="WW8Num19z3"/>
  </w:style>
  <w:style w:type="character" w:styleId="WW8Num19z4" w:customStyle="true">
    <w:name w:val="WW8Num19z4"/>
  </w:style>
  <w:style w:type="character" w:styleId="WW8Num19z5" w:customStyle="true">
    <w:name w:val="WW8Num19z5"/>
  </w:style>
  <w:style w:type="character" w:styleId="WW8Num19z6" w:customStyle="true">
    <w:name w:val="WW8Num19z6"/>
  </w:style>
  <w:style w:type="character" w:styleId="WW8Num19z7" w:customStyle="true">
    <w:name w:val="WW8Num19z7"/>
  </w:style>
  <w:style w:type="character" w:styleId="WW8Num19z8" w:customStyle="true">
    <w:name w:val="WW8Num19z8"/>
  </w:style>
  <w:style w:type="character" w:styleId="WW8Num20z0" w:customStyle="true">
    <w:name w:val="WW8Num20z0"/>
    <w:rPr>
      <w:rFonts w:ascii="Tahoma" w:hAnsi="Tahoma" w:cs="Tahoma"/>
      <w:bCs/>
      <w:sz w:val="22"/>
      <w:szCs w:val="22"/>
    </w:rPr>
  </w:style>
  <w:style w:type="character" w:styleId="WW8Num20z1" w:customStyle="true">
    <w:name w:val="WW8Num20z1"/>
  </w:style>
  <w:style w:type="character" w:styleId="WW8Num20z2" w:customStyle="true">
    <w:name w:val="WW8Num20z2"/>
  </w:style>
  <w:style w:type="character" w:styleId="WW8Num20z3" w:customStyle="true">
    <w:name w:val="WW8Num20z3"/>
  </w:style>
  <w:style w:type="character" w:styleId="WW8Num20z4" w:customStyle="true">
    <w:name w:val="WW8Num20z4"/>
  </w:style>
  <w:style w:type="character" w:styleId="WW8Num20z5" w:customStyle="true">
    <w:name w:val="WW8Num20z5"/>
  </w:style>
  <w:style w:type="character" w:styleId="WW8Num20z6" w:customStyle="true">
    <w:name w:val="WW8Num20z6"/>
  </w:style>
  <w:style w:type="character" w:styleId="WW8Num20z7" w:customStyle="true">
    <w:name w:val="WW8Num20z7"/>
  </w:style>
  <w:style w:type="character" w:styleId="WW8Num20z8" w:customStyle="true">
    <w:name w:val="WW8Num20z8"/>
  </w:style>
  <w:style w:type="character" w:styleId="WW8Num21z0" w:customStyle="true">
    <w:name w:val="WW8Num21z0"/>
    <w:rPr>
      <w:rFonts w:ascii="Tahoma" w:hAnsi="Tahoma" w:eastAsia="Times New Roman" w:cs="Tahoma"/>
    </w:rPr>
  </w:style>
  <w:style w:type="character" w:styleId="WW8Num21z1" w:customStyle="true">
    <w:name w:val="WW8Num21z1"/>
    <w:rPr>
      <w:rFonts w:ascii="Courier New" w:hAnsi="Courier New" w:cs="Courier New"/>
    </w:rPr>
  </w:style>
  <w:style w:type="character" w:styleId="WW8Num21z2" w:customStyle="true">
    <w:name w:val="WW8Num21z2"/>
    <w:rPr>
      <w:rFonts w:ascii="Wingdings" w:hAnsi="Wingdings" w:cs="Wingdings"/>
    </w:rPr>
  </w:style>
  <w:style w:type="character" w:styleId="WW8Num21z3" w:customStyle="true">
    <w:name w:val="WW8Num21z3"/>
    <w:rPr>
      <w:rFonts w:ascii="Symbol" w:hAnsi="Symbol" w:cs="Symbol"/>
    </w:rPr>
  </w:style>
  <w:style w:type="character" w:styleId="WW8Num22z0" w:customStyle="true">
    <w:name w:val="WW8Num22z0"/>
  </w:style>
  <w:style w:type="character" w:styleId="WW8Num22z1" w:customStyle="true">
    <w:name w:val="WW8Num22z1"/>
  </w:style>
  <w:style w:type="character" w:styleId="WW8Num22z2" w:customStyle="true">
    <w:name w:val="WW8Num22z2"/>
  </w:style>
  <w:style w:type="character" w:styleId="WW8Num22z3" w:customStyle="true">
    <w:name w:val="WW8Num22z3"/>
  </w:style>
  <w:style w:type="character" w:styleId="WW8Num22z4" w:customStyle="true">
    <w:name w:val="WW8Num22z4"/>
  </w:style>
  <w:style w:type="character" w:styleId="WW8Num22z5" w:customStyle="true">
    <w:name w:val="WW8Num22z5"/>
  </w:style>
  <w:style w:type="character" w:styleId="WW8Num22z6" w:customStyle="true">
    <w:name w:val="WW8Num22z6"/>
  </w:style>
  <w:style w:type="character" w:styleId="WW8Num22z7" w:customStyle="true">
    <w:name w:val="WW8Num22z7"/>
  </w:style>
  <w:style w:type="character" w:styleId="WW8Num22z8" w:customStyle="true">
    <w:name w:val="WW8Num22z8"/>
  </w:style>
  <w:style w:type="character" w:styleId="WW8Num23z0" w:customStyle="true">
    <w:name w:val="WW8Num23z0"/>
    <w:rPr>
      <w:rFonts w:ascii="Symbol" w:hAnsi="Symbol" w:cs="Symbol"/>
    </w:rPr>
  </w:style>
  <w:style w:type="character" w:styleId="WW8Num23z1" w:customStyle="true">
    <w:name w:val="WW8Num23z1"/>
    <w:rPr>
      <w:rFonts w:ascii="Courier New" w:hAnsi="Courier New" w:cs="Courier New"/>
    </w:rPr>
  </w:style>
  <w:style w:type="character" w:styleId="WW8Num23z2" w:customStyle="true">
    <w:name w:val="WW8Num23z2"/>
    <w:rPr>
      <w:rFonts w:ascii="Wingdings" w:hAnsi="Wingdings" w:cs="Wingdings"/>
    </w:rPr>
  </w:style>
  <w:style w:type="character" w:styleId="WW8Num24z0" w:customStyle="true">
    <w:name w:val="WW8Num24z0"/>
  </w:style>
  <w:style w:type="character" w:styleId="WW8Num24z1" w:customStyle="true">
    <w:name w:val="WW8Num24z1"/>
  </w:style>
  <w:style w:type="character" w:styleId="WW8Num24z2" w:customStyle="true">
    <w:name w:val="WW8Num24z2"/>
  </w:style>
  <w:style w:type="character" w:styleId="WW8Num24z3" w:customStyle="true">
    <w:name w:val="WW8Num24z3"/>
  </w:style>
  <w:style w:type="character" w:styleId="WW8Num24z4" w:customStyle="true">
    <w:name w:val="WW8Num24z4"/>
  </w:style>
  <w:style w:type="character" w:styleId="WW8Num24z5" w:customStyle="true">
    <w:name w:val="WW8Num24z5"/>
  </w:style>
  <w:style w:type="character" w:styleId="WW8Num24z6" w:customStyle="true">
    <w:name w:val="WW8Num24z6"/>
  </w:style>
  <w:style w:type="character" w:styleId="WW8Num24z7" w:customStyle="true">
    <w:name w:val="WW8Num24z7"/>
  </w:style>
  <w:style w:type="character" w:styleId="WW8Num24z8" w:customStyle="true">
    <w:name w:val="WW8Num24z8"/>
  </w:style>
  <w:style w:type="character" w:styleId="WW8Num25z0" w:customStyle="true">
    <w:name w:val="WW8Num25z0"/>
  </w:style>
  <w:style w:type="character" w:styleId="WW8Num25z1" w:customStyle="true">
    <w:name w:val="WW8Num25z1"/>
  </w:style>
  <w:style w:type="character" w:styleId="WW8Num25z2" w:customStyle="true">
    <w:name w:val="WW8Num25z2"/>
  </w:style>
  <w:style w:type="character" w:styleId="WW8Num25z3" w:customStyle="true">
    <w:name w:val="WW8Num25z3"/>
  </w:style>
  <w:style w:type="character" w:styleId="WW8Num25z4" w:customStyle="true">
    <w:name w:val="WW8Num25z4"/>
  </w:style>
  <w:style w:type="character" w:styleId="WW8Num25z5" w:customStyle="true">
    <w:name w:val="WW8Num25z5"/>
  </w:style>
  <w:style w:type="character" w:styleId="WW8Num25z6" w:customStyle="true">
    <w:name w:val="WW8Num25z6"/>
  </w:style>
  <w:style w:type="character" w:styleId="WW8Num25z7" w:customStyle="true">
    <w:name w:val="WW8Num25z7"/>
  </w:style>
  <w:style w:type="character" w:styleId="WW8Num25z8" w:customStyle="true">
    <w:name w:val="WW8Num25z8"/>
  </w:style>
  <w:style w:type="character" w:styleId="WW8Num26z0" w:customStyle="true">
    <w:name w:val="WW8Num26z0"/>
  </w:style>
  <w:style w:type="character" w:styleId="WW8Num26z1" w:customStyle="true">
    <w:name w:val="WW8Num26z1"/>
  </w:style>
  <w:style w:type="character" w:styleId="WW8Num26z2" w:customStyle="true">
    <w:name w:val="WW8Num26z2"/>
  </w:style>
  <w:style w:type="character" w:styleId="WW8Num26z3" w:customStyle="true">
    <w:name w:val="WW8Num26z3"/>
  </w:style>
  <w:style w:type="character" w:styleId="WW8Num26z4" w:customStyle="true">
    <w:name w:val="WW8Num26z4"/>
  </w:style>
  <w:style w:type="character" w:styleId="WW8Num26z5" w:customStyle="true">
    <w:name w:val="WW8Num26z5"/>
  </w:style>
  <w:style w:type="character" w:styleId="WW8Num26z6" w:customStyle="true">
    <w:name w:val="WW8Num26z6"/>
  </w:style>
  <w:style w:type="character" w:styleId="WW8Num26z7" w:customStyle="true">
    <w:name w:val="WW8Num26z7"/>
  </w:style>
  <w:style w:type="character" w:styleId="WW8Num26z8" w:customStyle="true">
    <w:name w:val="WW8Num26z8"/>
  </w:style>
  <w:style w:type="character" w:styleId="WW8Num27z0" w:customStyle="true">
    <w:name w:val="WW8Num27z0"/>
  </w:style>
  <w:style w:type="character" w:styleId="WW8Num27z1" w:customStyle="true">
    <w:name w:val="WW8Num27z1"/>
  </w:style>
  <w:style w:type="character" w:styleId="WW8Num27z2" w:customStyle="true">
    <w:name w:val="WW8Num27z2"/>
  </w:style>
  <w:style w:type="character" w:styleId="WW8Num27z3" w:customStyle="true">
    <w:name w:val="WW8Num27z3"/>
  </w:style>
  <w:style w:type="character" w:styleId="WW8Num27z4" w:customStyle="true">
    <w:name w:val="WW8Num27z4"/>
  </w:style>
  <w:style w:type="character" w:styleId="WW8Num27z5" w:customStyle="true">
    <w:name w:val="WW8Num27z5"/>
  </w:style>
  <w:style w:type="character" w:styleId="WW8Num27z6" w:customStyle="true">
    <w:name w:val="WW8Num27z6"/>
  </w:style>
  <w:style w:type="character" w:styleId="WW8Num27z7" w:customStyle="true">
    <w:name w:val="WW8Num27z7"/>
  </w:style>
  <w:style w:type="character" w:styleId="WW8Num27z8" w:customStyle="true">
    <w:name w:val="WW8Num27z8"/>
  </w:style>
  <w:style w:type="character" w:styleId="Standardnpsmoodstavce1" w:customStyle="true">
    <w:name w:val="Standardní písmo odstavce1"/>
  </w:style>
  <w:style w:type="character" w:styleId="Znakypropoznmkupodarou" w:customStyle="true">
    <w:name w:val="Znaky pro poznámku pod čarou"/>
    <w:rPr>
      <w:vertAlign w:val="superscript"/>
    </w:rPr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styleId="Odkaznakoment1" w:customStyle="true">
    <w:name w:val="Odkaz na komentář1"/>
    <w:rPr>
      <w:sz w:val="16"/>
      <w:szCs w:val="16"/>
    </w:rPr>
  </w:style>
  <w:style w:type="character" w:styleId="ZhlavChar" w:customStyle="true">
    <w:name w:val="Záhlaví Char"/>
    <w:rPr>
      <w:sz w:val="24"/>
    </w:rPr>
  </w:style>
  <w:style w:type="character" w:styleId="Zkladntextodsazen3Char" w:customStyle="true">
    <w:name w:val="Základní text odsazený 3 Char"/>
    <w:rPr>
      <w:sz w:val="16"/>
      <w:szCs w:val="16"/>
    </w:rPr>
  </w:style>
  <w:style w:type="character" w:styleId="ZpatChar" w:customStyle="true">
    <w:name w:val="Zápatí Char"/>
    <w:rPr>
      <w:sz w:val="24"/>
    </w:rPr>
  </w:style>
  <w:style w:type="character" w:styleId="ZD2roveChar" w:customStyle="true">
    <w:name w:val="ZD 2. úroveň Char"/>
    <w:rPr>
      <w:rFonts w:ascii="Tahoma" w:hAnsi="Tahoma" w:cs="Tahoma"/>
      <w:szCs w:val="22"/>
      <w:lang w:val="x-none"/>
    </w:rPr>
  </w:style>
  <w:style w:type="character" w:styleId="Nadpis7Char" w:customStyle="true">
    <w:name w:val="Nadpis 7 Char"/>
    <w:rPr>
      <w:rFonts w:ascii="Calibri" w:hAnsi="Calibri" w:eastAsia="Times New Roman" w:cs="Times New Roman"/>
      <w:sz w:val="24"/>
      <w:szCs w:val="24"/>
    </w:rPr>
  </w:style>
  <w:style w:type="character" w:styleId="Nadpis9Char" w:customStyle="true">
    <w:name w:val="Nadpis 9 Char"/>
    <w:rPr>
      <w:rFonts w:ascii="Cambria" w:hAnsi="Cambria" w:eastAsia="Times New Roman" w:cs="Times New Roman"/>
      <w:sz w:val="22"/>
      <w:szCs w:val="22"/>
    </w:rPr>
  </w:style>
  <w:style w:type="character" w:styleId="Sledovanodkaz">
    <w:name w:val="FollowedHyperlink"/>
    <w:rPr>
      <w:color w:val="800080"/>
      <w:u w:val="single"/>
    </w:rPr>
  </w:style>
  <w:style w:type="character" w:styleId="PromnnHTML">
    <w:name w:val="HTML Variable"/>
    <w:rPr>
      <w:i/>
      <w:iCs/>
    </w:rPr>
  </w:style>
  <w:style w:type="paragraph" w:styleId="Nadpis" w:customStyle="true">
    <w:name w:val="Nadpis"/>
    <w:basedOn w:val="Normln"/>
    <w:next w:val="Zkladntext"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0"/>
    </w:rPr>
  </w:style>
  <w:style w:type="paragraph" w:styleId="Seznam">
    <w:name w:val="List"/>
    <w:basedOn w:val="Zkladntext"/>
    <w:rPr>
      <w:rFonts w:cs="Droid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roid Sans Devanagari"/>
      <w:i/>
      <w:iCs/>
      <w:szCs w:val="24"/>
    </w:rPr>
  </w:style>
  <w:style w:type="paragraph" w:styleId="Rejstk" w:customStyle="true">
    <w:name w:val="Rejstřík"/>
    <w:basedOn w:val="Normln"/>
    <w:pPr>
      <w:suppressLineNumbers/>
    </w:pPr>
    <w:rPr>
      <w:rFonts w:cs="Droid Sans Devanagari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Textpoznpodarou">
    <w:name w:val="footnote text"/>
    <w:basedOn w:val="Normln"/>
    <w:rPr>
      <w:sz w:val="20"/>
    </w:rPr>
  </w:style>
  <w:style w:type="paragraph" w:styleId="odsazfurt" w:customStyle="true">
    <w:name w:val="odsaz furt"/>
    <w:basedOn w:val="Normln"/>
    <w:pPr>
      <w:ind w:left="284"/>
      <w:jc w:val="both"/>
    </w:pPr>
    <w:rPr>
      <w:color w:val="000000"/>
      <w:sz w:val="20"/>
    </w:rPr>
  </w:style>
  <w:style w:type="paragraph" w:styleId="Eodsazenfurt0" w:customStyle="true">
    <w:name w:val="E odsazení furt 0"/>
    <w:basedOn w:val="Normln"/>
    <w:pPr>
      <w:ind w:left="284"/>
      <w:jc w:val="both"/>
    </w:pPr>
    <w:rPr>
      <w:sz w:val="20"/>
    </w:rPr>
  </w:style>
  <w:style w:type="paragraph" w:styleId="E-rove1" w:customStyle="true">
    <w:name w:val="E - úroveň 1"/>
    <w:basedOn w:val="Eodsazenfurt0"/>
    <w:pPr>
      <w:numPr>
        <w:numId w:val="12"/>
      </w:numPr>
      <w:shd w:val="clear" w:color="auto" w:fill="CCFFFF"/>
      <w:ind w:left="540" w:hanging="540"/>
    </w:pPr>
    <w:rPr>
      <w:rFonts w:cs="Arial"/>
      <w:b/>
      <w:sz w:val="24"/>
      <w:szCs w:val="24"/>
      <w:lang w:eastAsia="cs-CZ"/>
    </w:rPr>
  </w:style>
  <w:style w:type="paragraph" w:styleId="Obsah1">
    <w:name w:val="toc 1"/>
    <w:basedOn w:val="Normln"/>
    <w:next w:val="Normln"/>
    <w:pPr>
      <w:tabs>
        <w:tab w:val="right" w:leader="dot" w:pos="9062"/>
      </w:tabs>
    </w:pPr>
    <w:rPr>
      <w:rFonts w:ascii="Arial Narrow" w:hAnsi="Arial Narrow" w:cs="Arial Narrow"/>
      <w:b/>
      <w:sz w:val="32"/>
      <w:szCs w:val="32"/>
    </w:rPr>
  </w:style>
  <w:style w:type="paragraph" w:styleId="Tiret1" w:customStyle="true">
    <w:name w:val="Tiret 1"/>
    <w:basedOn w:val="Normln"/>
    <w:pPr>
      <w:numPr>
        <w:numId w:val="13"/>
      </w:numPr>
      <w:overflowPunct w:val="false"/>
      <w:autoSpaceDE w:val="false"/>
      <w:spacing w:before="120" w:after="120"/>
      <w:ind w:left="1418" w:hanging="567"/>
      <w:jc w:val="both"/>
      <w:textAlignment w:val="baseline"/>
    </w:pPr>
    <w:rPr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Textkomente1" w:customStyle="true">
    <w:name w:val="Text komentáře1"/>
    <w:basedOn w:val="Normln"/>
    <w:rPr>
      <w:sz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Zkladntextodsazen31" w:customStyle="true">
    <w:name w:val="Základní text odsazený 31"/>
    <w:basedOn w:val="Normln"/>
    <w:pPr>
      <w:spacing w:after="120"/>
      <w:ind w:left="283"/>
    </w:pPr>
    <w:rPr>
      <w:sz w:val="16"/>
      <w:szCs w:val="16"/>
      <w:lang w:val="x-none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NADPIS20" w:customStyle="true">
    <w:name w:val="NADPIS2"/>
    <w:basedOn w:val="Nadpis2"/>
    <w:pPr>
      <w:tabs>
        <w:tab w:val="left" w:pos="576"/>
      </w:tabs>
      <w:spacing w:before="240" w:after="60"/>
      <w:ind w:left="576" w:hanging="576"/>
      <w:jc w:val="left"/>
    </w:pPr>
    <w:rPr>
      <w:b w:val="false"/>
      <w:bCs w:val="false"/>
      <w:szCs w:val="24"/>
      <w:lang w:val="fr-FR"/>
    </w:rPr>
  </w:style>
  <w:style w:type="paragraph" w:styleId="Obsah2">
    <w:name w:val="toc 2"/>
    <w:basedOn w:val="Normln"/>
    <w:next w:val="Normln"/>
    <w:pPr>
      <w:ind w:left="240"/>
    </w:pPr>
  </w:style>
  <w:style w:type="paragraph" w:styleId="Textbodu" w:customStyle="true">
    <w:name w:val="Text bodu"/>
    <w:basedOn w:val="Normln"/>
    <w:pPr>
      <w:numPr>
        <w:ilvl w:val="8"/>
        <w:numId w:val="1"/>
      </w:numPr>
      <w:jc w:val="both"/>
      <w:outlineLvl w:val="8"/>
    </w:pPr>
  </w:style>
  <w:style w:type="paragraph" w:styleId="Textpsmene" w:customStyle="true">
    <w:name w:val="Text písmene"/>
    <w:basedOn w:val="Normln"/>
    <w:pPr>
      <w:numPr>
        <w:ilvl w:val="7"/>
        <w:numId w:val="1"/>
      </w:numPr>
      <w:jc w:val="both"/>
      <w:outlineLvl w:val="7"/>
    </w:pPr>
  </w:style>
  <w:style w:type="paragraph" w:styleId="Textodstavce" w:customStyle="true">
    <w:name w:val="Text odstavce"/>
    <w:basedOn w:val="Normln"/>
    <w:pPr>
      <w:tabs>
        <w:tab w:val="left" w:pos="851"/>
      </w:tabs>
      <w:spacing w:before="120" w:after="120"/>
      <w:jc w:val="both"/>
    </w:pPr>
  </w:style>
  <w:style w:type="paragraph" w:styleId="ZDlnek" w:customStyle="true">
    <w:name w:val="ZD článek"/>
    <w:basedOn w:val="Normln"/>
    <w:pPr>
      <w:keepNext/>
      <w:numPr>
        <w:numId w:val="9"/>
      </w:numPr>
      <w:shd w:val="clear" w:color="auto" w:fill="C6D9F1"/>
      <w:spacing w:after="240" w:line="360" w:lineRule="auto"/>
      <w:jc w:val="center"/>
    </w:pPr>
    <w:rPr>
      <w:rFonts w:ascii="Tahoma" w:hAnsi="Tahoma" w:eastAsia="Calibri" w:cs="Tahoma"/>
      <w:b/>
      <w:caps/>
      <w:sz w:val="20"/>
      <w:szCs w:val="22"/>
    </w:rPr>
  </w:style>
  <w:style w:type="paragraph" w:styleId="ZD2rove" w:customStyle="true">
    <w:name w:val="ZD 2. úroveň"/>
    <w:basedOn w:val="Normln"/>
    <w:pPr>
      <w:tabs>
        <w:tab w:val="num" w:pos="660"/>
      </w:tabs>
      <w:spacing w:before="120"/>
      <w:ind w:left="660" w:hanging="660"/>
      <w:jc w:val="both"/>
    </w:pPr>
    <w:rPr>
      <w:rFonts w:ascii="Tahoma" w:hAnsi="Tahoma" w:cs="Tahoma"/>
      <w:sz w:val="20"/>
      <w:szCs w:val="22"/>
      <w:lang w:val="x-none"/>
    </w:rPr>
  </w:style>
  <w:style w:type="paragraph" w:styleId="zklad" w:customStyle="true">
    <w:name w:val="základ"/>
    <w:basedOn w:val="Normln"/>
    <w:pPr>
      <w:spacing w:before="60" w:after="120"/>
      <w:jc w:val="both"/>
    </w:pPr>
    <w:rPr>
      <w:iCs/>
      <w:szCs w:val="24"/>
    </w:rPr>
  </w:style>
  <w:style w:type="paragraph" w:styleId="Default" w:customStyle="true">
    <w:name w:val="Default"/>
    <w:pPr>
      <w:suppressAutoHyphens/>
      <w:autoSpaceDE w:val="false"/>
    </w:pPr>
    <w:rPr>
      <w:rFonts w:ascii="Arial" w:hAnsi="Arial" w:cs="Arial"/>
      <w:color w:val="000000"/>
      <w:sz w:val="24"/>
      <w:szCs w:val="24"/>
      <w:lang w:eastAsia="zh-CN"/>
    </w:rPr>
  </w:style>
  <w:style w:type="paragraph" w:styleId="Obsahtabulky" w:customStyle="true">
    <w:name w:val="Obsah tabulky"/>
    <w:basedOn w:val="Normln"/>
    <w:pPr>
      <w:suppressLineNumbers/>
    </w:pPr>
  </w:style>
  <w:style w:type="paragraph" w:styleId="Nadpistabulky" w:customStyle="true">
    <w:name w:val="Nadpis tabulky"/>
    <w:basedOn w:val="Obsahtabulky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7720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20CE"/>
    <w:rPr>
      <w:sz w:val="20"/>
      <w:lang w:val="x-none"/>
    </w:rPr>
  </w:style>
  <w:style w:type="character" w:styleId="TextkomenteChar" w:customStyle="true">
    <w:name w:val="Text komentáře Char"/>
    <w:link w:val="Textkomente"/>
    <w:uiPriority w:val="99"/>
    <w:semiHidden/>
    <w:rsid w:val="007720CE"/>
    <w:rPr>
      <w:lang w:eastAsia="zh-C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11859"/>
    <w:rPr>
      <w:sz w:val="20"/>
      <w:lang w:val="x-none"/>
    </w:rPr>
  </w:style>
  <w:style w:type="character" w:styleId="TextvysvtlivekChar" w:customStyle="true">
    <w:name w:val="Text vysvětlivek Char"/>
    <w:link w:val="Textvysvtlivek"/>
    <w:uiPriority w:val="99"/>
    <w:semiHidden/>
    <w:rsid w:val="00511859"/>
    <w:rPr>
      <w:lang w:eastAsia="zh-CN"/>
    </w:rPr>
  </w:style>
  <w:style w:type="character" w:styleId="Odkaznavysvtlivky">
    <w:name w:val="endnote reference"/>
    <w:uiPriority w:val="99"/>
    <w:semiHidden/>
    <w:unhideWhenUsed/>
    <w:rsid w:val="00511859"/>
    <w:rPr>
      <w:vertAlign w:val="superscript"/>
    </w:rPr>
  </w:style>
  <w:style w:type="table" w:styleId="Mkatabulky">
    <w:name w:val="Table Grid"/>
    <w:basedOn w:val="Normlntabulka"/>
    <w:uiPriority w:val="39"/>
    <w:rsid w:val="00217F3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D685F5BA-1B38-45E9-B956-A239F5AAC45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Marius Pedersen, a.s.</properties:Company>
  <properties:Pages>1</properties:Pages>
  <properties:Words>94</properties:Words>
  <properties:Characters>556</properties:Characters>
  <properties:Lines>4</properties:Lines>
  <properties:Paragraphs>1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Integrovaná střední škola energetická, Chomutov, Na Průhoně 4800,</vt:lpstr>
    </vt:vector>
  </properties:TitlesOfParts>
  <properties:LinksUpToDate>false</properties:LinksUpToDate>
  <properties:CharactersWithSpaces>649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2018-04-03T11:18:00Z</dcterms:created>
  <dc:creator/>
  <cp:keywords/>
  <cp:lastModifiedBy/>
  <cp:lastPrinted>2017-05-15T06:14:00Z</cp:lastPrinted>
  <dcterms:modified xmlns:xsi="http://www.w3.org/2001/XMLSchema-instance" xsi:type="dcterms:W3CDTF">2019-01-28T14:14:00Z</dcterms:modified>
  <cp:revision>6</cp:revision>
  <dc:subject/>
  <dc:title>Integrovaná střední škola energetická, Chomutov, Na Průhoně 4800,</dc:title>
</cp:coreProperties>
</file>