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809E9" w:rsidR="0062317A" w:rsidP="0062317A" w:rsidRDefault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5809E9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503C72">
        <w:rPr>
          <w:rFonts w:ascii="Calibri" w:hAnsi="Calibri" w:cs="Calibri"/>
          <w:b/>
          <w:sz w:val="24"/>
          <w:szCs w:val="24"/>
          <w:lang w:eastAsia="ar-SA"/>
        </w:rPr>
        <w:t>2</w:t>
      </w:r>
    </w:p>
    <w:p w:rsidRPr="0044426F" w:rsidR="0044426F" w:rsidP="00190DEC" w:rsidRDefault="0044426F">
      <w:pPr>
        <w:jc w:val="center"/>
        <w:rPr>
          <w:rFonts w:ascii="Calibri" w:hAnsi="Calibri" w:cs="Calibri"/>
          <w:b/>
          <w:szCs w:val="32"/>
          <w:lang w:eastAsia="cs-CZ"/>
        </w:rPr>
      </w:pPr>
    </w:p>
    <w:p w:rsidRPr="002B2735" w:rsidR="00C91255" w:rsidP="00901279" w:rsidRDefault="00F72271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2B2735">
        <w:rPr>
          <w:rFonts w:ascii="Calibri" w:hAnsi="Calibri" w:cs="Calibri"/>
          <w:b/>
          <w:sz w:val="40"/>
          <w:szCs w:val="32"/>
          <w:lang w:eastAsia="cs-CZ"/>
        </w:rPr>
        <w:t>Čestné prohlášení</w:t>
      </w:r>
    </w:p>
    <w:p w:rsidRPr="00972CDE" w:rsidR="002B2735" w:rsidP="00901279" w:rsidRDefault="00A44E8C">
      <w:pPr>
        <w:jc w:val="center"/>
        <w:rPr>
          <w:rFonts w:cs="Arial"/>
          <w:b/>
          <w:sz w:val="24"/>
          <w:szCs w:val="24"/>
        </w:rPr>
      </w:pPr>
      <w:r w:rsidRPr="002B2735">
        <w:rPr>
          <w:rFonts w:cs="Arial"/>
          <w:b/>
          <w:bCs/>
          <w:sz w:val="24"/>
          <w:szCs w:val="24"/>
        </w:rPr>
        <w:t>o</w:t>
      </w:r>
      <w:r w:rsidRPr="002B2735" w:rsidR="00C91255">
        <w:rPr>
          <w:rFonts w:cs="Arial"/>
          <w:b/>
          <w:bCs/>
          <w:sz w:val="24"/>
          <w:szCs w:val="24"/>
        </w:rPr>
        <w:t xml:space="preserve"> splnění některých </w:t>
      </w:r>
      <w:r w:rsidRPr="002B2735" w:rsidR="00BC56F2">
        <w:rPr>
          <w:rFonts w:cs="Arial"/>
          <w:b/>
          <w:bCs/>
          <w:sz w:val="24"/>
          <w:szCs w:val="24"/>
        </w:rPr>
        <w:t xml:space="preserve">podmínek základní způsobilosti </w:t>
      </w:r>
      <w:r w:rsidRPr="002B2735" w:rsidR="002B2735">
        <w:rPr>
          <w:rFonts w:cs="Arial"/>
          <w:b/>
          <w:bCs/>
          <w:sz w:val="24"/>
          <w:szCs w:val="24"/>
        </w:rPr>
        <w:t xml:space="preserve">k výběrovému řízení na zajištění služeb </w:t>
      </w:r>
      <w:r w:rsidRPr="002B2735" w:rsidR="002B2735">
        <w:rPr>
          <w:rFonts w:cs="Arial"/>
          <w:b/>
          <w:sz w:val="24"/>
          <w:szCs w:val="24"/>
        </w:rPr>
        <w:t>v rámci projektu „</w:t>
      </w:r>
      <w:r w:rsidRPr="00972CDE" w:rsidR="00972CDE">
        <w:rPr>
          <w:rFonts w:cs="Arial"/>
          <w:b/>
          <w:sz w:val="24"/>
          <w:szCs w:val="24"/>
        </w:rPr>
        <w:t xml:space="preserve">Řízení s ohledem na věk v </w:t>
      </w:r>
      <w:proofErr w:type="spellStart"/>
      <w:r w:rsidRPr="00972CDE" w:rsidR="00972CDE">
        <w:rPr>
          <w:rFonts w:cs="Arial"/>
          <w:b/>
          <w:sz w:val="24"/>
          <w:szCs w:val="24"/>
        </w:rPr>
        <w:t>Bonagro</w:t>
      </w:r>
      <w:proofErr w:type="spellEnd"/>
      <w:r w:rsidRPr="00972CDE" w:rsidR="00972CDE">
        <w:rPr>
          <w:rFonts w:cs="Arial"/>
          <w:b/>
          <w:sz w:val="24"/>
          <w:szCs w:val="24"/>
        </w:rPr>
        <w:t xml:space="preserve"> a.s.</w:t>
      </w:r>
      <w:r w:rsidRPr="002B2735" w:rsidR="002B2735">
        <w:rPr>
          <w:rFonts w:cs="Arial"/>
          <w:b/>
          <w:sz w:val="24"/>
          <w:szCs w:val="24"/>
        </w:rPr>
        <w:t>“</w:t>
      </w:r>
    </w:p>
    <w:p w:rsidR="00901279" w:rsidP="001032E1" w:rsidRDefault="002B2735">
      <w:pPr>
        <w:spacing w:after="120"/>
        <w:jc w:val="center"/>
      </w:pPr>
      <w:proofErr w:type="spellStart"/>
      <w:r>
        <w:rPr>
          <w:rFonts w:ascii="Calibri" w:hAnsi="Calibri" w:cs="Calibri"/>
          <w:b/>
          <w:bCs/>
          <w:sz w:val="22"/>
          <w:szCs w:val="26"/>
        </w:rPr>
        <w:t>Reg</w:t>
      </w:r>
      <w:proofErr w:type="spellEnd"/>
      <w:r>
        <w:rPr>
          <w:rFonts w:ascii="Calibri" w:hAnsi="Calibri" w:cs="Calibri"/>
          <w:b/>
          <w:bCs/>
          <w:sz w:val="22"/>
          <w:szCs w:val="26"/>
        </w:rPr>
        <w:t xml:space="preserve">. </w:t>
      </w:r>
      <w:proofErr w:type="gramStart"/>
      <w:r>
        <w:rPr>
          <w:rFonts w:ascii="Calibri" w:hAnsi="Calibri" w:cs="Calibri"/>
          <w:b/>
          <w:bCs/>
          <w:sz w:val="22"/>
          <w:szCs w:val="26"/>
        </w:rPr>
        <w:t>číslo</w:t>
      </w:r>
      <w:proofErr w:type="gramEnd"/>
      <w:r>
        <w:rPr>
          <w:rFonts w:ascii="Calibri" w:hAnsi="Calibri" w:cs="Calibri"/>
          <w:b/>
          <w:bCs/>
          <w:sz w:val="22"/>
          <w:szCs w:val="26"/>
        </w:rPr>
        <w:t xml:space="preserve">: </w:t>
      </w:r>
      <w:r w:rsidRPr="00A13549" w:rsidR="00972CDE">
        <w:rPr>
          <w:rFonts w:cs="Arial"/>
        </w:rPr>
        <w:t>CZ.03.1.52/0.0/0.0/17_079/0009502</w:t>
      </w:r>
    </w:p>
    <w:p w:rsidRPr="00901279" w:rsidR="002B2735" w:rsidP="001032E1" w:rsidRDefault="002B2735">
      <w:pPr>
        <w:spacing w:after="120"/>
        <w:jc w:val="center"/>
        <w:rPr>
          <w:rFonts w:ascii="Calibri" w:hAnsi="Calibri" w:cs="Calibri"/>
          <w:b/>
          <w:bCs/>
          <w:sz w:val="22"/>
          <w:szCs w:val="26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95"/>
        <w:gridCol w:w="5244"/>
      </w:tblGrid>
      <w:tr w:rsidRPr="00477F61" w:rsidR="008E77F6" w:rsidTr="00901279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477F61" w:rsidR="008E77F6" w:rsidP="00921783" w:rsidRDefault="008E77F6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 w:rsidR="00921783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Pr="00477F61" w:rsidR="008E77F6" w:rsidP="00E253C2" w:rsidRDefault="00FB0D1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FB0D14">
              <w:rPr>
                <w:rFonts w:ascii="Calibri" w:hAnsi="Calibri" w:cs="Calibri"/>
                <w:b/>
              </w:rPr>
              <w:t>Age management – služby, vzdělávání a výcvik zaměstnanců</w:t>
            </w:r>
          </w:p>
        </w:tc>
      </w:tr>
      <w:tr w:rsidRPr="00477F61" w:rsidR="008E77F6" w:rsidTr="00901279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Pr="00477F61" w:rsidR="008E77F6" w:rsidP="00A05EC4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Identifikační údaje </w:t>
            </w:r>
            <w:r w:rsidRPr="00477F61" w:rsidR="00A05EC4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</w:tr>
      <w:tr w:rsidRPr="00477F6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477F61" w:rsidR="00901279" w:rsidP="008E77F6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Pr="00477F61" w:rsidR="008E77F6" w:rsidP="008E77F6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</w:t>
            </w:r>
            <w:r w:rsidRPr="00477F61" w:rsidR="00901279">
              <w:rPr>
                <w:rFonts w:asciiTheme="minorHAnsi" w:hAnsiTheme="minorHAnsi" w:cstheme="minorHAnsi"/>
                <w:b/>
                <w:sz w:val="22"/>
                <w:szCs w:val="24"/>
              </w:rPr>
              <w:t>ní firma nebo jméno a příjmení</w:t>
            </w:r>
          </w:p>
        </w:tc>
        <w:tc>
          <w:tcPr>
            <w:tcW w:w="5244" w:type="dxa"/>
            <w:vAlign w:val="center"/>
          </w:tcPr>
          <w:p w:rsidRPr="00477F61" w:rsidR="008E77F6" w:rsidP="002B2735" w:rsidRDefault="008E77F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Pr="00477F6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477F61" w:rsidR="008E77F6" w:rsidP="008E77F6" w:rsidRDefault="00023C35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Pr="00477F61" w:rsidR="008E77F6" w:rsidP="002B2735" w:rsidRDefault="008E77F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Pr="00477F6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477F61" w:rsidR="008E77F6" w:rsidP="008E77F6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</w:t>
            </w:r>
            <w:r w:rsidRPr="00477F61" w:rsidR="00503C72">
              <w:rPr>
                <w:rFonts w:asciiTheme="minorHAnsi" w:hAnsiTheme="minorHAnsi" w:cstheme="minorHAnsi"/>
                <w:b/>
                <w:sz w:val="22"/>
                <w:szCs w:val="24"/>
              </w:rPr>
              <w:t>O</w:t>
            </w:r>
          </w:p>
        </w:tc>
        <w:tc>
          <w:tcPr>
            <w:tcW w:w="5244" w:type="dxa"/>
            <w:vAlign w:val="center"/>
          </w:tcPr>
          <w:p w:rsidRPr="00477F61" w:rsidR="008E77F6" w:rsidP="008E77F6" w:rsidRDefault="008E77F6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Pr="00477F61" w:rsidR="008E77F6" w:rsidTr="000E1C88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Pr="00477F61" w:rsidR="008E77F6" w:rsidP="00A05EC4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Osoba oprávněná jednat za </w:t>
            </w:r>
            <w:r w:rsidRPr="00477F61" w:rsidR="00A05EC4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  <w:tc>
          <w:tcPr>
            <w:tcW w:w="5244" w:type="dxa"/>
            <w:vAlign w:val="center"/>
          </w:tcPr>
          <w:p w:rsidRPr="00477F61" w:rsidR="008E77F6" w:rsidP="002B2735" w:rsidRDefault="008E77F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Pr="00477F61" w:rsidR="00C91255" w:rsidP="00C91255" w:rsidRDefault="00C91255">
      <w:pPr>
        <w:rPr>
          <w:rFonts w:cs="Arial"/>
          <w:szCs w:val="18"/>
        </w:rPr>
      </w:pPr>
    </w:p>
    <w:p w:rsidRPr="00477F61" w:rsidR="000E7B3B" w:rsidP="001032E1" w:rsidRDefault="000E7B3B">
      <w:pPr>
        <w:spacing w:after="60"/>
        <w:rPr>
          <w:rFonts w:asciiTheme="minorHAnsi" w:hAnsiTheme="minorHAnsi" w:cstheme="minorHAnsi"/>
          <w:b/>
          <w:szCs w:val="24"/>
        </w:rPr>
      </w:pPr>
    </w:p>
    <w:p w:rsidRPr="00477F61" w:rsidR="00C91255" w:rsidP="0044426F" w:rsidRDefault="00423367">
      <w:pPr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Čestně p</w:t>
      </w:r>
      <w:r w:rsidRPr="00477F61" w:rsidR="00C91255">
        <w:rPr>
          <w:rFonts w:asciiTheme="minorHAnsi" w:hAnsiTheme="minorHAnsi" w:cstheme="minorHAnsi"/>
          <w:b/>
          <w:sz w:val="22"/>
          <w:szCs w:val="24"/>
        </w:rPr>
        <w:t>rohlašuji</w:t>
      </w:r>
      <w:bookmarkStart w:name="_GoBack" w:id="0"/>
      <w:bookmarkEnd w:id="0"/>
      <w:r w:rsidRPr="00477F61" w:rsidR="00C91255">
        <w:rPr>
          <w:rFonts w:asciiTheme="minorHAnsi" w:hAnsiTheme="minorHAnsi" w:cstheme="minorHAnsi"/>
          <w:b/>
          <w:sz w:val="22"/>
          <w:szCs w:val="24"/>
        </w:rPr>
        <w:t xml:space="preserve">, že </w:t>
      </w:r>
      <w:r w:rsidR="00AA5A05">
        <w:rPr>
          <w:rFonts w:asciiTheme="minorHAnsi" w:hAnsiTheme="minorHAnsi" w:cstheme="minorHAnsi"/>
          <w:b/>
          <w:sz w:val="22"/>
          <w:szCs w:val="24"/>
        </w:rPr>
        <w:t>jako dodavatel:</w:t>
      </w:r>
    </w:p>
    <w:p w:rsidRPr="00477F61" w:rsidR="000E1C88" w:rsidP="000E1C88" w:rsidRDefault="008C418F">
      <w:pPr>
        <w:numPr>
          <w:ilvl w:val="0"/>
          <w:numId w:val="14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nemá</w:t>
      </w:r>
      <w:r w:rsidR="00AA5A05">
        <w:rPr>
          <w:rFonts w:asciiTheme="minorHAnsi" w:hAnsiTheme="minorHAnsi" w:cstheme="minorHAnsi"/>
          <w:b/>
          <w:sz w:val="22"/>
          <w:szCs w:val="24"/>
        </w:rPr>
        <w:t>m</w:t>
      </w:r>
      <w:r w:rsidRPr="00477F61" w:rsidR="00A05EC4">
        <w:rPr>
          <w:rFonts w:asciiTheme="minorHAnsi" w:hAnsiTheme="minorHAnsi" w:cstheme="minorHAnsi"/>
          <w:sz w:val="22"/>
          <w:szCs w:val="24"/>
        </w:rPr>
        <w:t xml:space="preserve"> </w:t>
      </w:r>
      <w:r w:rsidRPr="00477F61" w:rsidR="000E7B3B">
        <w:rPr>
          <w:rFonts w:asciiTheme="minorHAnsi" w:hAnsiTheme="minorHAnsi" w:cstheme="minorHAnsi"/>
          <w:bCs/>
          <w:sz w:val="22"/>
          <w:szCs w:val="24"/>
        </w:rPr>
        <w:t xml:space="preserve">v České republice nebo v zemi svého sídla </w:t>
      </w:r>
      <w:r w:rsidRPr="00477F61" w:rsidR="000E7B3B">
        <w:rPr>
          <w:rFonts w:asciiTheme="minorHAnsi" w:hAnsiTheme="minorHAnsi" w:cstheme="minorHAnsi"/>
          <w:b/>
          <w:bCs/>
          <w:sz w:val="22"/>
          <w:szCs w:val="24"/>
        </w:rPr>
        <w:t>v evidenci daní zachycen splatný daňový nedoplatek</w:t>
      </w:r>
      <w:r w:rsidR="00AA5A05">
        <w:rPr>
          <w:rFonts w:asciiTheme="minorHAnsi" w:hAnsiTheme="minorHAnsi" w:cstheme="minorHAnsi"/>
          <w:b/>
          <w:bCs/>
          <w:sz w:val="22"/>
          <w:szCs w:val="24"/>
        </w:rPr>
        <w:t>;</w:t>
      </w:r>
      <w:r w:rsidRPr="00477F61" w:rsidR="00C91255">
        <w:rPr>
          <w:rFonts w:asciiTheme="minorHAnsi" w:hAnsiTheme="minorHAnsi" w:cstheme="minorHAnsi"/>
          <w:sz w:val="22"/>
          <w:szCs w:val="24"/>
        </w:rPr>
        <w:t xml:space="preserve"> </w:t>
      </w:r>
    </w:p>
    <w:p w:rsidRPr="00FE2CE7" w:rsidR="000E1C88" w:rsidP="000E1C88" w:rsidRDefault="000E7B3B">
      <w:pPr>
        <w:numPr>
          <w:ilvl w:val="0"/>
          <w:numId w:val="14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nemá</w:t>
      </w:r>
      <w:r w:rsidR="00AA5A05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m</w:t>
      </w:r>
      <w:r w:rsidRPr="00477F61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v České republice nebo v zemi svého sídla </w:t>
      </w:r>
      <w:r w:rsidRPr="00477F61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splatný nedoplatek na pojistném nebo na penále na veřejné zdravotní pojištění</w:t>
      </w:r>
      <w:r w:rsidR="00AA5A05">
        <w:rPr>
          <w:rFonts w:asciiTheme="minorHAnsi" w:hAnsiTheme="minorHAnsi" w:cstheme="minorHAnsi"/>
          <w:bCs/>
          <w:sz w:val="22"/>
          <w:szCs w:val="24"/>
          <w:lang w:eastAsia="cs-CZ"/>
        </w:rPr>
        <w:t>;</w:t>
      </w:r>
    </w:p>
    <w:p w:rsidRPr="00477F61" w:rsidR="00FE2CE7" w:rsidP="000E1C88" w:rsidRDefault="00FE2CE7">
      <w:pPr>
        <w:numPr>
          <w:ilvl w:val="0"/>
          <w:numId w:val="14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 w:rsidRPr="00FE2CE7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nemá</w:t>
      </w:r>
      <w:r w:rsidR="00AA5A05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m</w:t>
      </w:r>
      <w:r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</w:t>
      </w:r>
      <w:r w:rsidRPr="00477F61">
        <w:rPr>
          <w:rFonts w:asciiTheme="minorHAnsi" w:hAnsiTheme="minorHAnsi" w:cstheme="minorHAnsi"/>
          <w:bCs/>
          <w:sz w:val="22"/>
          <w:szCs w:val="24"/>
        </w:rPr>
        <w:t>v České republice nebo v zemi svého sídla</w:t>
      </w:r>
      <w:r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Pr="00FE2CE7">
        <w:rPr>
          <w:rFonts w:asciiTheme="minorHAnsi" w:hAnsiTheme="minorHAnsi" w:cstheme="minorHAnsi"/>
          <w:b/>
          <w:bCs/>
          <w:sz w:val="22"/>
          <w:szCs w:val="24"/>
        </w:rPr>
        <w:t>splatný nedoplatek na pojistném nebo na penále na sociální zabezpečení a příspěvku na státní politiku nezaměstnanosti</w:t>
      </w:r>
      <w:r>
        <w:rPr>
          <w:rFonts w:asciiTheme="minorHAnsi" w:hAnsiTheme="minorHAnsi" w:cstheme="minorHAnsi"/>
          <w:bCs/>
          <w:sz w:val="22"/>
          <w:szCs w:val="24"/>
        </w:rPr>
        <w:t>;</w:t>
      </w:r>
    </w:p>
    <w:p w:rsidRPr="00477F61" w:rsidR="000E7B3B" w:rsidP="000E1C88" w:rsidRDefault="00AA5A05">
      <w:pPr>
        <w:numPr>
          <w:ilvl w:val="0"/>
          <w:numId w:val="14"/>
        </w:numPr>
        <w:tabs>
          <w:tab w:val="num" w:pos="284"/>
        </w:tabs>
        <w:ind w:left="284" w:right="81" w:hanging="284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nejsem</w:t>
      </w:r>
      <w:r w:rsidRPr="00477F61" w:rsidR="000E7B3B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 v likvidaci</w:t>
      </w:r>
      <w:r w:rsidRPr="00477F61" w:rsidR="000E7B3B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, </w:t>
      </w:r>
      <w:r w:rsidRPr="00477F61" w:rsidR="000E7B3B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nebylo </w:t>
      </w:r>
      <w:r w:rsidR="00F5622A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na </w:t>
      </w: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mně</w:t>
      </w:r>
      <w:r w:rsidRPr="00477F61" w:rsidR="000E7B3B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 vydáno rozhodnutí o úpadku</w:t>
      </w:r>
      <w:r w:rsidRPr="00477F61" w:rsidR="000E7B3B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, </w:t>
      </w:r>
      <w:r w:rsidRPr="00477F61" w:rsidR="000E7B3B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nebyla vůči </w:t>
      </w: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 xml:space="preserve">mně </w:t>
      </w:r>
      <w:r w:rsidRPr="00477F61" w:rsidR="000E7B3B"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nařízena nucená správa</w:t>
      </w:r>
      <w:r w:rsidRPr="00477F61" w:rsidR="000E7B3B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podle jiného právního předpisu nebo </w:t>
      </w:r>
      <w:r>
        <w:rPr>
          <w:rFonts w:asciiTheme="minorHAnsi" w:hAnsiTheme="minorHAnsi" w:cstheme="minorHAnsi"/>
          <w:bCs/>
          <w:sz w:val="22"/>
          <w:szCs w:val="24"/>
          <w:lang w:eastAsia="cs-CZ"/>
        </w:rPr>
        <w:t>nejsem</w:t>
      </w:r>
      <w:r w:rsidRPr="00477F61" w:rsidR="000E7B3B"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v obdobné situaci podle právního řádu země sídla dodavatele.</w:t>
      </w:r>
    </w:p>
    <w:p w:rsidR="00C91255" w:rsidP="00C91255" w:rsidRDefault="00C91255">
      <w:pPr>
        <w:rPr>
          <w:rFonts w:asciiTheme="minorHAnsi" w:hAnsiTheme="minorHAnsi" w:cstheme="minorHAnsi"/>
          <w:szCs w:val="24"/>
        </w:rPr>
      </w:pPr>
    </w:p>
    <w:p w:rsidR="00C7520B" w:rsidP="00C91255" w:rsidRDefault="00C7520B">
      <w:pPr>
        <w:rPr>
          <w:rFonts w:asciiTheme="minorHAnsi" w:hAnsiTheme="minorHAnsi" w:cstheme="minorHAnsi"/>
          <w:b/>
          <w:sz w:val="24"/>
          <w:szCs w:val="24"/>
        </w:rPr>
      </w:pPr>
    </w:p>
    <w:p w:rsidR="00C7520B" w:rsidP="00C91255" w:rsidRDefault="00C7520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36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535"/>
        <w:gridCol w:w="5101"/>
      </w:tblGrid>
      <w:tr w:rsidR="00C7520B" w:rsidTr="00C7520B">
        <w:trPr>
          <w:trHeight w:val="586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C7520B" w:rsidRDefault="00C7520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7520B" w:rsidRDefault="00C7520B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20B" w:rsidTr="00C7520B">
        <w:trPr>
          <w:trHeight w:val="586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="00C7520B" w:rsidP="00BA436D" w:rsidRDefault="00C7520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</w:t>
            </w:r>
            <w:r w:rsidR="00BA436D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jednat 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 dodavatele 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7520B" w:rsidRDefault="00C7520B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190DEC" w:rsidR="00C7520B" w:rsidP="00C91255" w:rsidRDefault="00C7520B">
      <w:pPr>
        <w:rPr>
          <w:rFonts w:asciiTheme="minorHAnsi" w:hAnsiTheme="minorHAnsi" w:cstheme="minorHAnsi"/>
          <w:b/>
          <w:sz w:val="24"/>
          <w:szCs w:val="24"/>
        </w:rPr>
      </w:pPr>
    </w:p>
    <w:sectPr w:rsidRPr="00190DEC" w:rsidR="00C7520B" w:rsidSect="00EA0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26651" w:rsidRDefault="00326651">
      <w:r>
        <w:separator/>
      </w:r>
    </w:p>
  </w:endnote>
  <w:endnote w:type="continuationSeparator" w:id="0">
    <w:p w:rsidR="00326651" w:rsidRDefault="0032665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05EC4" w:rsidP="005E37D8" w:rsidRDefault="004C60DF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A05EC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5EC4" w:rsidP="005E37D8" w:rsidRDefault="00A05EC4">
    <w:pPr>
      <w:pStyle w:val="Zpat"/>
      <w:ind w:right="360" w:firstLine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C5CE7" w:rsidRDefault="00AC5CE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C5CE7" w:rsidRDefault="00AC5CE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26651" w:rsidRDefault="00326651">
      <w:r>
        <w:separator/>
      </w:r>
    </w:p>
  </w:footnote>
  <w:footnote w:type="continuationSeparator" w:id="0">
    <w:p w:rsidR="00326651" w:rsidRDefault="0032665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C5CE7" w:rsidRDefault="00AC5CE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05EC4" w:rsidP="00146F99" w:rsidRDefault="00126F8C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posOffset>-47625</wp:posOffset>
          </wp:positionH>
          <wp:positionV relativeFrom="paragraph">
            <wp:posOffset>45720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EC4"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C5CE7" w:rsidRDefault="00AC5CE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A3"/>
    <w:rsid w:val="00017717"/>
    <w:rsid w:val="00023C35"/>
    <w:rsid w:val="00043B21"/>
    <w:rsid w:val="0005426D"/>
    <w:rsid w:val="00061978"/>
    <w:rsid w:val="00073023"/>
    <w:rsid w:val="000B0A45"/>
    <w:rsid w:val="000B0B75"/>
    <w:rsid w:val="000E1C88"/>
    <w:rsid w:val="000E7B3B"/>
    <w:rsid w:val="001032E1"/>
    <w:rsid w:val="001045C2"/>
    <w:rsid w:val="00120B5B"/>
    <w:rsid w:val="00124BA3"/>
    <w:rsid w:val="00126F8C"/>
    <w:rsid w:val="00146F99"/>
    <w:rsid w:val="00190DEC"/>
    <w:rsid w:val="0019344F"/>
    <w:rsid w:val="001A5708"/>
    <w:rsid w:val="001C07B6"/>
    <w:rsid w:val="001C5396"/>
    <w:rsid w:val="002626E4"/>
    <w:rsid w:val="002B2735"/>
    <w:rsid w:val="00326651"/>
    <w:rsid w:val="003B00F8"/>
    <w:rsid w:val="003F1FEE"/>
    <w:rsid w:val="00423367"/>
    <w:rsid w:val="0044426F"/>
    <w:rsid w:val="00477F61"/>
    <w:rsid w:val="00486E56"/>
    <w:rsid w:val="00493486"/>
    <w:rsid w:val="004A3D65"/>
    <w:rsid w:val="004B5EEE"/>
    <w:rsid w:val="004C2D9D"/>
    <w:rsid w:val="004C60DF"/>
    <w:rsid w:val="004E66EA"/>
    <w:rsid w:val="004E7A50"/>
    <w:rsid w:val="00503C72"/>
    <w:rsid w:val="00517550"/>
    <w:rsid w:val="005424B4"/>
    <w:rsid w:val="0055111D"/>
    <w:rsid w:val="0057739F"/>
    <w:rsid w:val="005809E9"/>
    <w:rsid w:val="005932E3"/>
    <w:rsid w:val="005B1276"/>
    <w:rsid w:val="005C6AFA"/>
    <w:rsid w:val="005E0853"/>
    <w:rsid w:val="005E12B1"/>
    <w:rsid w:val="005E25C2"/>
    <w:rsid w:val="005E37D8"/>
    <w:rsid w:val="005E6207"/>
    <w:rsid w:val="00612DDD"/>
    <w:rsid w:val="00614EF8"/>
    <w:rsid w:val="00621E21"/>
    <w:rsid w:val="006226D3"/>
    <w:rsid w:val="0062317A"/>
    <w:rsid w:val="006325E7"/>
    <w:rsid w:val="006378EE"/>
    <w:rsid w:val="00683D3B"/>
    <w:rsid w:val="00713C4A"/>
    <w:rsid w:val="00722C55"/>
    <w:rsid w:val="00723D79"/>
    <w:rsid w:val="007460FF"/>
    <w:rsid w:val="00755E84"/>
    <w:rsid w:val="007F4D11"/>
    <w:rsid w:val="008242F2"/>
    <w:rsid w:val="008425E5"/>
    <w:rsid w:val="00877D94"/>
    <w:rsid w:val="00880226"/>
    <w:rsid w:val="00882736"/>
    <w:rsid w:val="0089651E"/>
    <w:rsid w:val="008B241B"/>
    <w:rsid w:val="008C418F"/>
    <w:rsid w:val="008C4778"/>
    <w:rsid w:val="008E77F6"/>
    <w:rsid w:val="00900CB5"/>
    <w:rsid w:val="00900D07"/>
    <w:rsid w:val="00901279"/>
    <w:rsid w:val="00921783"/>
    <w:rsid w:val="009437FA"/>
    <w:rsid w:val="00944AA2"/>
    <w:rsid w:val="00970D64"/>
    <w:rsid w:val="00972CDE"/>
    <w:rsid w:val="00995AA3"/>
    <w:rsid w:val="00A05EC4"/>
    <w:rsid w:val="00A44E8C"/>
    <w:rsid w:val="00A6193C"/>
    <w:rsid w:val="00AA5A05"/>
    <w:rsid w:val="00AB5045"/>
    <w:rsid w:val="00AC5CE7"/>
    <w:rsid w:val="00B10E4A"/>
    <w:rsid w:val="00B2473A"/>
    <w:rsid w:val="00B51CD2"/>
    <w:rsid w:val="00BA436D"/>
    <w:rsid w:val="00BC56F2"/>
    <w:rsid w:val="00C1296E"/>
    <w:rsid w:val="00C7520B"/>
    <w:rsid w:val="00C91255"/>
    <w:rsid w:val="00CF1FD3"/>
    <w:rsid w:val="00D900A1"/>
    <w:rsid w:val="00D94C29"/>
    <w:rsid w:val="00D965CE"/>
    <w:rsid w:val="00DB29B7"/>
    <w:rsid w:val="00DD1215"/>
    <w:rsid w:val="00DD5D7D"/>
    <w:rsid w:val="00E17450"/>
    <w:rsid w:val="00E253C2"/>
    <w:rsid w:val="00E77EB8"/>
    <w:rsid w:val="00EA093F"/>
    <w:rsid w:val="00EE3B26"/>
    <w:rsid w:val="00F008E3"/>
    <w:rsid w:val="00F315DC"/>
    <w:rsid w:val="00F5622A"/>
    <w:rsid w:val="00F72271"/>
    <w:rsid w:val="00F978FC"/>
    <w:rsid w:val="00FA5996"/>
    <w:rsid w:val="00FB0D14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annotation subject" w:uiPriority="0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317A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ind w:hanging="720" w:left="1080"/>
      <w:outlineLvl w:val="1"/>
    </w:pPr>
    <w:rPr>
      <w:rFonts w:ascii="Times New Roman" w:hAnsi="Times New Roman"/>
      <w:b/>
      <w:sz w:val="28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2"/>
    </w:pPr>
    <w:rPr>
      <w:rFonts w:ascii="Times New Roman" w:cs="Arial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ind w:hanging="360" w:left="-180"/>
      <w:jc w:val="both"/>
      <w:outlineLvl w:val="7"/>
    </w:pPr>
    <w:rPr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E7A50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hlavChar" w:type="character">
    <w:name w:val="Záhlaví Char"/>
    <w:basedOn w:val="Standardnpsmoodstavce"/>
    <w:link w:val="Zhlav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ind w:hanging="425" w:left="850"/>
      <w:jc w:val="both"/>
    </w:pPr>
    <w:rPr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/>
      <w:jc w:val="both"/>
    </w:pPr>
    <w:rPr>
      <w:rFonts w:ascii="Verdana" w:hAnsi="Verdana"/>
      <w:b/>
      <w:bCs/>
      <w:caps/>
      <w:sz w:val="24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</w:pPr>
    <w:rPr>
      <w:rFonts w:ascii="Tahoma" w:cs="Tahoma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77658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168</properties:Words>
  <properties:Characters>997</properties:Characters>
  <properties:Lines>8</properties:Lines>
  <properties:Paragraphs>2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1163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2019-02-08T19:30:00Z</dcterms:created>
  <dc:creator/>
  <cp:lastModifiedBy/>
  <cp:lastPrinted>2014-03-14T08:23:00Z</cp:lastPrinted>
  <dcterms:modified xmlns:xsi="http://www.w3.org/2001/XMLSchema-instance" xsi:type="dcterms:W3CDTF">2019-05-13T08:41:00Z</dcterms:modified>
  <cp:revision>7</cp:revision>
</cp:coreProperties>
</file>