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01D78" w:rsidR="00F76B1C" w:rsidP="00791CB7" w:rsidRDefault="00F76B1C" w14:paraId="0424EAD6" w14:textId="7D79B717">
      <w:pPr>
        <w:spacing w:line="288" w:lineRule="auto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 xml:space="preserve">PŘÍLOHA </w:t>
      </w:r>
      <w:r w:rsidRPr="00E01D78" w:rsidR="00D878C6">
        <w:rPr>
          <w:rFonts w:ascii="Arial" w:hAnsi="Arial" w:cs="Arial"/>
          <w:b/>
          <w:color w:val="000000"/>
          <w:sz w:val="20"/>
        </w:rPr>
        <w:t xml:space="preserve"> č</w:t>
      </w:r>
      <w:r w:rsidRPr="00E01D78">
        <w:rPr>
          <w:rFonts w:ascii="Arial" w:hAnsi="Arial" w:cs="Arial"/>
          <w:b/>
          <w:color w:val="000000"/>
          <w:sz w:val="20"/>
        </w:rPr>
        <w:t xml:space="preserve">. </w:t>
      </w:r>
      <w:r w:rsidRPr="00E01D78" w:rsidR="00F0001B">
        <w:rPr>
          <w:rFonts w:ascii="Arial" w:hAnsi="Arial" w:cs="Arial"/>
          <w:b/>
          <w:color w:val="000000"/>
          <w:sz w:val="20"/>
        </w:rPr>
        <w:t>3</w:t>
      </w:r>
      <w:r w:rsidRPr="00E01D78">
        <w:rPr>
          <w:rFonts w:ascii="Arial" w:hAnsi="Arial" w:cs="Arial"/>
          <w:b/>
          <w:color w:val="000000"/>
          <w:sz w:val="20"/>
        </w:rPr>
        <w:t xml:space="preserve"> </w:t>
      </w:r>
      <w:r w:rsidRPr="00E01D78" w:rsidR="00D878C6">
        <w:rPr>
          <w:rFonts w:ascii="Arial" w:hAnsi="Arial" w:cs="Arial"/>
          <w:b/>
          <w:color w:val="000000"/>
          <w:sz w:val="20"/>
        </w:rPr>
        <w:t xml:space="preserve">Návrh smlouvy </w:t>
      </w:r>
    </w:p>
    <w:p w:rsidRPr="00E01D78" w:rsidR="00D878C6" w:rsidP="00791CB7" w:rsidRDefault="00D878C6" w14:paraId="1751CF76" w14:textId="77777777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CA11BD" w:rsidP="00791CB7" w:rsidRDefault="00CA11BD" w14:paraId="3890B2CA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1D78">
        <w:rPr>
          <w:rFonts w:ascii="Arial" w:hAnsi="Arial" w:cs="Arial"/>
          <w:b/>
          <w:color w:val="000000"/>
          <w:sz w:val="32"/>
          <w:szCs w:val="32"/>
        </w:rPr>
        <w:t>Smlouva o realizaci vzdělávacích kurzů</w:t>
      </w:r>
    </w:p>
    <w:p w:rsidRPr="00E01D78" w:rsidR="0076396B" w:rsidP="00791CB7" w:rsidRDefault="00274B8D" w14:paraId="2D5C0602" w14:textId="49D8CD21">
      <w:pPr>
        <w:pStyle w:val="Nadpis5"/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16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16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316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316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 </w:t>
      </w:r>
      <w:r w:rsidRPr="00316791" w:rsidR="00316791">
        <w:rPr>
          <w:rFonts w:ascii="Arial" w:hAnsi="Arial" w:cs="Arial"/>
          <w:sz w:val="24"/>
          <w:szCs w:val="24"/>
        </w:rPr>
        <w:t>spol. s r.o.</w:t>
      </w:r>
    </w:p>
    <w:p w:rsidRPr="00E01D78" w:rsidR="00540A9D" w:rsidP="00791CB7" w:rsidRDefault="00540A9D" w14:paraId="74FC5432" w14:textId="77777777">
      <w:pPr>
        <w:spacing w:line="288" w:lineRule="auto"/>
        <w:rPr>
          <w:sz w:val="20"/>
        </w:rPr>
      </w:pPr>
    </w:p>
    <w:p w:rsidRPr="00E01D78" w:rsidR="000B6E80" w:rsidP="00791CB7" w:rsidRDefault="000B6E80" w14:paraId="3E5F43A2" w14:textId="2B16D8AB">
      <w:pPr>
        <w:pStyle w:val="Nadpis5"/>
        <w:spacing w:line="288" w:lineRule="auto"/>
        <w:rPr>
          <w:rFonts w:ascii="Arial" w:hAnsi="Arial" w:cs="Arial"/>
          <w:b w:val="false"/>
          <w:sz w:val="20"/>
        </w:rPr>
      </w:pPr>
      <w:r w:rsidRPr="00E01D78">
        <w:rPr>
          <w:rFonts w:ascii="Arial" w:hAnsi="Arial" w:cs="Arial"/>
          <w:b w:val="false"/>
          <w:sz w:val="20"/>
        </w:rPr>
        <w:t xml:space="preserve">   </w:t>
      </w:r>
      <w:r w:rsidRPr="00E01D78" w:rsidR="00FA2D22">
        <w:rPr>
          <w:rFonts w:ascii="Arial" w:hAnsi="Arial" w:cs="Arial"/>
          <w:b w:val="false"/>
          <w:sz w:val="20"/>
        </w:rPr>
        <w:t xml:space="preserve">uzavřená </w:t>
      </w:r>
      <w:r w:rsidRPr="00E01D78" w:rsidR="0076396B">
        <w:rPr>
          <w:rFonts w:ascii="Arial" w:hAnsi="Arial" w:cs="Arial"/>
          <w:b w:val="false"/>
          <w:sz w:val="20"/>
        </w:rPr>
        <w:t xml:space="preserve">podle </w:t>
      </w:r>
      <w:r w:rsidRPr="00E01D78" w:rsidR="00896A9E">
        <w:rPr>
          <w:rFonts w:ascii="Arial" w:hAnsi="Arial" w:cs="Arial"/>
          <w:b w:val="false"/>
          <w:sz w:val="20"/>
        </w:rPr>
        <w:t>ust</w:t>
      </w:r>
      <w:r w:rsidRPr="00E01D78" w:rsidR="0076396B">
        <w:rPr>
          <w:rFonts w:ascii="Arial" w:hAnsi="Arial" w:cs="Arial"/>
          <w:b w:val="false"/>
          <w:sz w:val="20"/>
        </w:rPr>
        <w:t>. § 17</w:t>
      </w:r>
      <w:r w:rsidRPr="00E01D78" w:rsidR="00896A9E">
        <w:rPr>
          <w:rFonts w:ascii="Arial" w:hAnsi="Arial" w:cs="Arial"/>
          <w:b w:val="false"/>
          <w:sz w:val="20"/>
        </w:rPr>
        <w:t xml:space="preserve">46 </w:t>
      </w:r>
      <w:r w:rsidRPr="00E01D78" w:rsidR="00D77153">
        <w:rPr>
          <w:rFonts w:ascii="Arial" w:hAnsi="Arial" w:cs="Arial"/>
          <w:b w:val="false"/>
          <w:sz w:val="20"/>
        </w:rPr>
        <w:t>odst. 2 zákona</w:t>
      </w:r>
      <w:r w:rsidRPr="00E01D78" w:rsidR="0076396B">
        <w:rPr>
          <w:rFonts w:ascii="Arial" w:hAnsi="Arial" w:cs="Arial"/>
          <w:b w:val="false"/>
          <w:sz w:val="20"/>
        </w:rPr>
        <w:t xml:space="preserve"> č. 89/2012 Sb., občanský zákoník, v platném znění </w:t>
      </w:r>
      <w:r w:rsidRPr="00E01D78" w:rsidR="0076396B">
        <w:rPr>
          <w:rFonts w:ascii="Arial" w:hAnsi="Arial" w:cs="Arial"/>
          <w:b w:val="false"/>
          <w:sz w:val="20"/>
        </w:rPr>
        <w:br/>
        <w:t>(„smlouva“)</w:t>
      </w:r>
      <w:r w:rsidRPr="00E01D78" w:rsidR="00DE03C8">
        <w:rPr>
          <w:rFonts w:ascii="Arial" w:hAnsi="Arial" w:cs="Arial"/>
          <w:b w:val="false"/>
          <w:sz w:val="20"/>
        </w:rPr>
        <w:t xml:space="preserve"> </w:t>
      </w:r>
    </w:p>
    <w:p w:rsidRPr="00E01D78" w:rsidR="009560D2" w:rsidP="00791CB7" w:rsidRDefault="009560D2" w14:paraId="67B26D9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356815" w:rsidP="00791CB7" w:rsidRDefault="00356815" w14:paraId="150E1F6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4322846F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1E3F5C9C" w14:textId="77777777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I.</w:t>
      </w:r>
      <w:r w:rsidRPr="00E01D78">
        <w:rPr>
          <w:rFonts w:ascii="Arial" w:hAnsi="Arial" w:cs="Arial"/>
          <w:b/>
          <w:sz w:val="20"/>
        </w:rPr>
        <w:tab/>
        <w:t>SMLUVNÍ STRANY</w:t>
      </w:r>
    </w:p>
    <w:p w:rsidRPr="00E01D78" w:rsidR="00FB11AE" w:rsidP="00791CB7" w:rsidRDefault="00FB11AE" w14:paraId="7FD08EAE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F338E" w:rsidP="00791CB7" w:rsidRDefault="00FB11AE" w14:paraId="7EFEAA62" w14:textId="74832F4F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D878C6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>Objednatel: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274B8D" w:rsidR="00274B8D">
        <w:rPr>
          <w:rFonts w:ascii="Arial" w:hAnsi="Arial" w:cs="Arial"/>
          <w:b/>
          <w:sz w:val="20"/>
        </w:rPr>
        <w:t>L I N E T spol. s r.o.</w:t>
      </w:r>
    </w:p>
    <w:p w:rsidRPr="00E01D78" w:rsidR="000B3F28" w:rsidP="00791CB7" w:rsidRDefault="000B3F28" w14:paraId="0ADB7781" w14:textId="70B7150C">
      <w:pPr>
        <w:tabs>
          <w:tab w:val="num" w:pos="426"/>
        </w:tabs>
        <w:spacing w:line="288" w:lineRule="auto"/>
        <w:jc w:val="both"/>
        <w:rPr>
          <w:rFonts w:ascii="Arial" w:hAnsi="Arial" w:cs="Arial"/>
          <w:bCs/>
          <w:sz w:val="20"/>
        </w:rPr>
      </w:pP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sz w:val="20"/>
        </w:rPr>
        <w:t xml:space="preserve">Se sídlem: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274B8D" w:rsidR="00274B8D">
        <w:rPr>
          <w:rFonts w:ascii="Arial" w:hAnsi="Arial" w:cs="Arial"/>
          <w:sz w:val="20"/>
        </w:rPr>
        <w:t>Želevčice 5, 274 01 Slaný</w:t>
      </w:r>
    </w:p>
    <w:p w:rsidRPr="00E01D78" w:rsidR="00540A9D" w:rsidP="00791CB7" w:rsidRDefault="000B3F28" w14:paraId="18DFA9B4" w14:textId="68638F94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IČO/DIČ: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274B8D" w:rsidR="00274B8D">
        <w:rPr>
          <w:rFonts w:ascii="Arial" w:hAnsi="Arial" w:cs="Arial"/>
          <w:sz w:val="20"/>
        </w:rPr>
        <w:t>00507814</w:t>
      </w:r>
      <w:r w:rsidRPr="00E01D78" w:rsidR="00540A9D">
        <w:rPr>
          <w:rFonts w:ascii="Arial" w:hAnsi="Arial" w:cs="Arial"/>
          <w:sz w:val="20"/>
        </w:rPr>
        <w:t xml:space="preserve"> / CZ</w:t>
      </w:r>
      <w:r w:rsidRPr="00274B8D" w:rsidR="00274B8D">
        <w:rPr>
          <w:rFonts w:ascii="Arial" w:hAnsi="Arial" w:cs="Arial"/>
          <w:sz w:val="20"/>
        </w:rPr>
        <w:t>00507814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="00274B8D" w:rsidP="00274B8D" w:rsidRDefault="00274B8D" w14:paraId="619E4F50" w14:textId="6AB674BE">
      <w:pPr>
        <w:tabs>
          <w:tab w:val="num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69"/>
        </w:tabs>
        <w:spacing w:line="288" w:lineRule="auto"/>
        <w:ind w:left="2835" w:hanging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</w:t>
      </w:r>
      <w:r w:rsidRPr="00E01D78" w:rsidR="000B3F28">
        <w:rPr>
          <w:rFonts w:ascii="Arial" w:hAnsi="Arial" w:cs="Arial"/>
          <w:sz w:val="20"/>
        </w:rPr>
        <w:t xml:space="preserve">zapsána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  <w:t xml:space="preserve">v obchodním rejstříku </w:t>
      </w:r>
      <w:r w:rsidRPr="00E01D78" w:rsidR="00EF718F">
        <w:rPr>
          <w:rFonts w:ascii="Arial" w:hAnsi="Arial" w:cs="Arial"/>
          <w:sz w:val="20"/>
        </w:rPr>
        <w:t xml:space="preserve">u </w:t>
      </w:r>
      <w:r>
        <w:rPr>
          <w:rFonts w:ascii="Arial" w:hAnsi="Arial" w:cs="Arial"/>
          <w:color w:val="000000"/>
          <w:sz w:val="20"/>
          <w:shd w:val="clear" w:color="auto" w:fill="FFFFFF"/>
        </w:rPr>
        <w:t>Městského</w:t>
      </w:r>
      <w:r w:rsidRPr="00E01D78" w:rsidR="00540A9D">
        <w:rPr>
          <w:rFonts w:ascii="Arial" w:hAnsi="Arial" w:cs="Arial"/>
          <w:color w:val="000000"/>
          <w:sz w:val="20"/>
          <w:shd w:val="clear" w:color="auto" w:fill="FFFFFF"/>
        </w:rPr>
        <w:t xml:space="preserve"> soudu v</w:t>
      </w:r>
      <w:r>
        <w:rPr>
          <w:rFonts w:ascii="Arial" w:hAnsi="Arial" w:cs="Arial"/>
          <w:color w:val="000000"/>
          <w:sz w:val="20"/>
          <w:shd w:val="clear" w:color="auto" w:fill="FFFFFF"/>
        </w:rPr>
        <w:t> Praze, spisová značka</w:t>
      </w:r>
    </w:p>
    <w:p w:rsidRPr="00E01D78" w:rsidR="000B3F28" w:rsidP="00274B8D" w:rsidRDefault="00274B8D" w14:paraId="5B179DEC" w14:textId="6185654F">
      <w:pPr>
        <w:tabs>
          <w:tab w:val="num" w:pos="426"/>
        </w:tabs>
        <w:spacing w:line="288" w:lineRule="auto"/>
        <w:ind w:left="2835" w:hanging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 163</w:t>
      </w:r>
    </w:p>
    <w:p w:rsidRPr="00E01D78" w:rsidR="00C44B12" w:rsidP="00791CB7" w:rsidRDefault="000B3F28" w14:paraId="34125A20" w14:textId="6FAF011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jednající: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316791" w:rsidR="00274B8D">
        <w:rPr>
          <w:rFonts w:ascii="Arial" w:hAnsi="Arial" w:cs="Arial"/>
          <w:sz w:val="20"/>
          <w:highlight w:val="yellow"/>
        </w:rPr>
        <w:t>…</w:t>
      </w:r>
    </w:p>
    <w:p w:rsidRPr="00E01D78" w:rsidR="00FB11AE" w:rsidP="00791CB7" w:rsidRDefault="00C44B12" w14:paraId="3F184CF9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 xml:space="preserve">           </w:t>
      </w:r>
      <w:r w:rsidRPr="00E01D78" w:rsidR="00FB11AE">
        <w:rPr>
          <w:rFonts w:ascii="Arial" w:hAnsi="Arial" w:cs="Arial"/>
          <w:sz w:val="20"/>
        </w:rPr>
        <w:t>(dále jen „objednatel“)</w:t>
      </w:r>
    </w:p>
    <w:p w:rsidRPr="00E01D78" w:rsidR="00FB11AE" w:rsidP="00791CB7" w:rsidRDefault="00FB11AE" w14:paraId="224DD40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FB11AE" w:rsidP="00791CB7" w:rsidRDefault="00FB11AE" w14:paraId="1ECB2B9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>Dodavatel</w:t>
      </w:r>
      <w:r w:rsidRPr="00E01D78" w:rsidR="00EA09E5">
        <w:rPr>
          <w:rFonts w:ascii="Arial" w:hAnsi="Arial" w:cs="Arial"/>
          <w:sz w:val="20"/>
        </w:rPr>
        <w:t>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</w:t>
      </w:r>
    </w:p>
    <w:p w:rsidRPr="00E01D78" w:rsidR="00FB11AE" w:rsidP="00791CB7" w:rsidRDefault="00EA09E5" w14:paraId="73550C89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se sídlem: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EA09E5" w14:paraId="20CED031" w14:textId="757BE7A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IČ / DIČ: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………………….. / …………………….</w:t>
      </w:r>
      <w:r w:rsidRPr="00E01D78" w:rsidR="000A343B">
        <w:rPr>
          <w:rFonts w:ascii="Arial" w:hAnsi="Arial" w:cs="Arial"/>
          <w:sz w:val="20"/>
          <w:highlight w:val="yellow"/>
        </w:rPr>
        <w:t xml:space="preserve"> (plátce/neplátce DPH)</w:t>
      </w:r>
    </w:p>
    <w:p w:rsidRPr="00E01D78" w:rsidR="000B3F28" w:rsidP="00791CB7" w:rsidRDefault="00FB11AE" w14:paraId="3915BB59" w14:textId="66C3F939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 xml:space="preserve">zapsán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</w:r>
      <w:r w:rsidR="00791CB7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 obchodím rejst</w:t>
      </w:r>
      <w:r w:rsidRPr="00E01D78" w:rsidR="00EA09E5">
        <w:rPr>
          <w:rFonts w:ascii="Arial" w:hAnsi="Arial" w:cs="Arial"/>
          <w:sz w:val="20"/>
          <w:highlight w:val="yellow"/>
        </w:rPr>
        <w:t>říku vedeném ………….</w:t>
      </w:r>
      <w:r w:rsidRPr="00E01D78" w:rsidR="00EA09E5">
        <w:rPr>
          <w:rFonts w:ascii="Arial" w:hAnsi="Arial" w:cs="Arial"/>
          <w:sz w:val="20"/>
        </w:rPr>
        <w:t xml:space="preserve"> </w:t>
      </w:r>
    </w:p>
    <w:p w:rsidRPr="00E01D78" w:rsidR="00FB11AE" w:rsidP="00791CB7" w:rsidRDefault="000B3F28" w14:paraId="11C10D1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 oddíle .., vložce …..</w:t>
      </w:r>
    </w:p>
    <w:p w:rsidRPr="00E01D78" w:rsidR="00FB11AE" w:rsidP="00791CB7" w:rsidRDefault="00EA09E5" w14:paraId="3620EBD3" w14:textId="77777777">
      <w:pPr>
        <w:spacing w:line="288" w:lineRule="auto"/>
        <w:ind w:firstLine="708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jednající</w:t>
      </w:r>
      <w:r w:rsidRPr="00E01D78" w:rsidR="00FB11AE">
        <w:rPr>
          <w:rFonts w:ascii="Arial" w:hAnsi="Arial" w:cs="Arial"/>
          <w:sz w:val="20"/>
        </w:rPr>
        <w:t>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  <w:highlight w:val="yellow"/>
        </w:rPr>
        <w:t>…………………………….</w:t>
      </w:r>
    </w:p>
    <w:p w:rsidRPr="00E01D78" w:rsidR="00FB11AE" w:rsidP="00791CB7" w:rsidRDefault="00FB11AE" w14:paraId="2803D2C6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ba</w:t>
      </w:r>
      <w:r w:rsidRPr="00E01D78" w:rsidR="00EA09E5">
        <w:rPr>
          <w:rFonts w:ascii="Arial" w:hAnsi="Arial" w:cs="Arial"/>
          <w:sz w:val="20"/>
        </w:rPr>
        <w:t>nkovní spojení: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………………………………..</w:t>
      </w:r>
    </w:p>
    <w:p w:rsidRPr="00E01D78" w:rsidR="00EA09E5" w:rsidP="00791CB7" w:rsidRDefault="00EA09E5" w14:paraId="35B9B698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č.ú.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FB11AE" w14:paraId="309EB5B1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(dále jen „dodavatel“)</w:t>
      </w:r>
    </w:p>
    <w:p w:rsidRPr="00E01D78" w:rsidR="00662120" w:rsidP="00791CB7" w:rsidRDefault="00584B0C" w14:paraId="3455EE52" w14:textId="6B367776">
      <w:pPr>
        <w:tabs>
          <w:tab w:val="left" w:pos="720"/>
        </w:tabs>
        <w:spacing w:line="288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</w:p>
    <w:p w:rsidRPr="00E01D78" w:rsidR="004F34A0" w:rsidP="00791CB7" w:rsidRDefault="004F34A0" w14:paraId="45A429D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F34A0" w:rsidP="00791CB7" w:rsidRDefault="004F34A0" w14:paraId="45E52E9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04390D68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II.</w:t>
      </w:r>
      <w:r w:rsidRPr="00E01D78" w:rsidR="00AB50D8">
        <w:rPr>
          <w:rFonts w:ascii="Arial" w:hAnsi="Arial" w:cs="Arial"/>
          <w:b/>
          <w:color w:val="000000"/>
          <w:sz w:val="20"/>
        </w:rPr>
        <w:t xml:space="preserve"> ÚVODNÍ UJEDNÁNÍ</w:t>
      </w:r>
    </w:p>
    <w:p w:rsidRPr="00E01D78" w:rsidR="00AB50D8" w:rsidP="00791CB7" w:rsidRDefault="00AB50D8" w14:paraId="1BC40B40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AB50D8" w:rsidP="00791CB7" w:rsidRDefault="00AB50D8" w14:paraId="4AF06021" w14:textId="38989CF2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Účelem této smlouvy je dosažení realizace a úspěšného provedení projektu zadavatele s názvem </w:t>
      </w:r>
      <w:r w:rsidRPr="00E01D78" w:rsidR="0038243D">
        <w:rPr>
          <w:rFonts w:ascii="Arial" w:hAnsi="Arial" w:cs="Arial"/>
          <w:sz w:val="20"/>
        </w:rPr>
        <w:t>„</w:t>
      </w:r>
      <w:r w:rsidR="00274B8D">
        <w:rPr>
          <w:rFonts w:ascii="Arial" w:hAnsi="Arial" w:cs="Arial"/>
          <w:b/>
          <w:sz w:val="20"/>
        </w:rPr>
        <w:t>KONTAKT LINET</w:t>
      </w:r>
      <w:r w:rsidRPr="00E01D78" w:rsidR="00941D1E">
        <w:rPr>
          <w:rFonts w:ascii="Arial" w:hAnsi="Arial" w:cs="Arial"/>
          <w:sz w:val="20"/>
        </w:rPr>
        <w:t>“, spolufinancovaného z finančních prostředků Evropské unie</w:t>
      </w:r>
      <w:r w:rsidRPr="00E01D78" w:rsidR="001143A6">
        <w:rPr>
          <w:rFonts w:ascii="Arial" w:hAnsi="Arial" w:cs="Arial"/>
          <w:sz w:val="20"/>
        </w:rPr>
        <w:t>,</w:t>
      </w:r>
      <w:r w:rsidRPr="00E01D78" w:rsidR="00941D1E">
        <w:rPr>
          <w:rFonts w:ascii="Arial" w:hAnsi="Arial" w:cs="Arial"/>
          <w:sz w:val="20"/>
        </w:rPr>
        <w:t xml:space="preserve"> a to z Operačního programu Zaměstnanost, registrační číslo projektu</w:t>
      </w:r>
      <w:r w:rsidRPr="00E01D78" w:rsidR="0038243D">
        <w:rPr>
          <w:rFonts w:ascii="Arial" w:hAnsi="Arial" w:cs="Arial"/>
          <w:sz w:val="20"/>
        </w:rPr>
        <w:t xml:space="preserve"> </w:t>
      </w:r>
      <w:r w:rsidRPr="00274B8D" w:rsidR="00274B8D">
        <w:rPr>
          <w:rFonts w:ascii="Arial" w:hAnsi="Arial" w:cs="Arial"/>
          <w:sz w:val="20"/>
        </w:rPr>
        <w:t>CZ.03.1.52/0.0/0.0/17_079/0009592</w:t>
      </w:r>
      <w:r w:rsidRPr="00E01D78" w:rsidR="00941D1E">
        <w:rPr>
          <w:rFonts w:ascii="Arial" w:hAnsi="Arial" w:cs="Arial"/>
          <w:sz w:val="20"/>
        </w:rPr>
        <w:t xml:space="preserve">, a to </w:t>
      </w:r>
      <w:r w:rsidRPr="00E01D78">
        <w:rPr>
          <w:rFonts w:ascii="Arial" w:hAnsi="Arial" w:cs="Arial"/>
          <w:sz w:val="20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E01D78" w:rsidR="00941D1E">
        <w:rPr>
          <w:rFonts w:ascii="Arial" w:hAnsi="Arial" w:cs="Arial"/>
          <w:sz w:val="20"/>
        </w:rPr>
        <w:t>Operačního programu Zaměstnanost</w:t>
      </w:r>
      <w:r w:rsidRPr="00E01D78">
        <w:rPr>
          <w:rFonts w:ascii="Arial" w:hAnsi="Arial" w:cs="Arial"/>
          <w:sz w:val="20"/>
        </w:rPr>
        <w:t xml:space="preserve">. </w:t>
      </w:r>
      <w:r w:rsidRPr="00E01D78" w:rsidR="00941D1E">
        <w:rPr>
          <w:rFonts w:ascii="Arial" w:hAnsi="Arial" w:cs="Arial"/>
          <w:sz w:val="20"/>
        </w:rPr>
        <w:t>Dodavatel</w:t>
      </w:r>
      <w:r w:rsidRPr="00E01D78">
        <w:rPr>
          <w:rFonts w:ascii="Arial" w:hAnsi="Arial" w:cs="Arial"/>
          <w:sz w:val="20"/>
        </w:rPr>
        <w:t xml:space="preserve"> je povinen řídit se všemi předpisy, které stanoví podmínky pro poskytnutí a čerpání dotace.</w:t>
      </w:r>
    </w:p>
    <w:p w:rsidRPr="00E01D78" w:rsidR="00791CB7" w:rsidP="00791CB7" w:rsidRDefault="00791CB7" w14:paraId="073CE563" w14:textId="77777777">
      <w:pPr>
        <w:spacing w:line="288" w:lineRule="auto"/>
        <w:ind w:left="703" w:hanging="703"/>
        <w:jc w:val="both"/>
        <w:rPr>
          <w:rFonts w:ascii="Arial" w:hAnsi="Arial" w:cs="Arial"/>
          <w:b/>
          <w:sz w:val="20"/>
        </w:rPr>
      </w:pPr>
    </w:p>
    <w:p w:rsidRPr="00E01D78" w:rsidR="00AB50D8" w:rsidP="00791CB7" w:rsidRDefault="00AB50D8" w14:paraId="02A4AF94" w14:textId="096B258D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Objednatel a </w:t>
      </w:r>
      <w:r w:rsidRPr="00E01D78" w:rsidR="00941D1E">
        <w:rPr>
          <w:rFonts w:ascii="Arial" w:hAnsi="Arial" w:cs="Arial"/>
          <w:sz w:val="20"/>
        </w:rPr>
        <w:t xml:space="preserve">dodavatel </w:t>
      </w:r>
      <w:r w:rsidRPr="00E01D78">
        <w:rPr>
          <w:rFonts w:ascii="Arial" w:hAnsi="Arial" w:cs="Arial"/>
          <w:sz w:val="20"/>
        </w:rPr>
        <w:t xml:space="preserve">uzavřeli tuto smlouvu v důsledku skutečnosti, že nabídka </w:t>
      </w:r>
      <w:r w:rsidRPr="00E01D78" w:rsidR="00941D1E">
        <w:rPr>
          <w:rFonts w:ascii="Arial" w:hAnsi="Arial" w:cs="Arial"/>
          <w:sz w:val="20"/>
        </w:rPr>
        <w:t xml:space="preserve">dodavatele </w:t>
      </w:r>
      <w:r w:rsidRPr="00E01D78">
        <w:rPr>
          <w:rFonts w:ascii="Arial" w:hAnsi="Arial" w:cs="Arial"/>
          <w:sz w:val="20"/>
        </w:rPr>
        <w:t xml:space="preserve">byla objednatelem, jako </w:t>
      </w:r>
      <w:r w:rsidRPr="00E01D78" w:rsidR="001F338E">
        <w:rPr>
          <w:rFonts w:ascii="Arial" w:hAnsi="Arial" w:cs="Arial"/>
          <w:sz w:val="20"/>
        </w:rPr>
        <w:t>zadavatelem, vybrána v zadávacím</w:t>
      </w:r>
      <w:r w:rsidRPr="00E01D78">
        <w:rPr>
          <w:rFonts w:ascii="Arial" w:hAnsi="Arial" w:cs="Arial"/>
          <w:sz w:val="20"/>
        </w:rPr>
        <w:t xml:space="preserve"> řízení na veřejnou zakázku s názvem </w:t>
      </w:r>
      <w:r w:rsidRPr="00E01D78" w:rsidR="00775F7D">
        <w:rPr>
          <w:rFonts w:ascii="Arial" w:hAnsi="Arial" w:cs="Arial"/>
          <w:sz w:val="20"/>
        </w:rPr>
        <w:t>„</w:t>
      </w:r>
      <w:r w:rsidR="00274B8D">
        <w:rPr>
          <w:rFonts w:ascii="Arial" w:hAnsi="Arial" w:cs="Arial"/>
          <w:b/>
          <w:sz w:val="20"/>
        </w:rPr>
        <w:t>KONTAKT LINET</w:t>
      </w:r>
      <w:r w:rsidR="00EC266D">
        <w:rPr>
          <w:rFonts w:ascii="Arial" w:hAnsi="Arial" w:cs="Arial"/>
          <w:sz w:val="20"/>
        </w:rPr>
        <w:t xml:space="preserve"> </w:t>
      </w:r>
      <w:r w:rsidRPr="002B12D9" w:rsidR="00EC266D">
        <w:rPr>
          <w:rFonts w:ascii="Arial" w:hAnsi="Arial" w:cs="Arial"/>
          <w:b/>
          <w:sz w:val="20"/>
        </w:rPr>
        <w:t>– prezenční školení</w:t>
      </w:r>
      <w:r w:rsidR="002B12D9">
        <w:rPr>
          <w:rFonts w:ascii="Arial" w:hAnsi="Arial" w:cs="Arial"/>
          <w:b/>
          <w:sz w:val="20"/>
        </w:rPr>
        <w:t>“</w:t>
      </w:r>
      <w:r w:rsidRPr="00E01D78">
        <w:rPr>
          <w:rFonts w:ascii="Arial" w:hAnsi="Arial" w:cs="Arial"/>
          <w:sz w:val="20"/>
        </w:rPr>
        <w:t xml:space="preserve">, jako nabídka nejvhodnější. </w:t>
      </w:r>
    </w:p>
    <w:p w:rsidRPr="00E01D78" w:rsidR="00AB50D8" w:rsidP="00791CB7" w:rsidRDefault="00AB50D8" w14:paraId="02F06F3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AB50D8" w:rsidP="00791CB7" w:rsidRDefault="00AB50D8" w14:paraId="5CE7A8D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  <w:t>Pro účely této smlouvy:</w:t>
      </w:r>
    </w:p>
    <w:p w:rsidRPr="00E01D78" w:rsidR="00AB50D8" w:rsidP="00791CB7" w:rsidRDefault="00AB50D8" w14:paraId="3E45F7E1" w14:textId="77777777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lastRenderedPageBreak/>
        <w:t>a/</w:t>
      </w:r>
      <w:r w:rsidRPr="00E01D78">
        <w:rPr>
          <w:rFonts w:ascii="Arial" w:hAnsi="Arial" w:cs="Arial"/>
          <w:sz w:val="20"/>
          <w:szCs w:val="20"/>
        </w:rPr>
        <w:tab/>
        <w:t>objednatelem je zadavatel po uzavření smlouvy na plnění veřejné zakázky nebo zakázky;</w:t>
      </w:r>
    </w:p>
    <w:p w:rsidRPr="00E01D78" w:rsidR="00356815" w:rsidP="00791CB7" w:rsidRDefault="00AB50D8" w14:paraId="3381458E" w14:textId="40F919C6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b/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E44441">
        <w:rPr>
          <w:rFonts w:ascii="Arial" w:hAnsi="Arial" w:cs="Arial"/>
          <w:sz w:val="20"/>
          <w:szCs w:val="20"/>
        </w:rPr>
        <w:t>dodavatelem</w:t>
      </w:r>
      <w:r w:rsidRPr="00E01D78">
        <w:rPr>
          <w:rFonts w:ascii="Arial" w:hAnsi="Arial" w:cs="Arial"/>
          <w:sz w:val="20"/>
          <w:szCs w:val="20"/>
        </w:rPr>
        <w:t xml:space="preserve"> je </w:t>
      </w:r>
      <w:r w:rsidRPr="00E01D78" w:rsidR="00E44441">
        <w:rPr>
          <w:rFonts w:ascii="Arial" w:hAnsi="Arial" w:cs="Arial"/>
          <w:sz w:val="20"/>
          <w:szCs w:val="20"/>
        </w:rPr>
        <w:t xml:space="preserve">účastník </w:t>
      </w:r>
      <w:r w:rsidR="00D27F49">
        <w:rPr>
          <w:rFonts w:ascii="Arial" w:hAnsi="Arial" w:cs="Arial"/>
          <w:sz w:val="20"/>
          <w:szCs w:val="20"/>
        </w:rPr>
        <w:t>zadávacího</w:t>
      </w:r>
      <w:r w:rsidRPr="00E01D78" w:rsidR="00E44441">
        <w:rPr>
          <w:rFonts w:ascii="Arial" w:hAnsi="Arial" w:cs="Arial"/>
          <w:sz w:val="20"/>
          <w:szCs w:val="20"/>
        </w:rPr>
        <w:t xml:space="preserve"> řízení</w:t>
      </w:r>
      <w:r w:rsidRPr="00E01D78">
        <w:rPr>
          <w:rFonts w:ascii="Arial" w:hAnsi="Arial" w:cs="Arial"/>
          <w:sz w:val="20"/>
          <w:szCs w:val="20"/>
        </w:rPr>
        <w:t xml:space="preserve"> po uzavření smlouvy na plnění veřejné zakázky nebo zakázky; </w:t>
      </w:r>
    </w:p>
    <w:p w:rsidRPr="00E01D78" w:rsidR="00941D1E" w:rsidP="00791CB7" w:rsidRDefault="00941D1E" w14:paraId="7057CD0D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736261B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204C466F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 w:rsidR="00941D1E">
        <w:rPr>
          <w:rFonts w:ascii="Arial" w:hAnsi="Arial" w:cs="Arial"/>
          <w:color w:val="000000"/>
          <w:sz w:val="20"/>
        </w:rPr>
        <w:t xml:space="preserve"> PŘEDMĚT SMLOUVY</w:t>
      </w:r>
    </w:p>
    <w:p w:rsidRPr="00E01D78" w:rsidR="00941D1E" w:rsidP="00791CB7" w:rsidRDefault="00941D1E" w14:paraId="2936E1C6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39802D6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Touto smlouvou se dodavatel zavazuje provést na svůj náklad a nebezpečí pro objednatele služby, je</w:t>
      </w:r>
      <w:r w:rsidRPr="00E01D78" w:rsidR="001143A6">
        <w:rPr>
          <w:rFonts w:ascii="Arial" w:hAnsi="Arial" w:cs="Arial"/>
          <w:sz w:val="20"/>
        </w:rPr>
        <w:t>jichž</w:t>
      </w:r>
      <w:r w:rsidRPr="00E01D78">
        <w:rPr>
          <w:rFonts w:ascii="Arial" w:hAnsi="Arial" w:cs="Arial"/>
          <w:sz w:val="20"/>
        </w:rPr>
        <w:t xml:space="preserve"> rozsah je stanoven dále v této smlouvě, a objednatel se zavazuje provedené </w:t>
      </w:r>
      <w:r w:rsidRPr="00E01D78" w:rsidR="001143A6">
        <w:rPr>
          <w:rFonts w:ascii="Arial" w:hAnsi="Arial" w:cs="Arial"/>
          <w:sz w:val="20"/>
        </w:rPr>
        <w:t xml:space="preserve">služby </w:t>
      </w:r>
      <w:r w:rsidRPr="00E01D78">
        <w:rPr>
          <w:rFonts w:ascii="Arial" w:hAnsi="Arial" w:cs="Arial"/>
          <w:sz w:val="20"/>
        </w:rPr>
        <w:t>převzít a zaplatit za ně cenu ve výši a způsobem uvedeným dále v této smlouvě.</w:t>
      </w:r>
    </w:p>
    <w:p w:rsidRPr="00E01D78" w:rsidR="00941D1E" w:rsidP="00791CB7" w:rsidRDefault="00941D1E" w14:paraId="055B161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775F7D" w:rsidP="00791CB7" w:rsidRDefault="00941D1E" w14:paraId="126B87B7" w14:textId="4837EFB5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Předmětem smlouvy je komplexní zajištění </w:t>
      </w:r>
      <w:r w:rsidRPr="00E01D78" w:rsidR="00836F3B">
        <w:rPr>
          <w:rFonts w:ascii="Arial" w:hAnsi="Arial" w:cs="Arial"/>
          <w:color w:val="000000"/>
          <w:sz w:val="20"/>
        </w:rPr>
        <w:t>odborn</w:t>
      </w:r>
      <w:r w:rsidRPr="00E01D78" w:rsidR="00D878C6">
        <w:rPr>
          <w:rFonts w:ascii="Arial" w:hAnsi="Arial" w:cs="Arial"/>
          <w:color w:val="000000"/>
          <w:sz w:val="20"/>
        </w:rPr>
        <w:t xml:space="preserve">ých </w:t>
      </w:r>
      <w:r w:rsidRPr="00E01D78" w:rsidR="00836F3B">
        <w:rPr>
          <w:rFonts w:ascii="Arial" w:hAnsi="Arial" w:cs="Arial"/>
          <w:color w:val="000000"/>
          <w:sz w:val="20"/>
        </w:rPr>
        <w:t>vzdělávací</w:t>
      </w:r>
      <w:r w:rsidRPr="00E01D78" w:rsidR="00D878C6">
        <w:rPr>
          <w:rFonts w:ascii="Arial" w:hAnsi="Arial" w:cs="Arial"/>
          <w:color w:val="000000"/>
          <w:sz w:val="20"/>
        </w:rPr>
        <w:t>ch</w:t>
      </w:r>
      <w:r w:rsidRPr="00E01D78" w:rsidR="00836F3B">
        <w:rPr>
          <w:rFonts w:ascii="Arial" w:hAnsi="Arial" w:cs="Arial"/>
          <w:color w:val="000000"/>
          <w:sz w:val="20"/>
        </w:rPr>
        <w:t xml:space="preserve"> program</w:t>
      </w:r>
      <w:r w:rsidRPr="00E01D78" w:rsidR="00D878C6">
        <w:rPr>
          <w:rFonts w:ascii="Arial" w:hAnsi="Arial" w:cs="Arial"/>
          <w:color w:val="000000"/>
          <w:sz w:val="20"/>
        </w:rPr>
        <w:t>ů</w:t>
      </w:r>
      <w:r w:rsidRPr="00E01D78" w:rsidR="0056170B">
        <w:rPr>
          <w:rFonts w:ascii="Arial" w:hAnsi="Arial" w:cs="Arial"/>
          <w:color w:val="000000"/>
          <w:sz w:val="20"/>
        </w:rPr>
        <w:t xml:space="preserve"> </w:t>
      </w:r>
      <w:r w:rsidRPr="00E01D78" w:rsidR="00F57EAB">
        <w:rPr>
          <w:rFonts w:ascii="Arial" w:hAnsi="Arial" w:cs="Arial"/>
          <w:color w:val="000000"/>
          <w:sz w:val="20"/>
        </w:rPr>
        <w:t>dle</w:t>
      </w:r>
      <w:r w:rsidRPr="00E01D78" w:rsidR="00DB0BF6">
        <w:rPr>
          <w:rFonts w:ascii="Arial" w:hAnsi="Arial" w:cs="Arial"/>
          <w:color w:val="000000"/>
          <w:sz w:val="20"/>
        </w:rPr>
        <w:t xml:space="preserve"> </w:t>
      </w:r>
      <w:r w:rsidRPr="00E01D78" w:rsidR="00240202">
        <w:rPr>
          <w:rFonts w:ascii="Arial" w:hAnsi="Arial" w:cs="Arial"/>
          <w:color w:val="000000"/>
          <w:sz w:val="20"/>
        </w:rPr>
        <w:t>zakázky</w:t>
      </w:r>
      <w:r w:rsidRPr="00E01D78" w:rsidR="0009093E">
        <w:rPr>
          <w:rFonts w:ascii="Arial" w:hAnsi="Arial" w:cs="Arial"/>
          <w:color w:val="000000"/>
          <w:sz w:val="20"/>
        </w:rPr>
        <w:t xml:space="preserve"> </w:t>
      </w:r>
      <w:r w:rsidRPr="00E01D78" w:rsidR="00EA09E5">
        <w:rPr>
          <w:rFonts w:ascii="Arial" w:hAnsi="Arial" w:cs="Arial"/>
          <w:color w:val="000000"/>
          <w:sz w:val="20"/>
        </w:rPr>
        <w:t>s </w:t>
      </w:r>
      <w:r w:rsidRPr="00E01D78" w:rsidR="0009093E">
        <w:rPr>
          <w:rFonts w:ascii="Arial" w:hAnsi="Arial" w:cs="Arial"/>
          <w:color w:val="000000"/>
          <w:sz w:val="20"/>
        </w:rPr>
        <w:t>označením</w:t>
      </w:r>
      <w:r w:rsidRPr="00E01D78" w:rsidR="002F70BA">
        <w:rPr>
          <w:rFonts w:ascii="Arial" w:hAnsi="Arial" w:cs="Arial"/>
          <w:color w:val="000000"/>
          <w:sz w:val="20"/>
        </w:rPr>
        <w:t xml:space="preserve"> </w:t>
      </w:r>
      <w:r w:rsidRPr="00E01D78" w:rsidR="00DF17F7">
        <w:rPr>
          <w:rFonts w:ascii="Arial" w:hAnsi="Arial" w:cs="Arial"/>
          <w:color w:val="000000"/>
          <w:sz w:val="20"/>
        </w:rPr>
        <w:t>„</w:t>
      </w:r>
      <w:r w:rsidR="00316791">
        <w:rPr>
          <w:rFonts w:ascii="Arial" w:hAnsi="Arial" w:cs="Arial"/>
          <w:b/>
          <w:sz w:val="20"/>
        </w:rPr>
        <w:t xml:space="preserve">KONTAKT </w:t>
      </w:r>
      <w:r w:rsidRPr="00C43C9D" w:rsidR="00316791">
        <w:rPr>
          <w:rFonts w:ascii="Arial" w:hAnsi="Arial" w:cs="Arial"/>
          <w:b/>
          <w:sz w:val="20"/>
        </w:rPr>
        <w:t>LINET</w:t>
      </w:r>
      <w:r w:rsidRPr="00C43C9D" w:rsidR="00EC266D">
        <w:rPr>
          <w:rFonts w:ascii="Arial" w:hAnsi="Arial" w:cs="Arial"/>
          <w:b/>
          <w:color w:val="000000"/>
          <w:sz w:val="20"/>
        </w:rPr>
        <w:t xml:space="preserve"> – prezenční školení“</w:t>
      </w:r>
      <w:r w:rsidRPr="00E01D78" w:rsidR="008B3826">
        <w:rPr>
          <w:rFonts w:ascii="Arial" w:hAnsi="Arial" w:cs="Arial"/>
          <w:color w:val="000000"/>
          <w:sz w:val="20"/>
        </w:rPr>
        <w:t xml:space="preserve"> (dále jen „</w:t>
      </w:r>
      <w:r w:rsidRPr="00E01D78" w:rsidR="002F70BA">
        <w:rPr>
          <w:rFonts w:ascii="Arial" w:hAnsi="Arial" w:cs="Arial"/>
          <w:color w:val="000000"/>
          <w:sz w:val="20"/>
        </w:rPr>
        <w:t>Výzva</w:t>
      </w:r>
      <w:r w:rsidRPr="00E01D78" w:rsidR="008B3826">
        <w:rPr>
          <w:rFonts w:ascii="Arial" w:hAnsi="Arial" w:cs="Arial"/>
          <w:color w:val="000000"/>
          <w:sz w:val="20"/>
        </w:rPr>
        <w:t>“)</w:t>
      </w:r>
      <w:r w:rsidRPr="00E01D78" w:rsidR="000B6E80">
        <w:rPr>
          <w:rFonts w:ascii="Arial" w:hAnsi="Arial" w:cs="Arial"/>
          <w:color w:val="000000"/>
          <w:sz w:val="20"/>
        </w:rPr>
        <w:t>, která je přílohou č. 1 této smlouvy</w:t>
      </w:r>
      <w:r w:rsidRPr="00E01D78" w:rsidR="00F7172A">
        <w:rPr>
          <w:rFonts w:ascii="Arial" w:hAnsi="Arial" w:cs="Arial"/>
          <w:color w:val="000000"/>
          <w:sz w:val="20"/>
        </w:rPr>
        <w:t xml:space="preserve"> </w:t>
      </w:r>
      <w:r w:rsidRPr="00E01D78" w:rsidR="001F338E">
        <w:rPr>
          <w:rFonts w:ascii="Arial" w:hAnsi="Arial" w:cs="Arial"/>
          <w:color w:val="000000"/>
          <w:sz w:val="20"/>
        </w:rPr>
        <w:t>a dle Rozsahu</w:t>
      </w:r>
      <w:r w:rsidRPr="00E01D78" w:rsidR="007D1274">
        <w:rPr>
          <w:rFonts w:ascii="Arial" w:hAnsi="Arial" w:cs="Arial"/>
          <w:color w:val="000000"/>
          <w:sz w:val="20"/>
        </w:rPr>
        <w:t xml:space="preserve"> a specifikace školení a C</w:t>
      </w:r>
      <w:r w:rsidRPr="00E01D78" w:rsidR="001F338E">
        <w:rPr>
          <w:rFonts w:ascii="Arial" w:hAnsi="Arial" w:cs="Arial"/>
          <w:color w:val="000000"/>
          <w:sz w:val="20"/>
        </w:rPr>
        <w:t>enové tabulky</w:t>
      </w:r>
      <w:r w:rsidRPr="00E01D78" w:rsidR="00805079">
        <w:rPr>
          <w:rFonts w:ascii="Arial" w:hAnsi="Arial" w:cs="Arial"/>
          <w:color w:val="000000"/>
          <w:sz w:val="20"/>
        </w:rPr>
        <w:t>, které tvoří</w:t>
      </w:r>
      <w:r w:rsidRPr="00E01D78" w:rsidR="00925F70">
        <w:rPr>
          <w:rFonts w:ascii="Arial" w:hAnsi="Arial" w:cs="Arial"/>
          <w:color w:val="000000"/>
          <w:sz w:val="20"/>
        </w:rPr>
        <w:t xml:space="preserve"> přílohou č. 2 a 3</w:t>
      </w:r>
      <w:r w:rsidRPr="00E01D78" w:rsidR="001F338E">
        <w:rPr>
          <w:rFonts w:ascii="Arial" w:hAnsi="Arial" w:cs="Arial"/>
          <w:color w:val="000000"/>
          <w:sz w:val="20"/>
        </w:rPr>
        <w:t xml:space="preserve"> této smlouvy (dále jen „předmět smlouvy“). Předmět smlouvy bude proveden v souladu s platnými právními předpisy, dle požadavků objednatele uvedených ve Výzvě, v souladu </w:t>
      </w:r>
      <w:r w:rsidRPr="00E01D78" w:rsidR="001F338E">
        <w:rPr>
          <w:rFonts w:ascii="Arial" w:hAnsi="Arial" w:cs="Arial"/>
          <w:sz w:val="20"/>
        </w:rPr>
        <w:t>s</w:t>
      </w:r>
      <w:r w:rsidRPr="00E01D78" w:rsidR="00925F70">
        <w:rPr>
          <w:rFonts w:ascii="Arial" w:hAnsi="Arial" w:cs="Arial"/>
          <w:sz w:val="20"/>
        </w:rPr>
        <w:t> přílohou č. 3</w:t>
      </w:r>
      <w:r w:rsidRPr="00E01D78" w:rsidR="001F338E">
        <w:rPr>
          <w:rFonts w:ascii="Arial" w:hAnsi="Arial" w:cs="Arial"/>
          <w:sz w:val="20"/>
        </w:rPr>
        <w:t xml:space="preserve"> této smlouvy</w:t>
      </w:r>
      <w:r w:rsidRPr="00E01D78" w:rsidR="001F338E">
        <w:rPr>
          <w:rFonts w:ascii="Arial" w:hAnsi="Arial" w:cs="Arial"/>
          <w:color w:val="000000"/>
          <w:sz w:val="20"/>
        </w:rPr>
        <w:t>.</w:t>
      </w:r>
    </w:p>
    <w:p w:rsidRPr="00E01D78" w:rsidR="00941D1E" w:rsidP="00791CB7" w:rsidRDefault="00941D1E" w14:paraId="424227A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941D1E" w14:paraId="172FF50D" w14:textId="5D34FEE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Smluvní strany prohlašují, že předmět smlouvy není plněním nemožným a že dohodu uzavřely po pečlivém zvážení všech možných důsledků.</w:t>
      </w:r>
    </w:p>
    <w:p w:rsidRPr="00E01D78" w:rsidR="002F70BA" w:rsidP="00791CB7" w:rsidRDefault="002F70BA" w14:paraId="051FCF5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2F70BA" w:rsidP="00791CB7" w:rsidRDefault="002F70BA" w14:paraId="30628FD4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0349394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 w:rsidR="00941D1E">
        <w:rPr>
          <w:rFonts w:ascii="Arial" w:hAnsi="Arial" w:cs="Arial"/>
          <w:color w:val="000000"/>
          <w:sz w:val="20"/>
        </w:rPr>
        <w:t xml:space="preserve"> TERMÍNY A LHŮTY PLNĚNÍ</w:t>
      </w:r>
    </w:p>
    <w:p w:rsidRPr="00E01D78" w:rsidR="00941D1E" w:rsidP="00791CB7" w:rsidRDefault="00941D1E" w14:paraId="0C0E6D42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2082444F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Poskytování služeb dle předmětu této smlouvy bude zahájeno od okamžiku účinnosti této smlouvy.</w:t>
      </w:r>
    </w:p>
    <w:p w:rsidRPr="00E01D78" w:rsidR="00941D1E" w:rsidP="00791CB7" w:rsidRDefault="00941D1E" w14:paraId="4083618B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941D1E" w:rsidP="00791CB7" w:rsidRDefault="00941D1E" w14:paraId="0B41D8FB" w14:textId="62B3C94E">
      <w:pPr>
        <w:tabs>
          <w:tab w:val="left" w:pos="90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Vzdě</w:t>
      </w:r>
      <w:r w:rsidRPr="00E01D78" w:rsidR="00EF718F">
        <w:rPr>
          <w:rFonts w:ascii="Arial" w:hAnsi="Arial" w:cs="Arial"/>
          <w:snapToGrid w:val="false"/>
          <w:sz w:val="20"/>
        </w:rPr>
        <w:t xml:space="preserve">lávací aktivity budou </w:t>
      </w:r>
      <w:r w:rsidRPr="00D27F49" w:rsidR="00EF718F">
        <w:rPr>
          <w:rFonts w:ascii="Arial" w:hAnsi="Arial" w:cs="Arial"/>
          <w:snapToGrid w:val="false"/>
          <w:sz w:val="20"/>
        </w:rPr>
        <w:t xml:space="preserve">probíhat </w:t>
      </w:r>
      <w:r w:rsidRPr="00D27F49" w:rsidR="00EF718F">
        <w:rPr>
          <w:rFonts w:ascii="Arial" w:hAnsi="Arial" w:cs="Arial"/>
          <w:b/>
          <w:snapToGrid w:val="false"/>
          <w:sz w:val="20"/>
        </w:rPr>
        <w:t>od</w:t>
      </w:r>
      <w:r w:rsidRPr="00D27F49" w:rsidR="00EF718F">
        <w:rPr>
          <w:rFonts w:ascii="Arial" w:hAnsi="Arial" w:cs="Arial"/>
          <w:snapToGrid w:val="false"/>
          <w:sz w:val="20"/>
        </w:rPr>
        <w:t xml:space="preserve"> </w:t>
      </w:r>
      <w:r w:rsidRPr="00D27F49" w:rsidR="00D27F49">
        <w:rPr>
          <w:rFonts w:ascii="Arial" w:hAnsi="Arial" w:cs="Arial"/>
          <w:b/>
          <w:snapToGrid w:val="false"/>
          <w:sz w:val="20"/>
        </w:rPr>
        <w:t>září</w:t>
      </w:r>
      <w:r w:rsidR="00D27F49">
        <w:rPr>
          <w:rFonts w:ascii="Arial" w:hAnsi="Arial" w:cs="Arial"/>
          <w:b/>
          <w:snapToGrid w:val="false"/>
          <w:sz w:val="20"/>
        </w:rPr>
        <w:t xml:space="preserve"> 2019 do října</w:t>
      </w:r>
      <w:r w:rsidRPr="00D27F49" w:rsidR="00D27F49">
        <w:rPr>
          <w:rFonts w:ascii="Arial" w:hAnsi="Arial" w:cs="Arial"/>
          <w:b/>
          <w:snapToGrid w:val="false"/>
          <w:sz w:val="20"/>
        </w:rPr>
        <w:t xml:space="preserve"> 2020</w:t>
      </w:r>
      <w:r w:rsidR="00380A0F">
        <w:rPr>
          <w:rFonts w:ascii="Arial" w:hAnsi="Arial" w:cs="Arial"/>
          <w:b/>
          <w:snapToGrid w:val="false"/>
          <w:sz w:val="20"/>
        </w:rPr>
        <w:t>.</w:t>
      </w:r>
    </w:p>
    <w:p w:rsidRPr="00E01D78" w:rsidR="00941D1E" w:rsidP="00791CB7" w:rsidRDefault="00EF718F" w14:paraId="782DD399" w14:textId="6EFCEABC">
      <w:pPr>
        <w:tabs>
          <w:tab w:val="left" w:pos="549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356815" w:rsidP="00791CB7" w:rsidRDefault="00941D1E" w14:paraId="0156264A" w14:textId="552490D4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611487">
        <w:rPr>
          <w:rFonts w:ascii="Arial" w:hAnsi="Arial" w:cs="Arial"/>
          <w:sz w:val="20"/>
        </w:rPr>
        <w:t xml:space="preserve">Termíny jednotlivých školení budou smluvními stranami sjednávány průběžně </w:t>
      </w:r>
      <w:r w:rsidRPr="00E01D78" w:rsidR="003E3A37">
        <w:rPr>
          <w:rFonts w:ascii="Arial" w:hAnsi="Arial" w:cs="Arial"/>
          <w:sz w:val="20"/>
        </w:rPr>
        <w:t xml:space="preserve">na základě předběžného harmonogramu, </w:t>
      </w:r>
      <w:r w:rsidRPr="00E01D78" w:rsidR="00611487">
        <w:rPr>
          <w:rFonts w:ascii="Arial" w:hAnsi="Arial" w:cs="Arial"/>
          <w:sz w:val="20"/>
        </w:rPr>
        <w:t>vždy v dostatečném předstihu</w:t>
      </w:r>
      <w:r w:rsidRPr="00E01D78" w:rsidR="003E3A37">
        <w:rPr>
          <w:rFonts w:ascii="Arial" w:hAnsi="Arial" w:cs="Arial"/>
          <w:sz w:val="20"/>
        </w:rPr>
        <w:t xml:space="preserve">, </w:t>
      </w:r>
      <w:r w:rsidRPr="00E01D78" w:rsidR="00677862">
        <w:rPr>
          <w:rFonts w:ascii="Arial" w:hAnsi="Arial" w:cs="Arial"/>
          <w:sz w:val="20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Pr="00E01D78" w:rsidR="00356815" w:rsidP="00791CB7" w:rsidRDefault="00356815" w14:paraId="6107A638" w14:textId="77777777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356815" w:rsidP="00791CB7" w:rsidRDefault="00356815" w14:paraId="7D809B2B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11487" w:rsidP="00791CB7" w:rsidRDefault="00611487" w14:paraId="38F7874D" w14:textId="77777777">
      <w:pPr>
        <w:pStyle w:val="Smlouva2"/>
        <w:tabs>
          <w:tab w:val="left" w:pos="360"/>
        </w:tabs>
        <w:spacing w:line="288" w:lineRule="auto"/>
        <w:ind w:left="357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MÍSTO PLNĚNÍ</w:t>
      </w:r>
    </w:p>
    <w:p w:rsidRPr="00E01D78" w:rsidR="00611487" w:rsidP="00791CB7" w:rsidRDefault="00611487" w14:paraId="0B0E690C" w14:textId="77777777">
      <w:pPr>
        <w:pStyle w:val="Smlouva2"/>
        <w:tabs>
          <w:tab w:val="left" w:pos="360"/>
        </w:tabs>
        <w:spacing w:line="288" w:lineRule="auto"/>
        <w:ind w:left="357"/>
        <w:jc w:val="both"/>
        <w:rPr>
          <w:rFonts w:ascii="Arial" w:hAnsi="Arial" w:cs="Arial"/>
          <w:color w:val="000000"/>
          <w:sz w:val="20"/>
        </w:rPr>
      </w:pPr>
    </w:p>
    <w:p w:rsidRPr="00E01D78" w:rsidR="00611487" w:rsidP="00791CB7" w:rsidRDefault="00611487" w14:paraId="42E09D31" w14:textId="2C40D078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1/</w:t>
      </w:r>
      <w:r w:rsidRPr="00E01D78">
        <w:rPr>
          <w:rFonts w:ascii="Arial" w:hAnsi="Arial" w:cs="Arial"/>
          <w:sz w:val="20"/>
          <w:szCs w:val="20"/>
        </w:rPr>
        <w:tab/>
      </w:r>
      <w:r w:rsidRPr="00D27F49" w:rsidR="00D27F49">
        <w:rPr>
          <w:rFonts w:ascii="Arial" w:hAnsi="Arial" w:cs="Arial"/>
          <w:sz w:val="20"/>
          <w:szCs w:val="20"/>
        </w:rPr>
        <w:t>P</w:t>
      </w:r>
      <w:r w:rsidR="00D27F49">
        <w:rPr>
          <w:rFonts w:ascii="Arial" w:hAnsi="Arial" w:cs="Arial"/>
          <w:sz w:val="20"/>
          <w:szCs w:val="20"/>
        </w:rPr>
        <w:t>rostory pro školení</w:t>
      </w:r>
      <w:r w:rsidRPr="00D27F49" w:rsidR="00D27F49">
        <w:rPr>
          <w:rFonts w:ascii="Arial" w:hAnsi="Arial" w:cs="Arial"/>
          <w:sz w:val="20"/>
          <w:szCs w:val="20"/>
        </w:rPr>
        <w:t xml:space="preserve"> zajišťuje na své náklady zadavatel. Kurzy budou probíhat ve firemním školicím středisku společnosti LINET s.r.o. Želevčice, nebo v</w:t>
      </w:r>
      <w:r w:rsidR="00200ACA">
        <w:rPr>
          <w:rFonts w:ascii="Arial" w:hAnsi="Arial" w:cs="Arial"/>
          <w:sz w:val="20"/>
          <w:szCs w:val="20"/>
        </w:rPr>
        <w:t> jiných vhodných prostorách</w:t>
      </w:r>
      <w:r w:rsidRPr="00D27F49" w:rsidR="00D27F49">
        <w:rPr>
          <w:rFonts w:ascii="Arial" w:hAnsi="Arial" w:cs="Arial"/>
          <w:sz w:val="20"/>
          <w:szCs w:val="20"/>
        </w:rPr>
        <w:t xml:space="preserve"> </w:t>
      </w:r>
      <w:r w:rsidR="00E42905">
        <w:rPr>
          <w:rFonts w:ascii="Arial" w:hAnsi="Arial" w:cs="Arial"/>
          <w:sz w:val="20"/>
          <w:szCs w:val="20"/>
        </w:rPr>
        <w:t>v blízkém okolí.</w:t>
      </w:r>
    </w:p>
    <w:p w:rsidRPr="00E01D78" w:rsidR="00500DEC" w:rsidP="00791CB7" w:rsidRDefault="00500DEC" w14:paraId="3DFB449B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B83C60C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3951AF19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</w:t>
      </w:r>
      <w:r w:rsidRPr="00E01D78" w:rsidR="00611487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611487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C</w:t>
      </w:r>
      <w:r w:rsidRPr="00E01D78" w:rsidR="00611487">
        <w:rPr>
          <w:rFonts w:ascii="Arial" w:hAnsi="Arial" w:cs="Arial"/>
          <w:color w:val="000000"/>
          <w:sz w:val="20"/>
        </w:rPr>
        <w:t>ENA</w:t>
      </w:r>
    </w:p>
    <w:p w:rsidRPr="00E01D78" w:rsidR="00E44441" w:rsidP="00791CB7" w:rsidRDefault="00E44441" w14:paraId="0DB72BED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955F5" w:rsidP="00791CB7" w:rsidRDefault="000955F5" w14:paraId="471CCE68" w14:textId="4A52C38D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Cena za </w:t>
      </w:r>
      <w:r w:rsidRPr="00E01D78" w:rsidR="00D5005A">
        <w:rPr>
          <w:rFonts w:ascii="Arial" w:hAnsi="Arial" w:cs="Arial"/>
          <w:color w:val="000000"/>
          <w:sz w:val="20"/>
        </w:rPr>
        <w:t xml:space="preserve">řádné splnění předmětu této smlouvy dle čl. III. této smlouvy </w:t>
      </w:r>
      <w:r w:rsidRPr="00E01D78">
        <w:rPr>
          <w:rFonts w:ascii="Arial" w:hAnsi="Arial" w:cs="Arial"/>
          <w:sz w:val="20"/>
        </w:rPr>
        <w:t xml:space="preserve">je stanovena na základě výsledku </w:t>
      </w:r>
      <w:r w:rsidRPr="00E01D78" w:rsidR="00D878C6">
        <w:rPr>
          <w:rFonts w:ascii="Arial" w:hAnsi="Arial" w:cs="Arial"/>
          <w:sz w:val="20"/>
        </w:rPr>
        <w:t>výběrového</w:t>
      </w:r>
      <w:r w:rsidRPr="00E01D78">
        <w:rPr>
          <w:rFonts w:ascii="Arial" w:hAnsi="Arial" w:cs="Arial"/>
          <w:sz w:val="20"/>
        </w:rPr>
        <w:t xml:space="preserve"> řízení objednatele</w:t>
      </w:r>
      <w:r w:rsidRPr="00E01D78" w:rsidR="00D5005A">
        <w:rPr>
          <w:rFonts w:ascii="Arial" w:hAnsi="Arial" w:cs="Arial"/>
          <w:color w:val="000000"/>
          <w:sz w:val="20"/>
        </w:rPr>
        <w:t>, vč</w:t>
      </w:r>
      <w:r w:rsidR="00E01D78">
        <w:rPr>
          <w:rFonts w:ascii="Arial" w:hAnsi="Arial" w:cs="Arial"/>
          <w:color w:val="000000"/>
          <w:sz w:val="20"/>
        </w:rPr>
        <w:t>etně kalkulace (viz příloha č. 3</w:t>
      </w:r>
      <w:r w:rsidR="001949B4">
        <w:rPr>
          <w:rFonts w:ascii="Arial" w:hAnsi="Arial" w:cs="Arial"/>
          <w:color w:val="000000"/>
          <w:sz w:val="20"/>
        </w:rPr>
        <w:t xml:space="preserve"> této smlouvy</w:t>
      </w:r>
      <w:r w:rsidRPr="00E01D78" w:rsidR="00D5005A">
        <w:rPr>
          <w:rFonts w:ascii="Arial" w:hAnsi="Arial" w:cs="Arial"/>
          <w:color w:val="000000"/>
          <w:sz w:val="20"/>
        </w:rPr>
        <w:t>) a činí</w:t>
      </w:r>
      <w:r w:rsidRPr="00E01D78" w:rsidR="0003122F">
        <w:rPr>
          <w:rFonts w:ascii="Arial" w:hAnsi="Arial" w:cs="Arial"/>
          <w:color w:val="000000"/>
          <w:sz w:val="20"/>
        </w:rPr>
        <w:t>:</w:t>
      </w:r>
    </w:p>
    <w:p w:rsidRPr="00E01D78" w:rsidR="00D5005A" w:rsidP="00791CB7" w:rsidRDefault="00D5005A" w14:paraId="3727452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12"/>
        <w:gridCol w:w="4730"/>
      </w:tblGrid>
      <w:tr w:rsidRPr="00E01D78" w:rsidR="000955F5" w:rsidTr="00D3305E" w14:paraId="5A98EE90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78957735" w14:textId="3CA7C9A8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lastRenderedPageBreak/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>v Kč bez DPH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90B1E5F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3804F22A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30CB05A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0967BE4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6BFB959D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105EC6FB" w14:textId="51284B35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 xml:space="preserve">v Kč včetně DPH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F044E2C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E01D78" w:rsidR="003E3A37" w:rsidP="00791CB7" w:rsidRDefault="00EF718F" w14:paraId="7E3656DF" w14:textId="2BC8B04A">
      <w:pPr>
        <w:spacing w:line="288" w:lineRule="auto"/>
        <w:ind w:left="703" w:hanging="703"/>
        <w:jc w:val="both"/>
        <w:rPr>
          <w:rFonts w:ascii="Arial" w:hAnsi="Arial" w:cs="Arial"/>
          <w:i/>
          <w:sz w:val="20"/>
        </w:rPr>
      </w:pPr>
      <w:r w:rsidRPr="00E01D78">
        <w:rPr>
          <w:rFonts w:ascii="Arial" w:hAnsi="Arial" w:cs="Arial"/>
          <w:i/>
          <w:sz w:val="20"/>
        </w:rPr>
        <w:t xml:space="preserve">             (doplní uchazeč – hodnotící kritérium)</w:t>
      </w:r>
    </w:p>
    <w:p w:rsidRPr="00E01D78" w:rsidR="00EF718F" w:rsidP="00791CB7" w:rsidRDefault="00EF718F" w14:paraId="2A5ACFE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05AFB20D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Cena </w:t>
      </w:r>
      <w:r w:rsidRPr="00E01D78" w:rsidR="00D5005A">
        <w:rPr>
          <w:rFonts w:ascii="Arial" w:hAnsi="Arial" w:cs="Arial"/>
          <w:sz w:val="20"/>
        </w:rPr>
        <w:t>za služby</w:t>
      </w:r>
      <w:r w:rsidRPr="00E01D78">
        <w:rPr>
          <w:rFonts w:ascii="Arial" w:hAnsi="Arial" w:cs="Arial"/>
          <w:sz w:val="20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E01D78" w:rsidR="00D5005A" w:rsidP="00791CB7" w:rsidRDefault="00D5005A" w14:paraId="404E4975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1664D1D7" w14:textId="79D104D8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D5005A">
        <w:rPr>
          <w:rFonts w:ascii="Arial" w:hAnsi="Arial" w:cs="Arial"/>
          <w:color w:val="000000"/>
          <w:sz w:val="20"/>
        </w:rPr>
        <w:t>Celková cena dle odst. 1</w:t>
      </w:r>
      <w:r w:rsidRPr="00E01D78" w:rsidR="0054481D">
        <w:rPr>
          <w:rFonts w:ascii="Arial" w:hAnsi="Arial" w:cs="Arial"/>
          <w:color w:val="000000"/>
          <w:sz w:val="20"/>
        </w:rPr>
        <w:t xml:space="preserve"> i ceny za jed</w:t>
      </w:r>
      <w:r w:rsidR="00F86A21">
        <w:rPr>
          <w:rFonts w:ascii="Arial" w:hAnsi="Arial" w:cs="Arial"/>
          <w:color w:val="000000"/>
          <w:sz w:val="20"/>
        </w:rPr>
        <w:t>notlivá školení dle přílohy č. 3</w:t>
      </w:r>
      <w:r w:rsidR="00380A0F">
        <w:rPr>
          <w:rStyle w:val="Odkaznakoment"/>
        </w:rPr>
        <w:t xml:space="preserve"> </w:t>
      </w:r>
      <w:r w:rsidRPr="00E01D78" w:rsidR="0054481D">
        <w:rPr>
          <w:rFonts w:ascii="Arial" w:hAnsi="Arial" w:cs="Arial"/>
          <w:color w:val="000000"/>
          <w:sz w:val="20"/>
        </w:rPr>
        <w:t>jsou</w:t>
      </w:r>
      <w:r w:rsidRPr="00E01D78" w:rsidR="00D5005A">
        <w:rPr>
          <w:rFonts w:ascii="Arial" w:hAnsi="Arial" w:cs="Arial"/>
          <w:color w:val="000000"/>
          <w:sz w:val="20"/>
        </w:rPr>
        <w:t xml:space="preserve"> stanoven</w:t>
      </w:r>
      <w:r w:rsidRPr="00E01D78" w:rsidR="0054481D">
        <w:rPr>
          <w:rFonts w:ascii="Arial" w:hAnsi="Arial" w:cs="Arial"/>
          <w:color w:val="000000"/>
          <w:sz w:val="20"/>
        </w:rPr>
        <w:t>y</w:t>
      </w:r>
      <w:r w:rsidRPr="00E01D78" w:rsidR="00D5005A">
        <w:rPr>
          <w:rFonts w:ascii="Arial" w:hAnsi="Arial" w:cs="Arial"/>
          <w:color w:val="000000"/>
          <w:sz w:val="20"/>
        </w:rPr>
        <w:t xml:space="preserve"> jako nejvýše přípustn</w:t>
      </w:r>
      <w:r w:rsidRPr="00E01D78" w:rsidR="0054481D">
        <w:rPr>
          <w:rFonts w:ascii="Arial" w:hAnsi="Arial" w:cs="Arial"/>
          <w:color w:val="000000"/>
          <w:sz w:val="20"/>
        </w:rPr>
        <w:t>é</w:t>
      </w:r>
      <w:r w:rsidRPr="00E01D78" w:rsidR="00D5005A">
        <w:rPr>
          <w:rFonts w:ascii="Arial" w:hAnsi="Arial" w:cs="Arial"/>
          <w:color w:val="000000"/>
          <w:sz w:val="20"/>
        </w:rPr>
        <w:t xml:space="preserve"> a platí po celou dobu účinnosti smlouvy.</w:t>
      </w:r>
      <w:r w:rsidRPr="00E01D78" w:rsidR="00677862">
        <w:rPr>
          <w:rFonts w:ascii="Arial" w:hAnsi="Arial" w:cs="Arial"/>
          <w:color w:val="000000"/>
          <w:sz w:val="20"/>
        </w:rPr>
        <w:t xml:space="preserve"> </w:t>
      </w:r>
      <w:r w:rsidRPr="00E01D78" w:rsidR="00677862">
        <w:rPr>
          <w:rFonts w:ascii="Arial" w:hAnsi="Arial" w:cs="Arial"/>
          <w:sz w:val="20"/>
        </w:rPr>
        <w:t>Součástí ceny jsou veškeré náklady dodavatele vzdělávacích služeb spojené se zajištěním předmětu plnění smlouvy, zejména odměna lektora, cestovné lektora, stravné lektora a ubytování lektora, školicí pomůcky, materiály pro účastní</w:t>
      </w:r>
      <w:r w:rsidR="00E53064">
        <w:rPr>
          <w:rFonts w:ascii="Arial" w:hAnsi="Arial" w:cs="Arial"/>
          <w:sz w:val="20"/>
        </w:rPr>
        <w:t xml:space="preserve">ky kurzů, prezentační technika, </w:t>
      </w:r>
      <w:r w:rsidRPr="00E01D78" w:rsidR="00677862">
        <w:rPr>
          <w:rFonts w:ascii="Arial" w:hAnsi="Arial" w:cs="Arial"/>
          <w:sz w:val="20"/>
        </w:rPr>
        <w:t xml:space="preserve">apod. </w:t>
      </w:r>
    </w:p>
    <w:p w:rsidRPr="00E01D78" w:rsidR="00677862" w:rsidP="00791CB7" w:rsidRDefault="00677862" w14:paraId="34D2F1C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1B91725A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E01D78" w:rsidR="00D5005A" w:rsidP="00791CB7" w:rsidRDefault="00D5005A" w14:paraId="35DC9620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6A7822A3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Dodavatel odpovídá za to, že sazba daně z přidané hodnoty je stanovena v souladu s platnými právními předpisy.</w:t>
      </w:r>
    </w:p>
    <w:p w:rsidRPr="00E01D78" w:rsidR="00D5005A" w:rsidP="00791CB7" w:rsidRDefault="00D5005A" w14:paraId="1DD5BF54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="00662120" w:rsidP="00791CB7" w:rsidRDefault="00D5005A" w14:paraId="6C24E2CA" w14:textId="49CDAA58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Pr="00E01D78" w:rsidR="0003122F">
        <w:rPr>
          <w:rFonts w:ascii="Arial" w:hAnsi="Arial" w:cs="Arial"/>
          <w:color w:val="000000"/>
          <w:sz w:val="20"/>
        </w:rPr>
        <w:t>a celkovou cenu dle odstavce 1/.</w:t>
      </w:r>
    </w:p>
    <w:p w:rsidR="00E53064" w:rsidP="00791CB7" w:rsidRDefault="00E53064" w14:paraId="208F136B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E53064" w:rsidP="00791CB7" w:rsidRDefault="00E53064" w14:paraId="2BE8B48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E1D4E33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D5005A">
        <w:rPr>
          <w:rFonts w:ascii="Arial" w:hAnsi="Arial" w:cs="Arial"/>
          <w:color w:val="000000"/>
          <w:sz w:val="20"/>
        </w:rPr>
        <w:tab/>
        <w:t>PLATEBNÍ PODMÍNKY</w:t>
      </w:r>
    </w:p>
    <w:p w:rsidRPr="00E01D78" w:rsidR="001E0A0C" w:rsidP="00791CB7" w:rsidRDefault="001E0A0C" w14:paraId="254DED3F" w14:textId="77777777">
      <w:pPr>
        <w:spacing w:line="288" w:lineRule="auto"/>
        <w:ind w:left="499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99340E3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Objednatel neposkytne Zhotoviteli zálohu.</w:t>
      </w:r>
    </w:p>
    <w:p w:rsidRPr="00E01D78" w:rsidR="001E0A0C" w:rsidP="00791CB7" w:rsidRDefault="001E0A0C" w14:paraId="612D0461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460512" w:rsidR="001E0A0C" w:rsidP="00791CB7" w:rsidRDefault="001E0A0C" w14:paraId="170DD4C2" w14:textId="63725FB6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460512">
        <w:rPr>
          <w:rFonts w:ascii="Arial" w:hAnsi="Arial" w:cs="Arial"/>
          <w:sz w:val="20"/>
        </w:rPr>
        <w:t>2/</w:t>
      </w:r>
      <w:r w:rsidRPr="00460512">
        <w:rPr>
          <w:rFonts w:ascii="Arial" w:hAnsi="Arial" w:cs="Arial"/>
          <w:sz w:val="20"/>
        </w:rPr>
        <w:tab/>
      </w:r>
      <w:r w:rsidRPr="00460512" w:rsidR="00677862">
        <w:rPr>
          <w:rFonts w:ascii="Arial" w:hAnsi="Arial" w:cs="Arial"/>
          <w:color w:val="000000"/>
          <w:sz w:val="20"/>
        </w:rPr>
        <w:t xml:space="preserve">V souladu s ust. § 21 odst. 7 zákona č. 235/2004 Sb., o dani z přidané hodnoty, ve </w:t>
      </w:r>
      <w:r w:rsidRPr="00460512" w:rsidR="00EE49B7">
        <w:rPr>
          <w:rFonts w:ascii="Arial" w:hAnsi="Arial" w:cs="Arial"/>
          <w:sz w:val="20"/>
        </w:rPr>
        <w:t xml:space="preserve">znění </w:t>
      </w:r>
      <w:r w:rsidRPr="00460512" w:rsidR="00677862">
        <w:rPr>
          <w:rFonts w:ascii="Arial" w:hAnsi="Arial" w:cs="Arial"/>
          <w:sz w:val="20"/>
        </w:rPr>
        <w:t>pozdějších předpisů, smluvní strany</w:t>
      </w:r>
      <w:bookmarkStart w:name="_GoBack" w:id="0"/>
      <w:bookmarkEnd w:id="0"/>
      <w:r w:rsidRPr="00460512" w:rsidR="00677862">
        <w:rPr>
          <w:rFonts w:ascii="Arial" w:hAnsi="Arial" w:cs="Arial"/>
          <w:sz w:val="20"/>
        </w:rPr>
        <w:t xml:space="preserve"> sjednávají dílčí plnění, a to na měsíční období. Dílčí měsíční plnění odsouhlasené objednatelem v soup</w:t>
      </w:r>
      <w:r w:rsidRPr="00460512" w:rsidR="00EE49B7">
        <w:rPr>
          <w:rFonts w:ascii="Arial" w:hAnsi="Arial" w:cs="Arial"/>
          <w:sz w:val="20"/>
        </w:rPr>
        <w:t>isu skutečně provedených služeb</w:t>
      </w:r>
      <w:r w:rsidRPr="00460512" w:rsidR="00677862">
        <w:rPr>
          <w:rFonts w:ascii="Arial" w:hAnsi="Arial" w:cs="Arial"/>
          <w:sz w:val="20"/>
        </w:rPr>
        <w:tab/>
      </w:r>
      <w:r w:rsidRPr="00460512" w:rsidR="00EE49B7">
        <w:rPr>
          <w:rFonts w:ascii="Arial" w:hAnsi="Arial" w:cs="Arial"/>
          <w:sz w:val="20"/>
        </w:rPr>
        <w:t xml:space="preserve">se </w:t>
      </w:r>
      <w:r w:rsidRPr="00460512" w:rsidR="00677862">
        <w:rPr>
          <w:rFonts w:ascii="Arial" w:hAnsi="Arial" w:cs="Arial"/>
          <w:sz w:val="20"/>
        </w:rPr>
        <w:t xml:space="preserve">považuje za samostatné zdanitelné plnění uskutečněné k poslednímu dni poskytnuté služby dle výkazu v daném měsíci. Dodavatel vystaví na měsíční zdanitelné plnění fakturu. </w:t>
      </w:r>
    </w:p>
    <w:p w:rsidRPr="00460512" w:rsidR="001E0A0C" w:rsidP="00791CB7" w:rsidRDefault="001E0A0C" w14:paraId="08A7CFF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28E15CF8" w14:textId="5F0E5735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460512">
        <w:rPr>
          <w:rFonts w:ascii="Arial" w:hAnsi="Arial" w:cs="Arial"/>
          <w:color w:val="000000"/>
          <w:sz w:val="20"/>
        </w:rPr>
        <w:t>3/</w:t>
      </w:r>
      <w:r w:rsidRPr="00460512">
        <w:rPr>
          <w:rFonts w:ascii="Arial" w:hAnsi="Arial" w:cs="Arial"/>
          <w:color w:val="000000"/>
          <w:sz w:val="20"/>
        </w:rPr>
        <w:tab/>
      </w:r>
      <w:r w:rsidRPr="00460512" w:rsidR="00CA6E15">
        <w:rPr>
          <w:rFonts w:ascii="Arial" w:hAnsi="Arial" w:cs="Arial"/>
          <w:color w:val="000000"/>
          <w:sz w:val="20"/>
        </w:rPr>
        <w:t xml:space="preserve">Rozsah dílčího plnění bude určen dle soupisu skutečně provedených prací – soupisu provedených školení, z něhož bude zřejmý počet </w:t>
      </w:r>
      <w:r w:rsidRPr="00460512" w:rsidR="00240202">
        <w:rPr>
          <w:rFonts w:ascii="Arial" w:hAnsi="Arial" w:cs="Arial"/>
          <w:color w:val="000000"/>
          <w:sz w:val="20"/>
        </w:rPr>
        <w:t xml:space="preserve">a druh provedených vzdělávacích </w:t>
      </w:r>
      <w:r w:rsidRPr="00460512" w:rsidR="00CA6E15">
        <w:rPr>
          <w:rFonts w:ascii="Arial" w:hAnsi="Arial" w:cs="Arial"/>
          <w:color w:val="000000"/>
          <w:sz w:val="20"/>
        </w:rPr>
        <w:t>aktivit a škol</w:t>
      </w:r>
      <w:r w:rsidRPr="00460512" w:rsidR="002B7D03">
        <w:rPr>
          <w:rFonts w:ascii="Arial" w:hAnsi="Arial" w:cs="Arial"/>
          <w:color w:val="000000"/>
          <w:sz w:val="20"/>
        </w:rPr>
        <w:t>í</w:t>
      </w:r>
      <w:r w:rsidRPr="00460512" w:rsidR="00CA6E15">
        <w:rPr>
          <w:rFonts w:ascii="Arial" w:hAnsi="Arial" w:cs="Arial"/>
          <w:color w:val="000000"/>
          <w:sz w:val="20"/>
        </w:rPr>
        <w:t>cích dnů</w:t>
      </w:r>
      <w:r w:rsidRPr="00460512" w:rsidR="00B17BDA">
        <w:rPr>
          <w:rFonts w:ascii="Arial" w:hAnsi="Arial" w:cs="Arial"/>
          <w:color w:val="000000"/>
          <w:sz w:val="20"/>
        </w:rPr>
        <w:t xml:space="preserve"> a hodin</w:t>
      </w:r>
      <w:r w:rsidRPr="00460512" w:rsidR="00C105E6">
        <w:rPr>
          <w:rFonts w:ascii="Arial" w:hAnsi="Arial" w:cs="Arial"/>
          <w:color w:val="000000"/>
          <w:sz w:val="20"/>
        </w:rPr>
        <w:t>, a také počet osob</w:t>
      </w:r>
      <w:r w:rsidRPr="00460512" w:rsidR="00240202">
        <w:rPr>
          <w:rFonts w:ascii="Arial" w:hAnsi="Arial" w:cs="Arial"/>
          <w:color w:val="000000"/>
          <w:sz w:val="20"/>
        </w:rPr>
        <w:t xml:space="preserve">. Cena bude kalkulována </w:t>
      </w:r>
      <w:r w:rsidRPr="00460512" w:rsidR="00CA6E15">
        <w:rPr>
          <w:rFonts w:ascii="Arial" w:hAnsi="Arial" w:cs="Arial"/>
          <w:color w:val="000000"/>
          <w:sz w:val="20"/>
        </w:rPr>
        <w:t xml:space="preserve">ve výši dle specifikace v cenové kalkulaci </w:t>
      </w:r>
      <w:r w:rsidRPr="00460512" w:rsidR="00B17BDA">
        <w:rPr>
          <w:rFonts w:ascii="Arial" w:hAnsi="Arial" w:cs="Arial"/>
          <w:color w:val="000000"/>
          <w:sz w:val="20"/>
        </w:rPr>
        <w:t xml:space="preserve">uvedené v nabídce </w:t>
      </w:r>
      <w:r w:rsidRPr="00460512" w:rsidR="001A6E38">
        <w:rPr>
          <w:rFonts w:ascii="Arial" w:hAnsi="Arial" w:cs="Arial"/>
          <w:color w:val="000000"/>
          <w:sz w:val="20"/>
        </w:rPr>
        <w:t>(viz</w:t>
      </w:r>
      <w:r w:rsidRPr="00460512" w:rsidR="00CA6E15">
        <w:rPr>
          <w:rFonts w:ascii="Arial" w:hAnsi="Arial" w:cs="Arial"/>
          <w:color w:val="000000"/>
          <w:sz w:val="20"/>
        </w:rPr>
        <w:t xml:space="preserve"> příloha č.</w:t>
      </w:r>
      <w:r w:rsidRPr="00460512" w:rsidR="00240202">
        <w:rPr>
          <w:rFonts w:ascii="Arial" w:hAnsi="Arial" w:cs="Arial"/>
          <w:color w:val="000000"/>
          <w:sz w:val="20"/>
        </w:rPr>
        <w:t xml:space="preserve"> </w:t>
      </w:r>
      <w:r w:rsidRPr="00460512" w:rsidR="001A6E38">
        <w:rPr>
          <w:rFonts w:ascii="Arial" w:hAnsi="Arial" w:cs="Arial"/>
          <w:color w:val="000000"/>
          <w:sz w:val="20"/>
        </w:rPr>
        <w:t>3</w:t>
      </w:r>
      <w:r w:rsidRPr="00460512" w:rsidR="00CA6E15">
        <w:rPr>
          <w:rFonts w:ascii="Arial" w:hAnsi="Arial" w:cs="Arial"/>
          <w:color w:val="000000"/>
          <w:sz w:val="20"/>
        </w:rPr>
        <w:t>).</w:t>
      </w:r>
    </w:p>
    <w:p w:rsidRPr="00E01D78" w:rsidR="001E0A0C" w:rsidP="00791CB7" w:rsidRDefault="001E0A0C" w14:paraId="68B858B4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32FDD97" w14:textId="28E73C46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Na podkladě soupisu skutečně provedených školení za daný měsíc dodavatel vystaví fakturu,</w:t>
      </w:r>
      <w:r w:rsidRPr="00E01D78" w:rsidR="00677862">
        <w:rPr>
          <w:rFonts w:ascii="Arial" w:hAnsi="Arial" w:cs="Arial"/>
          <w:color w:val="000000"/>
          <w:sz w:val="20"/>
        </w:rPr>
        <w:t xml:space="preserve"> která bude mít náležitosti daňového dokladu dle zákona č. 235/2004 Sb., o dani z přidané hodnoty, ve znění po</w:t>
      </w:r>
      <w:r w:rsidR="001A6E38">
        <w:rPr>
          <w:rFonts w:ascii="Arial" w:hAnsi="Arial" w:cs="Arial"/>
          <w:color w:val="000000"/>
          <w:sz w:val="20"/>
        </w:rPr>
        <w:t>zdějších předpisů. Faktura bude</w:t>
      </w:r>
      <w:r w:rsidRPr="00E01D78" w:rsidR="00677862">
        <w:rPr>
          <w:rFonts w:ascii="Arial" w:hAnsi="Arial" w:cs="Arial"/>
          <w:color w:val="000000"/>
          <w:sz w:val="20"/>
        </w:rPr>
        <w:tab/>
        <w:t>vyhotovena ve 2 originálech.</w:t>
      </w:r>
    </w:p>
    <w:p w:rsidRPr="00E01D78" w:rsidR="001E0A0C" w:rsidP="00791CB7" w:rsidRDefault="001E0A0C" w14:paraId="5E54A86B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70CE046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Faktury zhotovitele musí formou a obsahem odpovídat zákonu o účetnictví a zákonu o dani z přidané hodnoty a musí obsahovat:</w:t>
      </w:r>
    </w:p>
    <w:p w:rsidRPr="00E01D78" w:rsidR="001E0A0C" w:rsidP="00791CB7" w:rsidRDefault="001E0A0C" w14:paraId="2A8C246F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i.</w:t>
      </w:r>
      <w:r w:rsidRPr="00E01D78">
        <w:rPr>
          <w:rFonts w:ascii="Arial" w:hAnsi="Arial" w:cs="Arial"/>
          <w:color w:val="000000"/>
          <w:sz w:val="20"/>
        </w:rPr>
        <w:tab/>
        <w:t>označení účetního dokladu a jeho pořadové číslo;</w:t>
      </w:r>
    </w:p>
    <w:p w:rsidRPr="00E01D78" w:rsidR="001E0A0C" w:rsidP="00791CB7" w:rsidRDefault="001E0A0C" w14:paraId="5D5E8C9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ii.</w:t>
      </w:r>
      <w:r w:rsidRPr="00E01D78">
        <w:rPr>
          <w:rFonts w:ascii="Arial" w:hAnsi="Arial" w:cs="Arial"/>
          <w:color w:val="000000"/>
          <w:sz w:val="20"/>
        </w:rPr>
        <w:tab/>
        <w:t>identifikační údaje objednatele včetně DIČ;</w:t>
      </w:r>
    </w:p>
    <w:p w:rsidRPr="00E01D78" w:rsidR="001E0A0C" w:rsidP="00791CB7" w:rsidRDefault="001E0A0C" w14:paraId="0F43732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>
        <w:rPr>
          <w:rFonts w:ascii="Arial" w:hAnsi="Arial" w:cs="Arial"/>
          <w:color w:val="000000"/>
          <w:sz w:val="20"/>
        </w:rPr>
        <w:tab/>
        <w:t>identifikační údaje zhotovitele včetně DIČ;</w:t>
      </w:r>
    </w:p>
    <w:p w:rsidRPr="00E01D78" w:rsidR="001E0A0C" w:rsidP="00791CB7" w:rsidRDefault="001E0A0C" w14:paraId="29A4E51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>
        <w:rPr>
          <w:rFonts w:ascii="Arial" w:hAnsi="Arial" w:cs="Arial"/>
          <w:color w:val="000000"/>
          <w:sz w:val="20"/>
        </w:rPr>
        <w:tab/>
        <w:t>název projektu;</w:t>
      </w:r>
    </w:p>
    <w:p w:rsidRPr="00E01D78" w:rsidR="001E0A0C" w:rsidP="00791CB7" w:rsidRDefault="001E0A0C" w14:paraId="35F5D2B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popis obsahu účetního dokladu;</w:t>
      </w:r>
    </w:p>
    <w:p w:rsidRPr="00E01D78" w:rsidR="001E0A0C" w:rsidP="00791CB7" w:rsidRDefault="001E0A0C" w14:paraId="32A08547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vi.</w:t>
      </w:r>
      <w:r w:rsidRPr="00E01D78">
        <w:rPr>
          <w:rFonts w:ascii="Arial" w:hAnsi="Arial" w:cs="Arial"/>
          <w:color w:val="000000"/>
          <w:sz w:val="20"/>
        </w:rPr>
        <w:tab/>
        <w:t>datum vystavení;</w:t>
      </w:r>
    </w:p>
    <w:p w:rsidRPr="00E01D78" w:rsidR="001E0A0C" w:rsidP="00791CB7" w:rsidRDefault="001E0A0C" w14:paraId="5325B86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vii.</w:t>
      </w:r>
      <w:r w:rsidRPr="00E01D78">
        <w:rPr>
          <w:rFonts w:ascii="Arial" w:hAnsi="Arial" w:cs="Arial"/>
          <w:color w:val="000000"/>
          <w:sz w:val="20"/>
        </w:rPr>
        <w:tab/>
        <w:t>datum splatnosti;</w:t>
      </w:r>
    </w:p>
    <w:p w:rsidRPr="00E01D78" w:rsidR="001E0A0C" w:rsidP="00791CB7" w:rsidRDefault="001E0A0C" w14:paraId="691F34EE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viii.</w:t>
      </w:r>
      <w:r w:rsidRPr="00E01D78">
        <w:rPr>
          <w:rFonts w:ascii="Arial" w:hAnsi="Arial" w:cs="Arial"/>
          <w:color w:val="000000"/>
          <w:sz w:val="20"/>
        </w:rPr>
        <w:tab/>
        <w:t>datum uskutečnění zdanitelného plnění;</w:t>
      </w:r>
    </w:p>
    <w:p w:rsidRPr="00E01D78" w:rsidR="001E0A0C" w:rsidP="00791CB7" w:rsidRDefault="001E0A0C" w14:paraId="6D3E8A8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ix.</w:t>
      </w:r>
      <w:r w:rsidRPr="00E01D78">
        <w:rPr>
          <w:rFonts w:ascii="Arial" w:hAnsi="Arial" w:cs="Arial"/>
          <w:color w:val="000000"/>
          <w:sz w:val="20"/>
        </w:rPr>
        <w:tab/>
        <w:t>výši ceny bez daně celkem;</w:t>
      </w:r>
    </w:p>
    <w:p w:rsidRPr="00E01D78" w:rsidR="001E0A0C" w:rsidP="00791CB7" w:rsidRDefault="001E0A0C" w14:paraId="1355C88C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>
        <w:rPr>
          <w:rFonts w:ascii="Arial" w:hAnsi="Arial" w:cs="Arial"/>
          <w:color w:val="000000"/>
          <w:sz w:val="20"/>
        </w:rPr>
        <w:tab/>
        <w:t>podpis odpovědné osoby zhotovitele;</w:t>
      </w:r>
    </w:p>
    <w:p w:rsidRPr="00E01D78" w:rsidR="001E0A0C" w:rsidP="00791CB7" w:rsidRDefault="001E0A0C" w14:paraId="5CFB527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xi.</w:t>
      </w:r>
      <w:r w:rsidRPr="00E01D78">
        <w:rPr>
          <w:rFonts w:ascii="Arial" w:hAnsi="Arial" w:cs="Arial"/>
          <w:color w:val="000000"/>
          <w:sz w:val="20"/>
        </w:rPr>
        <w:tab/>
        <w:t>přílohu - soupis provedených prací oceněný podle dohodnutého způsobu;</w:t>
      </w:r>
    </w:p>
    <w:p w:rsidRPr="00E01D78" w:rsidR="001E0A0C" w:rsidP="00791CB7" w:rsidRDefault="001E0A0C" w14:paraId="309679A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xii</w:t>
      </w:r>
      <w:r w:rsidRPr="00E01D78">
        <w:rPr>
          <w:rFonts w:ascii="Arial" w:hAnsi="Arial" w:cs="Arial"/>
          <w:color w:val="000000"/>
          <w:sz w:val="20"/>
        </w:rPr>
        <w:tab/>
        <w:t>název dotačního programu a registrační číslo projektu</w:t>
      </w:r>
    </w:p>
    <w:p w:rsidRPr="00E01D78" w:rsidR="001E0A0C" w:rsidP="00791CB7" w:rsidRDefault="001E0A0C" w14:paraId="17C5521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7EAD0BD" w14:textId="7742A584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Dodavatel prohlašuje a potvrzuje, že k  datu podpisu této smlouvy není nespolehlivým plátcem ve smyslu ustanovení § 106a z</w:t>
      </w:r>
      <w:r w:rsidRPr="00E01D78" w:rsidR="00EF718F">
        <w:rPr>
          <w:rFonts w:ascii="Arial" w:hAnsi="Arial" w:cs="Arial"/>
          <w:sz w:val="20"/>
        </w:rPr>
        <w:t>ákona č. 235/2004 Sb., o dani</w:t>
      </w:r>
      <w:r w:rsidRPr="00E01D78" w:rsidR="00677862">
        <w:rPr>
          <w:rFonts w:ascii="Arial" w:hAnsi="Arial" w:cs="Arial"/>
          <w:sz w:val="20"/>
        </w:rPr>
        <w:t xml:space="preserve"> z přidané hodnoty, ve znění pozdějších předpisů (dále jen „</w:t>
      </w:r>
      <w:r w:rsidRPr="00E01D78" w:rsidR="00677862">
        <w:rPr>
          <w:rFonts w:ascii="Arial" w:hAnsi="Arial" w:cs="Arial"/>
          <w:b/>
          <w:sz w:val="20"/>
        </w:rPr>
        <w:t>Nespolehlivý plátce</w:t>
      </w:r>
      <w:r w:rsidRPr="00E01D78" w:rsidR="00677862">
        <w:rPr>
          <w:rFonts w:ascii="Arial" w:hAnsi="Arial" w:cs="Arial"/>
          <w:sz w:val="20"/>
        </w:rPr>
        <w:t>“), a současně není v postavení a ani nijak nehrozí, že v době do splatnosti peněžitých plnění objednatele podle této smlouvy bude v postavení, kdy nemůže plnit s</w:t>
      </w:r>
      <w:r w:rsidRPr="00E01D78" w:rsidR="00EF718F">
        <w:rPr>
          <w:rFonts w:ascii="Arial" w:hAnsi="Arial" w:cs="Arial"/>
          <w:sz w:val="20"/>
        </w:rPr>
        <w:t>vé daňové povinnosti z hlediska</w:t>
      </w:r>
      <w:r w:rsidRPr="00E01D78" w:rsidR="00677862">
        <w:rPr>
          <w:rFonts w:ascii="Arial" w:hAnsi="Arial" w:cs="Arial"/>
          <w:sz w:val="20"/>
        </w:rPr>
        <w:t xml:space="preserve"> daně z přidané hodnoty (dále jen „</w:t>
      </w:r>
      <w:r w:rsidRPr="00E01D78" w:rsidR="00677862">
        <w:rPr>
          <w:rFonts w:ascii="Arial" w:hAnsi="Arial" w:cs="Arial"/>
          <w:b/>
          <w:sz w:val="20"/>
        </w:rPr>
        <w:t>DPH</w:t>
      </w:r>
      <w:r w:rsidRPr="00E01D78" w:rsidR="00677862">
        <w:rPr>
          <w:rFonts w:ascii="Arial" w:hAnsi="Arial" w:cs="Arial"/>
          <w:sz w:val="20"/>
        </w:rPr>
        <w:t xml:space="preserve">“) vůči svému správci daně.     </w:t>
      </w:r>
    </w:p>
    <w:p w:rsidRPr="00E01D78" w:rsidR="00677862" w:rsidP="00791CB7" w:rsidRDefault="00677862" w14:paraId="5656A5B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5520737C" w14:textId="77777777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7/</w:t>
      </w:r>
      <w:r w:rsidRPr="00E01D78">
        <w:rPr>
          <w:rFonts w:ascii="Arial" w:hAnsi="Arial" w:cs="Arial"/>
          <w:sz w:val="20"/>
        </w:rPr>
        <w:tab/>
        <w:t xml:space="preserve">Dodavatel je povinen na každé faktuře, vystavené 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01D78" w:rsidR="00677862" w:rsidP="00791CB7" w:rsidRDefault="00677862" w14:paraId="58FB4E9C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3C03AC76" w14:textId="4D8A5AA5">
      <w:pPr>
        <w:autoSpaceDE w:val="false"/>
        <w:autoSpaceDN w:val="false"/>
        <w:adjustRightInd w:val="false"/>
        <w:spacing w:line="288" w:lineRule="auto"/>
        <w:ind w:left="720" w:hanging="720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8/</w:t>
      </w:r>
      <w:r w:rsidRPr="00E01D78">
        <w:rPr>
          <w:rFonts w:ascii="Arial" w:hAnsi="Arial" w:cs="Arial"/>
          <w:sz w:val="20"/>
        </w:rPr>
        <w:tab/>
        <w:t xml:space="preserve">Objednatel je povinen cenu a k ní příslušnou DPH, bude-li k ceně řádně vyúčtována, dodavateli uhradit bezhotovostně na Zveřejněný účet, uvedený na faktuře. Nebude-li bankovní účet, uvedený na faktuře, Zveřejněným účtem, je objednatel oprávněn neprodleně, nejpozději však do </w:t>
      </w:r>
      <w:r w:rsidR="00E42905">
        <w:rPr>
          <w:rFonts w:ascii="Arial" w:hAnsi="Arial" w:cs="Arial"/>
          <w:sz w:val="20"/>
        </w:rPr>
        <w:t>10</w:t>
      </w:r>
      <w:r w:rsidRPr="00E01D78" w:rsidR="00E42905">
        <w:rPr>
          <w:rFonts w:ascii="Arial" w:hAnsi="Arial" w:cs="Arial"/>
          <w:sz w:val="20"/>
        </w:rPr>
        <w:t xml:space="preserve"> </w:t>
      </w:r>
      <w:r w:rsidRPr="00E01D78">
        <w:rPr>
          <w:rFonts w:ascii="Arial" w:hAnsi="Arial" w:cs="Arial"/>
          <w:sz w:val="20"/>
        </w:rPr>
        <w:t>pracovních dnů ode dne doručení faktury, vrátit fakturu dodavateli zpět k opravě – doplnění Zveřejněného účtu s tím, že doručením objednateli opravené faktury, uvádějící Zveřejněný účet, běží nová lhůta splatnosti původní délky.</w:t>
      </w:r>
    </w:p>
    <w:p w:rsidRPr="00E01D78" w:rsidR="00677862" w:rsidP="00791CB7" w:rsidRDefault="00677862" w14:paraId="73FBF305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23A703F3" w14:textId="2FEB1C0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9/</w:t>
      </w:r>
      <w:r w:rsidRPr="00E01D78">
        <w:rPr>
          <w:rFonts w:ascii="Arial" w:hAnsi="Arial" w:cs="Arial"/>
          <w:sz w:val="20"/>
        </w:rPr>
        <w:tab/>
        <w:t xml:space="preserve">Lhůta splatnosti faktur je dohodou smluvních stran stanovena </w:t>
      </w:r>
      <w:r w:rsidR="005D360E">
        <w:rPr>
          <w:rFonts w:ascii="Arial" w:hAnsi="Arial" w:cs="Arial"/>
          <w:sz w:val="20"/>
        </w:rPr>
        <w:t xml:space="preserve">do 30 kalendářních dnů po jejím </w:t>
      </w:r>
      <w:r w:rsidRPr="00E01D78">
        <w:rPr>
          <w:rFonts w:ascii="Arial" w:hAnsi="Arial" w:cs="Arial"/>
          <w:sz w:val="20"/>
        </w:rPr>
        <w:t>doručení objednateli. Připadne-li den splatnosti na s</w:t>
      </w:r>
      <w:r w:rsidR="005D360E">
        <w:rPr>
          <w:rFonts w:ascii="Arial" w:hAnsi="Arial" w:cs="Arial"/>
          <w:sz w:val="20"/>
        </w:rPr>
        <w:t>obotu, neděli nebo svátek, bude</w:t>
      </w:r>
      <w:r w:rsidRPr="00E01D78">
        <w:rPr>
          <w:rFonts w:ascii="Arial" w:hAnsi="Arial" w:cs="Arial"/>
          <w:sz w:val="20"/>
        </w:rPr>
        <w:tab/>
        <w:t>dnem splatnosti první následující pracovní den. Stejný term</w:t>
      </w:r>
      <w:r w:rsidR="005D360E">
        <w:rPr>
          <w:rFonts w:ascii="Arial" w:hAnsi="Arial" w:cs="Arial"/>
          <w:sz w:val="20"/>
        </w:rPr>
        <w:t>ín splatnosti platí pro smluvní</w:t>
      </w:r>
      <w:r w:rsidRPr="00E01D78">
        <w:rPr>
          <w:rFonts w:ascii="Arial" w:hAnsi="Arial" w:cs="Arial"/>
          <w:sz w:val="20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E01D78" w:rsidR="00677862" w:rsidP="00791CB7" w:rsidRDefault="00677862" w14:paraId="594F41F0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677862" w14:paraId="50A18B06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E01D78">
        <w:rPr>
          <w:rFonts w:ascii="Arial" w:hAnsi="Arial" w:cs="Arial"/>
          <w:color w:val="000000"/>
          <w:sz w:val="20"/>
        </w:rPr>
        <w:tab/>
        <w:t xml:space="preserve">uplynutím lhůty splatnosti vrátit druhé smluvní straně k provedení opravy. Ve vrácené </w:t>
      </w:r>
      <w:r w:rsidRPr="00E01D78">
        <w:rPr>
          <w:rFonts w:ascii="Arial" w:hAnsi="Arial" w:cs="Arial"/>
          <w:color w:val="000000"/>
          <w:sz w:val="20"/>
        </w:rPr>
        <w:tab/>
        <w:t xml:space="preserve">faktuře vyznačí důvod vrácení. Dodavatel provede opravu vystavením nové faktury. Od doby </w:t>
      </w:r>
      <w:r w:rsidRPr="00E01D78">
        <w:rPr>
          <w:rFonts w:ascii="Arial" w:hAnsi="Arial" w:cs="Arial"/>
          <w:color w:val="000000"/>
          <w:sz w:val="20"/>
        </w:rPr>
        <w:lastRenderedPageBreak/>
        <w:tab/>
        <w:t xml:space="preserve">odeslání vadné faktury přestává běžet původní lhůta splatnosti. Celá lhůta splatnosti běží </w:t>
      </w:r>
      <w:r w:rsidRPr="00E01D78">
        <w:rPr>
          <w:rFonts w:ascii="Arial" w:hAnsi="Arial" w:cs="Arial"/>
          <w:color w:val="000000"/>
          <w:sz w:val="20"/>
        </w:rPr>
        <w:tab/>
        <w:t>opět ode dne doručení nově vyhotovené faktury.</w:t>
      </w:r>
    </w:p>
    <w:p w:rsidRPr="00E01D78" w:rsidR="00677862" w:rsidP="00791CB7" w:rsidRDefault="00677862" w14:paraId="417A2F0F" w14:textId="2B6B5D94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076C1836" w14:textId="0BD65142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11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01D78" w:rsidR="00677862">
        <w:rPr>
          <w:rFonts w:ascii="Arial" w:hAnsi="Arial" w:cs="Arial"/>
          <w:sz w:val="20"/>
        </w:rPr>
        <w:tab/>
        <w:t xml:space="preserve">specifikace jednotlivých uznatelných nákladů dle rozpočtu projektu. </w:t>
      </w:r>
    </w:p>
    <w:p w:rsidRPr="00E01D78" w:rsidR="00677862" w:rsidP="00791CB7" w:rsidRDefault="00677862" w14:paraId="58E98736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11F51A48" w14:textId="1EDEDD5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12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>Objednatel je oprávněn provést kontrolu vyfakturovaných služeb. Dodavatel je</w:t>
      </w:r>
      <w:r w:rsidRPr="00E01D78" w:rsidR="00677862">
        <w:rPr>
          <w:rFonts w:ascii="Arial" w:hAnsi="Arial" w:cs="Arial"/>
          <w:color w:val="000000"/>
          <w:sz w:val="20"/>
        </w:rPr>
        <w:t xml:space="preserve"> povinen oprávněným zástupcům objednatele provedení kontroly umožnit po dobu 10 let po ukončení realizace. </w:t>
      </w:r>
    </w:p>
    <w:p w:rsidRPr="00E01D78" w:rsidR="00677862" w:rsidP="00791CB7" w:rsidRDefault="00677862" w14:paraId="02FDF2B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E02C03" w14:paraId="6354C638" w14:textId="07B32A4D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13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Dodavatel je povinen vést dokumentaci v souladu s požadavky projektu a dle článku VII., odst. 3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Pr="00E01D78" w:rsidR="00662120" w:rsidP="00316791" w:rsidRDefault="00662120" w14:paraId="6A186914" w14:textId="77777777">
      <w:pPr>
        <w:pStyle w:val="slovn"/>
        <w:numPr>
          <w:ilvl w:val="0"/>
          <w:numId w:val="0"/>
        </w:num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45841662" w14:textId="77777777">
      <w:pPr>
        <w:pStyle w:val="slovn"/>
        <w:numPr>
          <w:ilvl w:val="0"/>
          <w:numId w:val="0"/>
        </w:numPr>
        <w:spacing w:before="0" w:line="288" w:lineRule="auto"/>
        <w:ind w:left="284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0B6E80" w14:paraId="775B7993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VI</w:t>
      </w:r>
      <w:r w:rsidRPr="00E01D78" w:rsidR="001651F0">
        <w:rPr>
          <w:rFonts w:ascii="Arial" w:hAnsi="Arial" w:cs="Arial"/>
          <w:b/>
          <w:color w:val="000000"/>
          <w:sz w:val="20"/>
        </w:rPr>
        <w:t>I</w:t>
      </w:r>
      <w:r w:rsidRPr="00E01D78">
        <w:rPr>
          <w:rFonts w:ascii="Arial" w:hAnsi="Arial" w:cs="Arial"/>
          <w:b/>
          <w:color w:val="000000"/>
          <w:sz w:val="20"/>
        </w:rPr>
        <w:t>I.</w:t>
      </w:r>
      <w:r w:rsidRPr="00E01D78" w:rsidR="001E0A0C">
        <w:rPr>
          <w:rFonts w:ascii="Arial" w:hAnsi="Arial" w:cs="Arial"/>
          <w:b/>
          <w:color w:val="000000"/>
          <w:sz w:val="20"/>
        </w:rPr>
        <w:tab/>
        <w:t>PRÁVA A POVINNOSTI OBJEDNATELE A DODAVATELE</w:t>
      </w:r>
    </w:p>
    <w:p w:rsidRPr="00E01D78" w:rsidR="00662120" w:rsidP="00791CB7" w:rsidRDefault="00662120" w14:paraId="0B5403A7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Pr="00E01D78" w:rsidR="001E0A0C" w:rsidP="00791CB7" w:rsidRDefault="001E0A0C" w14:paraId="311CCBE6" w14:textId="3F0AB068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Objednatel se zavazuje dodavateli poskytnout součinnost při plnění předmětu t</w:t>
      </w:r>
      <w:r w:rsidRPr="00E01D78" w:rsidR="008C2CB8">
        <w:rPr>
          <w:rFonts w:ascii="Arial" w:hAnsi="Arial" w:cs="Arial"/>
          <w:color w:val="000000"/>
          <w:sz w:val="20"/>
        </w:rPr>
        <w:t xml:space="preserve">éto smlouvy, a to v rozsahu </w:t>
      </w:r>
      <w:r w:rsidRPr="00E01D78" w:rsidR="00CA6E15">
        <w:rPr>
          <w:rFonts w:ascii="Arial" w:hAnsi="Arial" w:cs="Arial"/>
          <w:color w:val="000000"/>
          <w:sz w:val="20"/>
        </w:rPr>
        <w:t xml:space="preserve">a způsobem, kterým lze tuto součinnost po objednateli spravedlivě požadovat. </w:t>
      </w:r>
    </w:p>
    <w:p w:rsidRPr="00E01D78" w:rsidR="00D878C6" w:rsidP="00791CB7" w:rsidRDefault="00D878C6" w14:paraId="38C7132B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C0442" w:rsidP="00791CB7" w:rsidRDefault="001E0A0C" w14:paraId="48371F94" w14:textId="77777777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plnit předmět smlouvy v souladu s požadavky stanovenými touto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smlouvou a dle poptávky po vzdělávacích službách, </w:t>
      </w:r>
      <w:r w:rsidRPr="00E01D78" w:rsidR="00C105E6">
        <w:rPr>
          <w:rFonts w:ascii="Arial" w:hAnsi="Arial" w:cs="Arial"/>
          <w:color w:val="000000"/>
          <w:sz w:val="20"/>
        </w:rPr>
        <w:t xml:space="preserve">a v souladu s </w:t>
      </w:r>
      <w:r w:rsidRPr="00E01D78" w:rsidR="00CA6E15">
        <w:rPr>
          <w:rFonts w:ascii="Arial" w:hAnsi="Arial" w:cs="Arial"/>
          <w:color w:val="000000"/>
          <w:sz w:val="20"/>
        </w:rPr>
        <w:t xml:space="preserve">požadavky veškerých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platných právních předpisů a podmínek vztahujících se k předmětu této smlouvy.</w:t>
      </w:r>
    </w:p>
    <w:p w:rsidRPr="00E01D78" w:rsidR="001E0A0C" w:rsidP="00791CB7" w:rsidRDefault="001E0A0C" w14:paraId="05C34B22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0260D14" w14:textId="3E62ACA7">
      <w:pPr>
        <w:pStyle w:val="slovn"/>
        <w:numPr>
          <w:ilvl w:val="0"/>
          <w:numId w:val="0"/>
        </w:numPr>
        <w:spacing w:before="0" w:line="288" w:lineRule="auto"/>
        <w:ind w:left="709" w:hanging="709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E01D78" w:rsidR="00DC62F9">
        <w:rPr>
          <w:rFonts w:ascii="Arial" w:hAnsi="Arial" w:cs="Arial"/>
          <w:color w:val="000000"/>
          <w:sz w:val="20"/>
        </w:rPr>
        <w:t>objednateli</w:t>
      </w:r>
      <w:r w:rsidRPr="00E01D78" w:rsidR="00CA6E15">
        <w:rPr>
          <w:rFonts w:ascii="Arial" w:hAnsi="Arial" w:cs="Arial"/>
          <w:color w:val="000000"/>
          <w:sz w:val="20"/>
        </w:rPr>
        <w:t xml:space="preserve">, pokud tyto informace nebyly v okamžiku, kdy je dodavatel zjistil veřejně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přístupné nebo je odběratel za veřejně přístupné neprohlásil.</w:t>
      </w:r>
      <w:r w:rsidRPr="00E01D78" w:rsidR="00CA6E15">
        <w:rPr>
          <w:rFonts w:ascii="Arial" w:hAnsi="Arial" w:cs="Arial"/>
          <w:b/>
          <w:color w:val="000000"/>
          <w:sz w:val="20"/>
        </w:rPr>
        <w:t xml:space="preserve"> </w:t>
      </w:r>
    </w:p>
    <w:p w:rsidRPr="00E01D78" w:rsidR="001E0A0C" w:rsidP="00791CB7" w:rsidRDefault="001E0A0C" w14:paraId="3ED074CF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1E0A0C" w:rsidP="001949B4" w:rsidRDefault="001E0A0C" w14:paraId="5E1DFA0C" w14:textId="74AC9532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je povinen uchovávat veškeré originály účetních dokladů a originály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1949B4">
        <w:rPr>
          <w:rFonts w:ascii="Arial" w:hAnsi="Arial" w:cs="Arial"/>
          <w:color w:val="000000"/>
          <w:sz w:val="20"/>
        </w:rPr>
        <w:t xml:space="preserve">dalších </w:t>
      </w:r>
      <w:r w:rsidRPr="00E01D78" w:rsidR="00CA6E15">
        <w:rPr>
          <w:rFonts w:ascii="Arial" w:hAnsi="Arial" w:cs="Arial"/>
          <w:color w:val="000000"/>
          <w:sz w:val="20"/>
        </w:rPr>
        <w:t xml:space="preserve">dokumentů souvisejících s plněním předmětu smlouvy po dobu 10 let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od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ukončení </w:t>
      </w:r>
      <w:r w:rsidRPr="00E01D78" w:rsidR="00CA6E15">
        <w:rPr>
          <w:rFonts w:ascii="Arial" w:hAnsi="Arial" w:cs="Arial"/>
          <w:color w:val="000000"/>
          <w:sz w:val="20"/>
        </w:rPr>
        <w:t xml:space="preserve">financování projektu, a to způsobem uvedeným v zák. č. 563/1991 Sb.,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 účetnictví</w:t>
      </w:r>
      <w:r w:rsidRPr="00E01D78" w:rsidR="00542C14">
        <w:rPr>
          <w:rFonts w:ascii="Arial" w:hAnsi="Arial" w:cs="Arial"/>
          <w:color w:val="000000"/>
          <w:sz w:val="20"/>
        </w:rPr>
        <w:t xml:space="preserve">, ve znění pozdějších předpisů. </w:t>
      </w:r>
    </w:p>
    <w:p w:rsidRPr="00E01D78" w:rsidR="001E0A0C" w:rsidP="00791CB7" w:rsidRDefault="001E0A0C" w14:paraId="3F0E77D3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2917AED9" w14:textId="0DFE7483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aktivně vyvíjet činnost k naplnění monitorovacích indikátorů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projektu a to především aktivní prací s cílo</w:t>
      </w:r>
      <w:r w:rsidRPr="00E01D78" w:rsidR="008C2CB8">
        <w:rPr>
          <w:rFonts w:ascii="Arial" w:hAnsi="Arial" w:cs="Arial"/>
          <w:color w:val="000000"/>
          <w:sz w:val="20"/>
        </w:rPr>
        <w:t>vou skupinou, blízkou spolupráci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s partnery </w:t>
      </w:r>
      <w:r w:rsidRPr="00E01D78" w:rsidR="00CA6E15">
        <w:rPr>
          <w:rFonts w:ascii="Arial" w:hAnsi="Arial" w:cs="Arial"/>
          <w:color w:val="000000"/>
          <w:sz w:val="20"/>
        </w:rPr>
        <w:t xml:space="preserve">projektu, i členskými firmami zahrnutými do projektu, zajištěním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náhradníků </w:t>
      </w:r>
      <w:r w:rsidRPr="00E01D78">
        <w:rPr>
          <w:rFonts w:ascii="Arial" w:hAnsi="Arial" w:cs="Arial"/>
          <w:color w:val="000000"/>
          <w:sz w:val="20"/>
        </w:rPr>
        <w:t>a další.</w:t>
      </w:r>
    </w:p>
    <w:p w:rsidRPr="00E01D78" w:rsidR="001E0A0C" w:rsidP="00791CB7" w:rsidRDefault="001E0A0C" w14:paraId="0C9B8278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44E8DB95" w14:textId="77777777">
      <w:pPr>
        <w:pStyle w:val="Bezmezer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6/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zajistí podklady pro obsahové vedení celého předmětu smlouvy v souladu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s projektem a za tím účelem bude</w:t>
      </w:r>
      <w:r w:rsidRPr="00E01D78" w:rsidR="001651F0">
        <w:rPr>
          <w:rFonts w:ascii="Arial" w:hAnsi="Arial" w:cs="Arial"/>
          <w:color w:val="000000"/>
          <w:sz w:val="20"/>
          <w:szCs w:val="20"/>
        </w:rPr>
        <w:t>:</w:t>
      </w:r>
    </w:p>
    <w:p w:rsidRPr="00E01D78" w:rsidR="00CA6E15" w:rsidP="00791CB7" w:rsidRDefault="00CA6E15" w14:paraId="343CC07E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vzdělávacích programů pro jednotlivé firmy či účastníky,</w:t>
      </w:r>
    </w:p>
    <w:p w:rsidRPr="00E01D78" w:rsidR="00CA6E15" w:rsidP="00791CB7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náplní a metodiky realizace kurzů,</w:t>
      </w:r>
    </w:p>
    <w:p w:rsidRPr="00E01D78" w:rsidR="001E0A0C" w:rsidP="00791CB7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termínů a harmonogramů kurzů</w:t>
      </w:r>
      <w:r w:rsidRPr="00E01D78" w:rsidR="00877063">
        <w:rPr>
          <w:rFonts w:ascii="Arial" w:hAnsi="Arial" w:cs="Arial"/>
          <w:b w:val="false"/>
          <w:color w:val="000000"/>
          <w:sz w:val="20"/>
        </w:rPr>
        <w:t>.</w:t>
      </w:r>
    </w:p>
    <w:p w:rsidRPr="00E01D78" w:rsidR="00877063" w:rsidP="00791CB7" w:rsidRDefault="00877063" w14:paraId="4A6965F9" w14:textId="77777777">
      <w:pPr>
        <w:pStyle w:val="Smlouva2"/>
        <w:tabs>
          <w:tab w:val="left" w:pos="360"/>
        </w:tabs>
        <w:spacing w:line="288" w:lineRule="auto"/>
        <w:ind w:left="1069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791CB7" w:rsidRDefault="00B17BDA" w14:paraId="4879E782" w14:textId="7A635812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lastRenderedPageBreak/>
        <w:t>7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v rámci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 předmětu smlouvy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zajistí odpo</w:t>
      </w:r>
      <w:r w:rsidRPr="00E01D78" w:rsidR="001651F0">
        <w:rPr>
          <w:rFonts w:ascii="Arial" w:hAnsi="Arial" w:cs="Arial"/>
          <w:b w:val="false"/>
          <w:color w:val="000000"/>
          <w:sz w:val="20"/>
        </w:rPr>
        <w:t xml:space="preserve">vídající evidenční nákladovou </w:t>
      </w:r>
      <w:r w:rsidRPr="00E01D78" w:rsidR="001651F0">
        <w:rPr>
          <w:rFonts w:ascii="Arial" w:hAnsi="Arial" w:cs="Arial"/>
          <w:b w:val="false"/>
          <w:color w:val="000000"/>
          <w:sz w:val="20"/>
        </w:rPr>
        <w:br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  <w:t xml:space="preserve">a 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prezenční administrativu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 xml:space="preserve"> v souladu s pravidly OP</w:t>
      </w:r>
      <w:r w:rsidRPr="00E01D78" w:rsidR="00C84D9E">
        <w:rPr>
          <w:rFonts w:ascii="Arial" w:hAnsi="Arial" w:cs="Arial"/>
          <w:b w:val="false"/>
          <w:color w:val="000000"/>
          <w:sz w:val="20"/>
        </w:rPr>
        <w:t>Z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 to zejména</w:t>
      </w:r>
    </w:p>
    <w:p w:rsidRPr="00E01D78" w:rsidR="00CA6E15" w:rsidP="00791CB7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účetní doklady,</w:t>
      </w:r>
    </w:p>
    <w:p w:rsidRPr="00E01D78" w:rsidR="00CA6E15" w:rsidP="00791CB7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prezenční listiny,</w:t>
      </w:r>
    </w:p>
    <w:p w:rsidRPr="00E01D78" w:rsidR="00CA6E15" w:rsidP="00791CB7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hodnocení akcí účastníky</w:t>
      </w:r>
    </w:p>
    <w:p w:rsidRPr="005D360E" w:rsidR="001E0A0C" w:rsidP="00791CB7" w:rsidRDefault="00DC62F9" w14:paraId="1E998BD9" w14:textId="6D4B943B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a další nutné podklady a výstupy pro vypracování monitorovacích zpráv a závěrečné zpráv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>y dle aktuálních dokumentů OP</w:t>
      </w:r>
      <w:r w:rsidRPr="00E01D78">
        <w:rPr>
          <w:rFonts w:ascii="Arial" w:hAnsi="Arial" w:cs="Arial"/>
          <w:b w:val="false"/>
          <w:color w:val="000000"/>
          <w:sz w:val="20"/>
        </w:rPr>
        <w:t>Z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(</w:t>
      </w:r>
      <w:r w:rsidRPr="00E01D78" w:rsidR="003B040D">
        <w:rPr>
          <w:rFonts w:ascii="Arial" w:hAnsi="Arial" w:cs="Arial"/>
          <w:b w:val="false"/>
          <w:color w:val="000000"/>
          <w:sz w:val="20"/>
        </w:rPr>
        <w:t xml:space="preserve">zejména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příručk</w:t>
      </w:r>
      <w:r w:rsidRPr="00E01D78" w:rsidR="00C23D01">
        <w:rPr>
          <w:rFonts w:ascii="Arial" w:hAnsi="Arial" w:cs="Arial"/>
          <w:b w:val="false"/>
          <w:color w:val="000000"/>
          <w:sz w:val="20"/>
        </w:rPr>
        <w:t>a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pro příjemce, pokyny </w:t>
      </w:r>
      <w:r w:rsidRPr="00E01D78" w:rsidR="0018492D">
        <w:rPr>
          <w:rFonts w:ascii="Arial" w:hAnsi="Arial" w:cs="Arial"/>
          <w:b w:val="false"/>
          <w:color w:val="000000"/>
          <w:sz w:val="20"/>
        </w:rPr>
        <w:t xml:space="preserve">poskytovatele podpory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apod.)</w:t>
      </w:r>
      <w:r w:rsidR="005D360E">
        <w:rPr>
          <w:rFonts w:ascii="Arial" w:hAnsi="Arial" w:cs="Arial"/>
          <w:b w:val="false"/>
          <w:color w:val="000000"/>
          <w:sz w:val="20"/>
        </w:rPr>
        <w:t xml:space="preserve"> 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a t</w:t>
      </w:r>
      <w:r w:rsidRPr="005D360E" w:rsidR="00E7562F">
        <w:rPr>
          <w:rFonts w:ascii="Arial" w:hAnsi="Arial" w:cs="Arial"/>
          <w:b w:val="false"/>
          <w:color w:val="000000"/>
          <w:sz w:val="20"/>
        </w:rPr>
        <w:t>o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to bude předávat objednateli v předem určených termínech.</w:t>
      </w:r>
    </w:p>
    <w:p w:rsidRPr="00E01D78" w:rsidR="005D360E" w:rsidP="00791CB7" w:rsidRDefault="005D360E" w14:paraId="7F2C4EE0" w14:textId="77777777">
      <w:pPr>
        <w:pStyle w:val="Smlouva2"/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1949B4" w:rsidRDefault="00B17BDA" w14:paraId="0396B91C" w14:textId="2B83992D">
      <w:pPr>
        <w:pStyle w:val="Smlouva2"/>
        <w:tabs>
          <w:tab w:val="left" w:pos="360"/>
        </w:tabs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8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bude s </w:t>
      </w:r>
      <w:r w:rsidRPr="00E01D78" w:rsidR="00DC62F9">
        <w:rPr>
          <w:rFonts w:ascii="Arial" w:hAnsi="Arial" w:cs="Arial"/>
          <w:b w:val="false"/>
          <w:color w:val="000000"/>
          <w:sz w:val="20"/>
        </w:rPr>
        <w:t>objednatel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>em spolupracovat při kontrole průběhu vzdělávacích aktivit projektu.</w:t>
      </w:r>
    </w:p>
    <w:p w:rsidRPr="00E01D78" w:rsidR="001E0A0C" w:rsidP="00791CB7" w:rsidRDefault="001E0A0C" w14:paraId="48482044" w14:textId="77777777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B130D9" w:rsidP="00791CB7" w:rsidRDefault="00B17BDA" w14:paraId="120ABA48" w14:textId="4C92EF6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9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221617">
        <w:rPr>
          <w:rFonts w:ascii="Arial" w:hAnsi="Arial" w:cs="Arial"/>
          <w:sz w:val="20"/>
          <w:szCs w:val="20"/>
        </w:rPr>
        <w:t>Dodavatel ve spolupráci s objednatelem za</w:t>
      </w:r>
      <w:r w:rsidRPr="00E01D78" w:rsidR="00262547">
        <w:rPr>
          <w:rFonts w:ascii="Arial" w:hAnsi="Arial" w:cs="Arial"/>
          <w:sz w:val="20"/>
          <w:szCs w:val="20"/>
        </w:rPr>
        <w:t xml:space="preserve">jistí provedení vstupní analýzy </w:t>
      </w:r>
      <w:r w:rsidRPr="00E01D78" w:rsidR="00D878C6">
        <w:rPr>
          <w:rFonts w:ascii="Arial" w:hAnsi="Arial" w:cs="Arial"/>
          <w:sz w:val="20"/>
          <w:szCs w:val="20"/>
        </w:rPr>
        <w:t>ve společnosti</w:t>
      </w:r>
      <w:r w:rsidRPr="00E01D78" w:rsidR="00E0542A">
        <w:rPr>
          <w:rFonts w:ascii="Arial" w:hAnsi="Arial" w:cs="Arial"/>
          <w:sz w:val="20"/>
          <w:szCs w:val="20"/>
        </w:rPr>
        <w:t xml:space="preserve">, následně zpracuje školící plán a časový harmonogram vzdělávacích akcí </w:t>
      </w:r>
      <w:r w:rsidRPr="00E01D78" w:rsidR="00434599">
        <w:rPr>
          <w:rFonts w:ascii="Arial" w:hAnsi="Arial" w:cs="Arial"/>
          <w:sz w:val="20"/>
          <w:szCs w:val="20"/>
        </w:rPr>
        <w:t xml:space="preserve">dle jednotlivých měsíců. </w:t>
      </w:r>
      <w:r w:rsidRPr="00E01D78" w:rsidR="00A15C30">
        <w:rPr>
          <w:rFonts w:ascii="Arial" w:hAnsi="Arial" w:cs="Arial"/>
          <w:sz w:val="20"/>
          <w:szCs w:val="20"/>
        </w:rPr>
        <w:t>Předběžný</w:t>
      </w:r>
      <w:r w:rsidRPr="00E01D78" w:rsidR="00D878C6">
        <w:rPr>
          <w:rFonts w:ascii="Arial" w:hAnsi="Arial" w:cs="Arial"/>
          <w:sz w:val="20"/>
          <w:szCs w:val="20"/>
        </w:rPr>
        <w:t xml:space="preserve"> časový harmonogram </w:t>
      </w:r>
      <w:r w:rsidRPr="00E01D78" w:rsidR="00DE6CAB">
        <w:rPr>
          <w:rFonts w:ascii="Arial" w:hAnsi="Arial" w:cs="Arial"/>
          <w:sz w:val="20"/>
          <w:szCs w:val="20"/>
        </w:rPr>
        <w:t xml:space="preserve">vzdělávacích akcí jsou směrodatnými podklady pro sjednání závazných termínů </w:t>
      </w:r>
      <w:r w:rsidRPr="00E01D78" w:rsidR="00F77162">
        <w:rPr>
          <w:rFonts w:ascii="Arial" w:hAnsi="Arial" w:cs="Arial"/>
          <w:sz w:val="20"/>
          <w:szCs w:val="20"/>
        </w:rPr>
        <w:t>školení</w:t>
      </w:r>
      <w:r w:rsidRPr="00E01D78" w:rsidR="00D878C6">
        <w:rPr>
          <w:rFonts w:ascii="Arial" w:hAnsi="Arial" w:cs="Arial"/>
          <w:sz w:val="20"/>
          <w:szCs w:val="20"/>
        </w:rPr>
        <w:t xml:space="preserve">. </w:t>
      </w:r>
      <w:r w:rsidRPr="00E01D78" w:rsidR="00660531">
        <w:rPr>
          <w:rFonts w:ascii="Arial" w:hAnsi="Arial" w:cs="Arial"/>
          <w:sz w:val="20"/>
          <w:szCs w:val="20"/>
        </w:rPr>
        <w:t xml:space="preserve">Smluvní strany se zavazují v maximální možné míře dodržovat termíny </w:t>
      </w:r>
      <w:r w:rsidRPr="00E01D78" w:rsidR="00396204">
        <w:rPr>
          <w:rFonts w:ascii="Arial" w:hAnsi="Arial" w:cs="Arial"/>
          <w:sz w:val="20"/>
          <w:szCs w:val="20"/>
        </w:rPr>
        <w:t xml:space="preserve">vyplývající </w:t>
      </w:r>
      <w:r w:rsidRPr="00E01D78" w:rsidR="00D878C6">
        <w:rPr>
          <w:rFonts w:ascii="Arial" w:hAnsi="Arial" w:cs="Arial"/>
          <w:sz w:val="20"/>
          <w:szCs w:val="20"/>
        </w:rPr>
        <w:t xml:space="preserve">z takto </w:t>
      </w:r>
      <w:r w:rsidRPr="00E01D78" w:rsidR="00660531">
        <w:rPr>
          <w:rFonts w:ascii="Arial" w:hAnsi="Arial" w:cs="Arial"/>
          <w:sz w:val="20"/>
          <w:szCs w:val="20"/>
        </w:rPr>
        <w:t xml:space="preserve">zpracovaných podkladů </w:t>
      </w:r>
      <w:r w:rsidRPr="00E01D78" w:rsidR="00B130D9">
        <w:rPr>
          <w:rFonts w:ascii="Arial" w:hAnsi="Arial" w:cs="Arial"/>
          <w:sz w:val="20"/>
          <w:szCs w:val="20"/>
        </w:rPr>
        <w:t>a odchýlit se od nich</w:t>
      </w:r>
      <w:r w:rsidRPr="00E01D78" w:rsidR="00A5314E">
        <w:rPr>
          <w:rFonts w:ascii="Arial" w:hAnsi="Arial" w:cs="Arial"/>
          <w:sz w:val="20"/>
          <w:szCs w:val="20"/>
        </w:rPr>
        <w:t xml:space="preserve"> mohou</w:t>
      </w:r>
      <w:r w:rsidRPr="00E01D78" w:rsidR="00D878C6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>pouze v</w:t>
      </w:r>
      <w:r w:rsidRPr="00E01D78" w:rsidR="00D878C6">
        <w:rPr>
          <w:rFonts w:ascii="Arial" w:hAnsi="Arial" w:cs="Arial"/>
          <w:sz w:val="20"/>
          <w:szCs w:val="20"/>
        </w:rPr>
        <w:t xml:space="preserve">e výjimečných případech (např. </w:t>
      </w:r>
      <w:r w:rsidRPr="00E01D78" w:rsidR="00B130D9">
        <w:rPr>
          <w:rFonts w:ascii="Arial" w:hAnsi="Arial" w:cs="Arial"/>
          <w:sz w:val="20"/>
          <w:szCs w:val="20"/>
        </w:rPr>
        <w:t>v případě objek</w:t>
      </w:r>
      <w:r w:rsidRPr="00E01D78" w:rsidR="00D878C6">
        <w:rPr>
          <w:rFonts w:ascii="Arial" w:hAnsi="Arial" w:cs="Arial"/>
          <w:sz w:val="20"/>
          <w:szCs w:val="20"/>
        </w:rPr>
        <w:t xml:space="preserve">tivních překážek znemožňujících </w:t>
      </w:r>
      <w:r w:rsidRPr="00E01D78" w:rsidR="00B130D9">
        <w:rPr>
          <w:rFonts w:ascii="Arial" w:hAnsi="Arial" w:cs="Arial"/>
          <w:sz w:val="20"/>
          <w:szCs w:val="20"/>
        </w:rPr>
        <w:t xml:space="preserve">provedení </w:t>
      </w:r>
      <w:r w:rsidRPr="00E01D78" w:rsidR="00396204">
        <w:rPr>
          <w:rFonts w:ascii="Arial" w:hAnsi="Arial" w:cs="Arial"/>
          <w:sz w:val="20"/>
          <w:szCs w:val="20"/>
        </w:rPr>
        <w:t xml:space="preserve">školení </w:t>
      </w:r>
      <w:r w:rsidRPr="00E01D78" w:rsidR="00B130D9">
        <w:rPr>
          <w:rFonts w:ascii="Arial" w:hAnsi="Arial" w:cs="Arial"/>
          <w:sz w:val="20"/>
          <w:szCs w:val="20"/>
        </w:rPr>
        <w:t>v p</w:t>
      </w:r>
      <w:r w:rsidRPr="00E01D78" w:rsidR="00C8770A">
        <w:rPr>
          <w:rFonts w:ascii="Arial" w:hAnsi="Arial" w:cs="Arial"/>
          <w:sz w:val="20"/>
          <w:szCs w:val="20"/>
        </w:rPr>
        <w:t>l</w:t>
      </w:r>
      <w:r w:rsidRPr="00E01D78" w:rsidR="00B130D9">
        <w:rPr>
          <w:rFonts w:ascii="Arial" w:hAnsi="Arial" w:cs="Arial"/>
          <w:sz w:val="20"/>
          <w:szCs w:val="20"/>
        </w:rPr>
        <w:t xml:space="preserve">ánovaném termínu). </w:t>
      </w:r>
    </w:p>
    <w:p w:rsidRPr="00E01D78" w:rsidR="00262547" w:rsidP="00791CB7" w:rsidRDefault="00262547" w14:paraId="40990D03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4A94F00D" w14:textId="4FC4379E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0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434599">
        <w:rPr>
          <w:rFonts w:ascii="Arial" w:hAnsi="Arial" w:cs="Arial"/>
          <w:sz w:val="20"/>
          <w:szCs w:val="20"/>
        </w:rPr>
        <w:t xml:space="preserve">V případě, že na základě vyhodnocení hodnotících dotazníků </w:t>
      </w:r>
      <w:r w:rsidRPr="00E01D78" w:rsidR="004D3CFF">
        <w:rPr>
          <w:rFonts w:ascii="Arial" w:hAnsi="Arial" w:cs="Arial"/>
          <w:sz w:val="20"/>
          <w:szCs w:val="20"/>
        </w:rPr>
        <w:t xml:space="preserve">za jednotlivé vzdělávací akce bude více než </w:t>
      </w:r>
      <w:r w:rsidRPr="00E01D78">
        <w:rPr>
          <w:rFonts w:ascii="Arial" w:hAnsi="Arial" w:cs="Arial"/>
          <w:sz w:val="20"/>
          <w:szCs w:val="20"/>
        </w:rPr>
        <w:t>7</w:t>
      </w:r>
      <w:r w:rsidRPr="00E01D78" w:rsidR="004D3CFF">
        <w:rPr>
          <w:rFonts w:ascii="Arial" w:hAnsi="Arial" w:cs="Arial"/>
          <w:sz w:val="20"/>
          <w:szCs w:val="20"/>
        </w:rPr>
        <w:t>0 % účastníků nespokojeno s kvalitou a úrovní vzdělávání</w:t>
      </w:r>
      <w:r w:rsidRPr="00E01D78" w:rsidR="00743593">
        <w:rPr>
          <w:rFonts w:ascii="Arial" w:hAnsi="Arial" w:cs="Arial"/>
          <w:sz w:val="20"/>
          <w:szCs w:val="20"/>
        </w:rPr>
        <w:t>,</w:t>
      </w:r>
      <w:r w:rsidRPr="00E01D78" w:rsidR="008C25D6">
        <w:rPr>
          <w:rFonts w:ascii="Arial" w:hAnsi="Arial" w:cs="Arial"/>
          <w:sz w:val="20"/>
          <w:szCs w:val="20"/>
        </w:rPr>
        <w:t xml:space="preserve"> či v případě jiných objednatelem zjištěných nedostatků v provádění školení (vzdělávacích akcí)</w:t>
      </w:r>
      <w:r w:rsidRPr="00E01D78" w:rsidR="004D3CFF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je dodavatel povinen </w:t>
      </w:r>
      <w:r w:rsidRPr="00E01D78">
        <w:rPr>
          <w:rFonts w:ascii="Arial" w:hAnsi="Arial" w:cs="Arial"/>
          <w:sz w:val="20"/>
          <w:szCs w:val="20"/>
        </w:rPr>
        <w:t xml:space="preserve">na základě </w:t>
      </w:r>
      <w:r w:rsidRPr="00E01D78" w:rsidR="0077496E">
        <w:rPr>
          <w:rFonts w:ascii="Arial" w:hAnsi="Arial" w:cs="Arial"/>
          <w:sz w:val="20"/>
          <w:szCs w:val="20"/>
        </w:rPr>
        <w:t xml:space="preserve">požadavku objednatele přijmout </w:t>
      </w:r>
      <w:r w:rsidRPr="00E01D78" w:rsidR="00CC1AA6">
        <w:rPr>
          <w:rFonts w:ascii="Arial" w:hAnsi="Arial" w:cs="Arial"/>
          <w:sz w:val="20"/>
          <w:szCs w:val="20"/>
        </w:rPr>
        <w:t>nápravná</w:t>
      </w:r>
      <w:r w:rsidRPr="00E01D78" w:rsidR="0077496E">
        <w:rPr>
          <w:rFonts w:ascii="Arial" w:hAnsi="Arial" w:cs="Arial"/>
          <w:sz w:val="20"/>
          <w:szCs w:val="20"/>
        </w:rPr>
        <w:t xml:space="preserve"> opatření</w:t>
      </w:r>
      <w:r w:rsidRPr="00E01D78" w:rsidR="0043200E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</w:t>
      </w:r>
      <w:r w:rsidRPr="00E01D78" w:rsidR="00CC1AA6">
        <w:rPr>
          <w:rFonts w:ascii="Arial" w:hAnsi="Arial" w:cs="Arial"/>
          <w:sz w:val="20"/>
          <w:szCs w:val="20"/>
        </w:rPr>
        <w:t>např. opako</w:t>
      </w:r>
      <w:r w:rsidRPr="00E01D78">
        <w:rPr>
          <w:rFonts w:ascii="Arial" w:hAnsi="Arial" w:cs="Arial"/>
          <w:sz w:val="20"/>
          <w:szCs w:val="20"/>
        </w:rPr>
        <w:t xml:space="preserve">vání vzdělávací akce, zajištění </w:t>
      </w:r>
      <w:r w:rsidRPr="00E01D78" w:rsidR="00CC1AA6">
        <w:rPr>
          <w:rFonts w:ascii="Arial" w:hAnsi="Arial" w:cs="Arial"/>
          <w:sz w:val="20"/>
          <w:szCs w:val="20"/>
        </w:rPr>
        <w:t>nového lektora apod.</w:t>
      </w:r>
      <w:r w:rsidRPr="00E01D78" w:rsidR="000B3659">
        <w:rPr>
          <w:rFonts w:ascii="Arial" w:hAnsi="Arial" w:cs="Arial"/>
          <w:sz w:val="20"/>
          <w:szCs w:val="20"/>
        </w:rPr>
        <w:t xml:space="preserve">, a to v přiměřené lhůtě </w:t>
      </w:r>
      <w:r w:rsidRPr="00E01D78" w:rsidR="0043200E">
        <w:rPr>
          <w:rFonts w:ascii="Arial" w:hAnsi="Arial" w:cs="Arial"/>
          <w:sz w:val="20"/>
          <w:szCs w:val="20"/>
        </w:rPr>
        <w:t>stanovené obj</w:t>
      </w:r>
      <w:r w:rsidRPr="00E01D78">
        <w:rPr>
          <w:rFonts w:ascii="Arial" w:hAnsi="Arial" w:cs="Arial"/>
          <w:sz w:val="20"/>
          <w:szCs w:val="20"/>
        </w:rPr>
        <w:t>ednatelem.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Obdobně je dodavatel </w:t>
      </w:r>
      <w:r w:rsidRPr="00E01D78" w:rsidR="0043200E">
        <w:rPr>
          <w:rFonts w:ascii="Arial" w:hAnsi="Arial" w:cs="Arial"/>
          <w:sz w:val="20"/>
          <w:szCs w:val="20"/>
        </w:rPr>
        <w:t>povinen přijmout nápravná op</w:t>
      </w:r>
      <w:r w:rsidR="003A060F">
        <w:rPr>
          <w:rFonts w:ascii="Arial" w:hAnsi="Arial" w:cs="Arial"/>
          <w:sz w:val="20"/>
          <w:szCs w:val="20"/>
        </w:rPr>
        <w:t>atření v případě, že nedostatky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43200E">
        <w:rPr>
          <w:rFonts w:ascii="Arial" w:hAnsi="Arial" w:cs="Arial"/>
          <w:sz w:val="20"/>
          <w:szCs w:val="20"/>
        </w:rPr>
        <w:t>v provád</w:t>
      </w:r>
      <w:r w:rsidRPr="00E01D78">
        <w:rPr>
          <w:rFonts w:ascii="Arial" w:hAnsi="Arial" w:cs="Arial"/>
          <w:sz w:val="20"/>
          <w:szCs w:val="20"/>
        </w:rPr>
        <w:t xml:space="preserve">ění školení (vzdělávacích akcí) </w:t>
      </w:r>
      <w:r w:rsidRPr="00E01D78" w:rsidR="0043200E">
        <w:rPr>
          <w:rFonts w:ascii="Arial" w:hAnsi="Arial" w:cs="Arial"/>
          <w:sz w:val="20"/>
          <w:szCs w:val="20"/>
        </w:rPr>
        <w:t>budou zjištěny ze strany poskytovatele</w:t>
      </w:r>
      <w:r w:rsidR="00EC266D">
        <w:rPr>
          <w:rFonts w:ascii="Arial" w:hAnsi="Arial" w:cs="Arial"/>
          <w:sz w:val="20"/>
          <w:szCs w:val="20"/>
        </w:rPr>
        <w:t xml:space="preserve"> dotace</w:t>
      </w:r>
      <w:r w:rsidRPr="00E01D78" w:rsidR="0043200E">
        <w:rPr>
          <w:rFonts w:ascii="Arial" w:hAnsi="Arial" w:cs="Arial"/>
          <w:sz w:val="20"/>
          <w:szCs w:val="20"/>
        </w:rPr>
        <w:t xml:space="preserve">. </w:t>
      </w:r>
      <w:r w:rsidRPr="00E01D78" w:rsidR="00CC1AA6">
        <w:rPr>
          <w:rFonts w:ascii="Arial" w:hAnsi="Arial" w:cs="Arial"/>
          <w:sz w:val="20"/>
          <w:szCs w:val="20"/>
        </w:rPr>
        <w:t xml:space="preserve"> </w:t>
      </w:r>
      <w:r w:rsidR="003A060F">
        <w:rPr>
          <w:rFonts w:ascii="Arial" w:hAnsi="Arial" w:cs="Arial"/>
          <w:sz w:val="20"/>
          <w:szCs w:val="20"/>
        </w:rPr>
        <w:t>Objednatel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396204">
        <w:rPr>
          <w:rFonts w:ascii="Arial" w:hAnsi="Arial" w:cs="Arial"/>
          <w:sz w:val="20"/>
          <w:szCs w:val="20"/>
        </w:rPr>
        <w:t xml:space="preserve">si </w:t>
      </w:r>
      <w:r w:rsidRPr="00E01D78" w:rsidR="001C3569">
        <w:rPr>
          <w:rFonts w:ascii="Arial" w:hAnsi="Arial" w:cs="Arial"/>
          <w:sz w:val="20"/>
          <w:szCs w:val="20"/>
        </w:rPr>
        <w:t>vyhrazuje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p</w:t>
      </w:r>
      <w:r w:rsidRPr="00E01D78">
        <w:rPr>
          <w:rFonts w:ascii="Arial" w:hAnsi="Arial" w:cs="Arial"/>
          <w:sz w:val="20"/>
          <w:szCs w:val="20"/>
        </w:rPr>
        <w:t xml:space="preserve">rávo namátkově provádět průzkum </w:t>
      </w:r>
      <w:r w:rsidRPr="00E01D78" w:rsidR="001C3569">
        <w:rPr>
          <w:rFonts w:ascii="Arial" w:hAnsi="Arial" w:cs="Arial"/>
          <w:sz w:val="20"/>
          <w:szCs w:val="20"/>
        </w:rPr>
        <w:t>spokojenosti s kvalitou vzdělávacích akcí, např. formou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telefon</w:t>
      </w:r>
      <w:r w:rsidRPr="00E01D78">
        <w:rPr>
          <w:rFonts w:ascii="Arial" w:hAnsi="Arial" w:cs="Arial"/>
          <w:sz w:val="20"/>
          <w:szCs w:val="20"/>
        </w:rPr>
        <w:t>ického dotazování, anket apod.</w:t>
      </w:r>
    </w:p>
    <w:p w:rsidRPr="00E01D78" w:rsidR="00262547" w:rsidP="00791CB7" w:rsidRDefault="00262547" w14:paraId="4EC9F2E5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347822AB" w14:textId="306BB0C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1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je povinen objednateli na jeho vyžádání poskytnout veškeré doklady </w:t>
      </w:r>
      <w:r w:rsidRPr="00E01D78" w:rsidR="0003122F">
        <w:rPr>
          <w:rFonts w:ascii="Arial" w:hAnsi="Arial" w:cs="Arial"/>
          <w:color w:val="000000"/>
          <w:sz w:val="20"/>
          <w:szCs w:val="20"/>
        </w:rPr>
        <w:t>související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s předmětem plnění dle čl. III. a plněním monitorovacích ukazatelů,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které si vyžádají kontrolní orgány. Těmito kontrolními orgány jsou poskytovatel</w:t>
      </w:r>
      <w:r w:rsidRPr="00E01D78" w:rsidR="003B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3B3951">
        <w:rPr>
          <w:rFonts w:ascii="Arial" w:hAnsi="Arial" w:cs="Arial"/>
          <w:color w:val="000000"/>
          <w:sz w:val="20"/>
          <w:szCs w:val="20"/>
        </w:rPr>
        <w:t>podpory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, Ministerstvo práce a s</w:t>
      </w:r>
      <w:r w:rsidR="003A060F">
        <w:rPr>
          <w:rFonts w:ascii="Arial" w:hAnsi="Arial" w:cs="Arial"/>
          <w:color w:val="000000"/>
          <w:sz w:val="20"/>
          <w:szCs w:val="20"/>
        </w:rPr>
        <w:t>ociálních věcí České republiky,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Ministerstvo financí České republiky, Nejvyšší kontrolní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úřad, Evropská komise a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Evropský účetní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dvůr, případně </w:t>
      </w:r>
      <w:r w:rsidR="003A060F">
        <w:rPr>
          <w:rFonts w:ascii="Arial" w:hAnsi="Arial" w:cs="Arial"/>
          <w:color w:val="000000"/>
          <w:sz w:val="20"/>
          <w:szCs w:val="20"/>
        </w:rPr>
        <w:t>další orgány oprávněné k výkonu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kontroly.</w:t>
      </w:r>
    </w:p>
    <w:p w:rsidRPr="00E01D78" w:rsidR="00262547" w:rsidP="00791CB7" w:rsidRDefault="00262547" w14:paraId="7FD6CE0A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EAB4041" w14:textId="2E698C19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2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 účetnictví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a zákon č. 235/2004 Sb., o dani z přidané hodnoty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).</w:t>
      </w:r>
    </w:p>
    <w:p w:rsidRPr="00E01D78" w:rsidR="00262547" w:rsidP="00791CB7" w:rsidRDefault="00262547" w14:paraId="3ACCE9BC" w14:textId="77777777">
      <w:pPr>
        <w:pStyle w:val="Bezmezer"/>
        <w:spacing w:line="28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22FAF55" w14:textId="2086058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3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  <w:t>Dodavatel bere na vědomí, že v souladu s ustanovením § 2 písmeno e) zákona č. 320/2001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Sb., o finanční kontrole ve veřejné správě, je osobou povinnou 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>
        <w:rPr>
          <w:rFonts w:ascii="Arial" w:hAnsi="Arial" w:cs="Arial"/>
          <w:sz w:val="20"/>
          <w:szCs w:val="20"/>
        </w:rPr>
        <w:t>spolupůsobit při výkonu finanční kontroly.</w:t>
      </w:r>
    </w:p>
    <w:p w:rsidRPr="00E01D78" w:rsidR="00262547" w:rsidP="00791CB7" w:rsidRDefault="00262547" w14:paraId="5A662825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6C0442" w:rsidP="00791CB7" w:rsidRDefault="00262547" w14:paraId="695976A3" w14:textId="76D500D6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4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se zavazuje dodržovat pravidla pro publicitu dle platného Manuálu pro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publicitu Operačního programu </w:t>
      </w:r>
      <w:r w:rsidRPr="00E01D78">
        <w:rPr>
          <w:rFonts w:ascii="Arial" w:hAnsi="Arial" w:cs="Arial"/>
          <w:color w:val="000000"/>
          <w:sz w:val="20"/>
          <w:szCs w:val="20"/>
        </w:rPr>
        <w:t>Z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aměstnanost 20</w:t>
      </w:r>
      <w:r w:rsidRPr="00E01D78">
        <w:rPr>
          <w:rFonts w:ascii="Arial" w:hAnsi="Arial" w:cs="Arial"/>
          <w:color w:val="000000"/>
          <w:sz w:val="20"/>
          <w:szCs w:val="20"/>
        </w:rPr>
        <w:t>14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- 20</w:t>
      </w:r>
      <w:r w:rsidRPr="00E01D78">
        <w:rPr>
          <w:rFonts w:ascii="Arial" w:hAnsi="Arial" w:cs="Arial"/>
          <w:color w:val="000000"/>
          <w:sz w:val="20"/>
          <w:szCs w:val="20"/>
        </w:rPr>
        <w:t>20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.</w:t>
      </w:r>
    </w:p>
    <w:p w:rsidR="001C6290" w:rsidP="00791CB7" w:rsidRDefault="006C0442" w14:paraId="7174A865" w14:textId="739CD389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lastRenderedPageBreak/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5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</w:t>
      </w:r>
      <w:r w:rsidR="003A060F">
        <w:rPr>
          <w:rFonts w:ascii="Arial" w:hAnsi="Arial" w:cs="Arial"/>
          <w:snapToGrid w:val="false"/>
          <w:sz w:val="20"/>
          <w:szCs w:val="20"/>
        </w:rPr>
        <w:t>výběrového</w:t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 řízení, pokud tak neučiní, není změna možná.</w:t>
      </w:r>
    </w:p>
    <w:p w:rsidR="00791CB7" w:rsidP="00791CB7" w:rsidRDefault="00791CB7" w14:paraId="648DFA31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35C40BBC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3A060F" w:rsidR="00791CB7" w:rsidP="00791CB7" w:rsidRDefault="00791CB7" w14:paraId="3D02EE49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E01D78" w:rsidR="009958A5" w:rsidP="00791CB7" w:rsidRDefault="001651F0" w14:paraId="16A62DB0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</w:t>
      </w:r>
      <w:r w:rsidRPr="00E01D78" w:rsidR="000B6E80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LICENČNÍ UJEDNÁNÍ</w:t>
      </w:r>
    </w:p>
    <w:p w:rsidRPr="00E01D78" w:rsidR="009958A5" w:rsidP="00791CB7" w:rsidRDefault="009958A5" w14:paraId="003381E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530BEB10" w14:textId="3CBDF4B0">
      <w:pPr>
        <w:pStyle w:val="Smlouva2"/>
        <w:spacing w:line="288" w:lineRule="auto"/>
        <w:ind w:left="709" w:hanging="709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V případě, že v souvislosti s plněním závazku dle této smlouvy dojde k vytvoření autorského díla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ve </w:t>
      </w:r>
      <w:r w:rsidRPr="00E01D78" w:rsidR="00B24862">
        <w:rPr>
          <w:rFonts w:ascii="Arial" w:hAnsi="Arial" w:cs="Arial"/>
          <w:b w:val="false"/>
          <w:color w:val="000000"/>
          <w:sz w:val="20"/>
        </w:rPr>
        <w:t>smyslu zákona č. 121/2000 Sb., autorský zákon, ve znění pozdějších předpisů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(zejm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>éna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vytvořením učebních textů),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poskytuje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tímto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objednateli oprávnění k výkonu práva dílo užít jakýmkoliv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známým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způsobem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,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jakémkoliv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územním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rozsahu bez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časového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omezení (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licence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).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 xml:space="preserve"> Úplata za poskytnutí licence je obsažena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ceně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za splnění předmětu této smlouvy.</w:t>
      </w:r>
    </w:p>
    <w:p w:rsidRPr="00E01D78" w:rsidR="009958A5" w:rsidP="00791CB7" w:rsidRDefault="009958A5" w14:paraId="0B45A4BA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9958A5" w:rsidP="00791CB7" w:rsidRDefault="009958A5" w14:paraId="09CD2241" w14:textId="14461A43">
      <w:pPr>
        <w:pStyle w:val="Smlouva2"/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Bude-li vytvořeno autorské dílo osobami, které nejsou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zaměstnaneckém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nebo 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="00961A0F">
        <w:rPr>
          <w:rFonts w:ascii="Arial" w:hAnsi="Arial" w:cs="Arial"/>
          <w:b w:val="false"/>
          <w:color w:val="000000"/>
          <w:sz w:val="20"/>
        </w:rPr>
        <w:t xml:space="preserve">v jiném 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obdobném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poměru k dodavateli, za</w:t>
      </w:r>
      <w:r w:rsidR="003A060F">
        <w:rPr>
          <w:rFonts w:ascii="Arial" w:hAnsi="Arial" w:cs="Arial"/>
          <w:b w:val="false"/>
          <w:color w:val="000000"/>
          <w:sz w:val="20"/>
        </w:rPr>
        <w:t>jistí dodavatel smluvně souhlas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autorů s užitím díla dle odst. 1 tohoto článku smlouvy.</w:t>
      </w:r>
    </w:p>
    <w:p w:rsidRPr="00E01D78" w:rsidR="009958A5" w:rsidP="00791CB7" w:rsidRDefault="009958A5" w14:paraId="1DA7D14F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4A15984B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3/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V případě porušení povinností dle odst. 2 tohoto článku smlouvy je dodavatel povinen 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uhradit objednateli veškerou vzniklou škodu.</w:t>
      </w:r>
    </w:p>
    <w:p w:rsidRPr="00E01D78" w:rsidR="002A2ADC" w:rsidP="004024C5" w:rsidRDefault="002A2ADC" w14:paraId="398051DC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8C2CB8" w:rsidP="004024C5" w:rsidRDefault="008C2CB8" w14:paraId="7DE44994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2C3DF6" w:rsidP="00791CB7" w:rsidRDefault="002C3DF6" w14:paraId="0AD12BE2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158D311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 w:rsidR="009958A5">
        <w:rPr>
          <w:rFonts w:ascii="Arial" w:hAnsi="Arial" w:cs="Arial"/>
          <w:color w:val="000000"/>
          <w:sz w:val="20"/>
        </w:rPr>
        <w:tab/>
        <w:t>ODPOVĚDNOST ZA ŠKODU</w:t>
      </w:r>
    </w:p>
    <w:p w:rsidRPr="00E01D78" w:rsidR="009958A5" w:rsidP="00791CB7" w:rsidRDefault="009958A5" w14:paraId="64A18E88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24E5DA50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je povinen učinit veškerá opatření potřebná k odvrácení škody nebo k jejímu zmírnění.</w:t>
      </w:r>
    </w:p>
    <w:p w:rsidRPr="00E01D78" w:rsidR="009958A5" w:rsidP="00791CB7" w:rsidRDefault="009958A5" w14:paraId="20F4FFEA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720A671B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nahradí objednateli škodu v plném rozsahu, poku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>d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tato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 xml:space="preserve"> byla způsobena vadným plněním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předmětu této smlouvy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nebo porušením jakýchkoliv jiných smluvních nebo zákonných povinností dodavatele. </w:t>
      </w:r>
    </w:p>
    <w:p w:rsidRPr="00E01D78" w:rsidR="002A2ADC" w:rsidP="00791CB7" w:rsidRDefault="002A2ADC" w14:paraId="1422725E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B6164C" w:rsidP="00791CB7" w:rsidRDefault="00B6164C" w14:paraId="040BA79F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E44441" w14:paraId="088A47D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0B6E80" w14:paraId="3BF36FE1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MAJETKOVÉ SANKCE</w:t>
      </w:r>
    </w:p>
    <w:p w:rsidRPr="00E01D78" w:rsidR="001651F0" w:rsidP="00791CB7" w:rsidRDefault="001651F0" w14:paraId="0517E3F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1651F0" w14:paraId="0091D47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  <w:r w:rsidRPr="00E01D78">
        <w:rPr>
          <w:rFonts w:ascii="Arial" w:hAnsi="Arial" w:cs="Arial"/>
          <w:i w:val="false"/>
          <w:sz w:val="20"/>
        </w:rPr>
        <w:t>1/</w:t>
      </w:r>
      <w:r w:rsidRPr="00E01D78">
        <w:rPr>
          <w:rFonts w:ascii="Arial" w:hAnsi="Arial" w:cs="Arial"/>
          <w:i w:val="false"/>
          <w:sz w:val="20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E01D78" w:rsidR="001651F0" w:rsidP="00791CB7" w:rsidRDefault="001651F0" w14:paraId="7590F9F3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</w:p>
    <w:p w:rsidRPr="00E01D78" w:rsidR="00B45318" w:rsidP="00791CB7" w:rsidRDefault="001651F0" w14:paraId="55D1D0DE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sz w:val="20"/>
        </w:rPr>
        <w:t>2/</w:t>
      </w:r>
      <w:r w:rsidRPr="00E01D78">
        <w:rPr>
          <w:rFonts w:ascii="Arial" w:hAnsi="Arial" w:cs="Arial"/>
          <w:i w:val="false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V případě 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zrušení 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>sjednaného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termín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u školení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ze strany dodavatele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 xml:space="preserve"> v době kratší nežli 7 dnů 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49062C">
        <w:rPr>
          <w:rFonts w:ascii="Arial" w:hAnsi="Arial" w:cs="Arial"/>
          <w:i w:val="false"/>
          <w:color w:val="000000"/>
          <w:sz w:val="20"/>
        </w:rPr>
        <w:t>před sjednaným termínem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, je dodavatel povinen zaplatit objednateli smluvní pokutu ve výši 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>5</w:t>
      </w:r>
      <w:r w:rsidRPr="00E01D78" w:rsidR="00BD4BCB">
        <w:rPr>
          <w:rFonts w:ascii="Arial" w:hAnsi="Arial" w:cs="Arial"/>
          <w:i w:val="false"/>
          <w:color w:val="000000"/>
          <w:sz w:val="20"/>
        </w:rPr>
        <w:t>.000,</w:t>
      </w:r>
      <w:r w:rsidRPr="00E01D78" w:rsidR="00BD4BCB">
        <w:rPr>
          <w:rFonts w:ascii="Arial" w:hAnsi="Arial" w:cs="Arial"/>
          <w:i w:val="false"/>
          <w:color w:val="000000"/>
          <w:sz w:val="20"/>
        </w:rPr>
        <w:noBreakHyphen/>
        <w:t> 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Kč za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každý jednotlivý případ.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E01D78" w:rsidR="001651F0" w:rsidP="00791CB7" w:rsidRDefault="001651F0" w14:paraId="6D46C81C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1651F0" w14:paraId="4F77D6D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3/</w:t>
      </w:r>
      <w:r w:rsidRPr="00E01D78">
        <w:rPr>
          <w:rFonts w:ascii="Arial" w:hAnsi="Arial" w:cs="Arial"/>
          <w:i w:val="false"/>
          <w:color w:val="000000"/>
          <w:sz w:val="20"/>
        </w:rPr>
        <w:tab/>
        <w:t xml:space="preserve">Pokud dodavatel neprovede nápravné opatření dle čl. 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VIII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odst. 1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1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ve sjednaném termínu, je povinen zaplatit objednateli smluvní pokutu </w:t>
      </w:r>
      <w:r w:rsidRPr="00E01D78" w:rsidR="00D878C6">
        <w:rPr>
          <w:rFonts w:ascii="Arial" w:hAnsi="Arial" w:cs="Arial"/>
          <w:i w:val="false"/>
          <w:color w:val="000000"/>
          <w:sz w:val="20"/>
        </w:rPr>
        <w:t>3</w:t>
      </w:r>
      <w:r w:rsidRPr="00E01D78">
        <w:rPr>
          <w:rFonts w:ascii="Arial" w:hAnsi="Arial" w:cs="Arial"/>
          <w:i w:val="false"/>
          <w:color w:val="000000"/>
          <w:sz w:val="20"/>
        </w:rPr>
        <w:t>.000,- Kč za každou takové nápravné opatření, u nějž je v prodlení a to za každý jednotlivý případ</w:t>
      </w:r>
      <w:r w:rsidRPr="00E01D78" w:rsidR="00E44441">
        <w:rPr>
          <w:rFonts w:ascii="Arial" w:hAnsi="Arial" w:cs="Arial"/>
          <w:i w:val="false"/>
          <w:color w:val="000000"/>
          <w:sz w:val="20"/>
        </w:rPr>
        <w:t>.</w:t>
      </w:r>
    </w:p>
    <w:p w:rsidRPr="00E01D78" w:rsidR="001651F0" w:rsidP="00791CB7" w:rsidRDefault="001651F0" w14:paraId="437A4CA0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683CC5F1" w14:textId="73C68C52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lastRenderedPageBreak/>
        <w:t>4/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1651F0">
        <w:rPr>
          <w:rFonts w:ascii="Arial" w:hAnsi="Arial" w:cs="Arial"/>
          <w:i w:val="false"/>
          <w:color w:val="000000"/>
          <w:sz w:val="20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E01D78" w:rsidR="003A060F" w:rsidP="00791CB7" w:rsidRDefault="003A060F" w14:paraId="1F526EE4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6C0442" w14:paraId="7E82ACB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5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Pokud závazek zanikne před jeho řádným </w:t>
      </w:r>
      <w:r w:rsidRPr="00E01D78" w:rsidR="00091A3D">
        <w:rPr>
          <w:rFonts w:ascii="Arial" w:hAnsi="Arial" w:cs="Arial"/>
          <w:i w:val="false"/>
          <w:color w:val="000000"/>
          <w:sz w:val="20"/>
        </w:rPr>
        <w:t>splněním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, nezaniká nárok na smluvní pokutu, pokud vznikl dřívějším porušením povinnosti.</w:t>
      </w:r>
    </w:p>
    <w:p w:rsidRPr="00E01D78" w:rsidR="00BF3CF5" w:rsidP="00791CB7" w:rsidRDefault="00BF3CF5" w14:paraId="76295746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234AD7D8" w14:textId="78A7BBF9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6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>Zánik závazku jeho pozdním plněním neznamená zánik nároku na smluvní pokutu za prodlení s plněním.</w:t>
      </w:r>
    </w:p>
    <w:p w:rsidRPr="00E01D78" w:rsidR="00961A0F" w:rsidP="00791CB7" w:rsidRDefault="00961A0F" w14:paraId="606A295F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480DD0" w:rsidP="00791CB7" w:rsidRDefault="006C0442" w14:paraId="09473411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7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V případě odstoupení od smlouvy ze strany objednatele z důvodu </w:t>
      </w:r>
      <w:r w:rsidRPr="00E01D78" w:rsidR="003E1126">
        <w:rPr>
          <w:rFonts w:ascii="Arial" w:hAnsi="Arial" w:cs="Arial"/>
          <w:i w:val="false"/>
          <w:color w:val="000000"/>
          <w:sz w:val="20"/>
        </w:rPr>
        <w:t>podstatného</w:t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 porušení smlouvy 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>na straně dodavatele, bude objednatel</w:t>
      </w:r>
      <w:r w:rsidRPr="00E01D78" w:rsidR="00EC5CA8">
        <w:rPr>
          <w:rFonts w:ascii="Arial" w:hAnsi="Arial" w:cs="Arial"/>
          <w:i w:val="false"/>
          <w:color w:val="000000"/>
          <w:sz w:val="20"/>
        </w:rPr>
        <w:t xml:space="preserve"> oprávněn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 xml:space="preserve"> vymáhat veškerou vzniklou škodu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, včetně nákladů spojených s přípravou a organizací nového </w:t>
      </w:r>
      <w:r w:rsidRPr="00E01D78" w:rsidR="00D0549A">
        <w:rPr>
          <w:rFonts w:ascii="Arial" w:hAnsi="Arial" w:cs="Arial"/>
          <w:i w:val="false"/>
          <w:color w:val="000000"/>
          <w:sz w:val="20"/>
        </w:rPr>
        <w:t>výběrového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 řízení.  </w:t>
      </w:r>
    </w:p>
    <w:p w:rsidRPr="00E01D78" w:rsidR="003A060F" w:rsidP="004024C5" w:rsidRDefault="003A060F" w14:paraId="3874ECA8" w14:textId="77777777">
      <w:pPr>
        <w:pStyle w:val="Zkladntext"/>
        <w:spacing w:before="0" w:line="360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B6164C" w:rsidP="00791CB7" w:rsidRDefault="00B6164C" w14:paraId="3A755BE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000000"/>
          <w:sz w:val="20"/>
        </w:rPr>
      </w:pPr>
    </w:p>
    <w:p w:rsidRPr="00E01D78" w:rsidR="00480DD0" w:rsidP="00791CB7" w:rsidRDefault="00480DD0" w14:paraId="3C75EF97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XII.</w:t>
      </w:r>
      <w:r w:rsidRPr="00E01D78">
        <w:rPr>
          <w:rFonts w:ascii="Arial" w:hAnsi="Arial" w:cs="Arial"/>
          <w:b/>
          <w:sz w:val="20"/>
        </w:rPr>
        <w:tab/>
        <w:t>ZMĚNY SMLOUVY</w:t>
      </w:r>
    </w:p>
    <w:p w:rsidRPr="00E01D78" w:rsidR="00480DD0" w:rsidP="00791CB7" w:rsidRDefault="00480DD0" w14:paraId="13754A5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15B11D29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E01D78" w:rsidR="00480DD0" w:rsidP="00791CB7" w:rsidRDefault="00480DD0" w14:paraId="46B85A8D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2976B6F4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Změny smlouvy se sjednávají jako dodatek ke smlouvě s číselným označením podle pořadového čísla dodatku smlouvy</w:t>
      </w:r>
      <w:r w:rsidRPr="00E01D78">
        <w:rPr>
          <w:rFonts w:ascii="Arial" w:hAnsi="Arial" w:cs="Arial"/>
          <w:sz w:val="20"/>
        </w:rPr>
        <w:t>.</w:t>
      </w:r>
    </w:p>
    <w:p w:rsidRPr="00E01D78" w:rsidR="00480DD0" w:rsidP="00791CB7" w:rsidRDefault="00480DD0" w14:paraId="4A557F6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4D05D801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Dodavatel není oprávněn převést svoje práva a povinnosti z této smlouvy vyplývající na jinou osobu, ledaže by k tomu dal písemný souhlas objednatel.</w:t>
      </w:r>
    </w:p>
    <w:p w:rsidRPr="00E01D78" w:rsidR="00480DD0" w:rsidP="00791CB7" w:rsidRDefault="00480DD0" w14:paraId="743C77AD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961A0F" w:rsidR="00480DD0" w:rsidP="00961A0F" w:rsidRDefault="00480DD0" w14:paraId="6CEC6C8A" w14:textId="63C201B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4/</w:t>
      </w:r>
      <w:r w:rsidRPr="00E01D78">
        <w:rPr>
          <w:rFonts w:ascii="Arial" w:hAnsi="Arial" w:cs="Arial"/>
          <w:snapToGrid w:val="false"/>
          <w:sz w:val="20"/>
        </w:rPr>
        <w:tab/>
        <w:t>Objednatel není oprávněn převést svoje práva a povinnosti z této smlouvy vyplývající na jinou osobu.</w:t>
      </w:r>
    </w:p>
    <w:p w:rsidRPr="00E01D78" w:rsidR="00480DD0" w:rsidP="00961A0F" w:rsidRDefault="00480DD0" w14:paraId="450CE311" w14:textId="77777777">
      <w:pPr>
        <w:pStyle w:val="Smlouva2"/>
        <w:tabs>
          <w:tab w:val="center" w:pos="4932"/>
          <w:tab w:val="left" w:pos="6960"/>
        </w:tabs>
        <w:spacing w:before="120" w:after="120"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80DD0" w:rsidP="00791CB7" w:rsidRDefault="00380A0F" w14:paraId="1A6FE39C" w14:textId="774BA5B8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XII</w:t>
      </w:r>
      <w:r w:rsidRPr="00E01D78" w:rsidR="00480DD0">
        <w:rPr>
          <w:rFonts w:ascii="Arial" w:hAnsi="Arial" w:cs="Arial"/>
          <w:b/>
          <w:sz w:val="20"/>
        </w:rPr>
        <w:t>I.</w:t>
      </w:r>
      <w:r w:rsidRPr="00E01D78" w:rsidR="00480DD0">
        <w:rPr>
          <w:rFonts w:ascii="Arial" w:hAnsi="Arial" w:cs="Arial"/>
          <w:b/>
          <w:sz w:val="20"/>
        </w:rPr>
        <w:tab/>
        <w:t>ODSTOUPENÍ OD SMLOUVY</w:t>
      </w:r>
    </w:p>
    <w:p w:rsidRPr="00E01D78" w:rsidR="00480DD0" w:rsidP="00791CB7" w:rsidRDefault="00480DD0" w14:paraId="517BA8BE" w14:textId="77777777">
      <w:pPr>
        <w:spacing w:line="288" w:lineRule="auto"/>
        <w:ind w:left="540"/>
        <w:jc w:val="both"/>
        <w:rPr>
          <w:rFonts w:ascii="Arial" w:hAnsi="Arial" w:cs="Arial"/>
          <w:sz w:val="20"/>
          <w:u w:val="single"/>
        </w:rPr>
      </w:pPr>
    </w:p>
    <w:p w:rsidRPr="00E01D78" w:rsidR="00480DD0" w:rsidP="00791CB7" w:rsidRDefault="00480DD0" w14:paraId="10056F65" w14:textId="536C640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1/</w:t>
      </w:r>
      <w:r w:rsidRPr="00E01D78">
        <w:rPr>
          <w:rFonts w:ascii="Arial" w:hAnsi="Arial" w:cs="Arial"/>
          <w:snapToGrid w:val="false"/>
          <w:sz w:val="20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961A0F">
        <w:rPr>
          <w:rFonts w:ascii="Arial" w:hAnsi="Arial" w:cs="Arial"/>
          <w:snapToGrid w:val="false"/>
          <w:sz w:val="20"/>
        </w:rPr>
        <w:t>d</w:t>
      </w:r>
      <w:r w:rsidRPr="00E01D78">
        <w:rPr>
          <w:rFonts w:ascii="Arial" w:hAnsi="Arial" w:cs="Arial"/>
          <w:snapToGrid w:val="false"/>
          <w:sz w:val="20"/>
        </w:rPr>
        <w:t>pisu Smlouvy.</w:t>
      </w:r>
    </w:p>
    <w:p w:rsidRPr="00E01D78" w:rsidR="00480DD0" w:rsidP="00791CB7" w:rsidRDefault="00480DD0" w14:paraId="3B8F3E86" w14:textId="77777777">
      <w:pPr>
        <w:spacing w:line="288" w:lineRule="auto"/>
        <w:ind w:left="708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015E637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2/</w:t>
      </w:r>
      <w:r w:rsidRPr="00E01D78">
        <w:rPr>
          <w:rFonts w:ascii="Arial" w:hAnsi="Arial" w:cs="Arial"/>
          <w:snapToGrid w:val="false"/>
          <w:sz w:val="20"/>
        </w:rPr>
        <w:tab/>
        <w:t>Je-li důvodem k odstoupení od smlouvy neplnění smluvních povinností jednou ze smluvních stran, je druhá strana, která hodlá od smlouvy odstoupit povinna poskytnout druhé straně přiměřenou lhůtu k nápravě. Teprve poté, co smluvní povinnost nebyla splněna ni v této dodatečně poskytnuté lhůtě je možné od smlouvy odstoupit.</w:t>
      </w:r>
    </w:p>
    <w:p w:rsidRPr="00E01D78" w:rsidR="00480DD0" w:rsidP="00791CB7" w:rsidRDefault="00480DD0" w14:paraId="1D19817A" w14:textId="77777777">
      <w:pPr>
        <w:tabs>
          <w:tab w:val="num" w:pos="7808"/>
        </w:tabs>
        <w:spacing w:line="288" w:lineRule="auto"/>
        <w:jc w:val="both"/>
        <w:rPr>
          <w:rFonts w:ascii="Arial" w:hAnsi="Arial" w:cs="Arial"/>
          <w:snapToGrid w:val="false"/>
          <w:sz w:val="20"/>
        </w:rPr>
      </w:pPr>
    </w:p>
    <w:p w:rsidR="00480DD0" w:rsidP="00791CB7" w:rsidRDefault="00480DD0" w14:paraId="7DB50777" w14:textId="23020925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E01D78" w:rsidR="003A060F" w:rsidP="00791CB7" w:rsidRDefault="003A060F" w14:paraId="55E34295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24EC5E56" w14:textId="24182F0B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>
        <w:rPr>
          <w:rFonts w:ascii="Arial" w:hAnsi="Arial" w:cs="Arial"/>
          <w:snapToGrid w:val="false"/>
          <w:sz w:val="20"/>
        </w:rPr>
        <w:t>4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Odstoupí-li některá ze stran od smlouvy na základě ujednání z této smlouvy vyplývajících, pak povinnosti obou stran jsou následující:</w:t>
      </w:r>
    </w:p>
    <w:p w:rsidRPr="00E01D78" w:rsidR="00480DD0" w:rsidP="00791CB7" w:rsidRDefault="00480DD0" w14:paraId="1AEBD7B2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a/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 xml:space="preserve">dodavatel </w:t>
      </w:r>
      <w:r w:rsidRPr="00E01D78">
        <w:rPr>
          <w:rFonts w:ascii="Arial" w:hAnsi="Arial" w:cs="Arial"/>
          <w:snapToGrid w:val="false"/>
          <w:sz w:val="20"/>
        </w:rPr>
        <w:t xml:space="preserve">provede soupis všech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oceněný dle způsobu, kterým je stanovena cena;</w:t>
      </w:r>
    </w:p>
    <w:p w:rsidRPr="00E01D78" w:rsidR="00480DD0" w:rsidP="00380A0F" w:rsidRDefault="00480DD0" w14:paraId="7B8C79FA" w14:textId="282D9220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lastRenderedPageBreak/>
        <w:t>b/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>dodavatel</w:t>
      </w:r>
      <w:r w:rsidRPr="00E01D78">
        <w:rPr>
          <w:rFonts w:ascii="Arial" w:hAnsi="Arial" w:cs="Arial"/>
          <w:snapToGrid w:val="false"/>
          <w:sz w:val="20"/>
        </w:rPr>
        <w:t xml:space="preserve"> provede finanční vyčíslení provedených </w:t>
      </w:r>
      <w:r w:rsidRPr="00E01D78" w:rsidR="000845D6">
        <w:rPr>
          <w:rFonts w:ascii="Arial" w:hAnsi="Arial" w:cs="Arial"/>
          <w:snapToGrid w:val="false"/>
          <w:sz w:val="20"/>
        </w:rPr>
        <w:t xml:space="preserve">služeb </w:t>
      </w:r>
      <w:r w:rsidRPr="00E01D78">
        <w:rPr>
          <w:rFonts w:ascii="Arial" w:hAnsi="Arial" w:cs="Arial"/>
          <w:snapToGrid w:val="false"/>
          <w:sz w:val="20"/>
        </w:rPr>
        <w:t>a zpracuje dílčí konečnou fakturu;</w:t>
      </w:r>
    </w:p>
    <w:p w:rsidRPr="00E01D78" w:rsidR="00480DD0" w:rsidP="00791CB7" w:rsidRDefault="00480DD0" w14:paraId="5730743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78E645C0" w14:textId="5831B6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false"/>
          <w:sz w:val="20"/>
        </w:rPr>
        <w:t>5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Strana, která důvodné odstoupení od smlouvy zapříčinila je povinna uhradit druhé straně veškeré náklady jí vzniklé z důvodů o</w:t>
      </w:r>
      <w:r w:rsidRPr="00E01D78" w:rsidR="00BF3CF5">
        <w:rPr>
          <w:rFonts w:ascii="Arial" w:hAnsi="Arial" w:cs="Arial"/>
          <w:snapToGrid w:val="false"/>
          <w:sz w:val="20"/>
        </w:rPr>
        <w:t>dstoupení od smlouvy.</w:t>
      </w:r>
    </w:p>
    <w:p w:rsidRPr="00E01D78" w:rsidR="00480DD0" w:rsidP="00791CB7" w:rsidRDefault="00480DD0" w14:paraId="350EE1A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0845D6" w:rsidP="00791CB7" w:rsidRDefault="003A060F" w14:paraId="16F42DF9" w14:textId="42805B96">
      <w:pPr>
        <w:pStyle w:val="Bezmezer"/>
        <w:spacing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01D78" w:rsidR="00480DD0">
        <w:rPr>
          <w:rFonts w:ascii="Arial" w:hAnsi="Arial" w:cs="Arial"/>
          <w:sz w:val="20"/>
          <w:szCs w:val="20"/>
        </w:rPr>
        <w:t>/</w:t>
      </w:r>
      <w:r w:rsidRPr="00E01D78" w:rsidR="00480DD0">
        <w:rPr>
          <w:rFonts w:ascii="Arial" w:hAnsi="Arial" w:cs="Arial"/>
          <w:sz w:val="20"/>
          <w:szCs w:val="20"/>
        </w:rPr>
        <w:tab/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Za podstatné porušení smlouvy ze strany objednatele se považuje opakovaná pozdní úhrada faktur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3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x, nebo v případě, kdy součet dnů prodlení v jednotlivých úhradách je vyšší nežli 100 dnů). Za prodlení s úhradou faktur se nepovažuje prodloužení splatnosti dle čl. V</w:t>
      </w:r>
      <w:r w:rsidRPr="00E01D78" w:rsidR="00E44441">
        <w:rPr>
          <w:rFonts w:ascii="Arial" w:hAnsi="Arial" w:cs="Arial"/>
          <w:color w:val="000000"/>
          <w:sz w:val="20"/>
          <w:szCs w:val="20"/>
        </w:rPr>
        <w:t>I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I. odst. 6. </w:t>
      </w:r>
    </w:p>
    <w:p w:rsidRPr="00E01D78" w:rsidR="000845D6" w:rsidP="00791CB7" w:rsidRDefault="000845D6" w14:paraId="30945C8F" w14:textId="77777777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</w:p>
    <w:p w:rsidR="000845D6" w:rsidP="00791CB7" w:rsidRDefault="003A060F" w14:paraId="46AFAF25" w14:textId="14B3C1AD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/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5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E01D78" w:rsidR="00791CB7" w:rsidP="004024C5" w:rsidRDefault="00791CB7" w14:paraId="449830F5" w14:textId="77777777">
      <w:pPr>
        <w:pStyle w:val="Bezmezer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Pr="00E01D78" w:rsidR="000845D6" w:rsidP="004024C5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6E2D3340" w14:textId="77777777">
      <w:pPr>
        <w:pStyle w:val="Smlouva2"/>
        <w:tabs>
          <w:tab w:val="center" w:pos="4932"/>
          <w:tab w:val="left" w:pos="6960"/>
        </w:tabs>
        <w:spacing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380A0F" w14:paraId="571421F9" w14:textId="5210E690">
      <w:pPr>
        <w:spacing w:line="288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</w:t>
      </w:r>
      <w:r w:rsidRPr="00E01D78" w:rsidR="001651F0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V</w:t>
      </w:r>
      <w:r w:rsidRPr="00E01D78" w:rsidR="001651F0">
        <w:rPr>
          <w:rFonts w:ascii="Arial" w:hAnsi="Arial" w:cs="Arial"/>
          <w:b/>
          <w:sz w:val="20"/>
        </w:rPr>
        <w:t>.</w:t>
      </w:r>
      <w:r w:rsidRPr="00E01D78" w:rsidR="001651F0">
        <w:rPr>
          <w:rFonts w:ascii="Arial" w:hAnsi="Arial" w:cs="Arial"/>
          <w:b/>
          <w:sz w:val="20"/>
        </w:rPr>
        <w:tab/>
        <w:t>ZÁVĚREČNÁ UJEDNÁNÍ</w:t>
      </w:r>
    </w:p>
    <w:p w:rsidRPr="00E01D78" w:rsidR="000845D6" w:rsidP="00791CB7" w:rsidRDefault="000845D6" w14:paraId="3A6833E2" w14:textId="77777777">
      <w:pPr>
        <w:spacing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Pr="00E01D78" w:rsidR="000845D6" w:rsidP="00791CB7" w:rsidRDefault="000845D6" w14:paraId="4A9B4A8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Smlouva </w:t>
      </w:r>
      <w:r w:rsidRPr="00E01D78">
        <w:rPr>
          <w:rFonts w:ascii="Arial" w:hAnsi="Arial" w:cs="Arial"/>
          <w:color w:val="000000"/>
          <w:sz w:val="20"/>
        </w:rPr>
        <w:t>nabývá účinnosti</w:t>
      </w:r>
      <w:r w:rsidRPr="00E01D78" w:rsidR="000B6E80">
        <w:rPr>
          <w:rFonts w:ascii="Arial" w:hAnsi="Arial" w:cs="Arial"/>
          <w:color w:val="000000"/>
          <w:sz w:val="20"/>
        </w:rPr>
        <w:t xml:space="preserve"> dnem </w:t>
      </w:r>
      <w:r w:rsidRPr="00E01D78" w:rsidR="00315E08">
        <w:rPr>
          <w:rFonts w:ascii="Arial" w:hAnsi="Arial" w:cs="Arial"/>
          <w:color w:val="000000"/>
          <w:sz w:val="20"/>
        </w:rPr>
        <w:t xml:space="preserve">jejího podpisu </w:t>
      </w:r>
      <w:r w:rsidRPr="00E01D78">
        <w:rPr>
          <w:rFonts w:ascii="Arial" w:hAnsi="Arial" w:cs="Arial"/>
          <w:color w:val="000000"/>
          <w:sz w:val="20"/>
        </w:rPr>
        <w:t>oběma smluvními stranami.</w:t>
      </w:r>
    </w:p>
    <w:p w:rsidRPr="00E01D78" w:rsidR="000845D6" w:rsidP="00791CB7" w:rsidRDefault="000845D6" w14:paraId="4288012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6A2022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vztah lze </w:t>
      </w:r>
      <w:r w:rsidRPr="00E01D78">
        <w:rPr>
          <w:rFonts w:ascii="Arial" w:hAnsi="Arial" w:cs="Arial"/>
          <w:color w:val="000000"/>
          <w:sz w:val="20"/>
        </w:rPr>
        <w:t>ukončit písemnou</w:t>
      </w:r>
      <w:r w:rsidRPr="00E01D78" w:rsidR="000B6E80">
        <w:rPr>
          <w:rFonts w:ascii="Arial" w:hAnsi="Arial" w:cs="Arial"/>
          <w:color w:val="000000"/>
          <w:sz w:val="20"/>
        </w:rPr>
        <w:t xml:space="preserve"> dohodou</w:t>
      </w:r>
      <w:r w:rsidRPr="00E01D78" w:rsidR="003E7EF3">
        <w:rPr>
          <w:rFonts w:ascii="Arial" w:hAnsi="Arial" w:cs="Arial"/>
          <w:color w:val="000000"/>
          <w:sz w:val="20"/>
        </w:rPr>
        <w:t xml:space="preserve"> obou smluvních stran. </w:t>
      </w:r>
    </w:p>
    <w:p w:rsidRPr="00E01D78" w:rsidR="000845D6" w:rsidP="00791CB7" w:rsidRDefault="000845D6" w14:paraId="40394DB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1680EB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  <w:t xml:space="preserve">Tato smlouva může být měněna nebo doplňována pouze písemnými číslovanými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dodatky podepsanými oprávněnými zástupci obou smluvních stran.</w:t>
      </w:r>
    </w:p>
    <w:p w:rsidRPr="00E01D78" w:rsidR="000845D6" w:rsidP="00791CB7" w:rsidRDefault="000845D6" w14:paraId="4009987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B2BBFC3" w14:textId="57D2935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se zavazuje, že jakékoliv informace, které se dověděl v souvislosti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s plněním </w:t>
      </w:r>
      <w:r w:rsidRPr="00E01D78" w:rsidR="000B6E80">
        <w:rPr>
          <w:rFonts w:ascii="Arial" w:hAnsi="Arial" w:cs="Arial"/>
          <w:color w:val="000000"/>
          <w:sz w:val="20"/>
        </w:rPr>
        <w:t xml:space="preserve">předmětu smlouvy, nebo které jsou obsahem předmětu smlouvy, neposkytne třetím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osobám.</w:t>
      </w:r>
    </w:p>
    <w:p w:rsidRPr="00E01D78" w:rsidR="000845D6" w:rsidP="00791CB7" w:rsidRDefault="000845D6" w14:paraId="6868793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0AFE7FCF" w14:textId="2B9411A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Pro případ, že ustanovení této smlouvy, oddělitelné od ostatního obsahu, se stane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neúčinným nebo neplatným, smluvní strany se zavazují bez zbytečných odkladů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nahradit takové ustanovení novým</w:t>
      </w:r>
      <w:r w:rsidRPr="00E01D78" w:rsidR="00EB222F">
        <w:rPr>
          <w:rFonts w:ascii="Arial" w:hAnsi="Arial" w:cs="Arial"/>
          <w:color w:val="000000"/>
          <w:sz w:val="20"/>
        </w:rPr>
        <w:t xml:space="preserve">, které co možná nejvíce odpovídá takovému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EB222F">
        <w:rPr>
          <w:rFonts w:ascii="Arial" w:hAnsi="Arial" w:cs="Arial"/>
          <w:color w:val="000000"/>
          <w:sz w:val="20"/>
        </w:rPr>
        <w:t xml:space="preserve">neplatnému nebo neúčinnému ustanovení. </w:t>
      </w:r>
      <w:r w:rsidRPr="00E01D78" w:rsidR="000B6E80">
        <w:rPr>
          <w:rFonts w:ascii="Arial" w:hAnsi="Arial" w:cs="Arial"/>
          <w:color w:val="000000"/>
          <w:sz w:val="20"/>
        </w:rPr>
        <w:t xml:space="preserve">Případná neplatnost některého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z takovýchto ustanovení této smlouvy nemá za následek neplatnost ostatních ustanovení.</w:t>
      </w:r>
    </w:p>
    <w:p w:rsidRPr="00E01D78" w:rsidR="000845D6" w:rsidP="00791CB7" w:rsidRDefault="000845D6" w14:paraId="6079D95A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D943187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Osoby podepisující tuto smlouvu svými podpisy stvrzují platnost svých jednatelských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oprávnění.</w:t>
      </w:r>
    </w:p>
    <w:p w:rsidRPr="00E01D78" w:rsidR="000845D6" w:rsidP="00791CB7" w:rsidRDefault="000845D6" w14:paraId="793CEE1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186F7B2" w14:textId="3880EEA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7/</w:t>
      </w:r>
      <w:r w:rsidRPr="00E01D78">
        <w:rPr>
          <w:rFonts w:ascii="Arial" w:hAnsi="Arial" w:cs="Arial"/>
          <w:color w:val="000000"/>
          <w:sz w:val="20"/>
        </w:rPr>
        <w:tab/>
        <w:t xml:space="preserve">Smluvní strany se dohodly, že písemnosti touto smlouvou předpokládané (např.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změny odpovědných osob, návrh na změny smlouvy, odstoupení od smlouvy,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různé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výzvy k plnění či placení) budou druhé smluvní straně zasílány výhradně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doporučeným </w:t>
      </w:r>
      <w:r w:rsidRPr="00E01D78">
        <w:rPr>
          <w:rFonts w:ascii="Arial" w:hAnsi="Arial" w:cs="Arial"/>
          <w:color w:val="000000"/>
          <w:sz w:val="20"/>
        </w:rPr>
        <w:t xml:space="preserve">dopisem na adresu </w:t>
      </w:r>
      <w:r w:rsidRPr="00E01D78">
        <w:rPr>
          <w:rFonts w:ascii="Arial" w:hAnsi="Arial" w:cs="Arial"/>
          <w:color w:val="000000"/>
          <w:sz w:val="20"/>
        </w:rPr>
        <w:tab/>
        <w:t>uvedenou v záhl</w:t>
      </w:r>
      <w:r w:rsidR="00961A0F">
        <w:rPr>
          <w:rFonts w:ascii="Arial" w:hAnsi="Arial" w:cs="Arial"/>
          <w:color w:val="000000"/>
          <w:sz w:val="20"/>
        </w:rPr>
        <w:t>aví této smlouvy.  Nebude-li na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této adrese zásilka úspěšně doručena či </w:t>
      </w:r>
      <w:r w:rsidRPr="00E01D78">
        <w:rPr>
          <w:rFonts w:ascii="Arial" w:hAnsi="Arial" w:cs="Arial"/>
          <w:color w:val="000000"/>
          <w:sz w:val="20"/>
        </w:rPr>
        <w:tab/>
        <w:t xml:space="preserve">převzata druhou smluvní stranou nebo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nebude-li tato zásilka vyzvednuta v úložní době a </w:t>
      </w:r>
      <w:r w:rsidRPr="00E01D78">
        <w:rPr>
          <w:rFonts w:ascii="Arial" w:hAnsi="Arial" w:cs="Arial"/>
          <w:color w:val="000000"/>
          <w:sz w:val="20"/>
        </w:rPr>
        <w:tab/>
        <w:t xml:space="preserve">držitel poštovní licence zásilku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vrátí zpět, bude za úspěšné doručení, se všemi právními </w:t>
      </w:r>
      <w:r w:rsidRPr="00E01D78">
        <w:rPr>
          <w:rFonts w:ascii="Arial" w:hAnsi="Arial" w:cs="Arial"/>
          <w:color w:val="000000"/>
          <w:sz w:val="20"/>
        </w:rPr>
        <w:tab/>
        <w:t xml:space="preserve">důsledky, považován třetí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den ode dne prokazatelného odeslání zásilky.</w:t>
      </w:r>
    </w:p>
    <w:p w:rsidRPr="00E01D78" w:rsidR="000845D6" w:rsidP="00791CB7" w:rsidRDefault="000845D6" w14:paraId="21D92D9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23B625F0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8/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strany shodně prohlašují, že si tuto smlouvu před jejím podepsáním přečetly,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že byla uzavřena po vzájemném projednání podle jejich pravé </w:t>
      </w:r>
      <w:r w:rsidRPr="00E01D78" w:rsidR="001D738F">
        <w:rPr>
          <w:rFonts w:ascii="Arial" w:hAnsi="Arial" w:cs="Arial"/>
          <w:color w:val="000000"/>
          <w:sz w:val="20"/>
        </w:rPr>
        <w:t xml:space="preserve">a svobodné vůle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 xml:space="preserve">určitě, vážně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>a </w:t>
      </w:r>
      <w:r w:rsidRPr="00E01D78" w:rsidR="000B6E80">
        <w:rPr>
          <w:rFonts w:ascii="Arial" w:hAnsi="Arial" w:cs="Arial"/>
          <w:color w:val="000000"/>
          <w:sz w:val="20"/>
        </w:rPr>
        <w:t>srozum</w:t>
      </w:r>
      <w:r w:rsidRPr="00E01D78">
        <w:rPr>
          <w:rFonts w:ascii="Arial" w:hAnsi="Arial" w:cs="Arial"/>
          <w:color w:val="000000"/>
          <w:sz w:val="20"/>
        </w:rPr>
        <w:t xml:space="preserve">itelně a že se dohodly o celém </w:t>
      </w:r>
      <w:r w:rsidRPr="00E01D78" w:rsidR="000B6E80">
        <w:rPr>
          <w:rFonts w:ascii="Arial" w:hAnsi="Arial" w:cs="Arial"/>
          <w:color w:val="000000"/>
          <w:sz w:val="20"/>
        </w:rPr>
        <w:t xml:space="preserve">jejím obsahu, což stvrzují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svými </w:t>
      </w:r>
      <w:r w:rsidRPr="00E01D78">
        <w:rPr>
          <w:rFonts w:ascii="Arial" w:hAnsi="Arial" w:cs="Arial"/>
          <w:color w:val="000000"/>
          <w:sz w:val="20"/>
        </w:rPr>
        <w:t xml:space="preserve">vlastnoručními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podpisy.</w:t>
      </w:r>
    </w:p>
    <w:p w:rsidRPr="00E01D78" w:rsidR="000845D6" w:rsidP="00791CB7" w:rsidRDefault="000845D6" w14:paraId="1DDA313F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569FF52F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9/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je povinen poskytovat objednateli veškeré informace, doklady apod.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písemnou formou, pokud nebude v konkrétním případě dohodnuto jinak.</w:t>
      </w:r>
    </w:p>
    <w:p w:rsidRPr="00E01D78" w:rsidR="000845D6" w:rsidP="00791CB7" w:rsidRDefault="000845D6" w14:paraId="518DE7D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C04D051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Smlouva je vyhotovena ve čtyřech stejnopisech s platností originálu a každá ze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smluvních stran obdrží po jejich podpisu dvě vyhotovení.</w:t>
      </w:r>
    </w:p>
    <w:p w:rsidRPr="00E01D78" w:rsidR="009A6D13" w:rsidP="00791CB7" w:rsidRDefault="009A6D13" w14:paraId="5200DEC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845D6" w14:paraId="6FB894C1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2853BE">
        <w:rPr>
          <w:rFonts w:ascii="Arial" w:hAnsi="Arial" w:cs="Arial"/>
          <w:color w:val="000000"/>
          <w:sz w:val="20"/>
        </w:rPr>
        <w:t xml:space="preserve">Nedílnou součástí smlouvy jsou níže uvedené </w:t>
      </w:r>
      <w:r w:rsidRPr="00E01D78" w:rsidR="000B6E80">
        <w:rPr>
          <w:rFonts w:ascii="Arial" w:hAnsi="Arial" w:cs="Arial"/>
          <w:color w:val="000000"/>
          <w:sz w:val="20"/>
        </w:rPr>
        <w:t>Přílohy</w:t>
      </w:r>
      <w:r w:rsidRPr="00E01D78" w:rsidR="002853BE">
        <w:rPr>
          <w:rFonts w:ascii="Arial" w:hAnsi="Arial" w:cs="Arial"/>
          <w:color w:val="000000"/>
          <w:sz w:val="20"/>
        </w:rPr>
        <w:t xml:space="preserve">. </w:t>
      </w:r>
    </w:p>
    <w:p w:rsidRPr="00E01D78" w:rsidR="000B6E80" w:rsidP="00791CB7" w:rsidRDefault="000B6E80" w14:paraId="172FAE72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1B44087C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396204" w:rsidP="00791CB7" w:rsidRDefault="000B6E80" w14:paraId="1C0631F3" w14:textId="240C84B0">
      <w:pPr>
        <w:pStyle w:val="Bezmezer"/>
        <w:spacing w:line="288" w:lineRule="auto"/>
        <w:rPr>
          <w:rFonts w:ascii="Arial" w:hAnsi="Arial" w:cs="Arial"/>
          <w:color w:val="00B0F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Příloha č.</w:t>
      </w:r>
      <w:r w:rsidRPr="00E01D78" w:rsidR="00500DEC">
        <w:rPr>
          <w:rFonts w:ascii="Arial" w:hAnsi="Arial" w:cs="Arial"/>
          <w:sz w:val="20"/>
          <w:szCs w:val="20"/>
        </w:rPr>
        <w:t xml:space="preserve"> 1</w:t>
      </w:r>
      <w:r w:rsidRPr="00E01D78">
        <w:rPr>
          <w:rFonts w:ascii="Arial" w:hAnsi="Arial" w:cs="Arial"/>
          <w:sz w:val="20"/>
          <w:szCs w:val="20"/>
        </w:rPr>
        <w:t xml:space="preserve"> –</w:t>
      </w:r>
      <w:r w:rsidRPr="00E01D78" w:rsidR="000845D6">
        <w:rPr>
          <w:rFonts w:ascii="Arial" w:hAnsi="Arial" w:cs="Arial"/>
          <w:sz w:val="20"/>
          <w:szCs w:val="20"/>
        </w:rPr>
        <w:t xml:space="preserve"> </w:t>
      </w:r>
      <w:r w:rsidRPr="00E01D78" w:rsidR="002F70BA">
        <w:rPr>
          <w:rFonts w:ascii="Arial" w:hAnsi="Arial" w:cs="Arial"/>
          <w:sz w:val="20"/>
          <w:szCs w:val="20"/>
        </w:rPr>
        <w:t xml:space="preserve">Výzva k podání nabídky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/nebude součástí nabíd</w:t>
      </w:r>
      <w:r w:rsidR="00791CB7">
        <w:rPr>
          <w:rFonts w:ascii="Arial" w:hAnsi="Arial" w:cs="Arial"/>
          <w:color w:val="00B0F0"/>
          <w:sz w:val="20"/>
          <w:szCs w:val="20"/>
        </w:rPr>
        <w:t xml:space="preserve">ky, bude doplněno před podpisem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smlouvy/</w:t>
      </w:r>
    </w:p>
    <w:p w:rsidRPr="00E01D78" w:rsidR="00805079" w:rsidP="00791CB7" w:rsidRDefault="00396204" w14:paraId="213BBE31" w14:textId="0F4B17E7">
      <w:pPr>
        <w:pStyle w:val="Bezmezer"/>
        <w:spacing w:line="288" w:lineRule="auto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E01D78">
        <w:rPr>
          <w:rFonts w:ascii="Arial" w:hAnsi="Arial" w:cs="Arial"/>
          <w:sz w:val="20"/>
          <w:szCs w:val="20"/>
        </w:rPr>
        <w:t xml:space="preserve">Příloha č. 2 – </w:t>
      </w:r>
      <w:bookmarkStart w:name="_Hlk494481947" w:id="1"/>
      <w:r w:rsidRPr="00E01D78">
        <w:rPr>
          <w:rFonts w:ascii="Arial" w:hAnsi="Arial" w:eastAsia="Times New Roman" w:cs="Arial"/>
          <w:sz w:val="20"/>
          <w:szCs w:val="20"/>
          <w:lang w:eastAsia="cs-CZ"/>
        </w:rPr>
        <w:t xml:space="preserve">Rozsah a specifikace školení </w:t>
      </w:r>
      <w:bookmarkEnd w:id="1"/>
    </w:p>
    <w:p w:rsidRPr="00E01D78" w:rsidR="00805079" w:rsidP="00791CB7" w:rsidRDefault="00791CB7" w14:paraId="1D9EBCE0" w14:textId="1ACFA10D">
      <w:pPr>
        <w:pStyle w:val="Bezmezer"/>
        <w:spacing w:line="288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>Příloha č. 3</w:t>
      </w:r>
      <w:r w:rsidRPr="00E01D78" w:rsidR="00805079"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 xml:space="preserve"> – Cenová tabulka</w:t>
      </w:r>
    </w:p>
    <w:p w:rsidRPr="00E01D78" w:rsidR="001C6290" w:rsidP="00791CB7" w:rsidRDefault="00791CB7" w14:paraId="3EDFFF3D" w14:textId="2AD57B2A">
      <w:pPr>
        <w:pStyle w:val="Bezmezer"/>
        <w:spacing w:line="288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Příloha č. 4</w:t>
      </w:r>
      <w:r w:rsidRPr="00E01D78" w:rsidR="001C6290">
        <w:rPr>
          <w:rFonts w:ascii="Arial" w:hAnsi="Arial" w:eastAsia="Times New Roman" w:cs="Arial"/>
          <w:sz w:val="20"/>
          <w:szCs w:val="20"/>
          <w:lang w:eastAsia="cs-CZ"/>
        </w:rPr>
        <w:t xml:space="preserve"> – Seznam členů realizačního tým</w:t>
      </w:r>
      <w:r w:rsidR="00380A0F">
        <w:rPr>
          <w:rFonts w:ascii="Arial" w:hAnsi="Arial" w:eastAsia="Times New Roman" w:cs="Arial"/>
          <w:sz w:val="20"/>
          <w:szCs w:val="20"/>
          <w:lang w:eastAsia="cs-CZ"/>
        </w:rPr>
        <w:t>u</w:t>
      </w:r>
    </w:p>
    <w:p w:rsidRPr="00E01D78" w:rsidR="00323E5D" w:rsidP="00791CB7" w:rsidRDefault="00323E5D" w14:paraId="3D50D212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097D21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8C2CB8" w:rsidP="00791CB7" w:rsidRDefault="008C2CB8" w14:paraId="39E7A927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AE7BBE" w:rsidP="00791CB7" w:rsidRDefault="00AE7BBE" w14:paraId="3B644048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4"/>
      </w:tblGrid>
      <w:tr w:rsidRPr="00E01D78" w:rsidR="00AE7BBE" w:rsidTr="00754EFF" w14:paraId="2E5B66DC" w14:textId="77777777">
        <w:tc>
          <w:tcPr>
            <w:tcW w:w="4535" w:type="dxa"/>
          </w:tcPr>
          <w:p w:rsidRPr="00E01D78" w:rsidR="00AE7BBE" w:rsidP="00791CB7" w:rsidRDefault="00356815" w14:paraId="1002E845" w14:textId="0A879338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 dne _____________</w:t>
            </w:r>
          </w:p>
        </w:tc>
        <w:tc>
          <w:tcPr>
            <w:tcW w:w="4535" w:type="dxa"/>
          </w:tcPr>
          <w:p w:rsidRPr="00E01D78" w:rsidR="00AE7BBE" w:rsidP="00791CB7" w:rsidRDefault="00356815" w14:paraId="5A9557F0" w14:textId="0EB470D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_____________ dne _____________</w:t>
            </w:r>
          </w:p>
        </w:tc>
      </w:tr>
      <w:tr w:rsidRPr="00E01D78" w:rsidR="00AE7BBE" w:rsidTr="00754EFF" w14:paraId="761FD8F8" w14:textId="77777777">
        <w:tc>
          <w:tcPr>
            <w:tcW w:w="4535" w:type="dxa"/>
          </w:tcPr>
          <w:p w:rsidRPr="00E01D78" w:rsidR="00AE7BBE" w:rsidP="00791CB7" w:rsidRDefault="00AE7BBE" w14:paraId="0385C324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248F31B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1B8612F1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01917A47" w14:textId="0AA4B42C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____________________________</w:t>
            </w:r>
          </w:p>
          <w:p w:rsidRPr="00E01D78" w:rsidR="00AE7BBE" w:rsidP="00791CB7" w:rsidRDefault="008C2CB8" w14:paraId="450C9749" w14:textId="710EFB1A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 o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bjednate</w:t>
            </w:r>
            <w:r w:rsidRPr="00E01D78">
              <w:rPr>
                <w:rFonts w:ascii="Arial" w:hAnsi="Arial" w:cs="Arial"/>
                <w:i w:val="false"/>
                <w:sz w:val="20"/>
              </w:rPr>
              <w:t>le</w:t>
            </w:r>
          </w:p>
        </w:tc>
        <w:tc>
          <w:tcPr>
            <w:tcW w:w="4535" w:type="dxa"/>
          </w:tcPr>
          <w:p w:rsidRPr="00E01D78" w:rsidR="00AE7BBE" w:rsidP="00791CB7" w:rsidRDefault="00AE7BBE" w14:paraId="0F14ACC8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3DB60D7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41068B5C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331D325F" w14:textId="24BDF46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 xml:space="preserve">___________________________   </w:t>
            </w:r>
          </w:p>
          <w:p w:rsidRPr="00E01D78" w:rsidR="00AE7BBE" w:rsidP="00791CB7" w:rsidRDefault="008C2CB8" w14:paraId="02223A36" w14:textId="1B6082EB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dodavatel</w:t>
            </w:r>
            <w:r w:rsidRPr="00E01D78">
              <w:rPr>
                <w:rFonts w:ascii="Arial" w:hAnsi="Arial" w:cs="Arial"/>
                <w:i w:val="false"/>
                <w:sz w:val="20"/>
              </w:rPr>
              <w:t>e</w:t>
            </w:r>
          </w:p>
        </w:tc>
      </w:tr>
    </w:tbl>
    <w:p w:rsidRPr="00E01D78" w:rsidR="00C46993" w:rsidP="00791CB7" w:rsidRDefault="00C46993" w14:paraId="3ED39A82" w14:textId="46C4A743">
      <w:pPr>
        <w:snapToGrid w:val="false"/>
        <w:spacing w:line="288" w:lineRule="auto"/>
        <w:rPr>
          <w:rFonts w:ascii="Arial" w:hAnsi="Arial" w:cs="Arial"/>
          <w:sz w:val="20"/>
        </w:rPr>
      </w:pPr>
    </w:p>
    <w:sectPr w:rsidRPr="00E01D78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91A9D" w:rsidRDefault="00B91A9D" w14:paraId="39B2766D" w14:textId="77777777">
      <w:r>
        <w:separator/>
      </w:r>
    </w:p>
  </w:endnote>
  <w:endnote w:type="continuationSeparator" w:id="0">
    <w:p w:rsidR="00B91A9D" w:rsidRDefault="00B91A9D" w14:paraId="60D4A00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0512">
      <w:rPr>
        <w:rStyle w:val="slostrnky"/>
        <w:noProof/>
      </w:rPr>
      <w:t>3</w:t>
    </w:r>
    <w:r>
      <w:rPr>
        <w:rStyle w:val="slostrnky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91A9D" w:rsidRDefault="00B91A9D" w14:paraId="367184E6" w14:textId="77777777">
      <w:r>
        <w:separator/>
      </w:r>
    </w:p>
  </w:footnote>
  <w:footnote w:type="continuationSeparator" w:id="0">
    <w:p w:rsidR="00B91A9D" w:rsidRDefault="00B91A9D" w14:paraId="08ADDE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961A0F" w:rsidRDefault="00961A0F" w14:paraId="5DF5B327" w14:textId="75B1DD6C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736376" cy="56425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878" cy="5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E5"/>
    <w:rsid w:val="00001E60"/>
    <w:rsid w:val="00006826"/>
    <w:rsid w:val="000213F4"/>
    <w:rsid w:val="000251B2"/>
    <w:rsid w:val="0003122F"/>
    <w:rsid w:val="00045AE7"/>
    <w:rsid w:val="00061C24"/>
    <w:rsid w:val="0006362B"/>
    <w:rsid w:val="00066959"/>
    <w:rsid w:val="00073685"/>
    <w:rsid w:val="000828EC"/>
    <w:rsid w:val="000845D6"/>
    <w:rsid w:val="000867C9"/>
    <w:rsid w:val="0009093E"/>
    <w:rsid w:val="00091A3D"/>
    <w:rsid w:val="000955F5"/>
    <w:rsid w:val="000A343B"/>
    <w:rsid w:val="000B2AA2"/>
    <w:rsid w:val="000B3659"/>
    <w:rsid w:val="000B3F28"/>
    <w:rsid w:val="000B6E8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4DD"/>
    <w:rsid w:val="001949B4"/>
    <w:rsid w:val="00195ACE"/>
    <w:rsid w:val="001A2069"/>
    <w:rsid w:val="001A6E38"/>
    <w:rsid w:val="001B1452"/>
    <w:rsid w:val="001B2D92"/>
    <w:rsid w:val="001C0BDB"/>
    <w:rsid w:val="001C3569"/>
    <w:rsid w:val="001C6290"/>
    <w:rsid w:val="001D738F"/>
    <w:rsid w:val="001E0A0C"/>
    <w:rsid w:val="001E43FA"/>
    <w:rsid w:val="001F30AD"/>
    <w:rsid w:val="001F338E"/>
    <w:rsid w:val="00200ACA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4B8D"/>
    <w:rsid w:val="00276ADC"/>
    <w:rsid w:val="00282CB4"/>
    <w:rsid w:val="002853BE"/>
    <w:rsid w:val="002871B7"/>
    <w:rsid w:val="0029366B"/>
    <w:rsid w:val="002A1D15"/>
    <w:rsid w:val="002A2ADC"/>
    <w:rsid w:val="002A2DF3"/>
    <w:rsid w:val="002B12D9"/>
    <w:rsid w:val="002B7D03"/>
    <w:rsid w:val="002C3DC0"/>
    <w:rsid w:val="002C3DF6"/>
    <w:rsid w:val="002D036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16791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611F"/>
    <w:rsid w:val="00380A0F"/>
    <w:rsid w:val="00382332"/>
    <w:rsid w:val="0038243D"/>
    <w:rsid w:val="00396204"/>
    <w:rsid w:val="003A060F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024C5"/>
    <w:rsid w:val="00431EBE"/>
    <w:rsid w:val="0043200E"/>
    <w:rsid w:val="00434599"/>
    <w:rsid w:val="0045266B"/>
    <w:rsid w:val="00453F26"/>
    <w:rsid w:val="0046015C"/>
    <w:rsid w:val="00460512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3D93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4086D"/>
    <w:rsid w:val="00540A9D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360E"/>
    <w:rsid w:val="005D61FC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3510F"/>
    <w:rsid w:val="006467FB"/>
    <w:rsid w:val="00660531"/>
    <w:rsid w:val="0066184F"/>
    <w:rsid w:val="00662120"/>
    <w:rsid w:val="006657B6"/>
    <w:rsid w:val="00667737"/>
    <w:rsid w:val="006728A0"/>
    <w:rsid w:val="00677862"/>
    <w:rsid w:val="00681CDA"/>
    <w:rsid w:val="00687B77"/>
    <w:rsid w:val="006A4253"/>
    <w:rsid w:val="006A6D19"/>
    <w:rsid w:val="006B2C5C"/>
    <w:rsid w:val="006B6FC7"/>
    <w:rsid w:val="006B7CEA"/>
    <w:rsid w:val="006C0442"/>
    <w:rsid w:val="006D5D12"/>
    <w:rsid w:val="006E1D84"/>
    <w:rsid w:val="00707F73"/>
    <w:rsid w:val="00714781"/>
    <w:rsid w:val="0072328E"/>
    <w:rsid w:val="00726189"/>
    <w:rsid w:val="00732716"/>
    <w:rsid w:val="007353A7"/>
    <w:rsid w:val="00737684"/>
    <w:rsid w:val="00743593"/>
    <w:rsid w:val="00744AD9"/>
    <w:rsid w:val="007524ED"/>
    <w:rsid w:val="00754EFF"/>
    <w:rsid w:val="0076396B"/>
    <w:rsid w:val="0077496E"/>
    <w:rsid w:val="00775BC8"/>
    <w:rsid w:val="00775F7D"/>
    <w:rsid w:val="00791CB7"/>
    <w:rsid w:val="00797921"/>
    <w:rsid w:val="007A0911"/>
    <w:rsid w:val="007B0ADC"/>
    <w:rsid w:val="007C6542"/>
    <w:rsid w:val="007C6E03"/>
    <w:rsid w:val="007C7C01"/>
    <w:rsid w:val="007D1274"/>
    <w:rsid w:val="007D7EE7"/>
    <w:rsid w:val="007F09ED"/>
    <w:rsid w:val="007F14C9"/>
    <w:rsid w:val="00801EE6"/>
    <w:rsid w:val="00805079"/>
    <w:rsid w:val="00810960"/>
    <w:rsid w:val="00813FED"/>
    <w:rsid w:val="00822AEE"/>
    <w:rsid w:val="0083247D"/>
    <w:rsid w:val="008331F4"/>
    <w:rsid w:val="00836F3B"/>
    <w:rsid w:val="008403BF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C2CB8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25F70"/>
    <w:rsid w:val="00932534"/>
    <w:rsid w:val="00934B88"/>
    <w:rsid w:val="0094067A"/>
    <w:rsid w:val="00941D1E"/>
    <w:rsid w:val="00953BDC"/>
    <w:rsid w:val="009543AD"/>
    <w:rsid w:val="009560D2"/>
    <w:rsid w:val="00961A0F"/>
    <w:rsid w:val="00983C75"/>
    <w:rsid w:val="00994DE7"/>
    <w:rsid w:val="009958A5"/>
    <w:rsid w:val="009A06C7"/>
    <w:rsid w:val="009A4F27"/>
    <w:rsid w:val="009A6D13"/>
    <w:rsid w:val="009B1352"/>
    <w:rsid w:val="009D09DF"/>
    <w:rsid w:val="009D0FE5"/>
    <w:rsid w:val="009D22D6"/>
    <w:rsid w:val="009D3D4F"/>
    <w:rsid w:val="009F163D"/>
    <w:rsid w:val="009F3A8B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E036E"/>
    <w:rsid w:val="00AE2994"/>
    <w:rsid w:val="00AE7BBE"/>
    <w:rsid w:val="00AF0B00"/>
    <w:rsid w:val="00B06298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164C"/>
    <w:rsid w:val="00B65354"/>
    <w:rsid w:val="00B720FA"/>
    <w:rsid w:val="00B72EBE"/>
    <w:rsid w:val="00B75B59"/>
    <w:rsid w:val="00B75DDC"/>
    <w:rsid w:val="00B8701C"/>
    <w:rsid w:val="00B91A9D"/>
    <w:rsid w:val="00B93084"/>
    <w:rsid w:val="00B975A0"/>
    <w:rsid w:val="00BA0537"/>
    <w:rsid w:val="00BA2C10"/>
    <w:rsid w:val="00BA5416"/>
    <w:rsid w:val="00BA5677"/>
    <w:rsid w:val="00BA6173"/>
    <w:rsid w:val="00BA7DFB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01DA6"/>
    <w:rsid w:val="00C105E6"/>
    <w:rsid w:val="00C139DA"/>
    <w:rsid w:val="00C14D91"/>
    <w:rsid w:val="00C20DD5"/>
    <w:rsid w:val="00C21F8C"/>
    <w:rsid w:val="00C23D01"/>
    <w:rsid w:val="00C25510"/>
    <w:rsid w:val="00C43C9D"/>
    <w:rsid w:val="00C44B12"/>
    <w:rsid w:val="00C46993"/>
    <w:rsid w:val="00C5090C"/>
    <w:rsid w:val="00C66594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D44EE"/>
    <w:rsid w:val="00CD4D7D"/>
    <w:rsid w:val="00CE41EB"/>
    <w:rsid w:val="00D0549A"/>
    <w:rsid w:val="00D27F49"/>
    <w:rsid w:val="00D3305E"/>
    <w:rsid w:val="00D330E9"/>
    <w:rsid w:val="00D33490"/>
    <w:rsid w:val="00D42EBE"/>
    <w:rsid w:val="00D466A2"/>
    <w:rsid w:val="00D5005A"/>
    <w:rsid w:val="00D5078D"/>
    <w:rsid w:val="00D51A2C"/>
    <w:rsid w:val="00D576C0"/>
    <w:rsid w:val="00D62886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2DB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1D78"/>
    <w:rsid w:val="00E02C03"/>
    <w:rsid w:val="00E045E7"/>
    <w:rsid w:val="00E0542A"/>
    <w:rsid w:val="00E068FF"/>
    <w:rsid w:val="00E06E85"/>
    <w:rsid w:val="00E145FE"/>
    <w:rsid w:val="00E15477"/>
    <w:rsid w:val="00E15B8F"/>
    <w:rsid w:val="00E1789A"/>
    <w:rsid w:val="00E23224"/>
    <w:rsid w:val="00E23F4E"/>
    <w:rsid w:val="00E31F4B"/>
    <w:rsid w:val="00E423F6"/>
    <w:rsid w:val="00E42905"/>
    <w:rsid w:val="00E44441"/>
    <w:rsid w:val="00E53064"/>
    <w:rsid w:val="00E5388E"/>
    <w:rsid w:val="00E5567B"/>
    <w:rsid w:val="00E6035F"/>
    <w:rsid w:val="00E65179"/>
    <w:rsid w:val="00E66EE0"/>
    <w:rsid w:val="00E71170"/>
    <w:rsid w:val="00E7562F"/>
    <w:rsid w:val="00E7597E"/>
    <w:rsid w:val="00E806B7"/>
    <w:rsid w:val="00E87267"/>
    <w:rsid w:val="00E965E3"/>
    <w:rsid w:val="00EA09E5"/>
    <w:rsid w:val="00EB164C"/>
    <w:rsid w:val="00EB1D72"/>
    <w:rsid w:val="00EB222F"/>
    <w:rsid w:val="00EB32F1"/>
    <w:rsid w:val="00EC2342"/>
    <w:rsid w:val="00EC266D"/>
    <w:rsid w:val="00EC5CA8"/>
    <w:rsid w:val="00ED24FB"/>
    <w:rsid w:val="00ED6777"/>
    <w:rsid w:val="00ED6AF6"/>
    <w:rsid w:val="00EE49B7"/>
    <w:rsid w:val="00EF718F"/>
    <w:rsid w:val="00F0001B"/>
    <w:rsid w:val="00F00B2B"/>
    <w:rsid w:val="00F0561B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5256"/>
    <w:rsid w:val="00F7172A"/>
    <w:rsid w:val="00F76B1C"/>
    <w:rsid w:val="00F76F22"/>
    <w:rsid w:val="00F77162"/>
    <w:rsid w:val="00F7725F"/>
    <w:rsid w:val="00F81C7F"/>
    <w:rsid w:val="00F86A21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B4333F04-90AA-4C52-B2C6-FD7186BB40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E1656-FBF7-41E1-B7EE-51FE00CD0B1B}"/>
</file>

<file path=customXml/itemProps4.xml><?xml version="1.0" encoding="utf-8"?>
<ds:datastoreItem xmlns:ds="http://schemas.openxmlformats.org/officeDocument/2006/customXml" ds:itemID="{930250A7-9A91-4159-9C98-688EC5F9CBB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3446</properties:Words>
  <properties:Characters>20333</properties:Characters>
  <properties:Lines>169</properties:Lines>
  <properties:Paragraphs>47</properties:Paragraphs>
  <properties:TotalTime>36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23732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2019-04-03T08:09:00Z</dcterms:created>
  <dc:creator/>
  <cp:lastModifiedBy/>
  <cp:lastPrinted>2010-01-07T06:07:00Z</cp:lastPrinted>
  <dcterms:modified xmlns:xsi="http://www.w3.org/2001/XMLSchema-instance" xsi:type="dcterms:W3CDTF">2019-05-02T08:22:00Z</dcterms:modified>
  <cp:revision>10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