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0704AA" w:rsidR="00977C94" w:rsidP="000704AA" w:rsidRDefault="00977C94" w14:paraId="703E49DB" w14:textId="6F5BA84D">
      <w:pPr>
        <w:pStyle w:val="Nadpis2"/>
        <w:spacing w:before="60" w:after="60"/>
        <w:jc w:val="left"/>
        <w:rPr>
          <w:rFonts w:ascii="Arial" w:hAnsi="Arial" w:cs="Arial"/>
          <w:b w:val="false"/>
          <w:color w:val="000000"/>
          <w:sz w:val="22"/>
          <w:szCs w:val="22"/>
        </w:rPr>
      </w:pPr>
    </w:p>
    <w:p w:rsidR="000704AA" w:rsidP="000704AA" w:rsidRDefault="000704AA" w14:paraId="131A20E6" w14:textId="77777777">
      <w:pPr>
        <w:pStyle w:val="Nadpis2"/>
        <w:spacing w:before="60" w:after="60"/>
        <w:ind w:left="578" w:hanging="578"/>
        <w:jc w:val="right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0704AA" w14:paraId="20A44588" w14:textId="535F82AF">
      <w:pPr>
        <w:pStyle w:val="Nadpis2"/>
        <w:spacing w:before="60" w:after="60"/>
        <w:rPr>
          <w:rFonts w:ascii="Arial" w:hAnsi="Arial" w:cs="Arial"/>
          <w:color w:val="000000"/>
          <w:sz w:val="32"/>
        </w:rPr>
      </w:pPr>
      <w:r w:rsidRPr="000704AA">
        <w:rPr>
          <w:rFonts w:ascii="Arial" w:hAnsi="Arial" w:cs="Arial"/>
          <w:color w:val="000000"/>
          <w:sz w:val="32"/>
        </w:rPr>
        <w:t>KUPNÍ SMLOUVA</w:t>
      </w:r>
    </w:p>
    <w:p w:rsidRPr="000704AA" w:rsidR="00DD1A3B" w:rsidP="000704AA" w:rsidRDefault="00DD1A3B" w14:paraId="590C2655" w14:textId="796B0B34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uzavřená dle </w:t>
      </w:r>
      <w:proofErr w:type="spellStart"/>
      <w:r w:rsidRPr="000704AA">
        <w:rPr>
          <w:rFonts w:ascii="Arial" w:hAnsi="Arial" w:cs="Arial"/>
          <w:color w:val="000000"/>
          <w:sz w:val="22"/>
          <w:szCs w:val="22"/>
        </w:rPr>
        <w:t>ust</w:t>
      </w:r>
      <w:proofErr w:type="spellEnd"/>
      <w:r w:rsidRPr="000704AA">
        <w:rPr>
          <w:rFonts w:ascii="Arial" w:hAnsi="Arial" w:cs="Arial"/>
          <w:color w:val="000000"/>
          <w:sz w:val="22"/>
          <w:szCs w:val="22"/>
        </w:rPr>
        <w:t>. § 2079 a násl. zákona č. 89/2012 Sb.</w:t>
      </w:r>
      <w:r w:rsidRPr="000704AA" w:rsidR="00977C94">
        <w:rPr>
          <w:rFonts w:ascii="Arial" w:hAnsi="Arial" w:cs="Arial"/>
          <w:color w:val="000000"/>
          <w:sz w:val="22"/>
          <w:szCs w:val="22"/>
        </w:rPr>
        <w:t>,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občanský zákoník</w:t>
      </w:r>
    </w:p>
    <w:p w:rsidRPr="000704AA" w:rsidR="00DD1A3B" w:rsidP="000704AA" w:rsidRDefault="00DD1A3B" w14:paraId="42275FFF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7B9AA0A9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DD1A3B" w:rsidP="000704AA" w:rsidRDefault="00DD1A3B" w14:paraId="76126A3A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Smluvní strany</w:t>
      </w:r>
    </w:p>
    <w:p w:rsidRPr="000704AA" w:rsidR="00DD1A3B" w:rsidP="000704AA" w:rsidRDefault="00DD1A3B" w14:paraId="3B823692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42408FE5" w14:textId="77777777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Prodávající: </w:t>
      </w:r>
      <w:r w:rsidRPr="000704AA">
        <w:rPr>
          <w:rFonts w:ascii="Arial" w:hAnsi="Arial" w:cs="Arial"/>
          <w:b/>
          <w:color w:val="000000"/>
          <w:sz w:val="22"/>
          <w:szCs w:val="22"/>
        </w:rPr>
        <w:tab/>
      </w:r>
    </w:p>
    <w:p w:rsidR="000704AA" w:rsidP="000704AA" w:rsidRDefault="000704AA" w14:paraId="4A8D17F5" w14:textId="7FB0BD76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Název:</w:t>
      </w:r>
      <w:r w:rsidR="00951204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951204">
        <w:rPr>
          <w:rFonts w:ascii="Arial" w:hAnsi="Arial" w:cs="Arial"/>
          <w:color w:val="000000"/>
          <w:sz w:val="22"/>
          <w:szCs w:val="22"/>
        </w:rPr>
        <w:t xml:space="preserve">                                     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bookmarkStart w:name="Text1" w:id="0"/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bookmarkEnd w:id="0"/>
    </w:p>
    <w:p w:rsidRPr="000704AA" w:rsidR="00DD1A3B" w:rsidP="000704AA" w:rsidRDefault="00C676FA" w14:paraId="41DD1EC8" w14:textId="2CA5E436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Sídlo: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="00951204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DD1A3B" w14:paraId="5AF2A949" w14:textId="39319003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IČ: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="00951204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C676FA" w14:paraId="2A552C10" w14:textId="6E7A2C46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DIČ: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="00951204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Pr="000704AA" w:rsidR="00DD1A3B" w:rsidP="000704AA" w:rsidRDefault="00DD1A3B" w14:paraId="208833C9" w14:textId="30B0AD66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zastoupen:</w:t>
      </w:r>
      <w:r w:rsidRPr="000704AA" w:rsidR="00C676FA">
        <w:rPr>
          <w:rFonts w:ascii="Arial" w:hAnsi="Arial" w:cs="Arial"/>
          <w:color w:val="000000"/>
          <w:sz w:val="22"/>
          <w:szCs w:val="22"/>
        </w:rPr>
        <w:t xml:space="preserve">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="00951204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Pr="000704AA" w:rsidR="00977C94">
        <w:rPr>
          <w:rFonts w:ascii="Arial" w:hAnsi="Arial" w:cs="Arial"/>
          <w:color w:val="000000"/>
          <w:sz w:val="22"/>
          <w:szCs w:val="22"/>
        </w:rPr>
        <w:tab/>
      </w:r>
    </w:p>
    <w:p w:rsidR="00DF463C" w:rsidP="000704AA" w:rsidRDefault="00DF463C" w14:paraId="7E39A144" w14:textId="6966036A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kontaktní osoba: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51204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</w:p>
    <w:p w:rsidR="000704AA" w:rsidP="000704AA" w:rsidRDefault="000704AA" w14:paraId="485A75BA" w14:textId="43949075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51204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</w:p>
    <w:p w:rsidR="000704AA" w:rsidP="000704AA" w:rsidRDefault="000704AA" w14:paraId="669DD253" w14:textId="2877D643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email: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51204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</w:p>
    <w:p w:rsidRPr="000704AA" w:rsidR="00830D1F" w:rsidP="000704AA" w:rsidRDefault="00830D1F" w14:paraId="7E8D3F79" w14:textId="741A4A86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bankovní spojení: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="00951204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</w:p>
    <w:p w:rsidRPr="000704AA" w:rsidR="00830D1F" w:rsidP="000704AA" w:rsidRDefault="00830D1F" w14:paraId="0BC8F893" w14:textId="5AC7836F">
      <w:pPr>
        <w:tabs>
          <w:tab w:val="left" w:pos="2268"/>
        </w:tabs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č. účtu: </w:t>
      </w:r>
      <w:r w:rsidR="000704AA">
        <w:rPr>
          <w:rFonts w:ascii="Arial" w:hAnsi="Arial" w:cs="Arial"/>
          <w:color w:val="000000"/>
          <w:sz w:val="22"/>
          <w:szCs w:val="22"/>
        </w:rPr>
        <w:tab/>
      </w:r>
      <w:r w:rsidR="00951204"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</w:p>
    <w:p w:rsidRPr="000704AA" w:rsidR="00DD1A3B" w:rsidP="000704AA" w:rsidRDefault="00DD1A3B" w14:paraId="47DD414E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0E1F253B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(na straně jedné, dále jen “prodávající“)</w:t>
      </w:r>
    </w:p>
    <w:p w:rsidRPr="000704AA" w:rsidR="00DD1A3B" w:rsidP="000704AA" w:rsidRDefault="00DD1A3B" w14:paraId="5BE3FE61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54A2C70C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a</w:t>
      </w:r>
    </w:p>
    <w:p w:rsidRPr="000704AA" w:rsidR="00DD1A3B" w:rsidP="000704AA" w:rsidRDefault="00DD1A3B" w14:paraId="03BB0236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0704AA" w:rsidP="000704AA" w:rsidRDefault="00DD1A3B" w14:paraId="05876C93" w14:textId="77777777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Pr="000704AA" w:rsidR="00DD1A3B" w:rsidP="000704AA" w:rsidRDefault="000704AA" w14:paraId="385085D8" w14:textId="64E43F43">
      <w:pPr>
        <w:tabs>
          <w:tab w:val="left" w:pos="2268"/>
        </w:tabs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Název:</w:t>
      </w:r>
      <w:r w:rsidRPr="000704AA" w:rsidR="00DD1A3B">
        <w:rPr>
          <w:rFonts w:ascii="Arial" w:hAnsi="Arial" w:cs="Arial"/>
          <w:b/>
          <w:color w:val="000000"/>
          <w:sz w:val="22"/>
          <w:szCs w:val="22"/>
        </w:rPr>
        <w:tab/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>Svobodný statek na soutoku, o.p.s.</w:t>
      </w:r>
    </w:p>
    <w:p w:rsidRPr="000704AA" w:rsidR="004C541E" w:rsidP="000704AA" w:rsidRDefault="00DD1A3B" w14:paraId="042B7A1A" w14:textId="49B3B4EB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0704AA">
        <w:rPr>
          <w:rFonts w:ascii="Arial" w:hAnsi="Arial" w:cs="Arial"/>
          <w:sz w:val="22"/>
          <w:szCs w:val="22"/>
        </w:rPr>
        <w:t>Sídlo</w:t>
      </w:r>
      <w:r w:rsidRPr="000704AA" w:rsidR="00977C94">
        <w:rPr>
          <w:rFonts w:ascii="Arial" w:hAnsi="Arial" w:cs="Arial"/>
          <w:sz w:val="22"/>
          <w:szCs w:val="22"/>
        </w:rPr>
        <w:t>:</w:t>
      </w:r>
      <w:r w:rsidRPr="000704AA" w:rsidR="00977C94">
        <w:rPr>
          <w:rFonts w:ascii="Arial" w:hAnsi="Arial" w:cs="Arial"/>
          <w:sz w:val="22"/>
          <w:szCs w:val="22"/>
        </w:rPr>
        <w:tab/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 xml:space="preserve">České Kopisty 5, 412 01 Terezín </w:t>
      </w:r>
      <w:r w:rsidRPr="000704AA" w:rsidR="004C541E">
        <w:rPr>
          <w:rFonts w:ascii="Arial" w:hAnsi="Arial" w:cs="Arial"/>
          <w:sz w:val="22"/>
          <w:szCs w:val="22"/>
        </w:rPr>
        <w:t xml:space="preserve"> </w:t>
      </w:r>
    </w:p>
    <w:p w:rsidRPr="005F7769" w:rsidR="00DD1A3B" w:rsidP="000704AA" w:rsidRDefault="00DD1A3B" w14:paraId="12F7E7A1" w14:textId="4C81EF83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</w:rPr>
        <w:t>IČ:</w:t>
      </w:r>
      <w:r w:rsidRPr="000704AA">
        <w:rPr>
          <w:rFonts w:ascii="Arial" w:hAnsi="Arial" w:cs="Arial"/>
          <w:sz w:val="22"/>
          <w:szCs w:val="22"/>
        </w:rPr>
        <w:tab/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>22795782</w:t>
      </w:r>
    </w:p>
    <w:p w:rsidRPr="005F7769" w:rsidR="00AC3BE6" w:rsidP="00AC3BE6" w:rsidRDefault="004C541E" w14:paraId="1D2D3A15" w14:textId="778FD52C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5F7769">
        <w:rPr>
          <w:rFonts w:ascii="Arial" w:hAnsi="Arial" w:cs="Arial"/>
          <w:sz w:val="22"/>
          <w:szCs w:val="22"/>
          <w:shd w:val="clear" w:color="auto" w:fill="FFFFFF"/>
        </w:rPr>
        <w:t>DIČ:</w:t>
      </w:r>
      <w:r w:rsidRPr="005F7769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5F7769" w:rsidR="005F7769">
        <w:rPr>
          <w:rFonts w:ascii="Arial" w:hAnsi="Arial" w:cs="Arial"/>
          <w:sz w:val="22"/>
          <w:szCs w:val="22"/>
          <w:shd w:val="clear" w:color="auto" w:fill="FFFFFF"/>
        </w:rPr>
        <w:t>C</w:t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>Z22795782</w:t>
      </w:r>
    </w:p>
    <w:p w:rsidRPr="000704AA" w:rsidR="00DD1A3B" w:rsidP="000704AA" w:rsidRDefault="00DD1A3B" w14:paraId="30E608FC" w14:textId="79776CB6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 w:rsidRPr="000704AA">
        <w:rPr>
          <w:rFonts w:ascii="Arial" w:hAnsi="Arial" w:cs="Arial"/>
          <w:sz w:val="22"/>
          <w:szCs w:val="22"/>
        </w:rPr>
        <w:t>zastoupen:</w:t>
      </w:r>
      <w:r w:rsidRPr="000704AA" w:rsidR="00977C94">
        <w:rPr>
          <w:rFonts w:ascii="Arial" w:hAnsi="Arial" w:cs="Arial"/>
          <w:sz w:val="22"/>
          <w:szCs w:val="22"/>
        </w:rPr>
        <w:tab/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 xml:space="preserve">Jaroslav </w:t>
      </w:r>
      <w:proofErr w:type="spellStart"/>
      <w:r w:rsidR="00AC3BE6">
        <w:rPr>
          <w:rFonts w:ascii="Arial" w:hAnsi="Arial" w:cs="Arial"/>
          <w:sz w:val="22"/>
          <w:szCs w:val="22"/>
          <w:shd w:val="clear" w:color="auto" w:fill="FFFFFF"/>
        </w:rPr>
        <w:t>Lenhart</w:t>
      </w:r>
      <w:proofErr w:type="spellEnd"/>
      <w:r w:rsidRPr="000704AA" w:rsidR="000704AA">
        <w:rPr>
          <w:rFonts w:ascii="Arial" w:hAnsi="Arial" w:cs="Arial"/>
          <w:sz w:val="22"/>
          <w:szCs w:val="22"/>
          <w:shd w:val="clear" w:color="auto" w:fill="FFFFFF"/>
        </w:rPr>
        <w:t>, jednatel</w:t>
      </w:r>
    </w:p>
    <w:p w:rsidR="00DF463C" w:rsidP="000704AA" w:rsidRDefault="00DF463C" w14:paraId="0D30E976" w14:textId="00C564F3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kontaktní osoba: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="00AC3BE6">
        <w:rPr>
          <w:rFonts w:ascii="Arial" w:hAnsi="Arial" w:cs="Arial"/>
          <w:sz w:val="22"/>
          <w:szCs w:val="22"/>
          <w:shd w:val="clear" w:color="auto" w:fill="FFFFFF"/>
        </w:rPr>
        <w:t>Pavla Soukupová</w:t>
      </w:r>
    </w:p>
    <w:p w:rsidRPr="000704AA" w:rsidR="000704AA" w:rsidP="000704AA" w:rsidRDefault="000704AA" w14:paraId="15495863" w14:textId="5B53BC6C">
      <w:pPr>
        <w:tabs>
          <w:tab w:val="left" w:pos="2268"/>
        </w:tabs>
        <w:spacing w:before="60" w:after="60"/>
        <w:rPr>
          <w:rFonts w:ascii="Arial" w:hAnsi="Arial" w:eastAsia="Times New Roman" w:cs="Arial"/>
          <w:sz w:val="22"/>
          <w:szCs w:val="22"/>
        </w:rPr>
      </w:pPr>
      <w:r w:rsidRPr="000704AA">
        <w:rPr>
          <w:rFonts w:ascii="Arial" w:hAnsi="Arial" w:cs="Arial"/>
          <w:sz w:val="22"/>
          <w:szCs w:val="22"/>
          <w:shd w:val="clear" w:color="auto" w:fill="FFFFFF"/>
        </w:rPr>
        <w:t>telefon:</w:t>
      </w:r>
      <w:r w:rsidRPr="000704AA"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0704AA">
        <w:rPr>
          <w:rFonts w:ascii="Arial" w:hAnsi="Arial" w:eastAsia="Times New Roman" w:cs="Arial"/>
          <w:sz w:val="22"/>
          <w:szCs w:val="22"/>
        </w:rPr>
        <w:t xml:space="preserve">+420 </w:t>
      </w:r>
      <w:r w:rsidR="00AC3BE6">
        <w:rPr>
          <w:rFonts w:ascii="Arial" w:hAnsi="Arial" w:eastAsia="Times New Roman" w:cs="Arial"/>
          <w:sz w:val="22"/>
          <w:szCs w:val="22"/>
        </w:rPr>
        <w:t>606807438</w:t>
      </w:r>
    </w:p>
    <w:p w:rsidRPr="000704AA" w:rsidR="000704AA" w:rsidP="000704AA" w:rsidRDefault="000704AA" w14:paraId="7F6B4DC3" w14:textId="7A828D99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0704AA">
        <w:rPr>
          <w:rFonts w:ascii="Arial" w:hAnsi="Arial" w:eastAsia="Times New Roman" w:cs="Arial"/>
          <w:sz w:val="22"/>
          <w:szCs w:val="22"/>
        </w:rPr>
        <w:t>email:</w:t>
      </w:r>
      <w:r w:rsidRPr="000704AA">
        <w:rPr>
          <w:rFonts w:ascii="Arial" w:hAnsi="Arial" w:eastAsia="Times New Roman" w:cs="Arial"/>
          <w:sz w:val="22"/>
          <w:szCs w:val="22"/>
        </w:rPr>
        <w:tab/>
      </w:r>
      <w:r w:rsidR="00AC3BE6">
        <w:rPr>
          <w:rFonts w:ascii="Arial" w:hAnsi="Arial" w:eastAsia="Times New Roman" w:cs="Arial"/>
          <w:sz w:val="22"/>
          <w:szCs w:val="22"/>
        </w:rPr>
        <w:t>pavla.soukupova@camphill.cz</w:t>
      </w:r>
      <w:bookmarkStart w:name="_GoBack" w:id="1"/>
      <w:bookmarkEnd w:id="1"/>
    </w:p>
    <w:p w:rsidRPr="00F87E27" w:rsidR="00801F08" w:rsidP="000704AA" w:rsidRDefault="00801F08" w14:paraId="2C1B0923" w14:textId="0844484C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F87E27">
        <w:rPr>
          <w:rFonts w:ascii="Arial" w:hAnsi="Arial" w:cs="Arial"/>
          <w:sz w:val="22"/>
          <w:szCs w:val="22"/>
        </w:rPr>
        <w:t>bankovní spojení:</w:t>
      </w:r>
      <w:r w:rsidRPr="00F87E27">
        <w:rPr>
          <w:rFonts w:ascii="Arial" w:hAnsi="Arial" w:cs="Arial"/>
          <w:sz w:val="22"/>
          <w:szCs w:val="22"/>
        </w:rPr>
        <w:tab/>
      </w:r>
      <w:r w:rsidR="00AC3BE6">
        <w:rPr>
          <w:rFonts w:ascii="Arial" w:hAnsi="Arial" w:cs="Arial"/>
          <w:sz w:val="22"/>
          <w:szCs w:val="22"/>
        </w:rPr>
        <w:t>FIO banka</w:t>
      </w:r>
      <w:r w:rsidRPr="00F87E27" w:rsidR="00F87E27">
        <w:rPr>
          <w:rFonts w:ascii="Arial" w:hAnsi="Arial" w:cs="Arial"/>
          <w:sz w:val="22"/>
          <w:szCs w:val="22"/>
        </w:rPr>
        <w:t>, a.s.</w:t>
      </w:r>
    </w:p>
    <w:p w:rsidRPr="00F87E27" w:rsidR="00801F08" w:rsidP="000704AA" w:rsidRDefault="00801F08" w14:paraId="69F3B27E" w14:textId="55000CF5">
      <w:pPr>
        <w:tabs>
          <w:tab w:val="left" w:pos="2268"/>
        </w:tabs>
        <w:spacing w:before="60" w:after="60"/>
        <w:rPr>
          <w:rFonts w:ascii="Arial" w:hAnsi="Arial" w:cs="Arial"/>
          <w:sz w:val="22"/>
          <w:szCs w:val="22"/>
        </w:rPr>
      </w:pPr>
      <w:r w:rsidRPr="00F87E27">
        <w:rPr>
          <w:rFonts w:ascii="Arial" w:hAnsi="Arial" w:cs="Arial"/>
          <w:sz w:val="22"/>
          <w:szCs w:val="22"/>
        </w:rPr>
        <w:t>č. účtu:</w:t>
      </w:r>
      <w:r w:rsidRPr="00F87E27" w:rsidR="00F87E27">
        <w:rPr>
          <w:rFonts w:ascii="Arial" w:hAnsi="Arial" w:cs="Arial"/>
          <w:sz w:val="22"/>
          <w:szCs w:val="22"/>
        </w:rPr>
        <w:tab/>
      </w:r>
      <w:r w:rsidR="006F065E">
        <w:rPr>
          <w:rFonts w:ascii="Arial" w:hAnsi="Arial" w:eastAsia="Times New Roman" w:cs="Arial"/>
          <w:sz w:val="22"/>
          <w:szCs w:val="22"/>
          <w:lang w:eastAsia="cs-CZ"/>
        </w:rPr>
        <w:t>2201758968</w:t>
      </w:r>
      <w:r w:rsidR="00AC3BE6">
        <w:rPr>
          <w:rFonts w:ascii="Arial" w:hAnsi="Arial" w:eastAsia="Times New Roman" w:cs="Arial"/>
          <w:sz w:val="22"/>
          <w:szCs w:val="22"/>
          <w:lang w:eastAsia="cs-CZ"/>
        </w:rPr>
        <w:t>/2010</w:t>
      </w:r>
      <w:r w:rsidRPr="00F87E27">
        <w:rPr>
          <w:rFonts w:ascii="Arial" w:hAnsi="Arial" w:cs="Arial"/>
          <w:sz w:val="22"/>
          <w:szCs w:val="22"/>
        </w:rPr>
        <w:tab/>
      </w:r>
    </w:p>
    <w:p w:rsidRPr="000704AA" w:rsidR="00830D1F" w:rsidP="000704AA" w:rsidRDefault="00830D1F" w14:paraId="45138E26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1A4123BF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(na straně druhé, dále jen “kupující“)</w:t>
      </w:r>
    </w:p>
    <w:p w:rsidRPr="000704AA" w:rsidR="00DD1A3B" w:rsidP="000704AA" w:rsidRDefault="00DD1A3B" w14:paraId="500504FE" w14:textId="77777777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0704AA" w:rsidRDefault="00DD1A3B" w14:paraId="6B9D5D5C" w14:textId="77777777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</w:p>
    <w:p w:rsidRPr="00857571" w:rsidR="00DD1A3B" w:rsidP="000704AA" w:rsidRDefault="00DD1A3B" w14:paraId="0F139181" w14:textId="28DB384B">
      <w:pPr>
        <w:spacing w:before="60" w:after="60"/>
        <w:jc w:val="both"/>
        <w:rPr>
          <w:rFonts w:ascii="Arial" w:hAnsi="Arial" w:cs="Arial"/>
          <w:color w:val="000000"/>
          <w:sz w:val="22"/>
          <w:szCs w:val="22"/>
        </w:rPr>
      </w:pPr>
      <w:r w:rsidRPr="00D01507">
        <w:rPr>
          <w:rFonts w:ascii="Arial" w:hAnsi="Arial" w:cs="Arial"/>
          <w:color w:val="000000"/>
          <w:sz w:val="22"/>
          <w:szCs w:val="22"/>
        </w:rPr>
        <w:t xml:space="preserve">Tato smlouva je uzavíraná mezi shora uvedenými smluvními stranami na základě výsledků výběrového řízení na veřejnou zakázku malého rozsahu </w:t>
      </w:r>
      <w:r w:rsidRPr="00857571">
        <w:rPr>
          <w:rFonts w:ascii="Arial" w:hAnsi="Arial" w:cs="Arial"/>
          <w:b/>
          <w:color w:val="000000"/>
          <w:sz w:val="22"/>
          <w:szCs w:val="22"/>
        </w:rPr>
        <w:t>„</w:t>
      </w:r>
      <w:r w:rsidRPr="00857571" w:rsidR="00857571">
        <w:rPr>
          <w:rFonts w:ascii="Arial" w:hAnsi="Arial" w:cs="Arial"/>
          <w:b/>
          <w:sz w:val="22"/>
          <w:szCs w:val="22"/>
        </w:rPr>
        <w:t>Vybavení Zpracovny zeleniny, ovoce a bylin</w:t>
      </w:r>
      <w:r w:rsidRPr="00857571" w:rsidR="00D01507">
        <w:rPr>
          <w:rFonts w:ascii="Arial" w:hAnsi="Arial" w:cs="Arial"/>
          <w:b/>
          <w:color w:val="000000"/>
          <w:sz w:val="22"/>
          <w:szCs w:val="22"/>
        </w:rPr>
        <w:t>“ dílčí část I</w:t>
      </w:r>
      <w:r w:rsidRPr="00857571" w:rsidR="00D01507">
        <w:rPr>
          <w:rFonts w:ascii="Arial" w:hAnsi="Arial" w:cs="Arial"/>
          <w:sz w:val="22"/>
          <w:szCs w:val="22"/>
        </w:rPr>
        <w:t>.</w:t>
      </w:r>
    </w:p>
    <w:p w:rsidR="00857571" w:rsidP="000704AA" w:rsidRDefault="00857571" w14:paraId="61AD4AAD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57571" w:rsidP="000704AA" w:rsidRDefault="00857571" w14:paraId="14404C59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DD1A3B" w:rsidP="000704AA" w:rsidRDefault="00DD1A3B" w14:paraId="148365D6" w14:textId="5016C2E9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lastRenderedPageBreak/>
        <w:t>I.</w:t>
      </w:r>
    </w:p>
    <w:p w:rsidRPr="000704AA" w:rsidR="00DD1A3B" w:rsidP="000704AA" w:rsidRDefault="00DD1A3B" w14:paraId="0FE68488" w14:textId="77777777">
      <w:pPr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Předmět smlouvy</w:t>
      </w:r>
    </w:p>
    <w:p w:rsidRPr="000704AA" w:rsidR="00DD1A3B" w:rsidP="00160734" w:rsidRDefault="00DD1A3B" w14:paraId="19771B51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857571" w:rsidR="00A52460" w:rsidP="00857571" w:rsidRDefault="00857571" w14:paraId="6AE471FA" w14:textId="36057605">
      <w:pPr>
        <w:pStyle w:val="Tabulkatext"/>
        <w:spacing w:before="0" w:after="0"/>
        <w:ind w:left="426" w:hanging="369"/>
        <w:jc w:val="both"/>
        <w:rPr>
          <w:rFonts w:asciiTheme="majorHAnsi" w:hAnsiTheme="majorHAnsi" w:cstheme="majorHAnsi"/>
          <w:szCs w:val="20"/>
        </w:rPr>
      </w:pPr>
      <w:proofErr w:type="gramStart"/>
      <w:r w:rsidRPr="00857571">
        <w:rPr>
          <w:rFonts w:ascii="Arial" w:hAnsi="Arial" w:cs="Arial"/>
          <w:sz w:val="22"/>
        </w:rPr>
        <w:t xml:space="preserve">1.1  </w:t>
      </w:r>
      <w:r w:rsidRPr="00857571" w:rsidR="00DD1A3B">
        <w:rPr>
          <w:rFonts w:ascii="Arial" w:hAnsi="Arial" w:cs="Arial"/>
          <w:sz w:val="22"/>
        </w:rPr>
        <w:t>Prodávající</w:t>
      </w:r>
      <w:proofErr w:type="gramEnd"/>
      <w:r w:rsidRPr="00857571" w:rsidR="00DD1A3B">
        <w:rPr>
          <w:rFonts w:ascii="Arial" w:hAnsi="Arial" w:cs="Arial"/>
          <w:sz w:val="22"/>
        </w:rPr>
        <w:t xml:space="preserve"> se zavazuje kupujícímu dodat</w:t>
      </w:r>
      <w:bookmarkStart w:name="_Hlk29749990" w:id="2"/>
      <w:r>
        <w:rPr>
          <w:rFonts w:ascii="Arial" w:hAnsi="Arial" w:cs="Arial"/>
          <w:sz w:val="22"/>
        </w:rPr>
        <w:t xml:space="preserve"> </w:t>
      </w:r>
      <w:r w:rsidRPr="00857571">
        <w:rPr>
          <w:rFonts w:ascii="Arial" w:hAnsi="Arial" w:cs="Arial"/>
          <w:sz w:val="22"/>
        </w:rPr>
        <w:t xml:space="preserve">vakuový kotel, vyvíječ páry, </w:t>
      </w:r>
      <w:proofErr w:type="spellStart"/>
      <w:r w:rsidRPr="00857571">
        <w:rPr>
          <w:rFonts w:ascii="Arial" w:hAnsi="Arial" w:cs="Arial"/>
          <w:sz w:val="22"/>
        </w:rPr>
        <w:t>blixer</w:t>
      </w:r>
      <w:proofErr w:type="spellEnd"/>
      <w:r w:rsidRPr="00857571">
        <w:rPr>
          <w:rFonts w:ascii="Arial" w:hAnsi="Arial" w:cs="Arial"/>
          <w:sz w:val="22"/>
        </w:rPr>
        <w:t>, parní odšťavňovač,  destilátor na esence</w:t>
      </w:r>
      <w:r>
        <w:rPr>
          <w:rFonts w:ascii="Arial" w:hAnsi="Arial" w:cs="Arial"/>
          <w:sz w:val="22"/>
        </w:rPr>
        <w:t xml:space="preserve"> a </w:t>
      </w:r>
      <w:r w:rsidRPr="00857571">
        <w:rPr>
          <w:rFonts w:ascii="Arial" w:hAnsi="Arial" w:cs="Arial"/>
          <w:sz w:val="22"/>
        </w:rPr>
        <w:t>plničk</w:t>
      </w:r>
      <w:r>
        <w:rPr>
          <w:rFonts w:ascii="Arial" w:hAnsi="Arial" w:cs="Arial"/>
          <w:sz w:val="22"/>
        </w:rPr>
        <w:t xml:space="preserve">u </w:t>
      </w:r>
      <w:bookmarkEnd w:id="2"/>
      <w:r>
        <w:rPr>
          <w:rFonts w:ascii="Arial" w:hAnsi="Arial" w:cs="Arial"/>
          <w:sz w:val="22"/>
        </w:rPr>
        <w:t xml:space="preserve">dle </w:t>
      </w:r>
      <w:r w:rsidRPr="00857571" w:rsidR="00D01507">
        <w:rPr>
          <w:rFonts w:ascii="Arial" w:hAnsi="Arial" w:cs="Arial"/>
          <w:sz w:val="22"/>
        </w:rPr>
        <w:t>specifik</w:t>
      </w:r>
      <w:r>
        <w:rPr>
          <w:rFonts w:ascii="Arial" w:hAnsi="Arial" w:cs="Arial"/>
          <w:sz w:val="22"/>
        </w:rPr>
        <w:t>ace</w:t>
      </w:r>
      <w:r w:rsidRPr="00857571" w:rsidR="00D01507">
        <w:rPr>
          <w:rFonts w:ascii="Arial" w:hAnsi="Arial" w:cs="Arial"/>
          <w:sz w:val="22"/>
        </w:rPr>
        <w:t xml:space="preserve"> v příloze č.</w:t>
      </w:r>
      <w:r w:rsidRPr="00857571" w:rsidR="00E8344D">
        <w:rPr>
          <w:rFonts w:ascii="Arial" w:hAnsi="Arial" w:cs="Arial"/>
          <w:sz w:val="22"/>
        </w:rPr>
        <w:t> </w:t>
      </w:r>
      <w:r w:rsidRPr="00857571" w:rsidR="00D01507">
        <w:rPr>
          <w:rFonts w:ascii="Arial" w:hAnsi="Arial" w:cs="Arial"/>
          <w:sz w:val="22"/>
        </w:rPr>
        <w:t>1 této smlouvy.</w:t>
      </w:r>
      <w:r w:rsidRPr="00857571" w:rsidR="006E480A">
        <w:rPr>
          <w:rFonts w:ascii="Arial" w:hAnsi="Arial" w:cs="Arial"/>
          <w:sz w:val="22"/>
        </w:rPr>
        <w:t xml:space="preserve"> Prodávající se zavazuje kupujícímu dodat </w:t>
      </w:r>
      <w:r w:rsidRPr="00857571" w:rsidR="00E8344D">
        <w:rPr>
          <w:rFonts w:ascii="Arial" w:hAnsi="Arial" w:cs="Arial"/>
          <w:sz w:val="22"/>
        </w:rPr>
        <w:t xml:space="preserve">a uvést do provozu </w:t>
      </w:r>
      <w:r w:rsidRPr="00857571" w:rsidR="006E480A">
        <w:rPr>
          <w:rFonts w:ascii="Arial" w:hAnsi="Arial" w:cs="Arial"/>
          <w:sz w:val="22"/>
        </w:rPr>
        <w:t xml:space="preserve">specifikované zařízení </w:t>
      </w:r>
      <w:r w:rsidRPr="00857571" w:rsidR="00DD1A3B">
        <w:rPr>
          <w:rFonts w:ascii="Arial" w:hAnsi="Arial" w:cs="Arial"/>
          <w:sz w:val="22"/>
        </w:rPr>
        <w:t xml:space="preserve">za </w:t>
      </w:r>
      <w:r w:rsidRPr="00857571" w:rsidR="006E480A">
        <w:rPr>
          <w:rFonts w:ascii="Arial" w:hAnsi="Arial" w:cs="Arial"/>
          <w:sz w:val="22"/>
        </w:rPr>
        <w:t>dále</w:t>
      </w:r>
      <w:r w:rsidRPr="00857571" w:rsidR="00977C94">
        <w:rPr>
          <w:rFonts w:ascii="Arial" w:hAnsi="Arial" w:cs="Arial"/>
          <w:sz w:val="22"/>
        </w:rPr>
        <w:t xml:space="preserve"> </w:t>
      </w:r>
      <w:r w:rsidRPr="00857571" w:rsidR="00DD1A3B">
        <w:rPr>
          <w:rFonts w:ascii="Arial" w:hAnsi="Arial" w:cs="Arial"/>
          <w:sz w:val="22"/>
        </w:rPr>
        <w:t>uvedených podmínek a umožnit kupujícímu nabýt vlastnického práva k němu.</w:t>
      </w:r>
      <w:r w:rsidRPr="00857571" w:rsidR="00D01507">
        <w:rPr>
          <w:rFonts w:ascii="Arial" w:hAnsi="Arial" w:cs="Arial"/>
          <w:sz w:val="22"/>
        </w:rPr>
        <w:t xml:space="preserve"> </w:t>
      </w:r>
      <w:r w:rsidRPr="00857571" w:rsidR="00A52460">
        <w:rPr>
          <w:rFonts w:ascii="Arial" w:hAnsi="Arial" w:cs="Arial"/>
          <w:sz w:val="22"/>
        </w:rPr>
        <w:t>Předmět smlouvy je dodáván v rámci projekt</w:t>
      </w:r>
      <w:r w:rsidRPr="00857571" w:rsidR="008774B9">
        <w:rPr>
          <w:rFonts w:ascii="Arial" w:hAnsi="Arial" w:cs="Arial"/>
          <w:sz w:val="22"/>
        </w:rPr>
        <w:t>u</w:t>
      </w:r>
      <w:r w:rsidRPr="00857571" w:rsidR="00E8344D">
        <w:rPr>
          <w:rFonts w:ascii="Arial" w:hAnsi="Arial" w:cs="Arial"/>
          <w:sz w:val="22"/>
        </w:rPr>
        <w:t xml:space="preserve"> </w:t>
      </w:r>
      <w:r w:rsidRPr="00857571" w:rsidR="006E480A">
        <w:rPr>
          <w:rFonts w:ascii="Arial" w:hAnsi="Arial" w:cs="Arial"/>
          <w:b/>
          <w:sz w:val="22"/>
        </w:rPr>
        <w:t>„</w:t>
      </w:r>
      <w:r>
        <w:rPr>
          <w:rFonts w:ascii="Arial" w:hAnsi="Arial" w:cs="Arial"/>
          <w:b/>
          <w:sz w:val="22"/>
        </w:rPr>
        <w:t>BIO Zpracovna</w:t>
      </w:r>
      <w:r w:rsidRPr="00857571" w:rsidR="00E8344D">
        <w:rPr>
          <w:rFonts w:ascii="Arial" w:hAnsi="Arial" w:eastAsia="Times New Roman" w:cs="Arial"/>
          <w:b/>
          <w:color w:val="auto"/>
          <w:sz w:val="22"/>
          <w:lang w:eastAsia="cs-CZ"/>
        </w:rPr>
        <w:t>“</w:t>
      </w:r>
      <w:r w:rsidRPr="00857571" w:rsidR="009B36FE">
        <w:rPr>
          <w:rFonts w:ascii="Arial" w:hAnsi="Arial" w:cs="Arial"/>
          <w:b/>
          <w:sz w:val="22"/>
        </w:rPr>
        <w:t xml:space="preserve">, </w:t>
      </w:r>
      <w:proofErr w:type="spellStart"/>
      <w:r w:rsidRPr="00857571" w:rsidR="009B36FE">
        <w:rPr>
          <w:rFonts w:ascii="Arial" w:hAnsi="Arial" w:cs="Arial"/>
          <w:b/>
          <w:sz w:val="22"/>
        </w:rPr>
        <w:t>reg</w:t>
      </w:r>
      <w:proofErr w:type="spellEnd"/>
      <w:r w:rsidRPr="00857571" w:rsidR="009B36FE">
        <w:rPr>
          <w:rFonts w:ascii="Arial" w:hAnsi="Arial" w:cs="Arial"/>
          <w:b/>
          <w:sz w:val="22"/>
        </w:rPr>
        <w:t>.</w:t>
      </w:r>
      <w:r w:rsidRPr="00857571" w:rsidR="00E8344D">
        <w:rPr>
          <w:rFonts w:ascii="Arial" w:hAnsi="Arial" w:cs="Arial"/>
          <w:b/>
          <w:sz w:val="22"/>
        </w:rPr>
        <w:t xml:space="preserve"> </w:t>
      </w:r>
      <w:r w:rsidRPr="00857571" w:rsidR="009B36FE">
        <w:rPr>
          <w:rFonts w:ascii="Arial" w:hAnsi="Arial" w:cs="Arial"/>
          <w:b/>
          <w:sz w:val="22"/>
        </w:rPr>
        <w:t>č.</w:t>
      </w:r>
      <w:bookmarkStart w:name="_Hlk528573185" w:id="3"/>
      <w:r w:rsidRPr="00857571" w:rsidR="009B36FE">
        <w:rPr>
          <w:rFonts w:ascii="Arial" w:hAnsi="Arial" w:cs="Arial"/>
          <w:b/>
          <w:sz w:val="22"/>
        </w:rPr>
        <w:t xml:space="preserve"> </w:t>
      </w:r>
      <w:bookmarkEnd w:id="3"/>
      <w:r w:rsidRPr="00857571" w:rsidR="00E8344D">
        <w:rPr>
          <w:rFonts w:ascii="Arial" w:hAnsi="Arial" w:eastAsia="Times New Roman" w:cs="Arial"/>
          <w:b/>
          <w:color w:val="auto"/>
          <w:sz w:val="22"/>
          <w:lang w:eastAsia="cs-CZ"/>
        </w:rPr>
        <w:t>CZ.03.2.60/0.0/0.0/17_129/00</w:t>
      </w:r>
      <w:r>
        <w:rPr>
          <w:rFonts w:ascii="Arial" w:hAnsi="Arial" w:eastAsia="Times New Roman" w:cs="Arial"/>
          <w:b/>
          <w:color w:val="auto"/>
          <w:sz w:val="22"/>
          <w:lang w:eastAsia="cs-CZ"/>
        </w:rPr>
        <w:t>14964</w:t>
      </w:r>
      <w:r w:rsidRPr="00857571" w:rsidR="00E8344D">
        <w:rPr>
          <w:rFonts w:ascii="Arial" w:hAnsi="Arial" w:eastAsia="Times New Roman" w:cs="Arial"/>
          <w:color w:val="auto"/>
          <w:sz w:val="22"/>
          <w:lang w:eastAsia="cs-CZ"/>
        </w:rPr>
        <w:t xml:space="preserve"> </w:t>
      </w:r>
      <w:r w:rsidRPr="00857571" w:rsidR="00A52460">
        <w:rPr>
          <w:rFonts w:ascii="Arial" w:hAnsi="Arial" w:cs="Arial"/>
          <w:sz w:val="22"/>
        </w:rPr>
        <w:t>realizovan</w:t>
      </w:r>
      <w:r w:rsidRPr="00857571" w:rsidR="00E8344D">
        <w:rPr>
          <w:rFonts w:ascii="Arial" w:hAnsi="Arial" w:cs="Arial"/>
          <w:sz w:val="22"/>
        </w:rPr>
        <w:t>ého</w:t>
      </w:r>
      <w:r w:rsidRPr="00857571" w:rsidR="00A52460">
        <w:rPr>
          <w:rFonts w:ascii="Arial" w:hAnsi="Arial" w:cs="Arial"/>
          <w:sz w:val="22"/>
        </w:rPr>
        <w:t xml:space="preserve"> na základě rozhodnutí o poskytnutí dotace </w:t>
      </w:r>
      <w:r w:rsidRPr="00857571" w:rsidR="00CA5AA3">
        <w:rPr>
          <w:rFonts w:ascii="Arial" w:hAnsi="Arial" w:cs="Arial"/>
          <w:sz w:val="22"/>
        </w:rPr>
        <w:t xml:space="preserve">a financovaného z Evropského sociálního fondu a státního rozpočtu ČR prostřednictvím Operačního programu </w:t>
      </w:r>
      <w:r w:rsidRPr="00857571" w:rsidR="006B37B3">
        <w:rPr>
          <w:rFonts w:ascii="Arial" w:hAnsi="Arial" w:cs="Arial"/>
          <w:sz w:val="22"/>
        </w:rPr>
        <w:t>Zaměstnanost</w:t>
      </w:r>
      <w:r w:rsidRPr="000704AA" w:rsidR="006B37B3">
        <w:rPr>
          <w:sz w:val="22"/>
        </w:rPr>
        <w:t>.</w:t>
      </w:r>
    </w:p>
    <w:p w:rsidR="002E1582" w:rsidP="001431F1" w:rsidRDefault="002E1582" w14:paraId="5B052C50" w14:textId="77777777">
      <w:pPr>
        <w:pStyle w:val="Default"/>
        <w:spacing w:before="60" w:after="60"/>
        <w:jc w:val="both"/>
        <w:rPr>
          <w:sz w:val="22"/>
          <w:szCs w:val="22"/>
        </w:rPr>
      </w:pPr>
    </w:p>
    <w:p w:rsidRPr="000704AA" w:rsidR="00E8344D" w:rsidP="001431F1" w:rsidRDefault="00E8344D" w14:paraId="64773D6C" w14:textId="77777777">
      <w:pPr>
        <w:pStyle w:val="Default"/>
        <w:spacing w:before="60" w:after="60"/>
        <w:jc w:val="both"/>
        <w:rPr>
          <w:sz w:val="22"/>
          <w:szCs w:val="22"/>
        </w:rPr>
      </w:pPr>
    </w:p>
    <w:p w:rsidRPr="000704AA" w:rsidR="00DD1A3B" w:rsidP="00FE5958" w:rsidRDefault="00DD1A3B" w14:paraId="7081D107" w14:textId="77777777">
      <w:pPr>
        <w:pStyle w:val="Default"/>
        <w:spacing w:before="60" w:after="60"/>
        <w:jc w:val="center"/>
        <w:rPr>
          <w:b/>
          <w:sz w:val="22"/>
          <w:szCs w:val="22"/>
        </w:rPr>
      </w:pPr>
      <w:r w:rsidRPr="000704AA">
        <w:rPr>
          <w:b/>
          <w:bCs/>
          <w:sz w:val="22"/>
          <w:szCs w:val="22"/>
        </w:rPr>
        <w:t>II.</w:t>
      </w:r>
    </w:p>
    <w:p w:rsidRPr="000704AA" w:rsidR="00DD1A3B" w:rsidP="00160734" w:rsidRDefault="00DD1A3B" w14:paraId="3F3CDCD3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Kupní cena </w:t>
      </w:r>
    </w:p>
    <w:p w:rsidRPr="000704AA" w:rsidR="00DD1A3B" w:rsidP="006423D5" w:rsidRDefault="00DD1A3B" w14:paraId="1CF0580E" w14:textId="77777777">
      <w:pPr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D2287C" w:rsidR="00D2287C" w:rsidP="006423D5" w:rsidRDefault="00DD1A3B" w14:paraId="610DC1BD" w14:textId="6CB06984">
      <w:pPr>
        <w:pStyle w:val="Normlnweb1"/>
        <w:numPr>
          <w:ilvl w:val="1"/>
          <w:numId w:val="18"/>
        </w:numPr>
        <w:tabs>
          <w:tab w:val="left" w:pos="426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prodává a kupující kupuje do svého vlastn</w:t>
      </w:r>
      <w:r w:rsidR="004C5D95">
        <w:rPr>
          <w:rFonts w:ascii="Arial" w:hAnsi="Arial" w:cs="Arial"/>
          <w:color w:val="000000"/>
          <w:sz w:val="22"/>
          <w:szCs w:val="22"/>
        </w:rPr>
        <w:t>ictví zařízení uvedené v čl. I.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za vzájemně dohodnutou kupní cenu</w:t>
      </w:r>
      <w:r w:rsidRPr="000704AA" w:rsidR="005E44CD">
        <w:rPr>
          <w:rFonts w:ascii="Arial" w:hAnsi="Arial" w:cs="Arial"/>
          <w:color w:val="000000"/>
          <w:sz w:val="22"/>
          <w:szCs w:val="22"/>
        </w:rPr>
        <w:t>: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357B28" w:rsidP="006423D5" w:rsidRDefault="005E44CD" w14:paraId="771DCFF3" w14:textId="79207EE9">
      <w:pPr>
        <w:pStyle w:val="Normlnweb1"/>
        <w:tabs>
          <w:tab w:val="left" w:pos="709"/>
          <w:tab w:val="left" w:pos="3969"/>
        </w:tabs>
        <w:spacing w:before="60" w:after="60" w:line="240" w:lineRule="auto"/>
        <w:ind w:left="9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Cena bez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Pr="00E4317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43177" w:rsidR="00DD1A3B">
        <w:rPr>
          <w:rFonts w:ascii="Arial" w:hAnsi="Arial" w:cs="Arial"/>
          <w:b/>
          <w:color w:val="000000"/>
          <w:sz w:val="22"/>
          <w:szCs w:val="22"/>
        </w:rPr>
        <w:t>Kč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5E44CD" w:rsidP="006423D5" w:rsidRDefault="005E44CD" w14:paraId="4B796476" w14:textId="62AFF398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993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Hodnota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Pr="00A27000">
        <w:rPr>
          <w:rFonts w:ascii="Arial" w:hAnsi="Arial" w:cs="Arial"/>
          <w:b/>
          <w:color w:val="000000"/>
          <w:sz w:val="22"/>
          <w:szCs w:val="22"/>
        </w:rPr>
        <w:t xml:space="preserve"> Kč</w:t>
      </w:r>
    </w:p>
    <w:p w:rsidR="005E44CD" w:rsidP="006423D5" w:rsidRDefault="005E44CD" w14:paraId="7B8172B0" w14:textId="3782E2C4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993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Cena včetně DPH</w:t>
      </w: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begin">
          <w:ffData>
            <w:name w:val="Text1"/>
            <w:enabled/>
            <w:calcOnExit w:val="false"/>
            <w:textInput/>
          </w:ffData>
        </w:fldCha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instrText xml:space="preserve"> FORMTEXT </w:instrTex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separate"/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noProof/>
          <w:snapToGrid w:val="false"/>
          <w:sz w:val="22"/>
          <w:szCs w:val="22"/>
          <w:highlight w:val="yellow"/>
        </w:rPr>
        <w:t> </w:t>
      </w:r>
      <w:r w:rsidRPr="002B6F69" w:rsidR="00951204">
        <w:rPr>
          <w:rFonts w:ascii="Arial" w:hAnsi="Arial" w:cs="Arial"/>
          <w:bCs/>
          <w:snapToGrid w:val="false"/>
          <w:sz w:val="22"/>
          <w:szCs w:val="22"/>
          <w:highlight w:val="yellow"/>
        </w:rPr>
        <w:fldChar w:fldCharType="end"/>
      </w:r>
      <w:r w:rsidRPr="00A27000" w:rsidR="004010E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27000" w:rsidR="00DD1A3B">
        <w:rPr>
          <w:rFonts w:ascii="Arial" w:hAnsi="Arial" w:cs="Arial"/>
          <w:b/>
          <w:bCs/>
          <w:color w:val="000000"/>
          <w:sz w:val="22"/>
          <w:szCs w:val="22"/>
        </w:rPr>
        <w:t>Kč</w:t>
      </w:r>
      <w:r w:rsidRPr="000704AA" w:rsidR="00DD1A3B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Pr="000704AA" w:rsidR="004010EF" w:rsidP="006423D5" w:rsidRDefault="004010EF" w14:paraId="42DAE959" w14:textId="77777777">
      <w:pPr>
        <w:pStyle w:val="Normlnweb1"/>
        <w:tabs>
          <w:tab w:val="left" w:pos="709"/>
          <w:tab w:val="left" w:pos="3969"/>
          <w:tab w:val="decimal" w:pos="5103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DD1A3B" w:rsidP="006423D5" w:rsidRDefault="00D2287C" w14:paraId="195A2519" w14:textId="399FA3BC">
      <w:pPr>
        <w:pStyle w:val="Normlnweb1"/>
        <w:tabs>
          <w:tab w:val="left" w:pos="426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2.2</w:t>
      </w:r>
      <w:r w:rsidR="006423D5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V kupní c</w:t>
      </w:r>
      <w:r w:rsidR="004C5D95">
        <w:rPr>
          <w:rFonts w:ascii="Arial" w:hAnsi="Arial" w:cs="Arial"/>
          <w:color w:val="000000"/>
          <w:sz w:val="22"/>
          <w:szCs w:val="22"/>
        </w:rPr>
        <w:t>eně dle odst. 2.1 tohoto článku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jsou zahrnut</w:t>
      </w:r>
      <w:r w:rsidRPr="000704AA" w:rsidR="004C541E">
        <w:rPr>
          <w:rFonts w:ascii="Arial" w:hAnsi="Arial" w:cs="Arial"/>
          <w:color w:val="000000"/>
          <w:sz w:val="22"/>
          <w:szCs w:val="22"/>
        </w:rPr>
        <w:t>y veškeré náklady prodávajícího.</w:t>
      </w:r>
    </w:p>
    <w:p w:rsidRPr="000704AA" w:rsidR="00DD1A3B" w:rsidP="00160734" w:rsidRDefault="00DD1A3B" w14:paraId="324DE5CF" w14:textId="77777777">
      <w:pPr>
        <w:tabs>
          <w:tab w:val="left" w:pos="993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Pr="000704AA" w:rsidR="00393D1A" w:rsidP="00160734" w:rsidRDefault="00393D1A" w14:paraId="307FAF5A" w14:textId="77777777">
      <w:pPr>
        <w:tabs>
          <w:tab w:val="left" w:pos="993"/>
        </w:tabs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Pr="000704AA" w:rsidR="00DD1A3B" w:rsidP="00160734" w:rsidRDefault="00DD1A3B" w14:paraId="7175F2BD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III.</w:t>
      </w:r>
    </w:p>
    <w:p w:rsidRPr="000704AA" w:rsidR="00DD1A3B" w:rsidP="00160734" w:rsidRDefault="00DD1A3B" w14:paraId="54EE33DF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 xml:space="preserve">Platební podmínky </w:t>
      </w:r>
    </w:p>
    <w:p w:rsidRPr="000704AA" w:rsidR="00DD1A3B" w:rsidP="00160734" w:rsidRDefault="00DD1A3B" w14:paraId="5148CB8D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2957" w:rsidP="006423D5" w:rsidRDefault="00DD1A3B" w14:paraId="31CA7A44" w14:textId="531ED2E6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3.1</w:t>
      </w:r>
      <w:r w:rsidRPr="000704AA" w:rsidR="00C9482B">
        <w:rPr>
          <w:rFonts w:ascii="Arial" w:hAnsi="Arial" w:cs="Arial"/>
          <w:color w:val="000000"/>
          <w:sz w:val="22"/>
          <w:szCs w:val="22"/>
        </w:rPr>
        <w:tab/>
      </w:r>
      <w:r w:rsidRPr="00B42957" w:rsidR="00B42957">
        <w:rPr>
          <w:rFonts w:ascii="Arial" w:hAnsi="Arial" w:cs="Arial"/>
          <w:color w:val="000000"/>
          <w:sz w:val="22"/>
          <w:szCs w:val="22"/>
        </w:rPr>
        <w:t>Oka</w:t>
      </w:r>
      <w:r w:rsidR="00466984">
        <w:rPr>
          <w:rFonts w:ascii="Arial" w:hAnsi="Arial" w:cs="Arial"/>
          <w:color w:val="000000"/>
          <w:sz w:val="22"/>
          <w:szCs w:val="22"/>
        </w:rPr>
        <w:t>mžikem uskutečnění dodávky zařízení</w:t>
      </w:r>
      <w:r w:rsidRPr="00B42957" w:rsidR="00B42957">
        <w:rPr>
          <w:rFonts w:ascii="Arial" w:hAnsi="Arial" w:cs="Arial"/>
          <w:color w:val="000000"/>
          <w:sz w:val="22"/>
          <w:szCs w:val="22"/>
        </w:rPr>
        <w:t xml:space="preserve"> v místě dodání vznikne prodávajícímu právo fakturace </w:t>
      </w:r>
      <w:r w:rsidR="00466984">
        <w:rPr>
          <w:rFonts w:ascii="Arial" w:hAnsi="Arial" w:cs="Arial"/>
          <w:color w:val="000000"/>
          <w:sz w:val="22"/>
          <w:szCs w:val="22"/>
        </w:rPr>
        <w:t>kupní ceny.</w:t>
      </w:r>
    </w:p>
    <w:p w:rsidRPr="00B42957" w:rsidR="00B42957" w:rsidP="006423D5" w:rsidRDefault="00B42957" w14:paraId="59FBE0B6" w14:textId="77777777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4010EF" w:rsidP="006423D5" w:rsidRDefault="00B42957" w14:paraId="6B782F28" w14:textId="363DFD1B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Splatnost 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daňového dokladu (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faktur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y)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je stanovena na </w:t>
      </w:r>
      <w:r w:rsidRPr="00B42957" w:rsidR="002A4AE0">
        <w:rPr>
          <w:rFonts w:ascii="Arial" w:hAnsi="Arial" w:cs="Arial"/>
          <w:color w:val="000000"/>
          <w:sz w:val="22"/>
          <w:szCs w:val="22"/>
        </w:rPr>
        <w:t>21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dnů od</w:t>
      </w:r>
      <w:r w:rsidRPr="00B42957" w:rsidR="0018459C">
        <w:rPr>
          <w:rFonts w:ascii="Arial" w:hAnsi="Arial" w:cs="Arial"/>
          <w:color w:val="000000"/>
          <w:sz w:val="22"/>
          <w:szCs w:val="22"/>
        </w:rPr>
        <w:t xml:space="preserve"> jeho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>doruč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ení</w:t>
      </w:r>
      <w:r w:rsidRPr="00B42957" w:rsidR="00D4523F">
        <w:rPr>
          <w:rFonts w:ascii="Arial" w:hAnsi="Arial" w:cs="Arial"/>
          <w:color w:val="000000"/>
          <w:sz w:val="22"/>
          <w:szCs w:val="22"/>
        </w:rPr>
        <w:t xml:space="preserve"> kupujícímu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>. Dnem zdanitelného plnění je den</w:t>
      </w:r>
      <w:r w:rsidRPr="00B42957" w:rsidR="004010EF">
        <w:rPr>
          <w:rFonts w:ascii="Arial" w:hAnsi="Arial" w:cs="Arial"/>
          <w:color w:val="000000"/>
          <w:sz w:val="22"/>
          <w:szCs w:val="22"/>
        </w:rPr>
        <w:t>,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kdy došlo k protokolárnímu před</w:t>
      </w:r>
      <w:r w:rsidRPr="00B42957" w:rsidR="002A4AE0">
        <w:rPr>
          <w:rFonts w:ascii="Arial" w:hAnsi="Arial" w:cs="Arial"/>
          <w:color w:val="000000"/>
          <w:sz w:val="22"/>
          <w:szCs w:val="22"/>
        </w:rPr>
        <w:t>ání a převzetí předmětu smlouvy.</w:t>
      </w:r>
      <w:r w:rsidRPr="00B42957" w:rsidR="00DD1A3B">
        <w:rPr>
          <w:rFonts w:ascii="Arial" w:hAnsi="Arial" w:cs="Arial"/>
          <w:color w:val="000000"/>
          <w:sz w:val="22"/>
          <w:szCs w:val="22"/>
        </w:rPr>
        <w:t xml:space="preserve"> V případě prodlení</w:t>
      </w:r>
      <w:r w:rsidRPr="00B42957" w:rsidR="0018459C">
        <w:rPr>
          <w:rFonts w:ascii="Arial" w:hAnsi="Arial" w:cs="Arial"/>
          <w:color w:val="000000"/>
          <w:sz w:val="22"/>
          <w:szCs w:val="22"/>
        </w:rPr>
        <w:t xml:space="preserve"> kupujícího</w:t>
      </w:r>
      <w:r w:rsidRPr="000704AA" w:rsidR="0018459C">
        <w:rPr>
          <w:rFonts w:ascii="Arial" w:hAnsi="Arial" w:cs="Arial"/>
          <w:color w:val="000000"/>
          <w:sz w:val="22"/>
          <w:szCs w:val="22"/>
        </w:rPr>
        <w:t xml:space="preserve"> se zaplacením kupní ceny</w:t>
      </w:r>
      <w:r>
        <w:rPr>
          <w:rFonts w:ascii="Arial" w:hAnsi="Arial" w:cs="Arial"/>
          <w:color w:val="000000"/>
          <w:sz w:val="22"/>
          <w:szCs w:val="22"/>
        </w:rPr>
        <w:t xml:space="preserve"> sjednávají smluvní strany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úrok z prodlení 0,03</w:t>
      </w:r>
      <w:r w:rsidR="009F20EF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% dlužn</w:t>
      </w:r>
      <w:r w:rsidR="004010EF">
        <w:rPr>
          <w:rFonts w:ascii="Arial" w:hAnsi="Arial" w:cs="Arial"/>
          <w:color w:val="000000"/>
          <w:sz w:val="22"/>
          <w:szCs w:val="22"/>
        </w:rPr>
        <w:t>é částky za každý den prodlení.</w:t>
      </w:r>
    </w:p>
    <w:p w:rsidR="004010EF" w:rsidP="006423D5" w:rsidRDefault="004010EF" w14:paraId="2EFEC165" w14:textId="77777777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404934" w:rsidR="0063683F" w:rsidP="006423D5" w:rsidRDefault="00B42957" w14:paraId="29F61331" w14:textId="292E23EB">
      <w:pPr>
        <w:pStyle w:val="Normlnweb1"/>
        <w:tabs>
          <w:tab w:val="left" w:pos="567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3.3</w:t>
      </w:r>
      <w:r w:rsidR="004010EF">
        <w:rPr>
          <w:rFonts w:ascii="Arial" w:hAnsi="Arial" w:cs="Arial"/>
          <w:color w:val="000000"/>
          <w:sz w:val="22"/>
          <w:szCs w:val="22"/>
        </w:rPr>
        <w:tab/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Daňový a účetní doklad bude obsahovat náležitosti dle platných právních předpisů, zejména zákona č. 235/2004 Sb., o dani z přidané hodnoty, ve znění pozdějších předpisů, dále bude obsahovat 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odkaz na uzavřenou smlouvu, náz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e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v a registrační čísl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o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 xml:space="preserve"> projekt</w:t>
      </w:r>
      <w:r w:rsidRPr="000704AA" w:rsidR="00D90BF0">
        <w:rPr>
          <w:rFonts w:ascii="Arial" w:hAnsi="Arial" w:cs="Arial"/>
          <w:b/>
          <w:color w:val="000000"/>
          <w:sz w:val="22"/>
          <w:szCs w:val="22"/>
        </w:rPr>
        <w:t>u</w:t>
      </w:r>
      <w:r w:rsidR="004010EF">
        <w:rPr>
          <w:rFonts w:ascii="Arial" w:hAnsi="Arial" w:cs="Arial"/>
          <w:b/>
          <w:color w:val="000000"/>
          <w:sz w:val="22"/>
          <w:szCs w:val="22"/>
        </w:rPr>
        <w:t xml:space="preserve"> a informaci o 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 xml:space="preserve">tom, že výdaj je financovaný z Evropského sociálního fondu a státního rozpočtu ČR prostřednictvím Operačního programu </w:t>
      </w:r>
      <w:r w:rsidRPr="000704AA" w:rsidR="002A4AE0">
        <w:rPr>
          <w:rFonts w:ascii="Arial" w:hAnsi="Arial" w:cs="Arial"/>
          <w:b/>
          <w:color w:val="000000"/>
          <w:sz w:val="22"/>
          <w:szCs w:val="22"/>
        </w:rPr>
        <w:t>Z</w:t>
      </w:r>
      <w:r w:rsidRPr="000704AA" w:rsidR="00B8333E">
        <w:rPr>
          <w:rFonts w:ascii="Arial" w:hAnsi="Arial" w:cs="Arial"/>
          <w:b/>
          <w:color w:val="000000"/>
          <w:sz w:val="22"/>
          <w:szCs w:val="22"/>
        </w:rPr>
        <w:t>aměstnanost</w:t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. Nebude-li mít faktura stanovené náležitosti, je </w:t>
      </w:r>
      <w:r w:rsidRPr="000704AA" w:rsidR="0018459C">
        <w:rPr>
          <w:rFonts w:ascii="Arial" w:hAnsi="Arial" w:cs="Arial"/>
          <w:color w:val="000000"/>
          <w:sz w:val="22"/>
          <w:szCs w:val="22"/>
        </w:rPr>
        <w:t xml:space="preserve">kupující </w:t>
      </w:r>
      <w:r w:rsidRPr="000704AA" w:rsidR="00B8333E">
        <w:rPr>
          <w:rFonts w:ascii="Arial" w:hAnsi="Arial" w:cs="Arial"/>
          <w:color w:val="000000"/>
          <w:sz w:val="22"/>
          <w:szCs w:val="22"/>
        </w:rPr>
        <w:t xml:space="preserve">oprávněn fakturu vrátit neprodleně </w:t>
      </w:r>
      <w:r w:rsidRPr="00404934" w:rsidR="004010EF">
        <w:rPr>
          <w:rFonts w:ascii="Arial" w:hAnsi="Arial" w:cs="Arial"/>
          <w:color w:val="000000"/>
          <w:sz w:val="22"/>
          <w:szCs w:val="22"/>
        </w:rPr>
        <w:t>prodávajícímu</w:t>
      </w:r>
      <w:r w:rsidRPr="00404934" w:rsidR="00137A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>k opravě</w:t>
      </w:r>
      <w:r w:rsidRPr="00404934" w:rsidR="004010EF">
        <w:rPr>
          <w:rFonts w:ascii="Arial" w:hAnsi="Arial" w:cs="Arial"/>
          <w:color w:val="000000"/>
          <w:sz w:val="22"/>
          <w:szCs w:val="22"/>
        </w:rPr>
        <w:t>, nejpozději však do 5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 xml:space="preserve"> pracovních dnů ode dne jejího doručení</w:t>
      </w:r>
      <w:r w:rsidRPr="00404934" w:rsidR="00404934">
        <w:rPr>
          <w:rFonts w:ascii="Arial" w:hAnsi="Arial" w:cs="Arial"/>
          <w:color w:val="000000"/>
          <w:sz w:val="22"/>
          <w:szCs w:val="22"/>
        </w:rPr>
        <w:t>. V takovém případě není kupující v prodlení se zaplacením kupní ceny.</w:t>
      </w:r>
      <w:r w:rsidRPr="00404934" w:rsidR="00B8333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Doručením opraveného daňového dokladu kupujícímu </w:t>
      </w:r>
      <w:r w:rsidRPr="00404934" w:rsidR="0018459C">
        <w:rPr>
          <w:rFonts w:ascii="Arial" w:hAnsi="Arial" w:cs="Arial"/>
          <w:color w:val="000000"/>
          <w:sz w:val="22"/>
          <w:szCs w:val="22"/>
        </w:rPr>
        <w:t>počíná běžet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 nová lhůta splatnosti </w:t>
      </w:r>
      <w:r w:rsidRPr="00404934" w:rsidR="0018459C">
        <w:rPr>
          <w:rFonts w:ascii="Arial" w:hAnsi="Arial" w:cs="Arial"/>
          <w:color w:val="000000"/>
          <w:sz w:val="22"/>
          <w:szCs w:val="22"/>
        </w:rPr>
        <w:t>v délce 21 dnů</w:t>
      </w:r>
      <w:r w:rsidRPr="00404934" w:rsidR="0042035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04934" w:rsidR="0063683F">
        <w:rPr>
          <w:rFonts w:ascii="Arial" w:hAnsi="Arial" w:cs="Arial"/>
          <w:color w:val="000000"/>
          <w:sz w:val="22"/>
          <w:szCs w:val="22"/>
        </w:rPr>
        <w:t xml:space="preserve">Prodávající je povinen doručit </w:t>
      </w:r>
      <w:r w:rsidR="0019752A">
        <w:rPr>
          <w:rFonts w:ascii="Arial" w:hAnsi="Arial" w:cs="Arial"/>
          <w:color w:val="000000"/>
          <w:sz w:val="22"/>
          <w:szCs w:val="22"/>
        </w:rPr>
        <w:t>kupujícímu novou fakturu do 2</w:t>
      </w:r>
      <w:r w:rsidRPr="00404934" w:rsidR="0063683F">
        <w:rPr>
          <w:rFonts w:ascii="Arial" w:hAnsi="Arial" w:cs="Arial"/>
          <w:color w:val="000000"/>
          <w:sz w:val="22"/>
          <w:szCs w:val="22"/>
        </w:rPr>
        <w:t xml:space="preserve"> pracovních dnů ode dne doručení vrácené.</w:t>
      </w:r>
    </w:p>
    <w:p w:rsidRPr="000704AA" w:rsidR="00DD1A3B" w:rsidP="006423D5" w:rsidRDefault="00DD1A3B" w14:paraId="7B58461E" w14:textId="77777777">
      <w:pPr>
        <w:tabs>
          <w:tab w:val="left" w:pos="1800"/>
        </w:tabs>
        <w:spacing w:before="60" w:after="60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B224D" w:rsidP="006423D5" w:rsidRDefault="00B42957" w14:paraId="3C462DE0" w14:textId="1D80EF8E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3.4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Prodávající prohlašuje a potvrzuje, že k datu podpisu této smlouvy není nespolehlivým plátcem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ve smyslu § 106a zákona č. 235/2004 Sb., o dani z přidané hodnoty, ve znění pozdějších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lastRenderedPageBreak/>
        <w:t>předpisů, a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současně není v postavení a ani nijak nehrozí, že v době do splatnosti peněžitých plnění kupujícího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podle této smlouvy bude v postavení, kdy nemůže plnit své daňové povinnosti z hlediska DPH vůči</w:t>
      </w:r>
      <w:r w:rsidRPr="000704AA" w:rsidR="00EE084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svému správci daně.</w:t>
      </w:r>
    </w:p>
    <w:p w:rsidR="00EB224D" w:rsidP="006423D5" w:rsidRDefault="00EB224D" w14:paraId="638D3958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B42957" w14:paraId="484E2417" w14:textId="2E100535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</w:t>
      </w:r>
      <w:r w:rsidR="00EB224D">
        <w:rPr>
          <w:rFonts w:ascii="Arial" w:hAnsi="Arial" w:cs="Arial"/>
          <w:color w:val="000000"/>
          <w:sz w:val="22"/>
          <w:szCs w:val="22"/>
        </w:rPr>
        <w:t xml:space="preserve"> </w:t>
      </w:r>
      <w:r w:rsidR="00EB224D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Prodávající je povinen na faktuře (daňovém dokladu) uvést bankovní účet, na který má být kupní cena zboží a k ní příslušná DPH kupujícím uhrazena, přičemž tento bankovní účet prodávajícího bude bankovním účtem, umožňujícím dálkový přístup ve smyslu ustanovení § 109 odst. 2 písm. c) zákona č. 235/2004 Sb., o dani z přidané hodnoty, v platném znění. </w:t>
      </w:r>
    </w:p>
    <w:p w:rsidRPr="000704AA" w:rsidR="00DD1A3B" w:rsidP="006423D5" w:rsidRDefault="00DD1A3B" w14:paraId="78CB601E" w14:textId="77777777">
      <w:pPr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42035E" w:rsidP="006423D5" w:rsidRDefault="0042035E" w14:paraId="2D334FF7" w14:textId="577FD5AC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704AA">
        <w:rPr>
          <w:rFonts w:ascii="Arial" w:hAnsi="Arial" w:cs="Arial"/>
          <w:iCs/>
          <w:color w:val="000000"/>
          <w:sz w:val="22"/>
          <w:szCs w:val="22"/>
        </w:rPr>
        <w:t>3.</w:t>
      </w:r>
      <w:r w:rsidR="00B42957">
        <w:rPr>
          <w:rFonts w:ascii="Arial" w:hAnsi="Arial" w:cs="Arial"/>
          <w:iCs/>
          <w:color w:val="000000"/>
          <w:sz w:val="22"/>
          <w:szCs w:val="22"/>
        </w:rPr>
        <w:t>6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ab/>
        <w:t>Pro případ prodlení prodávajícího s termínem dodání předmětu sm</w:t>
      </w:r>
      <w:r w:rsidRPr="000704AA" w:rsidR="00180740">
        <w:rPr>
          <w:rFonts w:ascii="Arial" w:hAnsi="Arial" w:cs="Arial"/>
          <w:iCs/>
          <w:color w:val="000000"/>
          <w:sz w:val="22"/>
          <w:szCs w:val="22"/>
        </w:rPr>
        <w:t>l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 xml:space="preserve">ouvy sjednávají </w:t>
      </w:r>
      <w:r w:rsidR="00B42957">
        <w:rPr>
          <w:rFonts w:ascii="Arial" w:hAnsi="Arial" w:cs="Arial"/>
          <w:iCs/>
          <w:color w:val="000000"/>
          <w:sz w:val="22"/>
          <w:szCs w:val="22"/>
        </w:rPr>
        <w:t>smluvní strany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 xml:space="preserve"> smluvní pokutu ve výši 0,03</w:t>
      </w:r>
      <w:r w:rsidR="00816ED9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iCs/>
          <w:color w:val="000000"/>
          <w:sz w:val="22"/>
          <w:szCs w:val="22"/>
        </w:rPr>
        <w:t>% ceny předmětu smlouvy dle čl. II. za každý den prodlení.</w:t>
      </w:r>
    </w:p>
    <w:p w:rsidRPr="000704AA" w:rsidR="00393D1A" w:rsidP="006423D5" w:rsidRDefault="00393D1A" w14:paraId="2D76E710" w14:textId="77777777">
      <w:pPr>
        <w:pStyle w:val="break"/>
        <w:tabs>
          <w:tab w:val="left" w:pos="993"/>
        </w:tabs>
        <w:spacing w:before="60" w:after="60"/>
        <w:ind w:left="425" w:hanging="425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393D1A" w:rsidP="00160734" w:rsidRDefault="00393D1A" w14:paraId="458B22B6" w14:textId="77777777">
      <w:pPr>
        <w:pStyle w:val="break"/>
        <w:tabs>
          <w:tab w:val="left" w:pos="993"/>
        </w:tabs>
        <w:spacing w:before="60" w:after="6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160734" w:rsidRDefault="00DD1A3B" w14:paraId="3339BC3F" w14:textId="77777777">
      <w:pPr>
        <w:pStyle w:val="break"/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iCs/>
          <w:color w:val="000000"/>
          <w:sz w:val="22"/>
          <w:szCs w:val="22"/>
        </w:rPr>
        <w:t>IV.</w:t>
      </w:r>
    </w:p>
    <w:p w:rsidRPr="000704AA" w:rsidR="00DD1A3B" w:rsidP="00160734" w:rsidRDefault="00DD1A3B" w14:paraId="48F7880A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Místo a čas dodání předmětu smlouvy</w:t>
      </w:r>
    </w:p>
    <w:p w:rsidRPr="000704AA" w:rsidR="00DD1A3B" w:rsidP="006423D5" w:rsidRDefault="00DD1A3B" w14:paraId="5B2AC897" w14:textId="77777777">
      <w:pPr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466984" w:rsidR="00DD1A3B" w:rsidP="006423D5" w:rsidRDefault="00DD1A3B" w14:paraId="135E2459" w14:textId="6B6A9E85">
      <w:pPr>
        <w:pStyle w:val="Zkladntext21"/>
        <w:numPr>
          <w:ilvl w:val="1"/>
          <w:numId w:val="3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Místem</w:t>
      </w:r>
      <w:r w:rsidR="00466984">
        <w:rPr>
          <w:rFonts w:ascii="Arial" w:hAnsi="Arial" w:cs="Arial"/>
          <w:color w:val="000000"/>
          <w:sz w:val="22"/>
          <w:szCs w:val="22"/>
        </w:rPr>
        <w:t xml:space="preserve"> dodání předmětu 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6984">
        <w:rPr>
          <w:rFonts w:ascii="Arial" w:hAnsi="Arial" w:cs="Arial"/>
          <w:color w:val="000000"/>
          <w:sz w:val="22"/>
          <w:szCs w:val="22"/>
        </w:rPr>
        <w:t>je</w:t>
      </w:r>
      <w:r w:rsidRPr="00466984" w:rsidR="00466984">
        <w:rPr>
          <w:rFonts w:ascii="Arial" w:hAnsi="Arial" w:cs="Arial" w:eastAsiaTheme="minorHAnsi"/>
          <w:kern w:val="0"/>
          <w:sz w:val="22"/>
          <w:szCs w:val="22"/>
          <w:lang w:eastAsia="en-US" w:bidi="ar-SA"/>
        </w:rPr>
        <w:t xml:space="preserve"> </w:t>
      </w:r>
      <w:r w:rsidR="00857571">
        <w:rPr>
          <w:rFonts w:ascii="Arial" w:hAnsi="Arial" w:cs="Arial"/>
          <w:b/>
          <w:sz w:val="22"/>
          <w:szCs w:val="22"/>
          <w:shd w:val="clear" w:color="auto" w:fill="FFFFFF"/>
        </w:rPr>
        <w:t>České Kopisty 6, 412 01 Terezín</w:t>
      </w:r>
      <w:r w:rsidRPr="00466984" w:rsidR="00AB060E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466984" w:rsidP="006423D5" w:rsidRDefault="00466984" w14:paraId="608DB3D2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</w:p>
    <w:p w:rsidRPr="00DF463C" w:rsidR="00DD1A3B" w:rsidP="006423D5" w:rsidRDefault="00DD1A3B" w14:paraId="1DA5157E" w14:textId="472956B0">
      <w:pPr>
        <w:pStyle w:val="Zkladntext21"/>
        <w:numPr>
          <w:ilvl w:val="1"/>
          <w:numId w:val="3"/>
        </w:numPr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F463C">
        <w:rPr>
          <w:rFonts w:ascii="Arial" w:hAnsi="Arial" w:cs="Arial"/>
          <w:bCs/>
          <w:iCs/>
          <w:color w:val="000000"/>
          <w:sz w:val="22"/>
          <w:szCs w:val="22"/>
        </w:rPr>
        <w:t>Prodávající je povinen dodat kupu</w:t>
      </w:r>
      <w:r w:rsidRPr="00DF463C" w:rsidR="00DF463C">
        <w:rPr>
          <w:rFonts w:ascii="Arial" w:hAnsi="Arial" w:cs="Arial"/>
          <w:bCs/>
          <w:iCs/>
          <w:color w:val="000000"/>
          <w:sz w:val="22"/>
          <w:szCs w:val="22"/>
        </w:rPr>
        <w:t>jícímu předmět smlouvy</w:t>
      </w:r>
      <w:r w:rsidRPr="00DF463C" w:rsidR="0055032E">
        <w:rPr>
          <w:rFonts w:ascii="Arial" w:hAnsi="Arial" w:cs="Arial"/>
          <w:bCs/>
          <w:iCs/>
          <w:color w:val="000000"/>
          <w:sz w:val="22"/>
          <w:szCs w:val="22"/>
        </w:rPr>
        <w:t xml:space="preserve"> nejpozději do</w:t>
      </w:r>
      <w:r w:rsidRPr="00DF463C" w:rsidR="0055032E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</w:t>
      </w:r>
      <w:r w:rsidR="00857571">
        <w:rPr>
          <w:rFonts w:ascii="Arial" w:hAnsi="Arial" w:cs="Arial"/>
          <w:b/>
          <w:bCs/>
          <w:iCs/>
          <w:color w:val="000000"/>
          <w:sz w:val="22"/>
          <w:szCs w:val="22"/>
        </w:rPr>
        <w:t>2</w:t>
      </w:r>
      <w:r w:rsidRPr="00DF463C" w:rsidR="00466984">
        <w:rPr>
          <w:rFonts w:ascii="Arial" w:hAnsi="Arial" w:cs="Arial"/>
          <w:b/>
          <w:bCs/>
          <w:iCs/>
          <w:color w:val="000000"/>
          <w:sz w:val="22"/>
          <w:szCs w:val="22"/>
        </w:rPr>
        <w:t xml:space="preserve"> měsíců od podpisu této smlouvy</w:t>
      </w:r>
      <w:r w:rsidRPr="00DF463C">
        <w:rPr>
          <w:rFonts w:ascii="Arial" w:hAnsi="Arial" w:cs="Arial"/>
          <w:b/>
          <w:bCs/>
          <w:iCs/>
          <w:color w:val="000000"/>
          <w:sz w:val="22"/>
          <w:szCs w:val="22"/>
        </w:rPr>
        <w:t>.</w:t>
      </w:r>
    </w:p>
    <w:p w:rsidRPr="00DF463C" w:rsidR="00DF463C" w:rsidP="006423D5" w:rsidRDefault="00DF463C" w14:paraId="13303BB4" w14:textId="77777777">
      <w:pPr>
        <w:pStyle w:val="Odstavecseseznamem"/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DF463C" w:rsidR="00DF463C" w:rsidP="006423D5" w:rsidRDefault="00DF463C" w14:paraId="6F510B6D" w14:textId="55850471">
      <w:pPr>
        <w:pStyle w:val="Zkladntext21"/>
        <w:numPr>
          <w:ilvl w:val="1"/>
          <w:numId w:val="3"/>
        </w:numPr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DF463C">
        <w:rPr>
          <w:rFonts w:ascii="Arial" w:hAnsi="Arial" w:cs="Arial"/>
          <w:color w:val="000000"/>
          <w:sz w:val="22"/>
          <w:szCs w:val="22"/>
        </w:rPr>
        <w:t xml:space="preserve">Prodávající se zavazuje telefonicky informovat </w:t>
      </w:r>
      <w:r w:rsidR="000A3AA2">
        <w:rPr>
          <w:rFonts w:ascii="Arial" w:hAnsi="Arial" w:cs="Arial"/>
          <w:color w:val="000000"/>
          <w:sz w:val="22"/>
          <w:szCs w:val="22"/>
        </w:rPr>
        <w:t>kontaktní osobu kupujícího</w:t>
      </w:r>
      <w:r w:rsidRPr="00DF463C">
        <w:rPr>
          <w:rFonts w:ascii="Arial" w:hAnsi="Arial" w:cs="Arial"/>
          <w:color w:val="000000"/>
          <w:sz w:val="22"/>
          <w:szCs w:val="22"/>
        </w:rPr>
        <w:t xml:space="preserve"> o termínu dodání zboží nejméně 3 dny předem.</w:t>
      </w:r>
    </w:p>
    <w:p w:rsidRPr="00DF463C" w:rsidR="00466984" w:rsidP="006423D5" w:rsidRDefault="00466984" w14:paraId="5003FBE9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61364E39" w14:textId="683E68DA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je povinen dodat kupujícímu spolu se zařízením dodací list s</w:t>
      </w:r>
      <w:r w:rsidRPr="000704AA" w:rsidR="00AB060E">
        <w:rPr>
          <w:rFonts w:ascii="Arial" w:hAnsi="Arial" w:cs="Arial"/>
          <w:color w:val="000000"/>
          <w:sz w:val="22"/>
          <w:szCs w:val="22"/>
        </w:rPr>
        <w:t> </w:t>
      </w:r>
      <w:r w:rsidRPr="000704AA">
        <w:rPr>
          <w:rFonts w:ascii="Arial" w:hAnsi="Arial" w:cs="Arial"/>
          <w:color w:val="000000"/>
          <w:sz w:val="22"/>
          <w:szCs w:val="22"/>
        </w:rPr>
        <w:t>uvedením</w:t>
      </w:r>
      <w:r w:rsidRPr="000704AA" w:rsidR="00AB060E">
        <w:rPr>
          <w:rFonts w:ascii="Arial" w:hAnsi="Arial" w:cs="Arial"/>
          <w:color w:val="000000"/>
          <w:sz w:val="22"/>
          <w:szCs w:val="22"/>
        </w:rPr>
        <w:t xml:space="preserve"> </w:t>
      </w:r>
      <w:r w:rsidR="00242037">
        <w:rPr>
          <w:rFonts w:ascii="Arial" w:hAnsi="Arial" w:cs="Arial"/>
          <w:color w:val="000000"/>
          <w:sz w:val="22"/>
          <w:szCs w:val="22"/>
        </w:rPr>
        <w:t>zařízení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včetně příslušenství a ve 2 vyhotoveních následující podklady:</w:t>
      </w:r>
    </w:p>
    <w:p w:rsidRPr="000704AA" w:rsidR="00DD1A3B" w:rsidP="006423D5" w:rsidRDefault="00DD1A3B" w14:paraId="7B63DD89" w14:textId="50282EBC">
      <w:pPr>
        <w:pStyle w:val="Zkladntext21"/>
        <w:tabs>
          <w:tab w:val="left" w:pos="1134"/>
        </w:tabs>
        <w:spacing w:before="60" w:after="60" w:line="240" w:lineRule="auto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a.</w:t>
      </w:r>
      <w:r w:rsidRPr="000704AA">
        <w:rPr>
          <w:rFonts w:ascii="Arial" w:hAnsi="Arial" w:cs="Arial"/>
          <w:color w:val="000000"/>
          <w:sz w:val="22"/>
          <w:szCs w:val="22"/>
        </w:rPr>
        <w:tab/>
        <w:t>úplnou technickou dokumentaci, obsahující přesný pop</w:t>
      </w:r>
      <w:r w:rsidR="00D52B3F">
        <w:rPr>
          <w:rFonts w:ascii="Arial" w:hAnsi="Arial" w:cs="Arial"/>
          <w:color w:val="000000"/>
          <w:sz w:val="22"/>
          <w:szCs w:val="22"/>
        </w:rPr>
        <w:t>is a charakteristiku zařízení a 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jeho příslušenství, </w:t>
      </w:r>
    </w:p>
    <w:p w:rsidRPr="00F87E27" w:rsidR="00DD1A3B" w:rsidP="006423D5" w:rsidRDefault="002E62A8" w14:paraId="4136C223" w14:textId="77777777">
      <w:pPr>
        <w:tabs>
          <w:tab w:val="left" w:pos="567"/>
          <w:tab w:val="left" w:pos="1134"/>
        </w:tabs>
        <w:spacing w:before="60" w:after="6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b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ab/>
        <w:t xml:space="preserve">návod k obsluze </w:t>
      </w:r>
      <w:r w:rsidRPr="00F87E27">
        <w:rPr>
          <w:rFonts w:ascii="Arial" w:hAnsi="Arial" w:cs="Arial"/>
          <w:color w:val="000000"/>
          <w:sz w:val="22"/>
          <w:szCs w:val="22"/>
        </w:rPr>
        <w:t xml:space="preserve">a údržbě </w:t>
      </w:r>
      <w:r w:rsidRPr="00F87E27" w:rsidR="00DD1A3B">
        <w:rPr>
          <w:rFonts w:ascii="Arial" w:hAnsi="Arial" w:cs="Arial"/>
          <w:color w:val="000000"/>
          <w:sz w:val="22"/>
          <w:szCs w:val="22"/>
        </w:rPr>
        <w:t xml:space="preserve">v českém jazyce </w:t>
      </w:r>
      <w:r w:rsidRPr="00F87E27">
        <w:rPr>
          <w:rFonts w:ascii="Arial" w:hAnsi="Arial" w:cs="Arial"/>
          <w:color w:val="000000"/>
          <w:sz w:val="22"/>
          <w:szCs w:val="22"/>
        </w:rPr>
        <w:t xml:space="preserve">(uživatelský manuál), </w:t>
      </w:r>
    </w:p>
    <w:p w:rsidRPr="000704AA" w:rsidR="00DD1A3B" w:rsidP="006423D5" w:rsidRDefault="002E62A8" w14:paraId="6CC28BCF" w14:textId="77777777">
      <w:pPr>
        <w:tabs>
          <w:tab w:val="left" w:pos="567"/>
          <w:tab w:val="left" w:pos="1134"/>
        </w:tabs>
        <w:spacing w:before="60" w:after="60"/>
        <w:ind w:left="1134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87E27">
        <w:rPr>
          <w:rFonts w:ascii="Arial" w:hAnsi="Arial" w:cs="Arial"/>
          <w:color w:val="000000"/>
          <w:sz w:val="22"/>
          <w:szCs w:val="22"/>
        </w:rPr>
        <w:t>c</w:t>
      </w:r>
      <w:r w:rsidRPr="00F87E27" w:rsidR="00DD1A3B">
        <w:rPr>
          <w:rFonts w:ascii="Arial" w:hAnsi="Arial" w:cs="Arial"/>
          <w:color w:val="000000"/>
          <w:sz w:val="22"/>
          <w:szCs w:val="22"/>
        </w:rPr>
        <w:t>.</w:t>
      </w:r>
      <w:r w:rsidRPr="00F87E27" w:rsidR="00DD1A3B">
        <w:rPr>
          <w:rFonts w:ascii="Arial" w:hAnsi="Arial" w:cs="Arial"/>
          <w:color w:val="000000"/>
          <w:sz w:val="22"/>
          <w:szCs w:val="22"/>
        </w:rPr>
        <w:tab/>
        <w:t>certifikát kvality a bezpečnosti</w:t>
      </w:r>
      <w:r w:rsidRPr="00F87E27" w:rsidR="00AB060E">
        <w:rPr>
          <w:rFonts w:ascii="Arial" w:hAnsi="Arial" w:cs="Arial"/>
          <w:color w:val="000000"/>
          <w:sz w:val="22"/>
          <w:szCs w:val="22"/>
        </w:rPr>
        <w:t>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DD1A3B" w:rsidP="006423D5" w:rsidRDefault="00DD1A3B" w14:paraId="7E7A6EE5" w14:textId="77777777">
      <w:pPr>
        <w:tabs>
          <w:tab w:val="left" w:pos="567"/>
        </w:tabs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39FD3A35" w14:textId="77777777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Kupující potvrdí prodávajícímu převzetí výše uvedených dokumentů v předávacím protokolu.</w:t>
      </w:r>
    </w:p>
    <w:p w:rsidRPr="000704AA" w:rsidR="00DD1A3B" w:rsidP="006423D5" w:rsidRDefault="00DD1A3B" w14:paraId="42AED633" w14:textId="77777777">
      <w:pPr>
        <w:tabs>
          <w:tab w:val="left" w:pos="709"/>
        </w:tabs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6423D5" w:rsidRDefault="00DD1A3B" w14:paraId="485C3F4A" w14:textId="77777777">
      <w:pPr>
        <w:pStyle w:val="Zkladntext21"/>
        <w:numPr>
          <w:ilvl w:val="1"/>
          <w:numId w:val="3"/>
        </w:numPr>
        <w:tabs>
          <w:tab w:val="left" w:pos="993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Vlastnické právo k předmětu koupě a prodeje dle čl. I. této smlouvy přechází na kupujícího okamžikem jeho převzetí.</w:t>
      </w:r>
    </w:p>
    <w:p w:rsidRPr="000704AA" w:rsidR="00393D1A" w:rsidP="00160734" w:rsidRDefault="00393D1A" w14:paraId="05BF680D" w14:textId="77777777">
      <w:pPr>
        <w:pStyle w:val="Normlnweb1"/>
        <w:spacing w:before="60" w:after="60" w:line="240" w:lineRule="auto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393D1A" w:rsidP="00160734" w:rsidRDefault="00393D1A" w14:paraId="1B077C96" w14:textId="77777777">
      <w:pPr>
        <w:pStyle w:val="Normlnweb1"/>
        <w:spacing w:before="60" w:after="60" w:line="240" w:lineRule="auto"/>
        <w:ind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6BAD7A69" w14:textId="77777777">
      <w:pPr>
        <w:pStyle w:val="Normlnweb1"/>
        <w:spacing w:before="60"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V.</w:t>
      </w:r>
    </w:p>
    <w:p w:rsidRPr="000704AA" w:rsidR="00DD1A3B" w:rsidP="00160734" w:rsidRDefault="00DD1A3B" w14:paraId="793E1157" w14:textId="741E8E69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>Záruka, odpovědnost za vady</w:t>
      </w:r>
      <w:r w:rsidR="00242037">
        <w:rPr>
          <w:rFonts w:ascii="Arial" w:hAnsi="Arial" w:cs="Arial"/>
          <w:b/>
          <w:color w:val="000000"/>
          <w:sz w:val="22"/>
          <w:szCs w:val="22"/>
        </w:rPr>
        <w:t xml:space="preserve"> a servisní podmínky</w:t>
      </w:r>
    </w:p>
    <w:p w:rsidRPr="000704AA" w:rsidR="00DD1A3B" w:rsidP="00160734" w:rsidRDefault="00DD1A3B" w14:paraId="5D2C38E8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Pr="00653B17" w:rsidR="00354BCF" w:rsidP="00160734" w:rsidRDefault="006608FD" w14:paraId="4734E09A" w14:textId="7D76B0C1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Prodávající posk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ytuje na předmět smlouvy </w:t>
      </w:r>
      <w:r w:rsidRPr="00653B17" w:rsidR="00653B17">
        <w:rPr>
          <w:rFonts w:ascii="Arial" w:hAnsi="Arial" w:cs="Arial"/>
          <w:color w:val="000000"/>
          <w:sz w:val="22"/>
          <w:szCs w:val="22"/>
        </w:rPr>
        <w:t>záruku 24 měsíců od data předání kupujícímu.</w:t>
      </w:r>
    </w:p>
    <w:p w:rsidRPr="00653B17" w:rsidR="006F7B40" w:rsidP="00160734" w:rsidRDefault="006F7B40" w14:paraId="7839562E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2129DD36" w14:textId="32021535">
      <w:pPr>
        <w:pStyle w:val="Zkladntext21"/>
        <w:keepNext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53B17">
        <w:rPr>
          <w:rFonts w:ascii="Arial" w:hAnsi="Arial" w:cs="Arial"/>
          <w:color w:val="000000"/>
          <w:sz w:val="22"/>
          <w:szCs w:val="22"/>
        </w:rPr>
        <w:t>Veškeré závady vzniklé v záruční době na zařízení musí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kupující bez zbytečného odkladu po jejich zjištění </w:t>
      </w:r>
      <w:r w:rsidR="00653B17">
        <w:rPr>
          <w:rFonts w:ascii="Arial" w:hAnsi="Arial" w:cs="Arial"/>
          <w:color w:val="000000"/>
          <w:sz w:val="22"/>
          <w:szCs w:val="22"/>
        </w:rPr>
        <w:t>oznámit prodávajícímu</w:t>
      </w:r>
      <w:r w:rsidR="00A84E8A">
        <w:rPr>
          <w:rFonts w:ascii="Arial" w:hAnsi="Arial" w:cs="Arial"/>
          <w:color w:val="000000"/>
          <w:sz w:val="22"/>
          <w:szCs w:val="22"/>
        </w:rPr>
        <w:t xml:space="preserve"> </w:t>
      </w:r>
      <w:r w:rsidR="0075105C">
        <w:rPr>
          <w:rFonts w:ascii="Arial" w:hAnsi="Arial" w:cs="Arial"/>
          <w:color w:val="000000"/>
          <w:sz w:val="22"/>
          <w:szCs w:val="22"/>
        </w:rPr>
        <w:t>na email kontaktní osoby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. </w:t>
      </w:r>
      <w:r w:rsidRPr="000704AA">
        <w:rPr>
          <w:rFonts w:ascii="Arial" w:hAnsi="Arial" w:cs="Arial"/>
          <w:color w:val="000000"/>
          <w:sz w:val="22"/>
          <w:szCs w:val="22"/>
        </w:rPr>
        <w:t>Oznámení o vadách musí obsahovat:</w:t>
      </w:r>
    </w:p>
    <w:p w:rsidRPr="000704AA" w:rsidR="00DD1A3B" w:rsidP="00160734" w:rsidRDefault="00DD1A3B" w14:paraId="5E183536" w14:textId="77777777">
      <w:pPr>
        <w:pStyle w:val="Zkladntextodsazen"/>
        <w:numPr>
          <w:ilvl w:val="0"/>
          <w:numId w:val="13"/>
        </w:numPr>
        <w:tabs>
          <w:tab w:val="left" w:pos="1276"/>
        </w:tabs>
        <w:spacing w:before="60" w:after="60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typové označení zařízení, </w:t>
      </w:r>
    </w:p>
    <w:p w:rsidRPr="000704AA" w:rsidR="00DD1A3B" w:rsidP="00160734" w:rsidRDefault="00DD1A3B" w14:paraId="61BE353A" w14:textId="77777777">
      <w:pPr>
        <w:pStyle w:val="Zkladntextodsazen"/>
        <w:numPr>
          <w:ilvl w:val="0"/>
          <w:numId w:val="13"/>
        </w:numPr>
        <w:tabs>
          <w:tab w:val="left" w:pos="1276"/>
        </w:tabs>
        <w:spacing w:before="60" w:after="60"/>
        <w:ind w:left="1276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lastRenderedPageBreak/>
        <w:t>popis vady nebo přesné určení, jak se vada projevuje.</w:t>
      </w:r>
    </w:p>
    <w:p w:rsidRPr="000704AA" w:rsidR="00DD1A3B" w:rsidP="00160734" w:rsidRDefault="00DD1A3B" w14:paraId="590CDF64" w14:textId="77777777">
      <w:pPr>
        <w:pStyle w:val="Zkladntextodsazen"/>
        <w:tabs>
          <w:tab w:val="left" w:pos="1276"/>
        </w:tabs>
        <w:spacing w:before="60" w:after="6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AF76AD" w:rsidP="00160734" w:rsidRDefault="00DD1A3B" w14:paraId="5DE2D9B1" w14:textId="14A9B316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Pokud během záruční doby vzniknou na předmětu </w:t>
      </w:r>
      <w:r w:rsidR="00653B17">
        <w:rPr>
          <w:rFonts w:ascii="Arial" w:hAnsi="Arial" w:cs="Arial"/>
          <w:color w:val="000000"/>
          <w:sz w:val="22"/>
          <w:szCs w:val="22"/>
        </w:rPr>
        <w:t>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nedostatky a poruchy, zavazuje se prodávající zahájit jejich odstranění na své vlastní náklady</w:t>
      </w:r>
      <w:r w:rsidRPr="000704AA" w:rsidR="000C5E30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9660C0" w:rsidP="00160734" w:rsidRDefault="009660C0" w14:paraId="62C63763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653B17" w14:paraId="710DB10B" w14:textId="1C5F4420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Prodávající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 xml:space="preserve"> vystaví protokol o závadě s návrhem řešení a stanoví pevný termín pro odstranění závady. </w:t>
      </w:r>
    </w:p>
    <w:p w:rsidRPr="000704AA" w:rsidR="009660C0" w:rsidP="00160734" w:rsidRDefault="009660C0" w14:paraId="354DF359" w14:textId="77777777">
      <w:pPr>
        <w:pStyle w:val="Zkladntext21"/>
        <w:tabs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9660C0" w:rsidP="00160734" w:rsidRDefault="00C67F0D" w14:paraId="0A7D7D05" w14:textId="4D4803EB">
      <w:pPr>
        <w:pStyle w:val="Zkladntext21"/>
        <w:numPr>
          <w:ilvl w:val="1"/>
          <w:numId w:val="11"/>
        </w:numPr>
        <w:tabs>
          <w:tab w:val="clear" w:pos="1080"/>
          <w:tab w:val="left" w:pos="1560"/>
        </w:tabs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Pro případ opakované závady v záruční lhůtě se </w:t>
      </w:r>
      <w:r w:rsidR="00653B17">
        <w:rPr>
          <w:rFonts w:ascii="Arial" w:hAnsi="Arial" w:cs="Arial"/>
          <w:color w:val="000000"/>
          <w:sz w:val="22"/>
          <w:szCs w:val="22"/>
        </w:rPr>
        <w:t xml:space="preserve">smluvní 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strany dohodly, že se vada nebude </w:t>
      </w:r>
      <w:r w:rsidRPr="000704AA" w:rsidR="00CD1FEB">
        <w:rPr>
          <w:rFonts w:ascii="Arial" w:hAnsi="Arial" w:cs="Arial"/>
          <w:color w:val="000000"/>
          <w:sz w:val="22"/>
          <w:szCs w:val="22"/>
        </w:rPr>
        <w:t>znovu opravovat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0704AA" w:rsidR="00CD1FEB">
        <w:rPr>
          <w:rFonts w:ascii="Arial" w:hAnsi="Arial" w:cs="Arial"/>
          <w:color w:val="000000"/>
          <w:sz w:val="22"/>
          <w:szCs w:val="22"/>
        </w:rPr>
        <w:t>zařízení bude vyměněno za bezvadné.</w:t>
      </w:r>
    </w:p>
    <w:p w:rsidRPr="000704AA" w:rsidR="006F7B40" w:rsidP="00160734" w:rsidRDefault="006F7B40" w14:paraId="3DA8DF5D" w14:textId="77777777">
      <w:pPr>
        <w:pStyle w:val="Odstavecseseznamem"/>
        <w:spacing w:before="60" w:after="60"/>
        <w:ind w:left="425"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6F7B40" w:rsidP="00160734" w:rsidRDefault="006F7B40" w14:paraId="689BD78B" w14:textId="77777777">
      <w:pPr>
        <w:pStyle w:val="Zkladntext21"/>
        <w:tabs>
          <w:tab w:val="left" w:pos="1560"/>
        </w:tabs>
        <w:spacing w:before="60" w:after="60" w:line="240" w:lineRule="auto"/>
        <w:ind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5A3F5F46" w14:textId="211C54D3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iCs/>
          <w:color w:val="000000"/>
          <w:sz w:val="22"/>
          <w:szCs w:val="22"/>
        </w:rPr>
        <w:t>VI.</w:t>
      </w:r>
    </w:p>
    <w:p w:rsidRPr="000704AA" w:rsidR="00DD1A3B" w:rsidP="00160734" w:rsidRDefault="00DD1A3B" w14:paraId="4C36EC67" w14:textId="77777777">
      <w:pPr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Odstoupení od smlouvy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DD1A3B" w:rsidP="00160734" w:rsidRDefault="00DD1A3B" w14:paraId="7217FB70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</w:p>
    <w:p w:rsidRPr="00547F46" w:rsidR="00DD1A3B" w:rsidP="00160734" w:rsidRDefault="00DD1A3B" w14:paraId="1D15F798" w14:textId="25F65037">
      <w:pPr>
        <w:pStyle w:val="Normlnweb1"/>
        <w:numPr>
          <w:ilvl w:val="0"/>
          <w:numId w:val="14"/>
        </w:numPr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Kupující je oprávněn od smlouvy odstoupit v případě prodlení prodávajícího s plněním povinnosti dle čl. IV.</w:t>
      </w:r>
      <w:r w:rsidR="00C06D0D">
        <w:rPr>
          <w:rFonts w:ascii="Arial" w:hAnsi="Arial" w:cs="Arial"/>
          <w:color w:val="000000"/>
          <w:sz w:val="22"/>
          <w:szCs w:val="22"/>
        </w:rPr>
        <w:t xml:space="preserve"> odst. 4.2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delším než 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>3</w:t>
      </w:r>
      <w:r w:rsidRPr="000704AA">
        <w:rPr>
          <w:rFonts w:ascii="Arial" w:hAnsi="Arial" w:cs="Arial"/>
          <w:color w:val="000000"/>
          <w:sz w:val="22"/>
          <w:szCs w:val="22"/>
        </w:rPr>
        <w:t>0 dnů.</w:t>
      </w:r>
    </w:p>
    <w:p w:rsidRPr="000704AA" w:rsidR="00547F46" w:rsidP="00160734" w:rsidRDefault="00547F46" w14:paraId="5BBA1E54" w14:textId="77777777">
      <w:pPr>
        <w:pStyle w:val="Normlnweb1"/>
        <w:spacing w:before="60" w:after="60" w:line="240" w:lineRule="auto"/>
        <w:ind w:left="425" w:hanging="425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Pr="000704AA" w:rsidR="00DD1A3B" w:rsidP="00160734" w:rsidRDefault="00DD1A3B" w14:paraId="6EC83817" w14:textId="77777777">
      <w:pPr>
        <w:pStyle w:val="Normlnweb1"/>
        <w:numPr>
          <w:ilvl w:val="0"/>
          <w:numId w:val="14"/>
        </w:numPr>
        <w:spacing w:before="60" w:after="60" w:line="240" w:lineRule="auto"/>
        <w:ind w:left="425" w:hanging="42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iCs/>
          <w:color w:val="000000"/>
          <w:sz w:val="22"/>
          <w:szCs w:val="22"/>
        </w:rPr>
        <w:t>Odstoupení od smlouvy musí být provedeno písemně a doručeno druhé smluvní straně na adresy uvedené v záhlaví této smlouvy. V případě pochybností se má za to, že odstoupení od smlouvy bylo doručeno druhé smluvní straně třetí den od předání tohoto poštovnímu přepravci.</w:t>
      </w:r>
    </w:p>
    <w:p w:rsidR="002E1582" w:rsidP="00160734" w:rsidRDefault="002E1582" w14:paraId="121CBB33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160734" w:rsidP="00160734" w:rsidRDefault="00160734" w14:paraId="1E85E03F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160734" w:rsidRDefault="00DD1A3B" w14:paraId="73465C48" w14:textId="77777777">
      <w:pPr>
        <w:pStyle w:val="Normlnweb1"/>
        <w:tabs>
          <w:tab w:val="left" w:pos="993"/>
        </w:tabs>
        <w:spacing w:before="60"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VII.</w:t>
      </w:r>
    </w:p>
    <w:p w:rsidR="00DD1A3B" w:rsidP="00160734" w:rsidRDefault="00DD1A3B" w14:paraId="6D4F1E4E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704AA">
        <w:rPr>
          <w:rFonts w:ascii="Arial" w:hAnsi="Arial" w:cs="Arial"/>
          <w:b/>
          <w:color w:val="000000"/>
          <w:sz w:val="22"/>
          <w:szCs w:val="22"/>
        </w:rPr>
        <w:t xml:space="preserve">Zvláštní ujednání </w:t>
      </w:r>
    </w:p>
    <w:p w:rsidRPr="000704AA" w:rsidR="00160734" w:rsidP="00160734" w:rsidRDefault="00160734" w14:paraId="704191DE" w14:textId="77777777">
      <w:pPr>
        <w:tabs>
          <w:tab w:val="left" w:pos="993"/>
        </w:tabs>
        <w:spacing w:before="60" w:after="6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Pr="00611DE1" w:rsidR="00B8333E" w:rsidP="00611DE1" w:rsidRDefault="00CD1FEB" w14:paraId="38872006" w14:textId="61AB3C11">
      <w:pPr>
        <w:pStyle w:val="Normlnweb1"/>
        <w:numPr>
          <w:ilvl w:val="0"/>
          <w:numId w:val="15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611DE1">
        <w:rPr>
          <w:rFonts w:ascii="Arial" w:hAnsi="Arial" w:cs="Arial"/>
          <w:color w:val="000000"/>
          <w:sz w:val="22"/>
          <w:szCs w:val="22"/>
        </w:rPr>
        <w:t xml:space="preserve">Prodávající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je povinen archivovat originální vyhotovení této smlouvy včetně jejích dodatků, originály všech účetních dokladů a dalších dokladů vztahujících se k předmětu této smlouvy, a to </w:t>
      </w:r>
      <w:r w:rsidRPr="00611DE1" w:rsidR="00502C99">
        <w:rPr>
          <w:rFonts w:ascii="Arial" w:hAnsi="Arial" w:cs="Arial"/>
          <w:color w:val="000000"/>
          <w:sz w:val="22"/>
          <w:szCs w:val="22"/>
        </w:rPr>
        <w:t xml:space="preserve">nejméně po dobu 10 let od </w:t>
      </w:r>
      <w:r w:rsidRPr="00611DE1" w:rsidR="00611DE1">
        <w:rPr>
          <w:rFonts w:ascii="Arial" w:hAnsi="Arial" w:cs="Arial"/>
          <w:sz w:val="22"/>
          <w:szCs w:val="22"/>
        </w:rPr>
        <w:t>ukončení projektu, přičemž tato lhůta začíná běžet 1. ledna následujícího kalendářního roku poté, kdy byla kupujícímu</w:t>
      </w:r>
      <w:r w:rsidR="00611DE1">
        <w:rPr>
          <w:rFonts w:ascii="Arial" w:hAnsi="Arial" w:cs="Arial"/>
          <w:sz w:val="22"/>
          <w:szCs w:val="22"/>
        </w:rPr>
        <w:t xml:space="preserve"> (příjemci dotace)</w:t>
      </w:r>
      <w:r w:rsidRPr="00611DE1" w:rsidR="00611DE1">
        <w:rPr>
          <w:rFonts w:ascii="Arial" w:hAnsi="Arial" w:cs="Arial"/>
          <w:sz w:val="22"/>
          <w:szCs w:val="22"/>
        </w:rPr>
        <w:t xml:space="preserve"> vyplacena závěrečná platba</w:t>
      </w:r>
      <w:r w:rsidR="004E04AC">
        <w:rPr>
          <w:rFonts w:ascii="Arial" w:hAnsi="Arial" w:cs="Arial"/>
          <w:sz w:val="22"/>
          <w:szCs w:val="22"/>
        </w:rPr>
        <w:t xml:space="preserve"> a to 1.1.2022.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Po tuto dobu je zároveň povinen umožnit osobám provádějícím kontrolu projektu provést kontrolu těchto dokladů. Osobami oprávněnými ke kontrole podle tohoto odstavce se přitom rozumí osoby oprávněné k výkonu kontroly dle této smlouvy nebo dle příslušných právních předpisů,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 tedy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 především zaměstnanci a pověřené osoby kupujícího, územních finančních orgánů, Ministerstva financí, Ministerstva práce a sociálních věcí, Nejvyššího kontrolního úřadu, Evropské komise a Evropského účetního dvora, a rovněž jejich zmocněnci. </w:t>
      </w:r>
      <w:r w:rsidRPr="00611DE1">
        <w:rPr>
          <w:rFonts w:ascii="Arial" w:hAnsi="Arial" w:cs="Arial"/>
          <w:color w:val="000000"/>
          <w:sz w:val="22"/>
          <w:szCs w:val="22"/>
        </w:rPr>
        <w:t>Prodávající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 je povinen u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 xml:space="preserve">možnit zaměstnancům </w:t>
      </w:r>
      <w:r w:rsidRPr="00611DE1" w:rsidR="009660C0">
        <w:rPr>
          <w:rFonts w:ascii="Arial" w:hAnsi="Arial" w:cs="Arial"/>
          <w:color w:val="000000"/>
          <w:sz w:val="22"/>
          <w:szCs w:val="22"/>
        </w:rPr>
        <w:t xml:space="preserve">kupujícího 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kontrolu dodržování sjednaných podmínek smlouvy. Náklady na předmět smlouvy jsou hrazeny z prostředků stát</w:t>
      </w:r>
      <w:r w:rsidRPr="00611DE1" w:rsidR="00502C99">
        <w:rPr>
          <w:rFonts w:ascii="Arial" w:hAnsi="Arial" w:cs="Arial"/>
          <w:color w:val="000000"/>
          <w:sz w:val="22"/>
          <w:szCs w:val="22"/>
        </w:rPr>
        <w:t>ního rozpočtu České republiky a </w:t>
      </w:r>
      <w:r w:rsidRPr="00611DE1" w:rsidR="00B8333E">
        <w:rPr>
          <w:rFonts w:ascii="Arial" w:hAnsi="Arial" w:cs="Arial"/>
          <w:color w:val="000000"/>
          <w:sz w:val="22"/>
          <w:szCs w:val="22"/>
        </w:rPr>
        <w:t>Evropského sociálního fondu.</w:t>
      </w:r>
    </w:p>
    <w:p w:rsidRPr="000704AA" w:rsidR="00502C99" w:rsidP="00502C99" w:rsidRDefault="00502C99" w14:paraId="2F7C50C5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32E44DF6" w14:textId="1DF5F030">
      <w:pPr>
        <w:pStyle w:val="Normlnweb1"/>
        <w:numPr>
          <w:ilvl w:val="0"/>
          <w:numId w:val="15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Veškeré spory z této smlouvy se budou </w:t>
      </w:r>
      <w:r w:rsidR="00502C99">
        <w:rPr>
          <w:rFonts w:ascii="Arial" w:hAnsi="Arial" w:cs="Arial"/>
          <w:color w:val="000000"/>
          <w:sz w:val="22"/>
          <w:szCs w:val="22"/>
        </w:rPr>
        <w:t>smluvní strany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snažit vyřešit dohodou, v případě, že nedojde k</w:t>
      </w:r>
      <w:r w:rsidR="00502C99">
        <w:rPr>
          <w:rFonts w:ascii="Arial" w:hAnsi="Arial" w:cs="Arial"/>
          <w:color w:val="000000"/>
          <w:sz w:val="22"/>
          <w:szCs w:val="22"/>
        </w:rPr>
        <w:t> </w:t>
      </w:r>
      <w:r w:rsidRPr="000704AA">
        <w:rPr>
          <w:rFonts w:ascii="Arial" w:hAnsi="Arial" w:cs="Arial"/>
          <w:color w:val="000000"/>
          <w:sz w:val="22"/>
          <w:szCs w:val="22"/>
        </w:rPr>
        <w:t>dohodě</w:t>
      </w:r>
      <w:r w:rsidR="00502C99">
        <w:rPr>
          <w:rFonts w:ascii="Arial" w:hAnsi="Arial" w:cs="Arial"/>
          <w:color w:val="000000"/>
          <w:sz w:val="22"/>
          <w:szCs w:val="22"/>
        </w:rPr>
        <w:t>,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je dána</w:t>
      </w:r>
      <w:r w:rsidR="008B1DCA">
        <w:rPr>
          <w:rFonts w:ascii="Arial" w:hAnsi="Arial" w:cs="Arial"/>
          <w:color w:val="000000"/>
          <w:sz w:val="22"/>
          <w:szCs w:val="22"/>
        </w:rPr>
        <w:t xml:space="preserve"> příslušnost obecného soudu v České republice</w:t>
      </w:r>
      <w:r w:rsidRPr="000704AA">
        <w:rPr>
          <w:rFonts w:ascii="Arial" w:hAnsi="Arial" w:cs="Arial"/>
          <w:color w:val="000000"/>
          <w:sz w:val="22"/>
          <w:szCs w:val="22"/>
        </w:rPr>
        <w:t>.</w:t>
      </w:r>
    </w:p>
    <w:p w:rsidR="00DD1A3B" w:rsidP="00160734" w:rsidRDefault="00DD1A3B" w14:paraId="7B8FB0A7" w14:textId="77777777">
      <w:pPr>
        <w:pStyle w:val="Normlnweb1"/>
        <w:tabs>
          <w:tab w:val="left" w:pos="600"/>
        </w:tabs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20131" w:rsidP="00160734" w:rsidRDefault="00C20131" w14:paraId="11E2EAA6" w14:textId="77777777">
      <w:pPr>
        <w:pStyle w:val="Normlnweb1"/>
        <w:tabs>
          <w:tab w:val="left" w:pos="600"/>
        </w:tabs>
        <w:spacing w:before="60" w:after="60"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Pr="000704AA" w:rsidR="00DD1A3B" w:rsidP="00C20131" w:rsidRDefault="00DD1A3B" w14:paraId="5278F226" w14:textId="77777777">
      <w:pPr>
        <w:pStyle w:val="Normlnweb1"/>
        <w:keepNext/>
        <w:tabs>
          <w:tab w:val="left" w:pos="1167"/>
        </w:tabs>
        <w:spacing w:before="60" w:after="6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VIII.</w:t>
      </w:r>
    </w:p>
    <w:p w:rsidR="00DD1A3B" w:rsidP="00C20131" w:rsidRDefault="00DD1A3B" w14:paraId="04EE82D6" w14:textId="77777777">
      <w:pPr>
        <w:keepNext/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b/>
          <w:bCs/>
          <w:color w:val="000000"/>
          <w:sz w:val="22"/>
          <w:szCs w:val="22"/>
        </w:rPr>
        <w:t>Závěrečná ustanovení</w:t>
      </w:r>
      <w:r w:rsidRPr="000704A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Pr="000704AA" w:rsidR="00160734" w:rsidP="00C20131" w:rsidRDefault="00160734" w14:paraId="16B67209" w14:textId="77777777">
      <w:pPr>
        <w:keepNext/>
        <w:spacing w:before="60" w:after="60"/>
        <w:jc w:val="center"/>
        <w:rPr>
          <w:rFonts w:ascii="Arial" w:hAnsi="Arial" w:cs="Arial"/>
          <w:color w:val="000000"/>
          <w:sz w:val="22"/>
          <w:szCs w:val="22"/>
        </w:rPr>
      </w:pPr>
    </w:p>
    <w:p w:rsidR="00DD1A3B" w:rsidP="00160734" w:rsidRDefault="00DD1A3B" w14:paraId="4D1DF5DA" w14:textId="4B994AD6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V otázkách touto smlouvou výslovně neupravených platí pro vzájemné vztahy ustanovení zákona č. 89/2012 Sb., </w:t>
      </w:r>
      <w:r w:rsidR="00A84E8A">
        <w:rPr>
          <w:rFonts w:ascii="Arial" w:hAnsi="Arial" w:cs="Arial"/>
          <w:color w:val="000000"/>
          <w:sz w:val="22"/>
          <w:szCs w:val="22"/>
        </w:rPr>
        <w:t>občanského zákoníku</w:t>
      </w:r>
      <w:r w:rsidR="003268B1">
        <w:rPr>
          <w:rFonts w:ascii="Arial" w:hAnsi="Arial" w:cs="Arial"/>
          <w:color w:val="000000"/>
          <w:sz w:val="22"/>
          <w:szCs w:val="22"/>
        </w:rPr>
        <w:t>.</w:t>
      </w:r>
    </w:p>
    <w:p w:rsidRPr="000704AA" w:rsidR="003268B1" w:rsidP="00F34E41" w:rsidRDefault="003268B1" w14:paraId="13036D1B" w14:textId="77777777">
      <w:pPr>
        <w:pStyle w:val="Normlnweb1"/>
        <w:spacing w:before="60" w:after="60" w:line="240" w:lineRule="auto"/>
        <w:ind w:left="425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116D892F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Tato smlouva je vyhotovena ve dvou stejnopisech s platností originálu, z nichž každá ze smluvních stran obdrží po jednom vyhotovení.</w:t>
      </w:r>
    </w:p>
    <w:p w:rsidRPr="000704AA" w:rsidR="003268B1" w:rsidP="00F34E41" w:rsidRDefault="003268B1" w14:paraId="7576B28E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32349383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Veškeré přílohy této smlouvy jsou její nedílnou součástí.</w:t>
      </w:r>
    </w:p>
    <w:p w:rsidRPr="000704AA" w:rsidR="003268B1" w:rsidP="00F34E41" w:rsidRDefault="003268B1" w14:paraId="334F4BF7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F34E41" w:rsidRDefault="00DD1A3B" w14:paraId="260BCE5A" w14:textId="678BD84E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 xml:space="preserve">Tato smlouva může být měněna či doplňována pouze na základě oboustranně podepsaných </w:t>
      </w:r>
      <w:r w:rsidR="003268B1">
        <w:rPr>
          <w:rFonts w:ascii="Arial" w:hAnsi="Arial" w:cs="Arial"/>
          <w:color w:val="000000"/>
          <w:sz w:val="22"/>
          <w:szCs w:val="22"/>
        </w:rPr>
        <w:t>a </w:t>
      </w:r>
      <w:r w:rsidRPr="000704AA" w:rsidR="006608FD">
        <w:rPr>
          <w:rFonts w:ascii="Arial" w:hAnsi="Arial" w:cs="Arial"/>
          <w:color w:val="000000"/>
          <w:sz w:val="22"/>
          <w:szCs w:val="22"/>
        </w:rPr>
        <w:t xml:space="preserve">číslovaných </w:t>
      </w:r>
      <w:r w:rsidRPr="000704AA">
        <w:rPr>
          <w:rFonts w:ascii="Arial" w:hAnsi="Arial" w:cs="Arial"/>
          <w:color w:val="000000"/>
          <w:sz w:val="22"/>
          <w:szCs w:val="22"/>
        </w:rPr>
        <w:t>písemných dodatků.</w:t>
      </w:r>
    </w:p>
    <w:p w:rsidRPr="000704AA" w:rsidR="003268B1" w:rsidP="00F34E41" w:rsidRDefault="003268B1" w14:paraId="2767AFFC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95AB3" w:rsidP="00F34E41" w:rsidRDefault="00F34E41" w14:paraId="3214A169" w14:textId="6C51F1FC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F34E41">
        <w:rPr>
          <w:rFonts w:ascii="Arial" w:hAnsi="Arial" w:cs="Arial"/>
          <w:color w:val="000000"/>
          <w:sz w:val="22"/>
          <w:szCs w:val="22"/>
        </w:rPr>
        <w:t>Tato smlouva nabývá platnosti a účinnosti dnem jejího podpisu oběma smluvními stranami</w:t>
      </w:r>
      <w:r w:rsidRPr="00FE7E95">
        <w:rPr>
          <w:rFonts w:ascii="Arial" w:hAnsi="Arial" w:cs="Arial"/>
          <w:color w:val="000000"/>
        </w:rPr>
        <w:t>.</w:t>
      </w:r>
    </w:p>
    <w:p w:rsidRPr="000704AA" w:rsidR="00F34E41" w:rsidP="00F34E41" w:rsidRDefault="00F34E41" w14:paraId="25F0F62A" w14:textId="77777777">
      <w:pPr>
        <w:pStyle w:val="Normlnweb1"/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5C80F59C" w14:textId="77777777">
      <w:pPr>
        <w:pStyle w:val="Normlnweb1"/>
        <w:numPr>
          <w:ilvl w:val="0"/>
          <w:numId w:val="16"/>
        </w:numPr>
        <w:spacing w:before="60" w:after="60" w:line="240" w:lineRule="auto"/>
        <w:ind w:left="425" w:hanging="425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Smluvní strany shodně prohlašují, že si tuto smlouvu přečetly, s jejím obsahem souhlasí a na důkaz toho připojují své podpisy.</w:t>
      </w:r>
    </w:p>
    <w:p w:rsidRPr="000704AA" w:rsidR="00DD1A3B" w:rsidP="00160734" w:rsidRDefault="00DD1A3B" w14:paraId="5A5B51EA" w14:textId="77777777">
      <w:pPr>
        <w:spacing w:before="60" w:after="60"/>
        <w:ind w:hanging="425"/>
        <w:rPr>
          <w:rFonts w:ascii="Arial" w:hAnsi="Arial" w:cs="Arial"/>
          <w:color w:val="000000"/>
          <w:sz w:val="22"/>
          <w:szCs w:val="22"/>
        </w:rPr>
      </w:pPr>
    </w:p>
    <w:p w:rsidRPr="000704AA" w:rsidR="00DD1A3B" w:rsidP="00160734" w:rsidRDefault="00DD1A3B" w14:paraId="7C625B97" w14:textId="77777777">
      <w:pPr>
        <w:spacing w:before="60" w:after="60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Přílohy:</w:t>
      </w:r>
    </w:p>
    <w:p w:rsidR="00DD1A3B" w:rsidP="00160734" w:rsidRDefault="00DD1A3B" w14:paraId="6460AB09" w14:textId="72DF0E63">
      <w:pPr>
        <w:spacing w:before="60" w:after="60"/>
        <w:ind w:left="1418" w:hanging="1418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>Příloha č.</w:t>
      </w:r>
      <w:r w:rsidRPr="000704AA" w:rsidR="00567962">
        <w:rPr>
          <w:rFonts w:ascii="Arial" w:hAnsi="Arial" w:cs="Arial"/>
          <w:color w:val="000000"/>
          <w:sz w:val="22"/>
          <w:szCs w:val="22"/>
        </w:rPr>
        <w:t xml:space="preserve"> </w:t>
      </w:r>
      <w:r w:rsidRPr="000704AA">
        <w:rPr>
          <w:rFonts w:ascii="Arial" w:hAnsi="Arial" w:cs="Arial"/>
          <w:color w:val="000000"/>
          <w:sz w:val="22"/>
          <w:szCs w:val="22"/>
        </w:rPr>
        <w:t>1</w:t>
      </w:r>
      <w:r w:rsidRPr="000704AA" w:rsidR="00695AB3">
        <w:rPr>
          <w:rFonts w:ascii="Arial" w:hAnsi="Arial" w:cs="Arial"/>
          <w:color w:val="000000"/>
          <w:sz w:val="22"/>
          <w:szCs w:val="22"/>
        </w:rPr>
        <w:tab/>
      </w:r>
      <w:r w:rsidR="00F34E41">
        <w:rPr>
          <w:rFonts w:ascii="Arial" w:hAnsi="Arial" w:cs="Arial"/>
          <w:color w:val="000000"/>
          <w:sz w:val="22"/>
          <w:szCs w:val="22"/>
        </w:rPr>
        <w:t>Specifikace předmětu smlouvy</w:t>
      </w:r>
    </w:p>
    <w:p w:rsidRPr="000704AA" w:rsidR="00130E1F" w:rsidP="00160734" w:rsidRDefault="00130E1F" w14:paraId="7237D683" w14:textId="0909B228">
      <w:pPr>
        <w:spacing w:before="60" w:after="60"/>
        <w:ind w:left="1418" w:hanging="141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D1A3B" w:rsidP="00160734" w:rsidRDefault="00DD1A3B" w14:paraId="517D24FA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0B3126" w:rsidP="00160734" w:rsidRDefault="000B3126" w14:paraId="2CE3C84F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0B3126" w:rsidP="00160734" w:rsidRDefault="000B3126" w14:paraId="694B265F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0B3126" w:rsidSect="00EB224D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0704AA" w:rsidR="00DD1A3B" w:rsidP="00160734" w:rsidRDefault="000B3126" w14:paraId="49006675" w14:textId="538B9519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Prodávající:</w:t>
      </w:r>
    </w:p>
    <w:p w:rsidR="00F34E41" w:rsidP="000B3126" w:rsidRDefault="000B3126" w14:paraId="0AF3A972" w14:textId="6718D0E8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75C3">
        <w:rPr>
          <w:rFonts w:ascii="Arial" w:hAnsi="Arial" w:cs="Arial"/>
          <w:sz w:val="22"/>
          <w:szCs w:val="22"/>
        </w:rPr>
        <w:t>V ................................... dne .....................</w:t>
      </w:r>
    </w:p>
    <w:p w:rsidR="000B3126" w:rsidP="000B3126" w:rsidRDefault="000B3126" w14:paraId="3E1342E0" w14:textId="77777777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F34E41" w:rsidP="000B3126" w:rsidRDefault="00F34E41" w14:paraId="40B83CBA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0B3126" w:rsidRDefault="00DD1A3B" w14:paraId="42DAAC87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0B3126" w:rsidP="000B3126" w:rsidRDefault="000B3126" w14:paraId="6701879F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D1A3B" w:rsidP="00160734" w:rsidRDefault="006127D7" w14:paraId="5A198737" w14:textId="27E44AC6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 w:rsidRPr="000704AA" w:rsidR="00DD1A3B">
        <w:rPr>
          <w:rFonts w:ascii="Arial" w:hAnsi="Arial" w:cs="Arial"/>
          <w:color w:val="000000"/>
          <w:sz w:val="22"/>
          <w:szCs w:val="22"/>
        </w:rPr>
        <w:t>…</w:t>
      </w:r>
      <w:r w:rsidRPr="000704AA">
        <w:rPr>
          <w:rFonts w:ascii="Arial" w:hAnsi="Arial" w:cs="Arial"/>
          <w:color w:val="000000"/>
          <w:sz w:val="22"/>
          <w:szCs w:val="22"/>
        </w:rPr>
        <w:t>..............</w:t>
      </w:r>
      <w:r w:rsidRPr="000704AA" w:rsidR="00DD1A3B">
        <w:rPr>
          <w:rFonts w:ascii="Arial" w:hAnsi="Arial" w:cs="Arial"/>
          <w:color w:val="000000"/>
          <w:sz w:val="22"/>
          <w:szCs w:val="22"/>
        </w:rPr>
        <w:t>.............................................</w:t>
      </w:r>
    </w:p>
    <w:p w:rsidRPr="008C75C3" w:rsidR="000B3126" w:rsidP="000B3126" w:rsidRDefault="000B3126" w14:paraId="5AAB3437" w14:textId="3417327D">
      <w:pPr>
        <w:rPr>
          <w:rFonts w:ascii="Arial" w:hAnsi="Arial" w:cs="Arial"/>
          <w:sz w:val="22"/>
          <w:szCs w:val="22"/>
        </w:rPr>
      </w:pPr>
    </w:p>
    <w:p w:rsidRPr="000B3126" w:rsidR="000B3126" w:rsidP="000B3126" w:rsidRDefault="000B3126" w14:paraId="631AA1C3" w14:textId="175D62C2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 xml:space="preserve">jednat či </w:t>
      </w:r>
      <w:r w:rsidR="00FF58BD">
        <w:rPr>
          <w:rFonts w:ascii="Arial" w:hAnsi="Arial" w:cs="Arial"/>
          <w:sz w:val="22"/>
          <w:szCs w:val="22"/>
        </w:rPr>
        <w:t xml:space="preserve">              </w:t>
      </w:r>
      <w:proofErr w:type="gramStart"/>
      <w:r w:rsidRPr="002F1728">
        <w:rPr>
          <w:rFonts w:ascii="Arial" w:hAnsi="Arial" w:cs="Arial"/>
          <w:sz w:val="22"/>
          <w:szCs w:val="22"/>
        </w:rPr>
        <w:t xml:space="preserve">zastupovat </w:t>
      </w:r>
      <w:r w:rsidR="00FF58BD">
        <w:rPr>
          <w:rFonts w:ascii="Arial" w:hAnsi="Arial" w:cs="Arial"/>
          <w:sz w:val="22"/>
          <w:szCs w:val="22"/>
        </w:rPr>
        <w:t xml:space="preserve"> prodávajícího</w:t>
      </w:r>
      <w:proofErr w:type="gramEnd"/>
      <w:r>
        <w:rPr>
          <w:rFonts w:ascii="Arial" w:hAnsi="Arial" w:cs="Arial"/>
          <w:sz w:val="22"/>
          <w:szCs w:val="22"/>
        </w:rPr>
        <w:br w:type="column"/>
      </w:r>
      <w:r w:rsidRPr="000B3126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="000B3126" w:rsidP="000B3126" w:rsidRDefault="000B3126" w14:paraId="13405547" w14:textId="79B4D0C9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B3126">
        <w:rPr>
          <w:rFonts w:ascii="Arial" w:hAnsi="Arial" w:cs="Arial"/>
          <w:sz w:val="22"/>
          <w:szCs w:val="22"/>
        </w:rPr>
        <w:t>V 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0B3126">
        <w:rPr>
          <w:rFonts w:ascii="Arial" w:hAnsi="Arial" w:cs="Arial"/>
          <w:sz w:val="22"/>
          <w:szCs w:val="22"/>
        </w:rPr>
        <w:t>. dne .....................</w:t>
      </w:r>
    </w:p>
    <w:p w:rsidR="000B3126" w:rsidP="000B3126" w:rsidRDefault="000B3126" w14:paraId="73ECFC23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591BB1B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0CA3F4D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7F9A8C33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22C3E655" w14:textId="18DA3B99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Pr="000704AA" w:rsidR="000B3126" w:rsidP="000B3126" w:rsidRDefault="000B3126" w14:paraId="5D284749" w14:textId="3CFAE941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FF58BD" w14:paraId="6970A0DB" w14:textId="420E5C0C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 xml:space="preserve">jednat či zastupovat </w:t>
      </w:r>
      <w:r>
        <w:rPr>
          <w:rFonts w:ascii="Arial" w:hAnsi="Arial" w:cs="Arial"/>
          <w:sz w:val="22"/>
          <w:szCs w:val="22"/>
        </w:rPr>
        <w:t>kupujícího</w:t>
      </w:r>
    </w:p>
    <w:p w:rsidR="000B3126" w:rsidP="000B3126" w:rsidRDefault="000B3126" w14:paraId="20D7EB9E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FF58BD" w:rsidRDefault="000B3126" w14:paraId="6D9F9B51" w14:textId="00C0CE3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1F166166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7DCD99A0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  <w:sectPr w:rsidR="000B3126" w:rsidSect="000B3126"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 w:num="2"/>
          <w:titlePg/>
          <w:docGrid w:linePitch="326"/>
        </w:sectPr>
      </w:pPr>
    </w:p>
    <w:p w:rsidR="000B3126" w:rsidP="000B3126" w:rsidRDefault="000B3126" w14:paraId="2E362E07" w14:textId="030BFBF5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6F908FCB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17E94301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0B3126" w:rsidP="000B3126" w:rsidRDefault="000B3126" w14:paraId="50E3F731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sz w:val="22"/>
          <w:szCs w:val="22"/>
          <w:shd w:val="clear" w:color="auto" w:fill="FFFFFF"/>
        </w:rPr>
      </w:pPr>
    </w:p>
    <w:p w:rsidR="009E0396" w:rsidRDefault="009E0396" w14:paraId="4B8C221F" w14:textId="77777777">
      <w:pPr>
        <w:widowControl/>
        <w:suppressAutoHyphens w:val="false"/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0B3126" w:rsidP="000B3126" w:rsidRDefault="004204FB" w14:paraId="548EE67F" w14:textId="50BDF79E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Příloha č. 1</w:t>
      </w:r>
      <w:r w:rsidR="00923320">
        <w:rPr>
          <w:rFonts w:ascii="Arial" w:hAnsi="Arial" w:cs="Arial"/>
          <w:color w:val="000000"/>
          <w:sz w:val="22"/>
          <w:szCs w:val="22"/>
        </w:rPr>
        <w:t xml:space="preserve"> kupní smlouvy ze dne …</w:t>
      </w:r>
      <w:r w:rsidR="00C56CCD">
        <w:rPr>
          <w:rFonts w:ascii="Arial" w:hAnsi="Arial" w:cs="Arial"/>
          <w:color w:val="000000"/>
          <w:sz w:val="22"/>
          <w:szCs w:val="22"/>
        </w:rPr>
        <w:t>…</w:t>
      </w:r>
    </w:p>
    <w:p w:rsidR="004204FB" w:rsidP="000B3126" w:rsidRDefault="004204FB" w14:paraId="4532E27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p w:rsidRPr="004204FB" w:rsidR="004204FB" w:rsidP="004204FB" w:rsidRDefault="00923320" w14:paraId="0E4BD506" w14:textId="323F0E18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SPECIFIKACE PŘEDMĚTU SMLOUVY</w:t>
      </w:r>
    </w:p>
    <w:p w:rsidR="00F52F27" w:rsidP="00F52F27" w:rsidRDefault="00F52F27" w14:paraId="6C4D3D5D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p w:rsidRPr="00F52F27" w:rsidR="004204FB" w:rsidP="00F52F27" w:rsidRDefault="00F52F27" w14:paraId="313576C3" w14:textId="7CFA1D99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Zařízení</w:t>
      </w:r>
      <w:r w:rsidR="00130E1F"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Pr="00F52F27" w:rsidR="00F52F27" w:rsidP="00F52F27" w:rsidRDefault="00F52F27" w14:paraId="2A3A1B5C" w14:textId="5BF331DF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</w:p>
    <w:p w:rsidR="00F52F27" w:rsidP="000B3126" w:rsidRDefault="00F52F27" w14:paraId="12386D8B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6516" w:type="dxa"/>
        <w:jc w:val="center"/>
        <w:tblLook w:firstRow="1" w:lastRow="0" w:firstColumn="1" w:lastColumn="0" w:noHBand="0" w:noVBand="1" w:val="04A0"/>
      </w:tblPr>
      <w:tblGrid>
        <w:gridCol w:w="3397"/>
        <w:gridCol w:w="3119"/>
      </w:tblGrid>
      <w:tr w:rsidRPr="001918FB" w:rsidR="00923320" w:rsidTr="00923320" w14:paraId="3771D818" w14:textId="77777777">
        <w:trPr>
          <w:trHeight w:val="397"/>
          <w:tblHeader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Pr="00C462DA" w:rsidR="00923320" w:rsidP="00F52F27" w:rsidRDefault="00923320" w14:paraId="084418A3" w14:textId="189EAB3F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923320" w:rsidTr="00923320" w14:paraId="45C03FBA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923320" w:rsidP="00923320" w:rsidRDefault="00923320" w14:paraId="5B460057" w14:textId="7FBE25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792F15" w:rsidR="00923320" w:rsidP="00F52F27" w:rsidRDefault="00F52F27" w14:paraId="23F69509" w14:textId="62072B6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5BA6">
              <w:rPr>
                <w:rFonts w:ascii="Arial" w:hAnsi="Arial" w:cs="Arial"/>
                <w:sz w:val="20"/>
                <w:szCs w:val="20"/>
              </w:rPr>
              <w:t>Nastavení p</w:t>
            </w:r>
            <w:r w:rsidRPr="00E85BA6" w:rsidR="00923320">
              <w:rPr>
                <w:rFonts w:ascii="Arial" w:hAnsi="Arial" w:cs="Arial"/>
                <w:sz w:val="20"/>
                <w:szCs w:val="20"/>
              </w:rPr>
              <w:t>arametr</w:t>
            </w:r>
            <w:r w:rsidRPr="00E85BA6">
              <w:rPr>
                <w:rFonts w:ascii="Arial" w:hAnsi="Arial" w:cs="Arial"/>
                <w:sz w:val="20"/>
                <w:szCs w:val="20"/>
              </w:rPr>
              <w:t>u</w:t>
            </w:r>
          </w:p>
        </w:tc>
      </w:tr>
      <w:tr w:rsidRPr="001918FB" w:rsidR="00923320" w:rsidTr="00923320" w14:paraId="040EB341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="00923320" w:rsidP="00923320" w:rsidRDefault="00923320" w14:paraId="257BD102" w14:textId="1BCD1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923320" w:rsidP="00923320" w:rsidRDefault="00923320" w14:paraId="28313D70" w14:textId="7FEF72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923320" w:rsidTr="00923320" w14:paraId="5D1B355B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923320" w:rsidP="00923320" w:rsidRDefault="00923320" w14:paraId="42FF759E" w14:textId="2612DF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923320" w:rsidP="00923320" w:rsidRDefault="00923320" w14:paraId="61282B8A" w14:textId="200B9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923320" w:rsidTr="00923320" w14:paraId="26A9BADB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923320" w:rsidP="00923320" w:rsidRDefault="00923320" w14:paraId="71547D73" w14:textId="3D1FC6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923320" w:rsidP="00923320" w:rsidRDefault="00923320" w14:paraId="0E13BF97" w14:textId="782AF2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923320" w:rsidTr="00923320" w14:paraId="3E4DB870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923320" w:rsidP="00923320" w:rsidRDefault="00923320" w14:paraId="58722379" w14:textId="070F54A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923320" w:rsidP="00923320" w:rsidRDefault="00923320" w14:paraId="60C9F1CA" w14:textId="22B588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923320" w:rsidTr="00923320" w14:paraId="7211F974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923320" w:rsidP="00923320" w:rsidRDefault="00923320" w14:paraId="46A9634C" w14:textId="7230367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923320" w:rsidP="00923320" w:rsidRDefault="00923320" w14:paraId="74D031C3" w14:textId="29537D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923320" w:rsidTr="00923320" w14:paraId="685F0EC7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1918FB" w:rsidR="00923320" w:rsidP="00923320" w:rsidRDefault="00923320" w14:paraId="369BBB78" w14:textId="3EA5F6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1918FB" w:rsidR="00923320" w:rsidP="00923320" w:rsidRDefault="00923320" w14:paraId="68859982" w14:textId="03089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2F27" w:rsidP="00F52F27" w:rsidRDefault="00F52F27" w14:paraId="031EF20C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Pr="00F52F27" w:rsidR="00130E1F" w:rsidP="00130E1F" w:rsidRDefault="00130E1F" w14:paraId="5200D323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Zařízení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Pr="00F52F27" w:rsidR="00130E1F" w:rsidP="00130E1F" w:rsidRDefault="00130E1F" w14:paraId="04B0B6A4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</w:p>
    <w:p w:rsidR="00130E1F" w:rsidP="00130E1F" w:rsidRDefault="00130E1F" w14:paraId="0A5B6BA7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6516" w:type="dxa"/>
        <w:jc w:val="center"/>
        <w:tblLook w:firstRow="1" w:lastRow="0" w:firstColumn="1" w:lastColumn="0" w:noHBand="0" w:noVBand="1" w:val="04A0"/>
      </w:tblPr>
      <w:tblGrid>
        <w:gridCol w:w="3397"/>
        <w:gridCol w:w="3119"/>
      </w:tblGrid>
      <w:tr w:rsidRPr="001918FB" w:rsidR="00130E1F" w:rsidTr="00D41395" w14:paraId="04D8A140" w14:textId="77777777">
        <w:trPr>
          <w:trHeight w:val="397"/>
          <w:tblHeader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Pr="00C462DA" w:rsidR="00130E1F" w:rsidP="00D41395" w:rsidRDefault="00130E1F" w14:paraId="703D9060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130E1F" w:rsidTr="00D41395" w14:paraId="212034A0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130E1F" w:rsidP="00D41395" w:rsidRDefault="00130E1F" w14:paraId="05AEB6C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792F15" w:rsidR="00130E1F" w:rsidP="00D41395" w:rsidRDefault="00130E1F" w14:paraId="1AA75979" w14:textId="777777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5BA6">
              <w:rPr>
                <w:rFonts w:ascii="Arial" w:hAnsi="Arial" w:cs="Arial"/>
                <w:sz w:val="20"/>
                <w:szCs w:val="20"/>
              </w:rPr>
              <w:t>Nastavení parametru</w:t>
            </w:r>
          </w:p>
        </w:tc>
      </w:tr>
      <w:tr w:rsidRPr="001918FB" w:rsidR="00130E1F" w:rsidTr="00D41395" w14:paraId="0AFC636C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="00130E1F" w:rsidP="00D41395" w:rsidRDefault="00130E1F" w14:paraId="6B8FA46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30E1F" w:rsidP="00D41395" w:rsidRDefault="00130E1F" w14:paraId="00A3122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7227FE71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0F7EE66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1258C27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5258C8A2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03591CA5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0CAC8AE2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4FF46678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3315C219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64C40B5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1E0FBD2E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6E0BDD36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583255B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47F9A5BC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1918FB" w:rsidR="00130E1F" w:rsidP="00D41395" w:rsidRDefault="00130E1F" w14:paraId="5CD943C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1918FB" w:rsidR="00130E1F" w:rsidP="00D41395" w:rsidRDefault="00130E1F" w14:paraId="160B3B96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E1F" w:rsidP="00130E1F" w:rsidRDefault="00130E1F" w14:paraId="4F57F8A2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130E1F" w:rsidSect="000B3126">
          <w:footerReference w:type="default" r:id="rId15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F52F27" w:rsidR="00130E1F" w:rsidP="00130E1F" w:rsidRDefault="00130E1F" w14:paraId="6DCB2F0E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Zařízení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Pr="00F52F27" w:rsidR="00130E1F" w:rsidP="00130E1F" w:rsidRDefault="00130E1F" w14:paraId="26D91AD5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</w:p>
    <w:p w:rsidR="00130E1F" w:rsidP="00130E1F" w:rsidRDefault="00130E1F" w14:paraId="71E722D6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6516" w:type="dxa"/>
        <w:jc w:val="center"/>
        <w:tblLook w:firstRow="1" w:lastRow="0" w:firstColumn="1" w:lastColumn="0" w:noHBand="0" w:noVBand="1" w:val="04A0"/>
      </w:tblPr>
      <w:tblGrid>
        <w:gridCol w:w="3397"/>
        <w:gridCol w:w="3119"/>
      </w:tblGrid>
      <w:tr w:rsidRPr="001918FB" w:rsidR="00130E1F" w:rsidTr="00D41395" w14:paraId="181ABDBC" w14:textId="77777777">
        <w:trPr>
          <w:trHeight w:val="397"/>
          <w:tblHeader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Pr="00C462DA" w:rsidR="00130E1F" w:rsidP="00D41395" w:rsidRDefault="00130E1F" w14:paraId="4B305431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130E1F" w:rsidTr="00D41395" w14:paraId="76F8BDB3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130E1F" w:rsidP="00D41395" w:rsidRDefault="00130E1F" w14:paraId="54ED9848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792F15" w:rsidR="00130E1F" w:rsidP="00D41395" w:rsidRDefault="00130E1F" w14:paraId="39F7EAD5" w14:textId="777777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5BA6">
              <w:rPr>
                <w:rFonts w:ascii="Arial" w:hAnsi="Arial" w:cs="Arial"/>
                <w:sz w:val="20"/>
                <w:szCs w:val="20"/>
              </w:rPr>
              <w:t>Nastavení parametru</w:t>
            </w:r>
          </w:p>
        </w:tc>
      </w:tr>
      <w:tr w:rsidRPr="001918FB" w:rsidR="00130E1F" w:rsidTr="00D41395" w14:paraId="34FBF5D0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="00130E1F" w:rsidP="00D41395" w:rsidRDefault="00130E1F" w14:paraId="3F927171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30E1F" w:rsidP="00D41395" w:rsidRDefault="00130E1F" w14:paraId="7016C7CD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5FF6543F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41120D98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6CA062A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6D610744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080AE728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25529D1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2DD8E271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3E60B756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1F662CF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137C083C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7473DE8B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1C2D5E0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7B114982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1918FB" w:rsidR="00130E1F" w:rsidP="00D41395" w:rsidRDefault="00130E1F" w14:paraId="18549E4C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1918FB" w:rsidR="00130E1F" w:rsidP="00D41395" w:rsidRDefault="00130E1F" w14:paraId="01497B7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E1F" w:rsidP="00130E1F" w:rsidRDefault="00130E1F" w14:paraId="613DE78D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130E1F" w:rsidSect="000B3126">
          <w:footerReference w:type="default" r:id="rId16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F52F27" w:rsidR="00130E1F" w:rsidP="00130E1F" w:rsidRDefault="00130E1F" w14:paraId="11A82C40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lastRenderedPageBreak/>
        <w:t>Zařízení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Pr="00F52F27" w:rsidR="00130E1F" w:rsidP="00130E1F" w:rsidRDefault="00130E1F" w14:paraId="7BB64DD7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</w:p>
    <w:p w:rsidR="00130E1F" w:rsidP="00130E1F" w:rsidRDefault="00130E1F" w14:paraId="1BD532F5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6516" w:type="dxa"/>
        <w:jc w:val="center"/>
        <w:tblLook w:firstRow="1" w:lastRow="0" w:firstColumn="1" w:lastColumn="0" w:noHBand="0" w:noVBand="1" w:val="04A0"/>
      </w:tblPr>
      <w:tblGrid>
        <w:gridCol w:w="3397"/>
        <w:gridCol w:w="3119"/>
      </w:tblGrid>
      <w:tr w:rsidRPr="001918FB" w:rsidR="00130E1F" w:rsidTr="00D41395" w14:paraId="64A0905D" w14:textId="77777777">
        <w:trPr>
          <w:trHeight w:val="397"/>
          <w:tblHeader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Pr="00C462DA" w:rsidR="00130E1F" w:rsidP="00D41395" w:rsidRDefault="00130E1F" w14:paraId="5D10B299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130E1F" w:rsidTr="00D41395" w14:paraId="040D369B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130E1F" w:rsidP="00D41395" w:rsidRDefault="00130E1F" w14:paraId="7ECF387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792F15" w:rsidR="00130E1F" w:rsidP="00D41395" w:rsidRDefault="00130E1F" w14:paraId="6EB72B83" w14:textId="777777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5BA6">
              <w:rPr>
                <w:rFonts w:ascii="Arial" w:hAnsi="Arial" w:cs="Arial"/>
                <w:sz w:val="20"/>
                <w:szCs w:val="20"/>
              </w:rPr>
              <w:t>Nastavení parametru</w:t>
            </w:r>
          </w:p>
        </w:tc>
      </w:tr>
      <w:tr w:rsidRPr="001918FB" w:rsidR="00130E1F" w:rsidTr="00D41395" w14:paraId="5E1AE5E1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="00130E1F" w:rsidP="00D41395" w:rsidRDefault="00130E1F" w14:paraId="09F48F1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30E1F" w:rsidP="00D41395" w:rsidRDefault="00130E1F" w14:paraId="0621EA0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289A79F9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48F1C773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7E7D510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032D98B9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494605D2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1E5A244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1C19F92C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0748B326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0B0D664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0BB2602C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2B78BE77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522FB7FE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48E22FC9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1918FB" w:rsidR="00130E1F" w:rsidP="00D41395" w:rsidRDefault="00130E1F" w14:paraId="552023B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1918FB" w:rsidR="00130E1F" w:rsidP="00D41395" w:rsidRDefault="00130E1F" w14:paraId="4D080CD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E1F" w:rsidP="00130E1F" w:rsidRDefault="00130E1F" w14:paraId="28500006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130E1F" w:rsidSect="000B3126">
          <w:footerReference w:type="default" r:id="rId17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Pr="00F52F27" w:rsidR="00130E1F" w:rsidP="00130E1F" w:rsidRDefault="00130E1F" w14:paraId="27C45854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Zařízení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</w:p>
    <w:p w:rsidRPr="00F52F27" w:rsidR="00130E1F" w:rsidP="00130E1F" w:rsidRDefault="00130E1F" w14:paraId="327D509B" w14:textId="77777777">
      <w:pPr>
        <w:pStyle w:val="Normlnweb1"/>
        <w:tabs>
          <w:tab w:val="left" w:pos="2268"/>
          <w:tab w:val="center" w:pos="7371"/>
        </w:tabs>
        <w:spacing w:before="60" w:after="60"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F52F27">
        <w:rPr>
          <w:rFonts w:ascii="Arial" w:hAnsi="Arial" w:cs="Arial"/>
          <w:b/>
          <w:color w:val="000000"/>
          <w:sz w:val="22"/>
          <w:szCs w:val="22"/>
        </w:rPr>
        <w:t>Obchodní název:</w:t>
      </w:r>
      <w:r w:rsidRPr="00F52F27">
        <w:rPr>
          <w:rFonts w:ascii="Arial" w:hAnsi="Arial" w:cs="Arial"/>
          <w:b/>
          <w:color w:val="000000"/>
          <w:sz w:val="22"/>
          <w:szCs w:val="22"/>
        </w:rPr>
        <w:tab/>
      </w:r>
    </w:p>
    <w:p w:rsidR="00130E1F" w:rsidP="00130E1F" w:rsidRDefault="00130E1F" w14:paraId="0C8A05BB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Mkatabulky"/>
        <w:tblW w:w="6516" w:type="dxa"/>
        <w:jc w:val="center"/>
        <w:tblLook w:firstRow="1" w:lastRow="0" w:firstColumn="1" w:lastColumn="0" w:noHBand="0" w:noVBand="1" w:val="04A0"/>
      </w:tblPr>
      <w:tblGrid>
        <w:gridCol w:w="3397"/>
        <w:gridCol w:w="3119"/>
      </w:tblGrid>
      <w:tr w:rsidRPr="001918FB" w:rsidR="00130E1F" w:rsidTr="00D41395" w14:paraId="7DA90D19" w14:textId="77777777">
        <w:trPr>
          <w:trHeight w:val="397"/>
          <w:tblHeader/>
          <w:jc w:val="center"/>
        </w:trPr>
        <w:tc>
          <w:tcPr>
            <w:tcW w:w="6516" w:type="dxa"/>
            <w:gridSpan w:val="2"/>
            <w:shd w:val="clear" w:color="auto" w:fill="D9D9D9" w:themeFill="background1" w:themeFillShade="D9"/>
            <w:vAlign w:val="center"/>
          </w:tcPr>
          <w:p w:rsidRPr="00C462DA" w:rsidR="00130E1F" w:rsidP="00D41395" w:rsidRDefault="00130E1F" w14:paraId="260A8BFC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b/>
                <w:sz w:val="20"/>
                <w:szCs w:val="20"/>
              </w:rPr>
              <w:t>Technické parametry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předmětu smlouvy</w:t>
            </w:r>
          </w:p>
        </w:tc>
      </w:tr>
      <w:tr w:rsidRPr="001918FB" w:rsidR="00130E1F" w:rsidTr="00D41395" w14:paraId="5176F7E9" w14:textId="77777777">
        <w:trPr>
          <w:trHeight w:val="397"/>
          <w:tblHeader/>
          <w:jc w:val="center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:rsidRPr="00C462DA" w:rsidR="00130E1F" w:rsidP="00D41395" w:rsidRDefault="00130E1F" w14:paraId="59686E0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2DA">
              <w:rPr>
                <w:rFonts w:ascii="Arial" w:hAnsi="Arial" w:cs="Arial"/>
                <w:sz w:val="20"/>
                <w:szCs w:val="20"/>
              </w:rPr>
              <w:t>Základní technické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Pr="00792F15" w:rsidR="00130E1F" w:rsidP="00D41395" w:rsidRDefault="00130E1F" w14:paraId="16518C10" w14:textId="7777777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5BA6">
              <w:rPr>
                <w:rFonts w:ascii="Arial" w:hAnsi="Arial" w:cs="Arial"/>
                <w:sz w:val="20"/>
                <w:szCs w:val="20"/>
              </w:rPr>
              <w:t>Nastavení parametru</w:t>
            </w:r>
          </w:p>
        </w:tc>
      </w:tr>
      <w:tr w:rsidRPr="001918FB" w:rsidR="00130E1F" w:rsidTr="00D41395" w14:paraId="748ECD24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="00130E1F" w:rsidP="00D41395" w:rsidRDefault="00130E1F" w14:paraId="5C1185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130E1F" w:rsidP="00D41395" w:rsidRDefault="00130E1F" w14:paraId="2729402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030B21A0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2560C80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0CE6886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06D4C431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5D159A91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20D7834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71683DD8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2B774D84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1AE57FE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726715B3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C462DA" w:rsidR="00130E1F" w:rsidP="00D41395" w:rsidRDefault="00130E1F" w14:paraId="47197683" w14:textId="777777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C462DA" w:rsidR="00130E1F" w:rsidP="00D41395" w:rsidRDefault="00130E1F" w14:paraId="36E460E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918FB" w:rsidR="00130E1F" w:rsidTr="00D41395" w14:paraId="1C53945A" w14:textId="77777777">
        <w:trPr>
          <w:trHeight w:val="340"/>
          <w:jc w:val="center"/>
        </w:trPr>
        <w:tc>
          <w:tcPr>
            <w:tcW w:w="3397" w:type="dxa"/>
            <w:vAlign w:val="center"/>
          </w:tcPr>
          <w:p w:rsidRPr="001918FB" w:rsidR="00130E1F" w:rsidP="00D41395" w:rsidRDefault="00130E1F" w14:paraId="77B8574E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Pr="001918FB" w:rsidR="00130E1F" w:rsidP="00D41395" w:rsidRDefault="00130E1F" w14:paraId="75FA3F1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0E1F" w:rsidP="00130E1F" w:rsidRDefault="00130E1F" w14:paraId="4D6EF452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  <w:sectPr w:rsidR="00130E1F" w:rsidSect="000B3126">
          <w:footerReference w:type="default" r:id="rId18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="00130E1F" w:rsidP="00130E1F" w:rsidRDefault="00130E1F" w14:paraId="722F722B" w14:textId="77777777">
      <w:pPr>
        <w:rPr>
          <w:rFonts w:ascii="Arial" w:hAnsi="Arial" w:cs="Arial"/>
          <w:sz w:val="22"/>
          <w:szCs w:val="22"/>
        </w:rPr>
      </w:pPr>
    </w:p>
    <w:p w:rsidR="00130E1F" w:rsidP="00130E1F" w:rsidRDefault="00130E1F" w14:paraId="1110D7F5" w14:textId="77777777">
      <w:pPr>
        <w:rPr>
          <w:rFonts w:ascii="Arial" w:hAnsi="Arial" w:cs="Arial"/>
          <w:sz w:val="22"/>
          <w:szCs w:val="22"/>
        </w:rPr>
      </w:pPr>
    </w:p>
    <w:p w:rsidR="00130E1F" w:rsidP="00130E1F" w:rsidRDefault="00130E1F" w14:paraId="0EFC3A48" w14:textId="77777777">
      <w:pPr>
        <w:rPr>
          <w:rFonts w:ascii="Arial" w:hAnsi="Arial" w:cs="Arial"/>
          <w:sz w:val="22"/>
          <w:szCs w:val="22"/>
        </w:rPr>
      </w:pPr>
    </w:p>
    <w:p w:rsidR="00130E1F" w:rsidP="00130E1F" w:rsidRDefault="00130E1F" w14:paraId="32645103" w14:textId="77777777">
      <w:pPr>
        <w:rPr>
          <w:rFonts w:ascii="Arial" w:hAnsi="Arial" w:cs="Arial"/>
          <w:sz w:val="22"/>
          <w:szCs w:val="22"/>
        </w:rPr>
      </w:pPr>
    </w:p>
    <w:p w:rsidR="00130E1F" w:rsidP="00130E1F" w:rsidRDefault="00130E1F" w14:paraId="4F6D19BA" w14:textId="77777777">
      <w:pPr>
        <w:rPr>
          <w:rFonts w:ascii="Arial" w:hAnsi="Arial" w:cs="Arial"/>
          <w:sz w:val="22"/>
          <w:szCs w:val="22"/>
        </w:rPr>
      </w:pPr>
    </w:p>
    <w:p w:rsidR="00130E1F" w:rsidP="00130E1F" w:rsidRDefault="00130E1F" w14:paraId="15DCC867" w14:textId="77777777">
      <w:pPr>
        <w:rPr>
          <w:rFonts w:ascii="Arial" w:hAnsi="Arial" w:cs="Arial"/>
          <w:sz w:val="22"/>
          <w:szCs w:val="22"/>
        </w:rPr>
      </w:pPr>
    </w:p>
    <w:p w:rsidRPr="00130E1F" w:rsidR="00130E1F" w:rsidP="00130E1F" w:rsidRDefault="00130E1F" w14:paraId="04EC2BC8" w14:textId="2780DE4C">
      <w:pPr>
        <w:rPr>
          <w:rFonts w:ascii="Arial" w:hAnsi="Arial" w:cs="Arial"/>
          <w:sz w:val="22"/>
          <w:szCs w:val="22"/>
        </w:rPr>
        <w:sectPr w:rsidRPr="00130E1F" w:rsidR="00130E1F" w:rsidSect="000B3126">
          <w:footerReference w:type="default" r:id="rId19"/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/>
          <w:titlePg/>
          <w:docGrid w:linePitch="326"/>
        </w:sectPr>
      </w:pPr>
    </w:p>
    <w:p w:rsidR="00F52F27" w:rsidP="00F52F27" w:rsidRDefault="00F52F27" w14:paraId="72D8068A" w14:textId="341EEE6E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Prodávající:</w:t>
      </w:r>
    </w:p>
    <w:p w:rsidRPr="000704AA" w:rsidR="00130E1F" w:rsidP="00F52F27" w:rsidRDefault="00130E1F" w14:paraId="21ADCCED" w14:textId="77777777">
      <w:pPr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Pr="000704AA" w:rsidR="00F52F27" w:rsidP="00130E1F" w:rsidRDefault="00F52F27" w14:paraId="5226C072" w14:textId="1F9EF4A3">
      <w:pPr>
        <w:pStyle w:val="Normlnweb1"/>
        <w:tabs>
          <w:tab w:val="left" w:pos="709"/>
          <w:tab w:val="left" w:pos="4962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C75C3">
        <w:rPr>
          <w:rFonts w:ascii="Arial" w:hAnsi="Arial" w:cs="Arial"/>
          <w:sz w:val="22"/>
          <w:szCs w:val="22"/>
        </w:rPr>
        <w:t>V ................................... dne .....................</w:t>
      </w:r>
    </w:p>
    <w:p w:rsidR="00F52F27" w:rsidP="00F52F27" w:rsidRDefault="00F52F27" w14:paraId="33B1AB35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0704AA" w:rsidR="00F52F27" w:rsidP="00F52F27" w:rsidRDefault="00F52F27" w14:paraId="4201E945" w14:textId="77777777">
      <w:pPr>
        <w:pStyle w:val="Normlnweb1"/>
        <w:tabs>
          <w:tab w:val="left" w:pos="1200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Pr="00A967CD" w:rsidR="00F52F27" w:rsidP="00A967CD" w:rsidRDefault="00F52F27" w14:paraId="760A84EB" w14:textId="5F5DDD8A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  <w:t>…...........................................................</w:t>
      </w:r>
    </w:p>
    <w:p w:rsidR="00F52F27" w:rsidP="00F52F27" w:rsidRDefault="00F52F27" w14:paraId="0C9A1BD8" w14:textId="239B6735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>jednat či zastupovat účastníka</w:t>
      </w:r>
      <w:r>
        <w:rPr>
          <w:rFonts w:ascii="Arial" w:hAnsi="Arial" w:cs="Arial"/>
          <w:sz w:val="22"/>
          <w:szCs w:val="22"/>
        </w:rPr>
        <w:br w:type="column"/>
      </w:r>
      <w:r w:rsidRPr="000B3126">
        <w:rPr>
          <w:rFonts w:ascii="Arial" w:hAnsi="Arial" w:cs="Arial"/>
          <w:b/>
          <w:color w:val="000000"/>
          <w:sz w:val="22"/>
          <w:szCs w:val="22"/>
        </w:rPr>
        <w:t>Kupující:</w:t>
      </w:r>
    </w:p>
    <w:p w:rsidRPr="000B3126" w:rsidR="00130E1F" w:rsidP="00F52F27" w:rsidRDefault="00130E1F" w14:paraId="07C3CA9A" w14:textId="77777777">
      <w:pPr>
        <w:tabs>
          <w:tab w:val="left" w:pos="2268"/>
        </w:tabs>
        <w:spacing w:before="60" w:after="60"/>
        <w:rPr>
          <w:rFonts w:ascii="Arial" w:hAnsi="Arial" w:cs="Arial"/>
          <w:b/>
          <w:color w:val="000000"/>
          <w:sz w:val="22"/>
          <w:szCs w:val="22"/>
        </w:rPr>
      </w:pPr>
    </w:p>
    <w:p w:rsidR="00F52F27" w:rsidP="00130E1F" w:rsidRDefault="00F52F27" w14:paraId="0F108CC9" w14:textId="301BC345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0B3126">
        <w:rPr>
          <w:rFonts w:ascii="Arial" w:hAnsi="Arial" w:cs="Arial"/>
          <w:sz w:val="22"/>
          <w:szCs w:val="22"/>
        </w:rPr>
        <w:t>V ..................................</w:t>
      </w:r>
      <w:r>
        <w:rPr>
          <w:rFonts w:ascii="Arial" w:hAnsi="Arial" w:cs="Arial"/>
          <w:sz w:val="22"/>
          <w:szCs w:val="22"/>
        </w:rPr>
        <w:t>.....</w:t>
      </w:r>
      <w:r w:rsidRPr="000B3126">
        <w:rPr>
          <w:rFonts w:ascii="Arial" w:hAnsi="Arial" w:cs="Arial"/>
          <w:sz w:val="22"/>
          <w:szCs w:val="22"/>
        </w:rPr>
        <w:t>. dne .....................</w:t>
      </w:r>
    </w:p>
    <w:p w:rsidR="00F52F27" w:rsidP="00F52F27" w:rsidRDefault="00F52F27" w14:paraId="08F5AB80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53C114FB" w14:textId="77777777">
      <w:pPr>
        <w:tabs>
          <w:tab w:val="left" w:pos="2268"/>
        </w:tabs>
        <w:spacing w:before="60" w:after="60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314EC5F7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0704AA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0704AA">
        <w:rPr>
          <w:rFonts w:ascii="Arial" w:hAnsi="Arial" w:cs="Arial"/>
          <w:color w:val="000000"/>
          <w:sz w:val="22"/>
          <w:szCs w:val="22"/>
        </w:rPr>
        <w:t>…...........................................................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</w:t>
      </w:r>
    </w:p>
    <w:p w:rsidR="00A967CD" w:rsidP="00A967CD" w:rsidRDefault="00A967CD" w14:paraId="28E11E8D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  <w:r w:rsidRPr="002F1728">
        <w:rPr>
          <w:rFonts w:ascii="Arial" w:hAnsi="Arial" w:cs="Arial"/>
          <w:sz w:val="22"/>
          <w:szCs w:val="22"/>
        </w:rPr>
        <w:t>razítko a podpis osoby oprávněné</w:t>
      </w:r>
      <w:r>
        <w:rPr>
          <w:rFonts w:ascii="Arial" w:hAnsi="Arial" w:cs="Arial"/>
          <w:sz w:val="22"/>
          <w:szCs w:val="22"/>
        </w:rPr>
        <w:t xml:space="preserve"> </w:t>
      </w:r>
      <w:r w:rsidRPr="002F1728">
        <w:rPr>
          <w:rFonts w:ascii="Arial" w:hAnsi="Arial" w:cs="Arial"/>
          <w:sz w:val="22"/>
          <w:szCs w:val="22"/>
        </w:rPr>
        <w:t xml:space="preserve">jednat či zastupovat </w:t>
      </w:r>
      <w:r>
        <w:rPr>
          <w:rFonts w:ascii="Arial" w:hAnsi="Arial" w:cs="Arial"/>
          <w:sz w:val="22"/>
          <w:szCs w:val="22"/>
        </w:rPr>
        <w:t>kupujícího</w:t>
      </w:r>
    </w:p>
    <w:p w:rsidR="00F52F27" w:rsidP="00F52F27" w:rsidRDefault="00F52F27" w14:paraId="1E4B5053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4A553C7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F52F27" w:rsidRDefault="00F52F27" w14:paraId="42FDA9E6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jc w:val="right"/>
        <w:rPr>
          <w:rFonts w:ascii="Arial" w:hAnsi="Arial" w:cs="Arial"/>
          <w:sz w:val="22"/>
          <w:szCs w:val="22"/>
          <w:shd w:val="clear" w:color="auto" w:fill="FFFFFF"/>
        </w:rPr>
      </w:pPr>
    </w:p>
    <w:p w:rsidR="00F52F27" w:rsidP="000B3126" w:rsidRDefault="00F52F27" w14:paraId="311B6647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  <w:sectPr w:rsidR="00F52F27" w:rsidSect="00F52F27">
          <w:type w:val="continuous"/>
          <w:pgSz w:w="11906" w:h="16838" w:code="9"/>
          <w:pgMar w:top="1134" w:right="1134" w:bottom="1134" w:left="1134" w:header="709" w:footer="567" w:gutter="0"/>
          <w:pgNumType w:start="1"/>
          <w:cols w:space="708" w:num="2"/>
          <w:titlePg/>
          <w:docGrid w:linePitch="326"/>
        </w:sectPr>
      </w:pPr>
    </w:p>
    <w:p w:rsidR="00F52F27" w:rsidP="000B3126" w:rsidRDefault="00F52F27" w14:paraId="138C9848" w14:textId="77777777">
      <w:pPr>
        <w:pStyle w:val="Normlnweb1"/>
        <w:tabs>
          <w:tab w:val="center" w:pos="1985"/>
          <w:tab w:val="center" w:pos="7371"/>
        </w:tabs>
        <w:spacing w:before="60" w:after="60" w:line="240" w:lineRule="auto"/>
        <w:rPr>
          <w:rFonts w:ascii="Arial" w:hAnsi="Arial" w:cs="Arial"/>
          <w:color w:val="000000"/>
          <w:sz w:val="22"/>
          <w:szCs w:val="22"/>
        </w:rPr>
      </w:pPr>
    </w:p>
    <w:sectPr w:rsidR="00F52F27" w:rsidSect="000B3126">
      <w:type w:val="continuous"/>
      <w:pgSz w:w="11906" w:h="16838" w:code="9"/>
      <w:pgMar w:top="1134" w:right="1134" w:bottom="1134" w:left="1134" w:header="709" w:footer="567" w:gutter="0"/>
      <w:pgNumType w:start="1"/>
      <w:cols w:space="708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8C5199" w:rsidP="00821F9C" w:rsidRDefault="008C5199" w14:paraId="37515324" w14:textId="77777777">
      <w:r>
        <w:separator/>
      </w:r>
    </w:p>
  </w:endnote>
  <w:endnote w:type="continuationSeparator" w:id="0">
    <w:p w:rsidR="008C5199" w:rsidP="00821F9C" w:rsidRDefault="008C5199" w14:paraId="0CC6B2C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20896762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9752A" w:rsidRDefault="0019752A" w14:paraId="6690C2B5" w14:textId="4135AEF1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 w:rsidRPr="0019752A">
          <w:rPr>
            <w:rFonts w:ascii="Arial" w:hAnsi="Arial" w:cs="Arial"/>
            <w:sz w:val="20"/>
            <w:szCs w:val="20"/>
          </w:rPr>
          <w:fldChar w:fldCharType="begin"/>
        </w:r>
        <w:r w:rsidRPr="0019752A">
          <w:rPr>
            <w:rFonts w:ascii="Arial" w:hAnsi="Arial" w:cs="Arial"/>
            <w:sz w:val="20"/>
            <w:szCs w:val="20"/>
          </w:rPr>
          <w:instrText>PAGE   \* MERGEFORMAT</w:instrText>
        </w:r>
        <w:r w:rsidRPr="0019752A">
          <w:rPr>
            <w:rFonts w:ascii="Arial" w:hAnsi="Arial" w:cs="Arial"/>
            <w:sz w:val="20"/>
            <w:szCs w:val="20"/>
          </w:rPr>
          <w:fldChar w:fldCharType="separate"/>
        </w:r>
        <w:r w:rsidR="00C20131">
          <w:rPr>
            <w:rFonts w:ascii="Arial" w:hAnsi="Arial" w:cs="Arial"/>
            <w:noProof/>
            <w:sz w:val="20"/>
            <w:szCs w:val="20"/>
          </w:rPr>
          <w:t>5</w:t>
        </w:r>
        <w:r w:rsidRPr="0019752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Pr="009F4A55" w:rsidR="009F4A55" w:rsidP="000516F5" w:rsidRDefault="009F4A55" w14:paraId="5A8D3F69" w14:textId="6D300731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EB224D" w:rsidR="00EB224D" w:rsidP="00EB224D" w:rsidRDefault="00EB224D" w14:paraId="3AA35D1A" w14:textId="2282AC38">
    <w:pPr>
      <w:pStyle w:val="Zpat"/>
      <w:jc w:val="right"/>
      <w:rPr>
        <w:rFonts w:ascii="Arial" w:hAnsi="Arial" w:cs="Arial"/>
        <w:sz w:val="20"/>
        <w:szCs w:val="20"/>
      </w:rPr>
    </w:pPr>
    <w:r w:rsidRPr="00EB224D">
      <w:rPr>
        <w:rFonts w:ascii="Arial" w:hAnsi="Arial" w:cs="Arial"/>
        <w:sz w:val="20"/>
        <w:szCs w:val="20"/>
      </w:rPr>
      <w:t>1</w:t>
    </w: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11633334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30E1F" w:rsidRDefault="00130E1F" w14:paraId="11BAC0E6" w14:textId="7777777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130E1F" w:rsidP="000516F5" w:rsidRDefault="00130E1F" w14:paraId="4486E230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4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0371626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30E1F" w:rsidRDefault="00130E1F" w14:paraId="2D0D477C" w14:textId="7777777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130E1F" w:rsidP="000516F5" w:rsidRDefault="00130E1F" w14:paraId="717C2B7F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5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0775649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30E1F" w:rsidRDefault="00130E1F" w14:paraId="363BD6DC" w14:textId="7777777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130E1F" w:rsidP="000516F5" w:rsidRDefault="00130E1F" w14:paraId="30AE9502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6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176579460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130E1F" w:rsidRDefault="00130E1F" w14:paraId="5EF700DD" w14:textId="77777777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130E1F" w:rsidP="000516F5" w:rsidRDefault="00130E1F" w14:paraId="44E90982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er7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15360385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Pr="0019752A" w:rsidR="00923320" w:rsidRDefault="00923320" w14:paraId="249B224B" w14:textId="7BFF0E69">
        <w:pPr>
          <w:pStyle w:val="Zpat"/>
          <w:jc w:val="right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1</w:t>
        </w:r>
      </w:p>
    </w:sdtContent>
  </w:sdt>
  <w:p w:rsidRPr="009F4A55" w:rsidR="00923320" w:rsidP="000516F5" w:rsidRDefault="00923320" w14:paraId="6E7F4B18" w14:textId="77777777">
    <w:pPr>
      <w:pStyle w:val="Zpat"/>
      <w:jc w:val="right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8C5199" w:rsidP="00821F9C" w:rsidRDefault="008C5199" w14:paraId="1822AA59" w14:textId="77777777">
      <w:r>
        <w:separator/>
      </w:r>
    </w:p>
  </w:footnote>
  <w:footnote w:type="continuationSeparator" w:id="0">
    <w:p w:rsidR="008C5199" w:rsidP="00821F9C" w:rsidRDefault="008C5199" w14:paraId="33B5FE98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67962" w:rsidP="00EB224D" w:rsidRDefault="00EB224D" w14:paraId="3012A36B" w14:textId="5C82B2B3">
    <w:pPr>
      <w:pStyle w:val="Zhlav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24D" w:rsidP="00EB224D" w:rsidRDefault="00EB224D" w14:paraId="4BCF4B50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801F08" w:rsidRDefault="00801F08" w14:paraId="16BCCEF6" w14:textId="77777777">
    <w:pPr>
      <w:pStyle w:val="Zhlav"/>
    </w:pPr>
    <w:r>
      <w:rPr>
        <w:noProof/>
        <w:lang w:eastAsia="cs-CZ" w:bidi="ar-SA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04AA" w:rsidRDefault="000704AA" w14:paraId="5E878AFE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b w:val="false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</w:lvl>
  </w:abstractNum>
  <w:abstractNum w:abstractNumId="2">
    <w:nsid w:val="00000003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2AF36782"/>
    <w:multiLevelType w:val="hybridMultilevel"/>
    <w:tmpl w:val="57E8DDC0"/>
    <w:lvl w:ilvl="0" w:tplc="32AAEE44">
      <w:start w:val="1"/>
      <w:numFmt w:val="decimal"/>
      <w:lvlText w:val="7.%1"/>
      <w:lvlJc w:val="left"/>
      <w:pPr>
        <w:ind w:left="51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45DA0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E790280"/>
    <w:multiLevelType w:val="multilevel"/>
    <w:tmpl w:val="CAC69E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0724333"/>
    <w:multiLevelType w:val="hybridMultilevel"/>
    <w:tmpl w:val="C2F02934"/>
    <w:lvl w:ilvl="0" w:tplc="2CB2F766">
      <w:start w:val="1"/>
      <w:numFmt w:val="decimal"/>
      <w:lvlText w:val="6.%1"/>
      <w:lvlJc w:val="left"/>
      <w:pPr>
        <w:ind w:left="108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300C9"/>
    <w:multiLevelType w:val="hybridMultilevel"/>
    <w:tmpl w:val="97A8A490"/>
    <w:lvl w:ilvl="0" w:tplc="0405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9">
    <w:nsid w:val="429062B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4A81BE0"/>
    <w:multiLevelType w:val="multilevel"/>
    <w:tmpl w:val="23F24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4F935A5"/>
    <w:multiLevelType w:val="hybridMultilevel"/>
    <w:tmpl w:val="86F87A9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FD5A90"/>
    <w:multiLevelType w:val="hybridMultilevel"/>
    <w:tmpl w:val="3D4ABB88"/>
    <w:lvl w:ilvl="0" w:tplc="021C5C70">
      <w:start w:val="1"/>
      <w:numFmt w:val="decimal"/>
      <w:lvlText w:val="8.%1"/>
      <w:lvlJc w:val="left"/>
      <w:pPr>
        <w:ind w:left="513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356AD"/>
    <w:multiLevelType w:val="multilevel"/>
    <w:tmpl w:val="E780B9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7F17D4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5DE14BD8"/>
    <w:multiLevelType w:val="multilevel"/>
    <w:tmpl w:val="AEDCB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34B03CC"/>
    <w:multiLevelType w:val="hybridMultilevel"/>
    <w:tmpl w:val="9F8E9948"/>
    <w:lvl w:ilvl="0" w:tplc="300CA82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300CA82A">
      <w:start w:val="1"/>
      <w:numFmt w:val="decimal"/>
      <w:lvlText w:val="%2.1"/>
      <w:lvlJc w:val="left"/>
      <w:pPr>
        <w:ind w:left="1440" w:hanging="360"/>
      </w:pPr>
      <w:rPr>
        <w:rFonts w:hint="default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984C67"/>
    <w:multiLevelType w:val="multilevel"/>
    <w:tmpl w:val="00CE3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fals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75B328CC"/>
    <w:multiLevelType w:val="hybridMultilevel"/>
    <w:tmpl w:val="ACF01738"/>
    <w:lvl w:ilvl="0" w:tplc="A5E2685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C76FA4"/>
    <w:multiLevelType w:val="hybridMultilevel"/>
    <w:tmpl w:val="4D82FF0C"/>
    <w:lvl w:ilvl="0" w:tplc="ACF01844">
      <w:start w:val="1"/>
      <w:numFmt w:val="bullet"/>
      <w:lvlText w:val=""/>
      <w:lvlJc w:val="left"/>
      <w:pPr>
        <w:ind w:left="128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10"/>
  </w:num>
  <w:num w:numId="8">
    <w:abstractNumId w:val="17"/>
  </w:num>
  <w:num w:numId="9">
    <w:abstractNumId w:val="14"/>
  </w:num>
  <w:num w:numId="10">
    <w:abstractNumId w:val="5"/>
  </w:num>
  <w:num w:numId="11">
    <w:abstractNumId w:val="6"/>
  </w:num>
  <w:num w:numId="12">
    <w:abstractNumId w:val="8"/>
  </w:num>
  <w:num w:numId="13">
    <w:abstractNumId w:val="19"/>
  </w:num>
  <w:num w:numId="14">
    <w:abstractNumId w:val="7"/>
  </w:num>
  <w:num w:numId="15">
    <w:abstractNumId w:val="4"/>
  </w:num>
  <w:num w:numId="16">
    <w:abstractNumId w:val="12"/>
  </w:num>
  <w:num w:numId="17">
    <w:abstractNumId w:val="18"/>
  </w:num>
  <w:num w:numId="18">
    <w:abstractNumId w:val="16"/>
  </w:num>
  <w:num w:numId="19">
    <w:abstractNumId w:val="15"/>
  </w:num>
  <w:num w:numId="20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3B"/>
    <w:rsid w:val="000516F5"/>
    <w:rsid w:val="000704AA"/>
    <w:rsid w:val="000A3AA2"/>
    <w:rsid w:val="000B3126"/>
    <w:rsid w:val="000C5E30"/>
    <w:rsid w:val="000C66B4"/>
    <w:rsid w:val="00130E1F"/>
    <w:rsid w:val="00137AB7"/>
    <w:rsid w:val="001431F1"/>
    <w:rsid w:val="00150184"/>
    <w:rsid w:val="001558B1"/>
    <w:rsid w:val="00160734"/>
    <w:rsid w:val="00180740"/>
    <w:rsid w:val="0018459C"/>
    <w:rsid w:val="0019752A"/>
    <w:rsid w:val="001B1F67"/>
    <w:rsid w:val="001C174D"/>
    <w:rsid w:val="001C5D48"/>
    <w:rsid w:val="001F0FE7"/>
    <w:rsid w:val="00206FD2"/>
    <w:rsid w:val="00217D7A"/>
    <w:rsid w:val="00242037"/>
    <w:rsid w:val="00250800"/>
    <w:rsid w:val="002A4AE0"/>
    <w:rsid w:val="002B69B9"/>
    <w:rsid w:val="002D1B87"/>
    <w:rsid w:val="002E1582"/>
    <w:rsid w:val="002E5BCD"/>
    <w:rsid w:val="002E62A8"/>
    <w:rsid w:val="00320450"/>
    <w:rsid w:val="003268B1"/>
    <w:rsid w:val="0033284A"/>
    <w:rsid w:val="00350974"/>
    <w:rsid w:val="00354BCF"/>
    <w:rsid w:val="003573F1"/>
    <w:rsid w:val="00357B28"/>
    <w:rsid w:val="00361143"/>
    <w:rsid w:val="003720DB"/>
    <w:rsid w:val="00393D1A"/>
    <w:rsid w:val="00394E38"/>
    <w:rsid w:val="003A1303"/>
    <w:rsid w:val="004010EF"/>
    <w:rsid w:val="00404934"/>
    <w:rsid w:val="0042035E"/>
    <w:rsid w:val="004204FB"/>
    <w:rsid w:val="004258BB"/>
    <w:rsid w:val="00466984"/>
    <w:rsid w:val="00475295"/>
    <w:rsid w:val="004905E7"/>
    <w:rsid w:val="004A0599"/>
    <w:rsid w:val="004B5CB2"/>
    <w:rsid w:val="004C541E"/>
    <w:rsid w:val="004C5D95"/>
    <w:rsid w:val="004C6E4F"/>
    <w:rsid w:val="004E04AC"/>
    <w:rsid w:val="004E6D21"/>
    <w:rsid w:val="00502C99"/>
    <w:rsid w:val="00513FD6"/>
    <w:rsid w:val="00547F46"/>
    <w:rsid w:val="0055032E"/>
    <w:rsid w:val="00561D82"/>
    <w:rsid w:val="005624E0"/>
    <w:rsid w:val="005642CC"/>
    <w:rsid w:val="00567962"/>
    <w:rsid w:val="005C0C61"/>
    <w:rsid w:val="005C2DE5"/>
    <w:rsid w:val="005E44CD"/>
    <w:rsid w:val="005E48E8"/>
    <w:rsid w:val="005F4735"/>
    <w:rsid w:val="005F7769"/>
    <w:rsid w:val="00611DE1"/>
    <w:rsid w:val="006127D7"/>
    <w:rsid w:val="00635DB9"/>
    <w:rsid w:val="0063683F"/>
    <w:rsid w:val="006423D5"/>
    <w:rsid w:val="00645759"/>
    <w:rsid w:val="00653B17"/>
    <w:rsid w:val="006608FD"/>
    <w:rsid w:val="00695AB3"/>
    <w:rsid w:val="006B37B3"/>
    <w:rsid w:val="006E480A"/>
    <w:rsid w:val="006F065E"/>
    <w:rsid w:val="006F283F"/>
    <w:rsid w:val="006F7B40"/>
    <w:rsid w:val="007046BB"/>
    <w:rsid w:val="00714FC4"/>
    <w:rsid w:val="007310DF"/>
    <w:rsid w:val="0073708E"/>
    <w:rsid w:val="0075105C"/>
    <w:rsid w:val="007604E7"/>
    <w:rsid w:val="007B45CB"/>
    <w:rsid w:val="007D3752"/>
    <w:rsid w:val="007F33F8"/>
    <w:rsid w:val="007F7D37"/>
    <w:rsid w:val="00801F08"/>
    <w:rsid w:val="00816ED9"/>
    <w:rsid w:val="00821F9C"/>
    <w:rsid w:val="00830D1F"/>
    <w:rsid w:val="00857571"/>
    <w:rsid w:val="008712D2"/>
    <w:rsid w:val="008774B9"/>
    <w:rsid w:val="008B1DCA"/>
    <w:rsid w:val="008B708C"/>
    <w:rsid w:val="008B7898"/>
    <w:rsid w:val="008C5199"/>
    <w:rsid w:val="008C75C3"/>
    <w:rsid w:val="008D780C"/>
    <w:rsid w:val="00923320"/>
    <w:rsid w:val="00937184"/>
    <w:rsid w:val="00951204"/>
    <w:rsid w:val="00954D4C"/>
    <w:rsid w:val="00963FF9"/>
    <w:rsid w:val="009660C0"/>
    <w:rsid w:val="00977C94"/>
    <w:rsid w:val="009B36FE"/>
    <w:rsid w:val="009C0E10"/>
    <w:rsid w:val="009E0396"/>
    <w:rsid w:val="009F20EF"/>
    <w:rsid w:val="009F4A55"/>
    <w:rsid w:val="00A0061F"/>
    <w:rsid w:val="00A02F5A"/>
    <w:rsid w:val="00A104F9"/>
    <w:rsid w:val="00A11C2A"/>
    <w:rsid w:val="00A13600"/>
    <w:rsid w:val="00A27000"/>
    <w:rsid w:val="00A402D7"/>
    <w:rsid w:val="00A4407B"/>
    <w:rsid w:val="00A52460"/>
    <w:rsid w:val="00A547B6"/>
    <w:rsid w:val="00A7325E"/>
    <w:rsid w:val="00A80308"/>
    <w:rsid w:val="00A84E8A"/>
    <w:rsid w:val="00A967CD"/>
    <w:rsid w:val="00AB060E"/>
    <w:rsid w:val="00AC3BE6"/>
    <w:rsid w:val="00AF2713"/>
    <w:rsid w:val="00AF2C4C"/>
    <w:rsid w:val="00AF76AD"/>
    <w:rsid w:val="00AF7D50"/>
    <w:rsid w:val="00B33B8E"/>
    <w:rsid w:val="00B42957"/>
    <w:rsid w:val="00B8333E"/>
    <w:rsid w:val="00BB5121"/>
    <w:rsid w:val="00BB76B1"/>
    <w:rsid w:val="00BD624F"/>
    <w:rsid w:val="00BF5608"/>
    <w:rsid w:val="00C06D0D"/>
    <w:rsid w:val="00C20131"/>
    <w:rsid w:val="00C35A8E"/>
    <w:rsid w:val="00C56CCD"/>
    <w:rsid w:val="00C676FA"/>
    <w:rsid w:val="00C67F0D"/>
    <w:rsid w:val="00C92BB8"/>
    <w:rsid w:val="00C946DA"/>
    <w:rsid w:val="00C9482B"/>
    <w:rsid w:val="00CA5AA3"/>
    <w:rsid w:val="00CD1FEB"/>
    <w:rsid w:val="00CD3E9E"/>
    <w:rsid w:val="00CD67A5"/>
    <w:rsid w:val="00CE0561"/>
    <w:rsid w:val="00CF5AE1"/>
    <w:rsid w:val="00D01507"/>
    <w:rsid w:val="00D066D3"/>
    <w:rsid w:val="00D218B9"/>
    <w:rsid w:val="00D2287C"/>
    <w:rsid w:val="00D4523F"/>
    <w:rsid w:val="00D52B3F"/>
    <w:rsid w:val="00D90BF0"/>
    <w:rsid w:val="00D9712B"/>
    <w:rsid w:val="00DD1A3B"/>
    <w:rsid w:val="00DD7AF7"/>
    <w:rsid w:val="00DF463C"/>
    <w:rsid w:val="00DF6D53"/>
    <w:rsid w:val="00E02544"/>
    <w:rsid w:val="00E06619"/>
    <w:rsid w:val="00E07162"/>
    <w:rsid w:val="00E22449"/>
    <w:rsid w:val="00E3774E"/>
    <w:rsid w:val="00E43177"/>
    <w:rsid w:val="00E45EFD"/>
    <w:rsid w:val="00E8344D"/>
    <w:rsid w:val="00E85BA6"/>
    <w:rsid w:val="00EA05BA"/>
    <w:rsid w:val="00EB224D"/>
    <w:rsid w:val="00ED1ED5"/>
    <w:rsid w:val="00EE0842"/>
    <w:rsid w:val="00EE6C2E"/>
    <w:rsid w:val="00F34E41"/>
    <w:rsid w:val="00F35B30"/>
    <w:rsid w:val="00F418F9"/>
    <w:rsid w:val="00F52F27"/>
    <w:rsid w:val="00F54D6D"/>
    <w:rsid w:val="00F6703A"/>
    <w:rsid w:val="00F87E27"/>
    <w:rsid w:val="00F92CFE"/>
    <w:rsid w:val="00FA1A74"/>
    <w:rsid w:val="00FA78FB"/>
    <w:rsid w:val="00FC4A97"/>
    <w:rsid w:val="00FD4FE8"/>
    <w:rsid w:val="00FD5FE6"/>
    <w:rsid w:val="00FE5958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AD21FF7"/>
  <w15:docId w15:val="{E511D7D8-2A96-45FB-AE68-04B2385E535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DD1A3B"/>
    <w:pPr>
      <w:widowControl w:val="false"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Nadpis2">
    <w:name w:val="heading 2"/>
    <w:basedOn w:val="Normln"/>
    <w:next w:val="Zkladntext"/>
    <w:link w:val="Nadpis2Char"/>
    <w:qFormat/>
    <w:rsid w:val="00DD1A3B"/>
    <w:pPr>
      <w:keepNext/>
      <w:tabs>
        <w:tab w:val="num" w:pos="576"/>
      </w:tabs>
      <w:ind w:left="576" w:hanging="576"/>
      <w:jc w:val="center"/>
      <w:outlineLvl w:val="1"/>
    </w:pPr>
    <w:rPr>
      <w:rFonts w:ascii="Tahoma" w:hAnsi="Tahoma" w:cs="Tahoma"/>
      <w:b/>
      <w:sz w:val="36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rsid w:val="00DD1A3B"/>
    <w:rPr>
      <w:rFonts w:ascii="Tahoma" w:hAnsi="Tahoma" w:eastAsia="SimSun" w:cs="Tahoma"/>
      <w:b/>
      <w:kern w:val="1"/>
      <w:sz w:val="36"/>
      <w:szCs w:val="32"/>
      <w:lang w:eastAsia="hi-IN" w:bidi="hi-IN"/>
    </w:rPr>
  </w:style>
  <w:style w:type="character" w:styleId="platne" w:customStyle="true">
    <w:name w:val="platne"/>
    <w:basedOn w:val="Standardnpsmoodstavce"/>
    <w:rsid w:val="00DD1A3B"/>
  </w:style>
  <w:style w:type="paragraph" w:styleId="Zkladntext">
    <w:name w:val="Body Text"/>
    <w:basedOn w:val="Normln"/>
    <w:link w:val="ZkladntextChar"/>
    <w:rsid w:val="00DD1A3B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rsid w:val="00DD1A3B"/>
    <w:pPr>
      <w:suppressLineNumbers/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Normlnweb1" w:customStyle="true">
    <w:name w:val="Normální (web)1"/>
    <w:basedOn w:val="Normln"/>
    <w:rsid w:val="00DD1A3B"/>
    <w:pPr>
      <w:spacing w:before="150" w:after="75" w:line="225" w:lineRule="atLeast"/>
    </w:pPr>
  </w:style>
  <w:style w:type="paragraph" w:styleId="Default" w:customStyle="true">
    <w:name w:val="Default"/>
    <w:rsid w:val="00DD1A3B"/>
    <w:pPr>
      <w:suppressAutoHyphens/>
      <w:spacing w:after="0" w:line="240" w:lineRule="auto"/>
    </w:pPr>
    <w:rPr>
      <w:rFonts w:ascii="Arial" w:hAnsi="Arial" w:eastAsia="SimSun" w:cs="Arial"/>
      <w:color w:val="000000"/>
      <w:kern w:val="1"/>
      <w:sz w:val="24"/>
      <w:szCs w:val="24"/>
      <w:lang w:eastAsia="hi-IN" w:bidi="hi-IN"/>
    </w:rPr>
  </w:style>
  <w:style w:type="paragraph" w:styleId="break" w:customStyle="true">
    <w:name w:val="break"/>
    <w:basedOn w:val="Normln"/>
    <w:rsid w:val="00DD1A3B"/>
    <w:pPr>
      <w:spacing w:before="280" w:after="280"/>
    </w:pPr>
  </w:style>
  <w:style w:type="paragraph" w:styleId="Odrky1" w:customStyle="true">
    <w:name w:val="Odrážky1"/>
    <w:basedOn w:val="Normln"/>
    <w:rsid w:val="00DD1A3B"/>
    <w:pPr>
      <w:tabs>
        <w:tab w:val="num" w:pos="360"/>
      </w:tabs>
      <w:ind w:left="360" w:hanging="360"/>
    </w:pPr>
    <w:rPr>
      <w:rFonts w:ascii="Arial" w:hAnsi="Arial" w:cs="Arial"/>
      <w:sz w:val="22"/>
      <w:szCs w:val="20"/>
    </w:rPr>
  </w:style>
  <w:style w:type="paragraph" w:styleId="Zkladntext21" w:customStyle="true">
    <w:name w:val="Základní text 21"/>
    <w:basedOn w:val="Normln"/>
    <w:rsid w:val="00DD1A3B"/>
    <w:pPr>
      <w:spacing w:after="120" w:line="480" w:lineRule="auto"/>
    </w:pPr>
  </w:style>
  <w:style w:type="paragraph" w:styleId="Zkladntextodsazen">
    <w:name w:val="Body Text Indent"/>
    <w:basedOn w:val="Normln"/>
    <w:link w:val="ZkladntextodsazenChar"/>
    <w:rsid w:val="00DD1A3B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rsid w:val="00DD1A3B"/>
    <w:rPr>
      <w:rFonts w:ascii="Times New Roman" w:hAnsi="Times New Roman" w:eastAsia="SimSun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qFormat/>
    <w:rsid w:val="00475295"/>
    <w:pPr>
      <w:widowControl/>
      <w:ind w:left="708"/>
    </w:pPr>
    <w:rPr>
      <w:rFonts w:eastAsia="Times New Roman" w:cs="Times New Roman"/>
      <w:kern w:val="0"/>
      <w:lang w:eastAsia="ar-SA" w:bidi="ar-SA"/>
    </w:rPr>
  </w:style>
  <w:style w:type="character" w:styleId="Hypertextovodkaz">
    <w:name w:val="Hyperlink"/>
    <w:basedOn w:val="Standardnpsmoodstavce"/>
    <w:uiPriority w:val="99"/>
    <w:unhideWhenUsed/>
    <w:rsid w:val="0047529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21F9C"/>
    <w:pPr>
      <w:tabs>
        <w:tab w:val="center" w:pos="4536"/>
        <w:tab w:val="right" w:pos="9072"/>
      </w:tabs>
    </w:pPr>
    <w:rPr>
      <w:szCs w:val="21"/>
    </w:rPr>
  </w:style>
  <w:style w:type="character" w:styleId="ZhlavChar" w:customStyle="true">
    <w:name w:val="Záhlaví Char"/>
    <w:basedOn w:val="Standardnpsmoodstavce"/>
    <w:link w:val="Zhlav"/>
    <w:uiPriority w:val="99"/>
    <w:rsid w:val="00821F9C"/>
    <w:rPr>
      <w:rFonts w:ascii="Times New Roman" w:hAnsi="Times New Roman" w:eastAsia="SimSu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7184"/>
    <w:rPr>
      <w:rFonts w:ascii="Tahoma" w:hAnsi="Tahoma"/>
      <w:sz w:val="16"/>
      <w:szCs w:val="14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37184"/>
    <w:rPr>
      <w:rFonts w:ascii="Tahoma" w:hAnsi="Tahoma" w:eastAsia="SimSun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BB5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5121"/>
    <w:rPr>
      <w:sz w:val="20"/>
      <w:szCs w:val="18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BB5121"/>
    <w:rPr>
      <w:rFonts w:ascii="Times New Roman" w:hAnsi="Times New Roman" w:eastAsia="SimSun" w:cs="Mangal"/>
      <w:kern w:val="1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512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B5121"/>
    <w:rPr>
      <w:rFonts w:ascii="Times New Roman" w:hAnsi="Times New Roman" w:eastAsia="SimSun" w:cs="Mangal"/>
      <w:b/>
      <w:bCs/>
      <w:kern w:val="1"/>
      <w:sz w:val="20"/>
      <w:szCs w:val="18"/>
      <w:lang w:eastAsia="hi-IN" w:bidi="hi-IN"/>
    </w:rPr>
  </w:style>
  <w:style w:type="character" w:styleId="Odkazjemn">
    <w:name w:val="Subtle Reference"/>
    <w:basedOn w:val="Standardnpsmoodstavce"/>
    <w:uiPriority w:val="31"/>
    <w:qFormat/>
    <w:rsid w:val="004A0599"/>
    <w:rPr>
      <w:smallCaps/>
      <w:color w:val="5A5A5A" w:themeColor="text1" w:themeTint="A5"/>
    </w:rPr>
  </w:style>
  <w:style w:type="table" w:styleId="Mkatabulky">
    <w:name w:val="Table Grid"/>
    <w:basedOn w:val="Normlntabulka"/>
    <w:uiPriority w:val="59"/>
    <w:rsid w:val="009233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23320"/>
    <w:pPr>
      <w:widowControl/>
      <w:suppressAutoHyphens w:val="false"/>
    </w:pPr>
    <w:rPr>
      <w:rFonts w:eastAsia="Times New Roman" w:cs="Times New Roman"/>
      <w:kern w:val="0"/>
      <w:sz w:val="20"/>
      <w:szCs w:val="20"/>
      <w:lang w:eastAsia="cs-CZ" w:bidi="ar-SA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2332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23320"/>
    <w:rPr>
      <w:vertAlign w:val="superscript"/>
    </w:rPr>
  </w:style>
  <w:style w:type="paragraph" w:styleId="Tabulkatext" w:customStyle="true">
    <w:name w:val="Tabulka text"/>
    <w:link w:val="TabulkatextChar"/>
    <w:uiPriority w:val="6"/>
    <w:qFormat/>
    <w:rsid w:val="00857571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857571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header2.xml" Type="http://schemas.openxmlformats.org/officeDocument/2006/relationships/header" Id="rId13"/>
    <Relationship Target="footer6.xml" Type="http://schemas.openxmlformats.org/officeDocument/2006/relationships/footer" Id="rId18"/>
    <Relationship Target="../customXml/item3.xml" Type="http://schemas.openxmlformats.org/officeDocument/2006/relationships/customXml" Id="rId3"/>
    <Relationship Target="theme/theme1.xml" Type="http://schemas.openxmlformats.org/officeDocument/2006/relationships/theme" Id="rId21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footer5.xml" Type="http://schemas.openxmlformats.org/officeDocument/2006/relationships/footer" Id="rId17"/>
    <Relationship Target="../customXml/item2.xml" Type="http://schemas.openxmlformats.org/officeDocument/2006/relationships/customXml" Id="rId2"/>
    <Relationship Target="footer4.xml" Type="http://schemas.openxmlformats.org/officeDocument/2006/relationships/footer" Id="rId16"/>
    <Relationship Target="fontTable.xml" Type="http://schemas.openxmlformats.org/officeDocument/2006/relationships/fontTable" Id="rId20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footer3.xml" Type="http://schemas.openxmlformats.org/officeDocument/2006/relationships/footer" Id="rId15"/>
    <Relationship Target="endnotes.xml" Type="http://schemas.openxmlformats.org/officeDocument/2006/relationships/endnotes" Id="rId10"/>
    <Relationship Target="footer7.xml" Type="http://schemas.openxmlformats.org/officeDocument/2006/relationships/footer" Id="rId19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footer2.xml" Type="http://schemas.openxmlformats.org/officeDocument/2006/relationships/foot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4DD355A-276B-4778-BED9-91839ECB046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8C9C39AC-D46E-4A2D-AA73-4900765F1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D8DE02-3419-4478-90B7-36ACB729AC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CAD76-7AB5-46BC-8D18-7C7668E78A8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7</properties:Pages>
  <properties:Words>1536</properties:Words>
  <properties:Characters>8774</properties:Characters>
  <properties:Lines>265</properties:Lines>
  <properties:Paragraphs>169</properties:Paragraphs>
  <properties:TotalTime>86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2019-02-19T09:30:00Z</dcterms:created>
  <dc:creator/>
  <cp:lastModifiedBy/>
  <cp:lastPrinted>2018-10-15T08:58:00Z</cp:lastPrinted>
  <dcterms:modified xmlns:xsi="http://www.w3.org/2001/XMLSchema-instance" xsi:type="dcterms:W3CDTF">2020-02-03T19:46:00Z</dcterms:modified>
  <cp:revision>27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