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ackground w:color="FFFFFF"/>
  <w:body>
    <!-- Modified by docx4j 6.1.2 (Apache licensed) using ORACLE_JRE JAXB in Oracle Java 1.7.0_79 on Linux -->
    <w:p w:rsidRPr="00447469" w:rsidR="00DB20A6" w:rsidP="006D508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 xml:space="preserve">uzavřená </w:t>
      </w:r>
      <w:proofErr w:type="gramStart"/>
      <w:r w:rsidRPr="00447469">
        <w:rPr>
          <w:b/>
          <w:bCs/>
        </w:rPr>
        <w:t>mezi</w:t>
      </w:r>
      <w:proofErr w:type="gramEnd"/>
    </w:p>
    <w:p w:rsidRPr="008B4BEB" w:rsidR="00BE4EC4" w:rsidP="00443779" w:rsidRDefault="005F5AE8">
      <w:pPr>
        <w:spacing w:before="120"/>
        <w:jc w:val="both"/>
        <w:rPr>
          <w:b/>
          <w:bCs/>
        </w:rPr>
      </w:pPr>
      <w:r w:rsidRPr="008B4BEB">
        <w:rPr>
          <w:b/>
          <w:bCs/>
        </w:rPr>
        <w:t>zaměstnavatelem</w:t>
      </w:r>
      <w:r w:rsidRPr="008B4BEB" w:rsidR="005035F3">
        <w:rPr>
          <w:b/>
          <w:bCs/>
        </w:rPr>
        <w:t xml:space="preserve"> (objednatelem) </w:t>
      </w:r>
      <w:r w:rsidRPr="008B4BEB">
        <w:rPr>
          <w:b/>
          <w:bCs/>
        </w:rPr>
        <w:t>:</w:t>
      </w:r>
      <w:r w:rsidRPr="008B4BEB">
        <w:rPr>
          <w:b/>
          <w:bCs/>
        </w:rPr>
        <w:tab/>
      </w:r>
      <w:r w:rsidR="00C52058">
        <w:rPr>
          <w:b/>
          <w:bCs/>
        </w:rPr>
        <w:t>Helena Novotná</w:t>
      </w:r>
    </w:p>
    <w:p w:rsidRPr="008B4BEB" w:rsidR="00DB20A6" w:rsidP="008B4BEB" w:rsidRDefault="005F5AE8">
      <w:pPr>
        <w:jc w:val="both"/>
      </w:pPr>
      <w:r w:rsidRPr="008B4BEB">
        <w:t>sídlo:</w:t>
      </w:r>
      <w:r w:rsidR="00C52058">
        <w:t xml:space="preserve">Pionýrská 22, </w:t>
      </w:r>
      <w:proofErr w:type="gramStart"/>
      <w:r w:rsidR="00C52058">
        <w:t>Olomouc</w:t>
      </w:r>
      <w:r w:rsidRPr="008B4BEB">
        <w:tab/>
      </w:r>
      <w:r w:rsidR="006C7D47">
        <w:t>,77</w:t>
      </w:r>
      <w:r w:rsidR="00C52058">
        <w:t>9 00</w:t>
      </w:r>
      <w:proofErr w:type="gramEnd"/>
      <w:r w:rsidRPr="008B4BEB">
        <w:tab/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rPr>
          <w:iCs/>
        </w:rPr>
      </w:pPr>
      <w:r w:rsidRPr="008B4BEB">
        <w:t>identifikační číslo:</w:t>
      </w:r>
      <w:r w:rsidRPr="00C52058" w:rsidR="00C52058">
        <w:t xml:space="preserve"> 02151251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jc w:val="both"/>
      </w:pPr>
      <w:r w:rsidRPr="008B4BEB">
        <w:t>telefonické spojení:</w:t>
      </w:r>
      <w:r w:rsidR="00C52058">
        <w:t xml:space="preserve"> +420 737 417 934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  <w:r w:rsidRPr="008B4BEB">
        <w:tab/>
      </w:r>
    </w:p>
    <w:p w:rsidRPr="008B4BEB" w:rsidR="008B4BEB" w:rsidP="008B4BEB" w:rsidRDefault="00BE4EC4">
      <w:pPr>
        <w:jc w:val="both"/>
        <w:rPr>
          <w:b/>
          <w:bCs/>
        </w:rPr>
      </w:pPr>
      <w:r w:rsidRPr="008B4BEB">
        <w:t>zastoupená:</w:t>
      </w:r>
      <w:r w:rsidR="00C52058">
        <w:t>Helena Novotná</w:t>
      </w:r>
      <w:r w:rsidRPr="008B4BEB">
        <w:tab/>
      </w:r>
      <w:r w:rsidRPr="008B4BEB">
        <w:tab/>
      </w:r>
    </w:p>
    <w:p w:rsidRPr="000623C2" w:rsidR="000623C2" w:rsidP="00443779" w:rsidRDefault="000623C2">
      <w:pPr>
        <w:rPr>
          <w:iCs/>
        </w:rPr>
      </w:pPr>
      <w:r>
        <w:tab/>
      </w:r>
      <w:r>
        <w:tab/>
      </w:r>
    </w:p>
    <w:p w:rsidRPr="00447469" w:rsidR="00BE4EC4" w:rsidP="00DB20A6" w:rsidRDefault="00BE4EC4">
      <w:pPr>
        <w:jc w:val="both"/>
      </w:pPr>
      <w:r w:rsidRPr="00447469">
        <w:t xml:space="preserve"> </w:t>
      </w:r>
      <w:r w:rsidRPr="00447469">
        <w:tab/>
      </w:r>
      <w:r w:rsidRPr="00447469">
        <w:tab/>
      </w:r>
      <w:r w:rsidRPr="00447469">
        <w:tab/>
        <w:t xml:space="preserve">   </w:t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443779" w:rsidRDefault="00A85CD3"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Pr="00E24E0D" w:rsidR="00A211E2">
        <w:rPr>
          <w:b/>
          <w:bCs/>
          <w:color w:val="000000"/>
        </w:rPr>
        <w:t>:</w:t>
      </w:r>
      <w:r w:rsidRPr="00E24E0D" w:rsidR="00A211E2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 w:rsidRPr="00C52058" w:rsidR="00C52058">
        <w:t xml:space="preserve"> 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="000623C2">
        <w:rPr>
          <w:color w:val="000000"/>
        </w:rPr>
        <w:tab/>
      </w:r>
      <w:r w:rsidR="000623C2">
        <w:rPr>
          <w:color w:val="000000"/>
        </w:rPr>
        <w:tab/>
      </w:r>
      <w:r w:rsidR="00443779">
        <w:rPr>
          <w:color w:val="000000"/>
        </w:rPr>
        <w:t xml:space="preserve">                       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>
        <w:rPr>
          <w:color w:val="000000"/>
        </w:rPr>
        <w:tab/>
      </w:r>
    </w:p>
    <w:p w:rsidRPr="00C52C32" w:rsidR="00A211E2" w:rsidP="00443779" w:rsidRDefault="007721E3">
      <w:pPr>
        <w:jc w:val="both"/>
        <w:rPr>
          <w:color w:val="000000"/>
        </w:rPr>
      </w:pPr>
      <w:r>
        <w:rPr>
          <w:color w:val="000000"/>
        </w:rPr>
        <w:t>telefonické spojení</w:t>
      </w:r>
      <w:r w:rsidR="00C76213">
        <w:rPr>
          <w:color w:val="000000"/>
        </w:rPr>
        <w:t>:</w:t>
      </w:r>
      <w:r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zastoupená: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447469" w:rsidR="00BE4EC4" w:rsidP="00DB20A6" w:rsidRDefault="00BE4EC4">
      <w:pPr>
        <w:jc w:val="both"/>
      </w:pPr>
      <w:r w:rsidRPr="00447469">
        <w:tab/>
      </w:r>
      <w:r w:rsidRPr="00447469">
        <w:tab/>
        <w:t>.</w:t>
      </w: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spellStart"/>
      <w:proofErr w:type="gramStart"/>
      <w:r w:rsidRPr="00447469">
        <w:rPr>
          <w:b/>
        </w:rPr>
        <w:t>I</w:t>
      </w:r>
      <w:proofErr w:type="spellEnd"/>
      <w:r w:rsidRPr="00447469">
        <w:rPr>
          <w:b/>
        </w:rPr>
        <w:t>.Účel</w:t>
      </w:r>
      <w:proofErr w:type="gram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Pr="00447469" w:rsidR="00BE4EC4" w:rsidP="002A0271" w:rsidRDefault="003D3576">
      <w:pPr>
        <w:ind w:left="709"/>
        <w:jc w:val="both"/>
      </w:pPr>
      <w:r w:rsidRPr="003D3576">
        <w:t xml:space="preserve">Kurz- Interiérový </w:t>
      </w:r>
      <w:proofErr w:type="spellStart"/>
      <w:r w:rsidRPr="003D3576">
        <w:t>designer</w:t>
      </w:r>
      <w:proofErr w:type="spellEnd"/>
      <w:r w:rsidRPr="003D3576">
        <w:t xml:space="preserve"> / návrhář</w:t>
      </w:r>
    </w:p>
    <w:p w:rsidRPr="00C0546D" w:rsidR="00C0546D" w:rsidP="00C0546D" w:rsidRDefault="00C0546D">
      <w:pPr>
        <w:ind w:left="720"/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="00ED76D9">
        <w:t>:</w:t>
      </w:r>
      <w:r w:rsidR="00ED76D9">
        <w:tab/>
      </w:r>
      <w:r w:rsidRPr="00C52C32">
        <w:tab/>
      </w:r>
      <w:r w:rsidR="00ED76D9">
        <w:t xml:space="preserve">  </w:t>
      </w:r>
      <w:r w:rsidR="00ED76D9">
        <w:tab/>
      </w:r>
      <w:r w:rsidR="003426EB">
        <w:tab/>
      </w:r>
      <w:r w:rsidR="003426EB">
        <w:tab/>
      </w:r>
      <w:r w:rsidR="00FD6777">
        <w:tab/>
      </w:r>
      <w:r w:rsidR="003426EB">
        <w:t xml:space="preserve">  </w:t>
      </w:r>
      <w:r w:rsidR="00303B6A">
        <w:t>180</w:t>
      </w:r>
      <w:r w:rsidRPr="00C52C32">
        <w:tab/>
      </w:r>
      <w:r w:rsidRPr="00C52C32">
        <w:rPr>
          <w:b/>
        </w:rPr>
        <w:t>hodin</w:t>
      </w:r>
    </w:p>
    <w:p w:rsidRPr="002A0271" w:rsidR="00BE4EC4" w:rsidP="003426EB" w:rsidRDefault="00CF6A99">
      <w:pPr>
        <w:ind w:left="3545" w:firstLine="709"/>
        <w:jc w:val="both"/>
      </w:pPr>
      <w:r w:rsidRPr="00C52C32">
        <w:t xml:space="preserve">- </w:t>
      </w:r>
      <w:r w:rsidRPr="002A0271">
        <w:t>teorie</w:t>
      </w:r>
      <w:r w:rsidRPr="002A0271">
        <w:tab/>
      </w:r>
      <w:r w:rsidRPr="002A0271">
        <w:tab/>
      </w:r>
      <w:r w:rsidRPr="002A0271" w:rsidR="002A102E">
        <w:t xml:space="preserve"> </w:t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120</w:t>
      </w:r>
      <w:r w:rsidRPr="002A0271">
        <w:tab/>
        <w:t>hodin</w:t>
      </w:r>
    </w:p>
    <w:p w:rsidRPr="002A0271" w:rsidR="00CF6A99" w:rsidP="003426EB" w:rsidRDefault="00CF6A99">
      <w:pPr>
        <w:ind w:left="3545" w:firstLine="709"/>
        <w:jc w:val="both"/>
      </w:pPr>
      <w:r w:rsidRPr="002A0271">
        <w:t>- praxe</w:t>
      </w:r>
      <w:r w:rsidRPr="002A0271">
        <w:tab/>
      </w:r>
      <w:r w:rsidRPr="002A0271">
        <w:tab/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55</w:t>
      </w:r>
      <w:r w:rsidRPr="002A0271">
        <w:tab/>
        <w:t>hodin</w:t>
      </w:r>
    </w:p>
    <w:p w:rsidRPr="00447469" w:rsidR="00CF6A99" w:rsidP="003426EB" w:rsidRDefault="003D3576">
      <w:pPr>
        <w:ind w:left="3545" w:firstLine="709"/>
        <w:jc w:val="both"/>
      </w:pPr>
      <w:r>
        <w:t xml:space="preserve">- test               </w:t>
      </w:r>
      <w:r w:rsidRPr="002A0271" w:rsidR="00CF6A99">
        <w:tab/>
      </w:r>
      <w:r w:rsidR="003426EB">
        <w:t xml:space="preserve">  </w:t>
      </w:r>
      <w:r>
        <w:t xml:space="preserve">                                   </w:t>
      </w:r>
      <w:r w:rsidR="00FD4155">
        <w:t>5</w:t>
      </w:r>
      <w:r w:rsidR="00ED76D9">
        <w:tab/>
      </w:r>
      <w:r w:rsidRPr="002A0271" w:rsidR="00CF6A99">
        <w:t>hodin</w:t>
      </w:r>
    </w:p>
    <w:p w:rsidR="00C0546D" w:rsidP="00C0546D" w:rsidRDefault="00C0546D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0D0F13" w:rsidR="00926964" w:rsidP="000D0F13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</w:t>
      </w:r>
      <w:proofErr w:type="spellStart"/>
      <w:r w:rsidR="00FD4155">
        <w:rPr>
          <w:rFonts w:ascii="Times New Roman" w:hAnsi="Times New Roman"/>
          <w:sz w:val="24"/>
        </w:rPr>
        <w:t>Krapkova</w:t>
      </w:r>
      <w:proofErr w:type="spellEnd"/>
      <w:r w:rsidR="00FD4155">
        <w:rPr>
          <w:rFonts w:ascii="Times New Roman" w:hAnsi="Times New Roman"/>
          <w:sz w:val="24"/>
        </w:rPr>
        <w:t xml:space="preserve"> 4 </w:t>
      </w:r>
      <w:proofErr w:type="gramStart"/>
      <w:r w:rsidR="00FD4155">
        <w:rPr>
          <w:rFonts w:ascii="Times New Roman" w:hAnsi="Times New Roman"/>
          <w:sz w:val="24"/>
        </w:rPr>
        <w:t>Olomouc</w:t>
      </w:r>
      <w:r w:rsidR="000C4F67">
        <w:rPr>
          <w:rFonts w:ascii="Times New Roman" w:hAnsi="Times New Roman"/>
          <w:sz w:val="24"/>
        </w:rPr>
        <w:t xml:space="preserve"> </w:t>
      </w:r>
      <w:r w:rsidR="00FD4155">
        <w:rPr>
          <w:rFonts w:ascii="Times New Roman" w:hAnsi="Times New Roman"/>
          <w:sz w:val="24"/>
        </w:rPr>
        <w:t>, 779 00</w:t>
      </w:r>
      <w:proofErr w:type="gramEnd"/>
      <w:r w:rsidRPr="000D0F13" w:rsidR="00D56B68">
        <w:rPr>
          <w:rFonts w:ascii="Times New Roman" w:hAnsi="Times New Roman"/>
          <w:sz w:val="24"/>
        </w:rPr>
        <w:tab/>
      </w:r>
      <w:r w:rsidRPr="000D0F13" w:rsidR="00D56B68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lastRenderedPageBreak/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Pr="00C52C32" w:rsidR="00E05BF2">
        <w:t> </w:t>
      </w:r>
      <w:r w:rsidRPr="00C52C32" w:rsidR="00DB20A6">
        <w:t>termínu</w:t>
      </w:r>
      <w:r w:rsidRPr="00C52C32" w:rsidR="00E05BF2">
        <w:tab/>
      </w:r>
      <w:r w:rsidR="002A102E">
        <w:t xml:space="preserve">od </w:t>
      </w:r>
      <w:proofErr w:type="gramStart"/>
      <w:r w:rsidR="005C2FCF">
        <w:t>2.3.2020</w:t>
      </w:r>
      <w:proofErr w:type="gramEnd"/>
      <w:r w:rsidR="005C2FCF">
        <w:t xml:space="preserve"> do 13.5</w:t>
      </w:r>
      <w:r w:rsidR="00FD4155">
        <w:t>.</w:t>
      </w:r>
      <w:r w:rsidR="000141E5">
        <w:t>2020</w:t>
      </w:r>
    </w:p>
    <w:p w:rsidRPr="00C52C32" w:rsidR="005F5AE8" w:rsidP="00DB20A6" w:rsidRDefault="00343CEE">
      <w:pPr>
        <w:numPr>
          <w:ilvl w:val="1"/>
          <w:numId w:val="3"/>
        </w:numPr>
        <w:jc w:val="both"/>
        <w:rPr>
          <w:b/>
        </w:rPr>
      </w:pPr>
      <w:r>
        <w:t xml:space="preserve">ověření znalostí </w:t>
      </w:r>
      <w:r w:rsidR="00151A7E">
        <w:t>proběhn</w:t>
      </w:r>
      <w:r w:rsidR="002A0271">
        <w:t>e</w:t>
      </w:r>
      <w:r w:rsidR="0099095E">
        <w:t xml:space="preserve"> nejpozději</w:t>
      </w:r>
      <w:r w:rsidR="00151A7E">
        <w:t>:</w:t>
      </w:r>
      <w:r w:rsidR="005C2FCF">
        <w:t xml:space="preserve"> </w:t>
      </w:r>
      <w:proofErr w:type="gramStart"/>
      <w:r w:rsidR="005C2FCF">
        <w:t>29.5</w:t>
      </w:r>
      <w:r w:rsidR="00B12DA4">
        <w:t>.</w:t>
      </w:r>
      <w:r w:rsidR="000141E5">
        <w:t>2020</w:t>
      </w:r>
      <w:proofErr w:type="gramEnd"/>
      <w:r w:rsidR="00C76213">
        <w:t xml:space="preserve"> </w:t>
      </w:r>
    </w:p>
    <w:p w:rsidRPr="00447469" w:rsidR="00610B93" w:rsidP="00DB20A6" w:rsidRDefault="00610B93">
      <w:pPr>
        <w:jc w:val="both"/>
      </w:pPr>
    </w:p>
    <w:p w:rsidR="00BE4EC4" w:rsidP="00DB20A6" w:rsidRDefault="002A0271">
      <w:pPr>
        <w:numPr>
          <w:ilvl w:val="0"/>
          <w:numId w:val="4"/>
        </w:numPr>
        <w:jc w:val="both"/>
      </w:pPr>
      <w:r>
        <w:t>Účastníci</w:t>
      </w:r>
      <w:r w:rsidRPr="00447469" w:rsidR="00BE4EC4">
        <w:t xml:space="preserve"> </w:t>
      </w:r>
      <w:r w:rsidRPr="00447469" w:rsidR="005F5AE8">
        <w:t>vzdělávací aktivity</w:t>
      </w:r>
      <w:r w:rsidRPr="00447469" w:rsidR="00BE4EC4">
        <w:t xml:space="preserve">: </w:t>
      </w:r>
      <w:r w:rsidR="000141E5">
        <w:t>(3)</w:t>
      </w:r>
    </w:p>
    <w:p w:rsidRPr="00447469" w:rsidR="008304BD" w:rsidP="008304BD" w:rsidRDefault="008304BD">
      <w:pPr>
        <w:ind w:left="720"/>
        <w:jc w:val="both"/>
      </w:pPr>
    </w:p>
    <w:tbl>
      <w:tblPr>
        <w:tblW w:w="864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25"/>
        <w:gridCol w:w="8222"/>
      </w:tblGrid>
      <w:tr w:rsidRPr="005F7A46" w:rsidR="00C949F7" w:rsidTr="00D923CD">
        <w:tc>
          <w:tcPr>
            <w:tcW w:w="425" w:type="dxa"/>
            <w:shd w:val="clear" w:color="auto" w:fill="auto"/>
          </w:tcPr>
          <w:p w:rsidRPr="005F7A46" w:rsidR="00C949F7" w:rsidP="00E0080D" w:rsidRDefault="00C949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Pr="00C949F7" w:rsidR="00C949F7" w:rsidP="00E0080D" w:rsidRDefault="000141E5">
            <w:pPr>
              <w:rPr>
                <w:szCs w:val="20"/>
              </w:rPr>
            </w:pPr>
            <w:r>
              <w:rPr>
                <w:szCs w:val="20"/>
              </w:rPr>
              <w:t>-------</w:t>
            </w: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B12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0141E5">
            <w:pPr>
              <w:rPr>
                <w:szCs w:val="20"/>
              </w:rPr>
            </w:pPr>
            <w:r>
              <w:rPr>
                <w:szCs w:val="20"/>
              </w:rPr>
              <w:t>-------</w:t>
            </w: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B12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0141E5">
            <w:pPr>
              <w:rPr>
                <w:szCs w:val="20"/>
              </w:rPr>
            </w:pPr>
            <w:r>
              <w:rPr>
                <w:szCs w:val="20"/>
              </w:rPr>
              <w:t>-------</w:t>
            </w: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</w:tbl>
    <w:p w:rsidRPr="00447469" w:rsidR="00BE4EC4" w:rsidP="00DB20A6" w:rsidRDefault="00BE4EC4">
      <w:pPr>
        <w:ind w:left="720"/>
        <w:jc w:val="both"/>
        <w:rPr>
          <w:u w:val="single"/>
        </w:rPr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Pr="00447469" w:rsidR="0041768B" w:rsidP="00DB20A6" w:rsidRDefault="00BE4EC4">
      <w:pPr>
        <w:ind w:left="720"/>
        <w:jc w:val="both"/>
        <w:rPr>
          <w:i/>
        </w:rPr>
      </w:pPr>
      <w:r w:rsidRPr="00447469">
        <w:t xml:space="preserve">do </w:t>
      </w:r>
      <w:proofErr w:type="gramStart"/>
      <w:r w:rsidRPr="00447469">
        <w:t>výše</w:t>
      </w:r>
      <w:r w:rsidR="005C2FCF">
        <w:t xml:space="preserve"> ---------</w:t>
      </w:r>
      <w:r w:rsidR="000C4F67">
        <w:t xml:space="preserve"> (s </w:t>
      </w:r>
      <w:r w:rsidR="008304BD">
        <w:t xml:space="preserve"> DPH</w:t>
      </w:r>
      <w:proofErr w:type="gramEnd"/>
      <w:r w:rsidR="008304BD">
        <w:t>)</w:t>
      </w:r>
      <w:r w:rsidRPr="00447469">
        <w:tab/>
      </w:r>
    </w:p>
    <w:p w:rsidRPr="00447469" w:rsidR="00BE4EC4" w:rsidP="00DB20A6" w:rsidRDefault="00BE4EC4">
      <w:pPr>
        <w:ind w:left="720"/>
        <w:jc w:val="both"/>
      </w:pPr>
      <w:r w:rsidRPr="00447469">
        <w:t xml:space="preserve">Celkové náklady na </w:t>
      </w:r>
      <w:r w:rsidRPr="00447469" w:rsidR="005F5AE8">
        <w:t>vzdělávací aktivitu</w:t>
      </w:r>
    </w:p>
    <w:p w:rsidRPr="00447469" w:rsidR="005F5AE8" w:rsidP="00DB20A6" w:rsidRDefault="00BE4EC4">
      <w:pPr>
        <w:ind w:left="720"/>
        <w:jc w:val="both"/>
        <w:rPr>
          <w:b/>
        </w:rPr>
      </w:pPr>
      <w:r w:rsidRPr="00447469">
        <w:t>do výše</w:t>
      </w:r>
      <w:r w:rsidR="001B7C09">
        <w:t xml:space="preserve"> </w:t>
      </w:r>
      <w:r w:rsidR="005C2FCF">
        <w:t>---------</w:t>
      </w:r>
      <w:r w:rsidR="002A102E">
        <w:t xml:space="preserve"> </w:t>
      </w:r>
      <w:proofErr w:type="gramStart"/>
      <w:r w:rsidR="001B7C09">
        <w:t>Kč</w:t>
      </w:r>
      <w:r w:rsidR="002B4BBF">
        <w:t xml:space="preserve"> </w:t>
      </w:r>
      <w:r w:rsidR="000C4F67">
        <w:t xml:space="preserve">(s </w:t>
      </w:r>
      <w:r w:rsidR="008304BD">
        <w:t xml:space="preserve"> DPH</w:t>
      </w:r>
      <w:proofErr w:type="gramEnd"/>
      <w:r w:rsidR="008304BD">
        <w:t>)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0D0F13" w:rsidR="00B814A4" w:rsidP="00B814A4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bookmarkStart w:name="_GoBack" w:id="0"/>
      <w:bookmarkEnd w:id="0"/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lastRenderedPageBreak/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="006C496C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9555F9" w:rsidP="006C496C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6C496C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8304BD" w:rsidRDefault="009555F9"/>
    <w:p w:rsidRPr="00A85CD3" w:rsidR="00BE4C3D" w:rsidP="0064646C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D5ED0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582B49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582B49">
        <w:t xml:space="preserve"> </w:t>
      </w:r>
      <w:r w:rsidRPr="00582B49" w:rsidR="00582B49">
        <w:t xml:space="preserve">Na faktuře uvést větu: </w:t>
      </w:r>
      <w:r w:rsidRPr="00582B49" w:rsidR="00582B49">
        <w:rPr>
          <w:i/>
        </w:rPr>
        <w:t xml:space="preserve">Toto vzdělávání je spolufinancováno z prostředků OPZ z projektu Podpora odborného vzdělávání zaměstnanců II, </w:t>
      </w:r>
      <w:proofErr w:type="spellStart"/>
      <w:r w:rsidRPr="00582B49" w:rsidR="00582B49">
        <w:rPr>
          <w:i/>
        </w:rPr>
        <w:t>reg</w:t>
      </w:r>
      <w:proofErr w:type="spellEnd"/>
      <w:r w:rsidRPr="00582B49" w:rsidR="00582B49">
        <w:rPr>
          <w:i/>
        </w:rPr>
        <w:t xml:space="preserve">. </w:t>
      </w:r>
      <w:proofErr w:type="gramStart"/>
      <w:r w:rsidRPr="00582B49" w:rsidR="00582B49">
        <w:rPr>
          <w:i/>
        </w:rPr>
        <w:t>č.</w:t>
      </w:r>
      <w:proofErr w:type="gramEnd"/>
      <w:r w:rsidRPr="00582B49" w:rsidR="00582B49">
        <w:rPr>
          <w:i/>
        </w:rPr>
        <w:t xml:space="preserve"> CZ.03.1.52/0.0/0.0/15_021/0000053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447469"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Pr="00447469"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Pr="00447469" w:rsidR="005F5AE8">
        <w:t xml:space="preserve">e výši dohodnuté v bodě II. 6)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Všeobecná ustanovení</w:t>
      </w:r>
    </w:p>
    <w:p w:rsidR="005F5AE8" w:rsidP="00DB20A6" w:rsidRDefault="00BE4EC4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Pr="00447469" w:rsidR="00392532" w:rsidP="00392532" w:rsidRDefault="00392532">
      <w:pPr>
        <w:pStyle w:val="Zkladntext"/>
        <w:spacing w:line="100" w:lineRule="atLeast"/>
        <w:ind w:right="0"/>
      </w:pPr>
    </w:p>
    <w:p w:rsidRPr="00447469" w:rsidR="00D847E3" w:rsidP="00D847E3" w:rsidRDefault="00122E01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lastRenderedPageBreak/>
        <w:t>Smlouva</w:t>
      </w:r>
      <w:r w:rsidRPr="00447469" w:rsidR="00BE4EC4">
        <w:t xml:space="preserve"> nabývá platnosti podpisem sml</w:t>
      </w:r>
      <w:r w:rsidR="000C4F67">
        <w:t>uvních stran, je sepsána ve třech</w:t>
      </w:r>
      <w:r w:rsidRPr="00447469" w:rsidR="00BE4EC4">
        <w:t xml:space="preserve"> vyhotoveních, z</w:t>
      </w:r>
      <w:r w:rsidR="00B814A4">
        <w:t> </w:t>
      </w:r>
      <w:r w:rsidRPr="00447469" w:rsidR="00BE4EC4">
        <w:t>ni</w:t>
      </w:r>
      <w:r w:rsidR="0049017C">
        <w:t>chž jedno obdrží zaměstnavatel a dvě</w:t>
      </w:r>
      <w:r w:rsidRPr="00447469" w:rsidR="00BE4EC4">
        <w:t xml:space="preserve">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99095E">
        <w:t xml:space="preserve"> Olomouci </w:t>
      </w:r>
      <w:r w:rsidR="00C0546D">
        <w:t>dne</w:t>
      </w:r>
      <w:r w:rsidR="005C2FCF">
        <w:t xml:space="preserve"> </w:t>
      </w:r>
      <w:r w:rsidRPr="00447469">
        <w:tab/>
      </w: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Pr="00447469" w:rsidR="00392532" w:rsidP="00DB20A6" w:rsidRDefault="00392532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A74896" w:rsidR="00BE4EC4" w:rsidP="00A7489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sectPr w:rsidRPr="00A74896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23A8A" w:rsidRDefault="00E23A8A">
      <w:r>
        <w:separator/>
      </w:r>
    </w:p>
  </w:endnote>
  <w:endnote w:type="continuationSeparator" w:id="0">
    <w:p w:rsidR="00E23A8A" w:rsidRDefault="00E23A8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AE209F"/>
  <w:p w:rsidR="00AE209F" w:rsidP="00AE209F" w:rsidRDefault="00AE209F"/>
  <w:p w:rsidR="00AE209F" w:rsidP="00AE209F" w:rsidRDefault="00AE209F">
    <w:pPr>
      <w:pStyle w:val="Zpat"/>
    </w:pPr>
  </w:p>
  <w:p w:rsidR="00AE209F" w:rsidP="00AE209F" w:rsidRDefault="00AE209F"/>
  <w:p w:rsidR="00AE209F" w:rsidP="00AE209F" w:rsidRDefault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23A8A" w:rsidRDefault="00E23A8A">
      <w:r>
        <w:separator/>
      </w:r>
    </w:p>
  </w:footnote>
  <w:footnote w:type="continuationSeparator" w:id="0">
    <w:p w:rsidR="00E23A8A" w:rsidRDefault="00E23A8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6D508F">
    <w:pPr>
      <w:pStyle w:val="Zhlav"/>
    </w:pPr>
    <w:r>
      <w:rPr>
        <w:noProof/>
        <w:lang w:eastAsia="cs-CZ"/>
      </w:rPr>
      <w:drawing>
        <wp:inline distT="0" distB="0" distL="0" distR="0">
          <wp:extent cx="3872645" cy="885825"/>
          <wp:effectExtent l="0" t="0" r="0" b="0"/>
          <wp:docPr id="22" name="obrázek 11" descr="UP CR + zamestnanost cernobile 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1" descr="UP CR + zamestnanost cernobile 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6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09F" w:rsidRDefault="00AE2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9698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AC"/>
    <w:rsid w:val="000141E5"/>
    <w:rsid w:val="000623C2"/>
    <w:rsid w:val="000734AF"/>
    <w:rsid w:val="00076A80"/>
    <w:rsid w:val="00086AEC"/>
    <w:rsid w:val="000B7331"/>
    <w:rsid w:val="000C4F67"/>
    <w:rsid w:val="000C7F45"/>
    <w:rsid w:val="000D0F13"/>
    <w:rsid w:val="000D5D87"/>
    <w:rsid w:val="000D6CF6"/>
    <w:rsid w:val="000F5DB7"/>
    <w:rsid w:val="00122E01"/>
    <w:rsid w:val="00141E76"/>
    <w:rsid w:val="00151A7E"/>
    <w:rsid w:val="001B7C09"/>
    <w:rsid w:val="001D501E"/>
    <w:rsid w:val="001E319C"/>
    <w:rsid w:val="001E4A71"/>
    <w:rsid w:val="001F05DE"/>
    <w:rsid w:val="00204F72"/>
    <w:rsid w:val="00217F83"/>
    <w:rsid w:val="0022053E"/>
    <w:rsid w:val="00233E0A"/>
    <w:rsid w:val="00255747"/>
    <w:rsid w:val="002600DA"/>
    <w:rsid w:val="00266E4D"/>
    <w:rsid w:val="002A0271"/>
    <w:rsid w:val="002A102E"/>
    <w:rsid w:val="002A1615"/>
    <w:rsid w:val="002B4BBF"/>
    <w:rsid w:val="002F11C8"/>
    <w:rsid w:val="00303B6A"/>
    <w:rsid w:val="00310680"/>
    <w:rsid w:val="003426EB"/>
    <w:rsid w:val="00343CEE"/>
    <w:rsid w:val="003515A3"/>
    <w:rsid w:val="003921BE"/>
    <w:rsid w:val="00392532"/>
    <w:rsid w:val="003A5790"/>
    <w:rsid w:val="003A6961"/>
    <w:rsid w:val="003B7BA2"/>
    <w:rsid w:val="003C7FB9"/>
    <w:rsid w:val="003D3576"/>
    <w:rsid w:val="00412014"/>
    <w:rsid w:val="00413227"/>
    <w:rsid w:val="004173AC"/>
    <w:rsid w:val="0041768B"/>
    <w:rsid w:val="0042344B"/>
    <w:rsid w:val="00430ED4"/>
    <w:rsid w:val="0043784C"/>
    <w:rsid w:val="00443779"/>
    <w:rsid w:val="00447469"/>
    <w:rsid w:val="0049017C"/>
    <w:rsid w:val="004E2CDD"/>
    <w:rsid w:val="004F1BFC"/>
    <w:rsid w:val="005035F3"/>
    <w:rsid w:val="0050521C"/>
    <w:rsid w:val="0051661E"/>
    <w:rsid w:val="00522818"/>
    <w:rsid w:val="0053073B"/>
    <w:rsid w:val="00551C56"/>
    <w:rsid w:val="005535FC"/>
    <w:rsid w:val="0057086F"/>
    <w:rsid w:val="00582B49"/>
    <w:rsid w:val="00584C11"/>
    <w:rsid w:val="005C2FCF"/>
    <w:rsid w:val="005E01D4"/>
    <w:rsid w:val="005E30E4"/>
    <w:rsid w:val="005F5AE8"/>
    <w:rsid w:val="00610B93"/>
    <w:rsid w:val="0062302A"/>
    <w:rsid w:val="00624921"/>
    <w:rsid w:val="00627209"/>
    <w:rsid w:val="00683A45"/>
    <w:rsid w:val="00686EAC"/>
    <w:rsid w:val="006C14C2"/>
    <w:rsid w:val="006C496C"/>
    <w:rsid w:val="006C7D47"/>
    <w:rsid w:val="006D508F"/>
    <w:rsid w:val="006E4572"/>
    <w:rsid w:val="007721E3"/>
    <w:rsid w:val="00796CA4"/>
    <w:rsid w:val="007B128C"/>
    <w:rsid w:val="007C2E0F"/>
    <w:rsid w:val="0082721D"/>
    <w:rsid w:val="008304BD"/>
    <w:rsid w:val="008B4BEB"/>
    <w:rsid w:val="008B668F"/>
    <w:rsid w:val="008E09E2"/>
    <w:rsid w:val="00904F55"/>
    <w:rsid w:val="00920C61"/>
    <w:rsid w:val="00926964"/>
    <w:rsid w:val="00951C2A"/>
    <w:rsid w:val="00953CED"/>
    <w:rsid w:val="009555F9"/>
    <w:rsid w:val="00963DD4"/>
    <w:rsid w:val="009800EB"/>
    <w:rsid w:val="0099095E"/>
    <w:rsid w:val="00994B4D"/>
    <w:rsid w:val="009C1E3D"/>
    <w:rsid w:val="009C3F1B"/>
    <w:rsid w:val="00A211E2"/>
    <w:rsid w:val="00A236A8"/>
    <w:rsid w:val="00A268EA"/>
    <w:rsid w:val="00A46612"/>
    <w:rsid w:val="00A74896"/>
    <w:rsid w:val="00A77019"/>
    <w:rsid w:val="00A85CD3"/>
    <w:rsid w:val="00A96F8D"/>
    <w:rsid w:val="00AA4D7E"/>
    <w:rsid w:val="00AB2BD2"/>
    <w:rsid w:val="00AB3EAE"/>
    <w:rsid w:val="00AE209F"/>
    <w:rsid w:val="00B12DA4"/>
    <w:rsid w:val="00B24DEF"/>
    <w:rsid w:val="00B64B5E"/>
    <w:rsid w:val="00B660A6"/>
    <w:rsid w:val="00B73E3B"/>
    <w:rsid w:val="00B814A4"/>
    <w:rsid w:val="00B8563F"/>
    <w:rsid w:val="00BB64BD"/>
    <w:rsid w:val="00BE4C3D"/>
    <w:rsid w:val="00BE4EC4"/>
    <w:rsid w:val="00BE60EA"/>
    <w:rsid w:val="00BE65CA"/>
    <w:rsid w:val="00BF1E2A"/>
    <w:rsid w:val="00BF29B5"/>
    <w:rsid w:val="00C0546D"/>
    <w:rsid w:val="00C4761A"/>
    <w:rsid w:val="00C52058"/>
    <w:rsid w:val="00C52C32"/>
    <w:rsid w:val="00C550FD"/>
    <w:rsid w:val="00C5567C"/>
    <w:rsid w:val="00C6416F"/>
    <w:rsid w:val="00C65A0F"/>
    <w:rsid w:val="00C76213"/>
    <w:rsid w:val="00C949F7"/>
    <w:rsid w:val="00CB0424"/>
    <w:rsid w:val="00CC49F8"/>
    <w:rsid w:val="00CE002D"/>
    <w:rsid w:val="00CE4C3F"/>
    <w:rsid w:val="00CE5030"/>
    <w:rsid w:val="00CE7EFA"/>
    <w:rsid w:val="00CF6A99"/>
    <w:rsid w:val="00CF7AF1"/>
    <w:rsid w:val="00D46A6D"/>
    <w:rsid w:val="00D56B68"/>
    <w:rsid w:val="00D847E3"/>
    <w:rsid w:val="00D84B0E"/>
    <w:rsid w:val="00DA67C2"/>
    <w:rsid w:val="00DB20A6"/>
    <w:rsid w:val="00E05BF2"/>
    <w:rsid w:val="00E06105"/>
    <w:rsid w:val="00E23A8A"/>
    <w:rsid w:val="00E469A8"/>
    <w:rsid w:val="00E65116"/>
    <w:rsid w:val="00E81E9A"/>
    <w:rsid w:val="00E96D98"/>
    <w:rsid w:val="00EB67E9"/>
    <w:rsid w:val="00EC47C4"/>
    <w:rsid w:val="00ED76D9"/>
    <w:rsid w:val="00F315C6"/>
    <w:rsid w:val="00F63E67"/>
    <w:rsid w:val="00F80A07"/>
    <w:rsid w:val="00F910C5"/>
    <w:rsid w:val="00FB13E5"/>
    <w:rsid w:val="00FD4155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9698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550FD"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sid w:val="00C550FD"/>
    <w:rPr>
      <w:sz w:val="28"/>
      <w:szCs w:val="28"/>
    </w:rPr>
  </w:style>
  <w:style w:type="character" w:styleId="Standardnpsmoodstavce1" w:customStyle="true">
    <w:name w:val="Standardní písmo odstavce1"/>
    <w:rsid w:val="00C550FD"/>
  </w:style>
  <w:style w:type="character" w:styleId="Znakapoznpodarou1" w:customStyle="true">
    <w:name w:val="Značka pozn. pod čarou1"/>
    <w:basedOn w:val="Standardnpsmoodstavce1"/>
    <w:rsid w:val="00C550FD"/>
  </w:style>
  <w:style w:type="paragraph" w:styleId="Nadpis" w:customStyle="true">
    <w:name w:val="Nadpis"/>
    <w:basedOn w:val="Normln"/>
    <w:next w:val="Zkladntext"/>
    <w:rsid w:val="00C550FD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rsid w:val="00C550FD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C550FD"/>
    <w:rPr>
      <w:rFonts w:cs="Mangal"/>
    </w:rPr>
  </w:style>
  <w:style w:type="paragraph" w:styleId="Popisek" w:customStyle="true">
    <w:name w:val="Popisek"/>
    <w:basedOn w:val="Normln"/>
    <w:rsid w:val="00C550FD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rsid w:val="00C550FD"/>
    <w:pPr>
      <w:suppressLineNumbers/>
    </w:pPr>
    <w:rPr>
      <w:rFonts w:cs="Mangal"/>
    </w:rPr>
  </w:style>
  <w:style w:type="paragraph" w:styleId="Osnova1" w:customStyle="true">
    <w:name w:val="Osnova 1"/>
    <w:basedOn w:val="Normln"/>
    <w:rsid w:val="00C550FD"/>
  </w:style>
  <w:style w:type="paragraph" w:styleId="Textpoznpodarou1" w:customStyle="true">
    <w:name w:val="Text pozn. pod čarou1"/>
    <w:basedOn w:val="Normln"/>
    <w:rsid w:val="00C550FD"/>
  </w:style>
  <w:style w:type="paragraph" w:styleId="Nzev">
    <w:name w:val="Title"/>
    <w:basedOn w:val="Normln"/>
    <w:next w:val="Podtitul"/>
    <w:qFormat/>
    <w:rsid w:val="00C550FD"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rsid w:val="00C550FD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  <w:rsid w:val="00C550FD"/>
  </w:style>
  <w:style w:type="paragraph" w:styleId="Zhlav">
    <w:name w:val="header"/>
    <w:basedOn w:val="Normln"/>
    <w:link w:val="ZhlavChar"/>
    <w:uiPriority w:val="99"/>
    <w:rsid w:val="00C550F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50FD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  <w:rsid w:val="00C550FD"/>
  </w:style>
  <w:style w:type="paragraph" w:styleId="Text" w:customStyle="true">
    <w:name w:val="Text"/>
    <w:basedOn w:val="Normln"/>
    <w:rsid w:val="00C550FD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  <w:rsid w:val="00C550FD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</w:pPr>
    <w:rPr>
      <w:kern w:val="1"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rPr>
      <w:sz w:val="28"/>
      <w:szCs w:val="28"/>
    </w:rPr>
  </w:style>
  <w:style w:customStyle="1" w:styleId="Standardnpsmoodstavce1" w:type="character">
    <w:name w:val="Standardní písmo odstavce1"/>
  </w:style>
  <w:style w:customStyle="1" w:styleId="Znakapoznpodarou1" w:type="character">
    <w:name w:val="Značka pozn. pod čarou1"/>
    <w:basedOn w:val="Standardnpsmoodstavce1"/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Zkladntext" w:type="paragraph">
    <w:name w:val="Body Text"/>
    <w:basedOn w:val="Normln"/>
    <w:pPr>
      <w:spacing w:line="360" w:lineRule="auto"/>
      <w:ind w:right="432"/>
      <w:jc w:val="both"/>
    </w:pPr>
  </w:style>
  <w:style w:styleId="Seznam" w:type="paragraph">
    <w:name w:val="List"/>
    <w:basedOn w:val="Zkladntext"/>
    <w:rPr>
      <w:rFonts w:cs="Mangal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ln"/>
    <w:pPr>
      <w:suppressLineNumbers/>
    </w:pPr>
    <w:rPr>
      <w:rFonts w:cs="Mangal"/>
    </w:rPr>
  </w:style>
  <w:style w:customStyle="1" w:styleId="Osnova1" w:type="paragraph">
    <w:name w:val="Osnova 1"/>
    <w:basedOn w:val="Normln"/>
  </w:style>
  <w:style w:customStyle="1" w:styleId="Textpoznpodarou1" w:type="paragraph">
    <w:name w:val="Text pozn. pod čarou1"/>
    <w:basedOn w:val="Normln"/>
  </w:style>
  <w:style w:styleId="Nzev" w:type="paragraph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styleId="Podtitul" w:type="paragraph">
    <w:name w:val="Subtitle"/>
    <w:basedOn w:val="Normln"/>
    <w:next w:val="Zkladntext"/>
    <w:qFormat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Zkladntext21" w:type="paragraph">
    <w:name w:val="Základní text 21"/>
    <w:basedOn w:val="Normln"/>
  </w:style>
  <w:style w:styleId="Zhlav" w:type="paragraph">
    <w:name w:val="header"/>
    <w:basedOn w:val="Normln"/>
    <w:link w:val="ZhlavChar"/>
    <w:uiPriority w:val="99"/>
    <w:pPr>
      <w:suppressLineNumbers/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pPr>
      <w:suppressLineNumbers/>
      <w:tabs>
        <w:tab w:pos="4536" w:val="center"/>
        <w:tab w:pos="9072" w:val="right"/>
      </w:tabs>
    </w:pPr>
  </w:style>
  <w:style w:customStyle="1" w:styleId="Text2" w:type="paragraph">
    <w:name w:val="Text2"/>
    <w:basedOn w:val="Normln"/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customStyle="1" w:styleId="boddohodyii" w:type="paragraph">
    <w:name w:val="boddohodyii"/>
    <w:basedOn w:val="Normln"/>
  </w:style>
  <w:style w:styleId="Odstavecseseznamem" w:type="paragraph">
    <w:name w:val="List Paragraph"/>
    <w:basedOn w:val="Normln"/>
    <w:uiPriority w:val="34"/>
    <w:qFormat/>
    <w:rsid w:val="00DB20A6"/>
    <w:pPr>
      <w:ind w:left="708"/>
    </w:pPr>
  </w:style>
  <w:style w:styleId="Hypertextovodkaz" w:type="character">
    <w:name w:val="Hyperlink"/>
    <w:uiPriority w:val="99"/>
    <w:unhideWhenUsed/>
    <w:rsid w:val="003A5790"/>
    <w:rPr>
      <w:color w:val="0000FF"/>
      <w:u w:val="single"/>
    </w:rPr>
  </w:style>
  <w:style w:styleId="Sledovanodkaz" w:type="character">
    <w:name w:val="FollowedHyperlink"/>
    <w:uiPriority w:val="99"/>
    <w:semiHidden/>
    <w:unhideWhenUsed/>
    <w:rsid w:val="00BE4C3D"/>
    <w:rPr>
      <w:color w:val="800080"/>
      <w:u w:val="single"/>
    </w:rPr>
  </w:style>
  <w:style w:styleId="Odkaznakoment" w:type="character">
    <w:name w:val="annotation reference"/>
    <w:uiPriority w:val="99"/>
    <w:semiHidden/>
    <w:unhideWhenUsed/>
    <w:rsid w:val="004173A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4173AC"/>
    <w:rPr>
      <w:kern w:val="1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173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4173AC"/>
    <w:rPr>
      <w:rFonts w:ascii="Tahoma" w:cs="Tahoma" w:hAnsi="Tahoma"/>
      <w:kern w:val="1"/>
      <w:sz w:val="16"/>
      <w:szCs w:val="16"/>
      <w:lang w:eastAsia="ar-SA"/>
    </w:rPr>
  </w:style>
  <w:style w:customStyle="1" w:styleId="Sekce" w:type="paragraph">
    <w:name w:val="Sekce"/>
    <w:basedOn w:val="Normln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customStyle="1" w:styleId="ZhlavChar" w:type="characte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customStyle="1" w:styleId="ZpatChar" w:type="character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stylesWithEffects.xml" Type="http://schemas.microsoft.com/office/2007/relationships/stylesWithEffect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632</properties:Words>
  <properties:Characters>3730</properties:Characters>
  <properties:Lines>31</properties:Lines>
  <properties:Paragraphs>8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4354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2020-01-16T10:23:00Z</dcterms:created>
  <dc:creator/>
  <cp:lastModifiedBy/>
  <cp:lastPrinted>2020-02-05T09:54:00Z</cp:lastPrinted>
  <dcterms:modified xmlns:xsi="http://www.w3.org/2001/XMLSchema-instance" xsi:type="dcterms:W3CDTF">2020-02-11T08:43:00Z</dcterms:modified>
  <cp:revision>5</cp:revision>
  <dc:title>Prohlášení o velikosti podniku</dc:title>
</cp:coreProperties>
</file>