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3473AF" w:rsidR="0062317A" w:rsidP="0062317A" w:rsidRDefault="0062317A">
      <w:pPr>
        <w:keepNext/>
        <w:ind w:left="-180" w:hanging="360"/>
        <w:jc w:val="right"/>
        <w:outlineLvl w:val="7"/>
        <w:rPr>
          <w:rFonts w:cs="Arial"/>
          <w:lang w:eastAsia="ar-SA"/>
        </w:rPr>
      </w:pPr>
      <w:r w:rsidRPr="003473AF">
        <w:rPr>
          <w:rFonts w:cs="Arial"/>
          <w:lang w:eastAsia="ar-SA"/>
        </w:rPr>
        <w:t xml:space="preserve">Příloha č. </w:t>
      </w:r>
      <w:r w:rsidRPr="003473AF" w:rsidR="00503C72">
        <w:rPr>
          <w:rFonts w:cs="Arial"/>
          <w:lang w:eastAsia="ar-SA"/>
        </w:rPr>
        <w:t>2</w:t>
      </w:r>
    </w:p>
    <w:p w:rsidRPr="0044426F" w:rsidR="0044426F" w:rsidP="00190DEC" w:rsidRDefault="0044426F">
      <w:pPr>
        <w:jc w:val="center"/>
        <w:rPr>
          <w:rFonts w:ascii="Calibri" w:hAnsi="Calibri" w:cs="Calibri"/>
          <w:b/>
          <w:szCs w:val="32"/>
          <w:lang w:eastAsia="cs-CZ"/>
        </w:rPr>
      </w:pPr>
    </w:p>
    <w:p w:rsidRPr="00B3159C" w:rsidR="00C91255" w:rsidP="00B3159C" w:rsidRDefault="00F7227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1F497D"/>
        <w:autoSpaceDE w:val="false"/>
        <w:autoSpaceDN w:val="false"/>
        <w:adjustRightInd w:val="false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28"/>
          <w:szCs w:val="28"/>
          <w:lang w:eastAsia="cs-CZ"/>
        </w:rPr>
      </w:pPr>
      <w:r w:rsidRPr="00B3159C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Č</w:t>
      </w:r>
      <w:r w:rsidRPr="00B3159C" w:rsidR="00207827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ESTNÉ PROHLÁŠENÍ</w:t>
      </w:r>
    </w:p>
    <w:p w:rsidRPr="00B3159C" w:rsidR="00C91255" w:rsidP="00B3159C" w:rsidRDefault="00A44E8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1F497D"/>
        <w:autoSpaceDE w:val="false"/>
        <w:autoSpaceDN w:val="false"/>
        <w:adjustRightInd w:val="false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28"/>
          <w:szCs w:val="28"/>
          <w:lang w:eastAsia="cs-CZ"/>
        </w:rPr>
      </w:pPr>
      <w:r w:rsidRPr="00B3159C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o</w:t>
      </w:r>
      <w:r w:rsidRPr="00B3159C" w:rsidR="00C91255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 xml:space="preserve"> splnění některých </w:t>
      </w:r>
      <w:r w:rsidRPr="00B3159C" w:rsidR="00BC56F2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podmínek základní způsobilosti podle</w:t>
      </w:r>
      <w:r w:rsidRPr="00B3159C" w:rsidR="00C91255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 xml:space="preserve"> § </w:t>
      </w:r>
      <w:r w:rsidRPr="00B3159C" w:rsidR="00BC56F2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74</w:t>
      </w:r>
      <w:r w:rsidRPr="00B3159C" w:rsidR="00C91255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 xml:space="preserve"> </w:t>
      </w:r>
      <w:proofErr w:type="gramStart"/>
      <w:r w:rsidRPr="00B3159C" w:rsidR="00C91255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zákona</w:t>
      </w:r>
      <w:r w:rsidR="008D193D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 xml:space="preserve"> </w:t>
      </w:r>
      <w:r w:rsidRPr="00B3159C" w:rsidR="00C91255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 xml:space="preserve"> č.</w:t>
      </w:r>
      <w:proofErr w:type="gramEnd"/>
      <w:r w:rsidRPr="00B3159C" w:rsidR="00C91255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 xml:space="preserve"> </w:t>
      </w:r>
      <w:r w:rsidR="008E3ABF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 xml:space="preserve">134/2016 Sb., </w:t>
      </w:r>
      <w:r w:rsidRPr="00B3159C" w:rsidR="006378EE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o zadávání veřejných zakázkách (dále jen „ZZVZ“)</w:t>
      </w:r>
    </w:p>
    <w:p w:rsidRPr="00F863D1" w:rsidR="00901279" w:rsidP="001032E1" w:rsidRDefault="00901279">
      <w:pPr>
        <w:spacing w:after="120"/>
        <w:jc w:val="center"/>
        <w:rPr>
          <w:rFonts w:cs="Arial"/>
          <w:b/>
          <w:bCs/>
          <w:sz w:val="22"/>
          <w:szCs w:val="26"/>
        </w:rPr>
      </w:pP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95"/>
        <w:gridCol w:w="5244"/>
      </w:tblGrid>
      <w:tr w:rsidRPr="00F863D1" w:rsidR="008E77F6" w:rsidTr="000A55E0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Pr="00F863D1" w:rsidR="008E77F6" w:rsidP="008E77F6" w:rsidRDefault="008E77F6">
            <w:pPr>
              <w:rPr>
                <w:rFonts w:cs="Arial"/>
                <w:b/>
                <w:bCs/>
                <w:sz w:val="22"/>
                <w:szCs w:val="24"/>
              </w:rPr>
            </w:pPr>
            <w:r w:rsidRPr="00F863D1">
              <w:rPr>
                <w:rFonts w:cs="Arial"/>
                <w:b/>
                <w:bCs/>
                <w:sz w:val="22"/>
                <w:szCs w:val="24"/>
              </w:rPr>
              <w:t xml:space="preserve">Název veřejné </w:t>
            </w:r>
            <w:r w:rsidRPr="00F863D1" w:rsidR="00901279">
              <w:rPr>
                <w:rFonts w:cs="Arial"/>
                <w:b/>
                <w:bCs/>
                <w:sz w:val="22"/>
                <w:szCs w:val="24"/>
              </w:rPr>
              <w:t>zakázky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Pr="000A55E0" w:rsidR="008E77F6" w:rsidP="008E77F6" w:rsidRDefault="001B44E4">
            <w:pPr>
              <w:rPr>
                <w:rFonts w:cs="Arial"/>
                <w:bCs/>
                <w:sz w:val="22"/>
                <w:szCs w:val="24"/>
              </w:rPr>
            </w:pPr>
            <w:r w:rsidRPr="001B44E4">
              <w:rPr>
                <w:rFonts w:cs="Arial"/>
                <w:bCs/>
                <w:sz w:val="22"/>
                <w:szCs w:val="24"/>
              </w:rPr>
              <w:t>REKVALIFIKAČNÍ KURZY PRO ÚP ČR – PARDUBICKÝ KRAJ VI</w:t>
            </w:r>
            <w:r w:rsidR="00407E6C">
              <w:rPr>
                <w:rFonts w:cs="Arial"/>
                <w:bCs/>
                <w:sz w:val="22"/>
                <w:szCs w:val="24"/>
              </w:rPr>
              <w:t>I</w:t>
            </w:r>
          </w:p>
        </w:tc>
      </w:tr>
      <w:tr w:rsidRPr="00F863D1" w:rsidR="008E77F6" w:rsidTr="006311A0">
        <w:trPr>
          <w:trHeight w:val="454"/>
        </w:trPr>
        <w:tc>
          <w:tcPr>
            <w:tcW w:w="9639" w:type="dxa"/>
            <w:gridSpan w:val="2"/>
            <w:shd w:val="clear" w:color="auto" w:fill="BFBFBF" w:themeFill="background1" w:themeFillShade="BF"/>
            <w:vAlign w:val="center"/>
          </w:tcPr>
          <w:p w:rsidRPr="00F863D1" w:rsidR="008E77F6" w:rsidP="00A05EC4" w:rsidRDefault="008E77F6">
            <w:pPr>
              <w:rPr>
                <w:rFonts w:cs="Arial"/>
                <w:b/>
                <w:sz w:val="22"/>
                <w:szCs w:val="24"/>
              </w:rPr>
            </w:pPr>
            <w:r w:rsidRPr="00F863D1">
              <w:rPr>
                <w:rFonts w:cs="Arial"/>
                <w:b/>
                <w:sz w:val="22"/>
                <w:szCs w:val="24"/>
              </w:rPr>
              <w:t xml:space="preserve">Identifikační údaje </w:t>
            </w:r>
            <w:r w:rsidRPr="00F863D1" w:rsidR="00A05EC4">
              <w:rPr>
                <w:rFonts w:cs="Arial"/>
                <w:b/>
                <w:sz w:val="22"/>
                <w:szCs w:val="24"/>
              </w:rPr>
              <w:t>dodavatele</w:t>
            </w:r>
          </w:p>
        </w:tc>
      </w:tr>
      <w:tr w:rsidRPr="00F863D1" w:rsidR="008E77F6" w:rsidTr="000E1C88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Pr="00F863D1" w:rsidR="00901279" w:rsidP="008E77F6" w:rsidRDefault="008E77F6">
            <w:pPr>
              <w:rPr>
                <w:rFonts w:cs="Arial"/>
                <w:b/>
                <w:sz w:val="22"/>
                <w:szCs w:val="24"/>
              </w:rPr>
            </w:pPr>
            <w:r w:rsidRPr="00F863D1">
              <w:rPr>
                <w:rFonts w:cs="Arial"/>
                <w:b/>
                <w:sz w:val="22"/>
                <w:szCs w:val="24"/>
              </w:rPr>
              <w:t xml:space="preserve">Obchodní firma nebo název / </w:t>
            </w:r>
          </w:p>
          <w:p w:rsidRPr="00F863D1" w:rsidR="008E77F6" w:rsidP="008E77F6" w:rsidRDefault="008E77F6">
            <w:pPr>
              <w:rPr>
                <w:rFonts w:cs="Arial"/>
                <w:b/>
                <w:sz w:val="22"/>
                <w:szCs w:val="24"/>
              </w:rPr>
            </w:pPr>
            <w:r w:rsidRPr="00F863D1">
              <w:rPr>
                <w:rFonts w:cs="Arial"/>
                <w:b/>
                <w:sz w:val="22"/>
                <w:szCs w:val="24"/>
              </w:rPr>
              <w:t>Obchod</w:t>
            </w:r>
            <w:r w:rsidRPr="00F863D1" w:rsidR="00901279">
              <w:rPr>
                <w:rFonts w:cs="Arial"/>
                <w:b/>
                <w:sz w:val="22"/>
                <w:szCs w:val="24"/>
              </w:rPr>
              <w:t>ní firma nebo jméno a příjmení</w:t>
            </w:r>
          </w:p>
        </w:tc>
        <w:tc>
          <w:tcPr>
            <w:tcW w:w="5244" w:type="dxa"/>
            <w:vAlign w:val="center"/>
          </w:tcPr>
          <w:p w:rsidRPr="00F863D1" w:rsidR="008E77F6" w:rsidP="008E77F6" w:rsidRDefault="008E77F6">
            <w:pPr>
              <w:rPr>
                <w:rFonts w:cs="Arial"/>
                <w:sz w:val="22"/>
                <w:szCs w:val="24"/>
              </w:rPr>
            </w:pPr>
            <w:r w:rsidRPr="00F863D1">
              <w:rPr>
                <w:rFonts w:cs="Arial"/>
                <w:sz w:val="22"/>
                <w:szCs w:val="24"/>
              </w:rPr>
              <w:t xml:space="preserve"> </w:t>
            </w:r>
            <w:r w:rsidR="000A55E0"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F863D1" w:rsidR="008E77F6" w:rsidTr="000E1C88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Pr="00F863D1" w:rsidR="008E77F6" w:rsidP="008E77F6" w:rsidRDefault="00023C35">
            <w:pPr>
              <w:rPr>
                <w:rFonts w:cs="Arial"/>
                <w:b/>
                <w:sz w:val="22"/>
                <w:szCs w:val="24"/>
              </w:rPr>
            </w:pPr>
            <w:r w:rsidRPr="00F863D1">
              <w:rPr>
                <w:rFonts w:cs="Arial"/>
                <w:b/>
                <w:sz w:val="22"/>
                <w:szCs w:val="24"/>
              </w:rPr>
              <w:t>Sídlo</w:t>
            </w:r>
          </w:p>
        </w:tc>
        <w:tc>
          <w:tcPr>
            <w:tcW w:w="5244" w:type="dxa"/>
            <w:vAlign w:val="center"/>
          </w:tcPr>
          <w:p w:rsidRPr="00F863D1" w:rsidR="008E77F6" w:rsidP="008E77F6" w:rsidRDefault="008E77F6">
            <w:pPr>
              <w:rPr>
                <w:rFonts w:cs="Arial"/>
                <w:sz w:val="22"/>
                <w:szCs w:val="24"/>
              </w:rPr>
            </w:pPr>
            <w:r w:rsidRPr="00F863D1">
              <w:rPr>
                <w:rFonts w:cs="Arial"/>
                <w:sz w:val="22"/>
                <w:szCs w:val="24"/>
              </w:rPr>
              <w:t xml:space="preserve"> </w:t>
            </w:r>
            <w:r w:rsidR="000A55E0"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F863D1" w:rsidR="008E77F6" w:rsidTr="000E1C88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Pr="00F863D1" w:rsidR="008E77F6" w:rsidP="008E77F6" w:rsidRDefault="008E77F6">
            <w:pPr>
              <w:rPr>
                <w:rFonts w:cs="Arial"/>
                <w:b/>
                <w:sz w:val="22"/>
                <w:szCs w:val="24"/>
              </w:rPr>
            </w:pPr>
            <w:r w:rsidRPr="00F863D1">
              <w:rPr>
                <w:rFonts w:cs="Arial"/>
                <w:b/>
                <w:sz w:val="22"/>
                <w:szCs w:val="24"/>
              </w:rPr>
              <w:t>IČ</w:t>
            </w:r>
            <w:r w:rsidRPr="00F863D1" w:rsidR="00503C72">
              <w:rPr>
                <w:rFonts w:cs="Arial"/>
                <w:b/>
                <w:sz w:val="22"/>
                <w:szCs w:val="24"/>
              </w:rPr>
              <w:t>O</w:t>
            </w:r>
          </w:p>
        </w:tc>
        <w:tc>
          <w:tcPr>
            <w:tcW w:w="5244" w:type="dxa"/>
            <w:vAlign w:val="center"/>
          </w:tcPr>
          <w:p w:rsidRPr="00F863D1" w:rsidR="008E77F6" w:rsidP="008E77F6" w:rsidRDefault="008E77F6">
            <w:pPr>
              <w:rPr>
                <w:rFonts w:cs="Arial"/>
                <w:sz w:val="22"/>
                <w:szCs w:val="24"/>
              </w:rPr>
            </w:pPr>
            <w:r w:rsidRPr="00F863D1">
              <w:rPr>
                <w:rFonts w:cs="Arial"/>
                <w:sz w:val="22"/>
                <w:szCs w:val="24"/>
              </w:rPr>
              <w:t xml:space="preserve"> </w:t>
            </w:r>
            <w:r w:rsidR="000A55E0"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</w:tbl>
    <w:p w:rsidRPr="00F863D1" w:rsidR="00C91255" w:rsidP="00C91255" w:rsidRDefault="00C91255">
      <w:pPr>
        <w:rPr>
          <w:rFonts w:cs="Arial"/>
          <w:szCs w:val="18"/>
        </w:rPr>
      </w:pPr>
    </w:p>
    <w:p w:rsidRPr="00F863D1" w:rsidR="000E7B3B" w:rsidP="001032E1" w:rsidRDefault="000E7B3B">
      <w:pPr>
        <w:spacing w:after="60"/>
        <w:rPr>
          <w:rFonts w:cs="Arial"/>
          <w:b/>
          <w:szCs w:val="24"/>
        </w:rPr>
      </w:pPr>
    </w:p>
    <w:p w:rsidRPr="00F863D1" w:rsidR="00C91255" w:rsidP="00716FA9" w:rsidRDefault="00612DDD">
      <w:pPr>
        <w:spacing w:line="276" w:lineRule="auto"/>
        <w:rPr>
          <w:rFonts w:cs="Arial"/>
          <w:b/>
          <w:sz w:val="22"/>
          <w:szCs w:val="24"/>
        </w:rPr>
      </w:pPr>
      <w:r w:rsidRPr="00F863D1">
        <w:rPr>
          <w:rFonts w:cs="Arial"/>
          <w:b/>
          <w:sz w:val="22"/>
          <w:szCs w:val="24"/>
        </w:rPr>
        <w:t>P</w:t>
      </w:r>
      <w:r w:rsidRPr="00F863D1" w:rsidR="00C91255">
        <w:rPr>
          <w:rFonts w:cs="Arial"/>
          <w:b/>
          <w:sz w:val="22"/>
          <w:szCs w:val="24"/>
        </w:rPr>
        <w:t xml:space="preserve">rohlašuji, že </w:t>
      </w:r>
    </w:p>
    <w:p w:rsidRPr="00F863D1" w:rsidR="000E1C88" w:rsidP="00716FA9" w:rsidRDefault="00C91255">
      <w:pPr>
        <w:numPr>
          <w:ilvl w:val="0"/>
          <w:numId w:val="14"/>
        </w:numPr>
        <w:tabs>
          <w:tab w:val="num" w:pos="284"/>
        </w:tabs>
        <w:spacing w:line="276" w:lineRule="auto"/>
        <w:ind w:left="284" w:right="81" w:hanging="284"/>
        <w:jc w:val="both"/>
        <w:rPr>
          <w:rFonts w:cs="Arial"/>
          <w:sz w:val="22"/>
          <w:szCs w:val="24"/>
        </w:rPr>
      </w:pPr>
      <w:r w:rsidRPr="00F863D1">
        <w:rPr>
          <w:rFonts w:cs="Arial"/>
          <w:sz w:val="22"/>
          <w:szCs w:val="24"/>
        </w:rPr>
        <w:t>podle ust</w:t>
      </w:r>
      <w:r w:rsidRPr="00F863D1" w:rsidR="00A05EC4">
        <w:rPr>
          <w:rFonts w:cs="Arial"/>
          <w:sz w:val="22"/>
          <w:szCs w:val="24"/>
        </w:rPr>
        <w:t>anovení</w:t>
      </w:r>
      <w:r w:rsidRPr="00F863D1">
        <w:rPr>
          <w:rFonts w:cs="Arial"/>
          <w:sz w:val="22"/>
          <w:szCs w:val="24"/>
        </w:rPr>
        <w:t xml:space="preserve"> § </w:t>
      </w:r>
      <w:r w:rsidRPr="00F863D1" w:rsidR="00A05EC4">
        <w:rPr>
          <w:rFonts w:cs="Arial"/>
          <w:sz w:val="22"/>
          <w:szCs w:val="24"/>
        </w:rPr>
        <w:t>74</w:t>
      </w:r>
      <w:r w:rsidRPr="00F863D1">
        <w:rPr>
          <w:rFonts w:cs="Arial"/>
          <w:sz w:val="22"/>
          <w:szCs w:val="24"/>
        </w:rPr>
        <w:t xml:space="preserve"> odst. 1 písm. </w:t>
      </w:r>
      <w:r w:rsidRPr="00F863D1" w:rsidR="00A05EC4">
        <w:rPr>
          <w:rFonts w:cs="Arial"/>
          <w:sz w:val="22"/>
          <w:szCs w:val="24"/>
        </w:rPr>
        <w:t>b</w:t>
      </w:r>
      <w:r w:rsidRPr="00F863D1">
        <w:rPr>
          <w:rFonts w:cs="Arial"/>
          <w:sz w:val="22"/>
          <w:szCs w:val="24"/>
        </w:rPr>
        <w:t xml:space="preserve">) </w:t>
      </w:r>
      <w:r w:rsidRPr="00F863D1" w:rsidR="000E7B3B">
        <w:rPr>
          <w:rFonts w:cs="Arial"/>
          <w:sz w:val="22"/>
          <w:szCs w:val="24"/>
        </w:rPr>
        <w:t xml:space="preserve">ZZVZ </w:t>
      </w:r>
      <w:r w:rsidRPr="00F863D1" w:rsidR="00A05EC4">
        <w:rPr>
          <w:rFonts w:cs="Arial"/>
          <w:b/>
          <w:sz w:val="22"/>
          <w:szCs w:val="24"/>
        </w:rPr>
        <w:t>dodavatel</w:t>
      </w:r>
      <w:r w:rsidRPr="00F863D1" w:rsidR="008C418F">
        <w:rPr>
          <w:rFonts w:cs="Arial"/>
          <w:b/>
          <w:sz w:val="22"/>
          <w:szCs w:val="24"/>
        </w:rPr>
        <w:t xml:space="preserve"> nemá</w:t>
      </w:r>
      <w:r w:rsidRPr="00F863D1" w:rsidR="00A05EC4">
        <w:rPr>
          <w:rFonts w:cs="Arial"/>
          <w:sz w:val="22"/>
          <w:szCs w:val="24"/>
        </w:rPr>
        <w:t xml:space="preserve"> </w:t>
      </w:r>
      <w:r w:rsidRPr="00F863D1" w:rsidR="000E7B3B">
        <w:rPr>
          <w:rFonts w:cs="Arial"/>
          <w:bCs/>
          <w:sz w:val="22"/>
          <w:szCs w:val="24"/>
        </w:rPr>
        <w:t xml:space="preserve">v České republice nebo v zemi svého sídla </w:t>
      </w:r>
      <w:r w:rsidRPr="00F863D1" w:rsidR="000E7B3B">
        <w:rPr>
          <w:rFonts w:cs="Arial"/>
          <w:b/>
          <w:bCs/>
          <w:sz w:val="22"/>
          <w:szCs w:val="24"/>
        </w:rPr>
        <w:t>v evidenci daní zachycen splatný daňový nedoplatek</w:t>
      </w:r>
      <w:r w:rsidRPr="00F863D1" w:rsidR="000E7B3B">
        <w:rPr>
          <w:rFonts w:cs="Arial"/>
          <w:b/>
          <w:sz w:val="22"/>
          <w:szCs w:val="24"/>
        </w:rPr>
        <w:t xml:space="preserve"> </w:t>
      </w:r>
      <w:r w:rsidRPr="00F863D1">
        <w:rPr>
          <w:rFonts w:cs="Arial"/>
          <w:b/>
          <w:sz w:val="22"/>
          <w:szCs w:val="24"/>
        </w:rPr>
        <w:t>na spotřební dani</w:t>
      </w:r>
      <w:r w:rsidRPr="00F863D1">
        <w:rPr>
          <w:rFonts w:cs="Arial"/>
          <w:sz w:val="22"/>
          <w:szCs w:val="24"/>
        </w:rPr>
        <w:t xml:space="preserve">, </w:t>
      </w:r>
    </w:p>
    <w:p w:rsidRPr="00F863D1" w:rsidR="000E1C88" w:rsidP="00716FA9" w:rsidRDefault="000E7B3B">
      <w:pPr>
        <w:numPr>
          <w:ilvl w:val="0"/>
          <w:numId w:val="14"/>
        </w:numPr>
        <w:tabs>
          <w:tab w:val="num" w:pos="284"/>
        </w:tabs>
        <w:spacing w:line="276" w:lineRule="auto"/>
        <w:ind w:left="284" w:right="81" w:hanging="284"/>
        <w:jc w:val="both"/>
        <w:rPr>
          <w:rFonts w:cs="Arial"/>
          <w:sz w:val="22"/>
          <w:szCs w:val="24"/>
        </w:rPr>
      </w:pPr>
      <w:r w:rsidRPr="00F863D1">
        <w:rPr>
          <w:rFonts w:cs="Arial"/>
          <w:sz w:val="22"/>
          <w:szCs w:val="24"/>
        </w:rPr>
        <w:t xml:space="preserve">podle ustanovení § 74 odst. 1 písm. c) ZZVZ </w:t>
      </w:r>
      <w:r w:rsidRPr="00F863D1">
        <w:rPr>
          <w:rFonts w:cs="Arial"/>
          <w:b/>
          <w:sz w:val="22"/>
          <w:szCs w:val="24"/>
        </w:rPr>
        <w:t xml:space="preserve">dodavatel </w:t>
      </w:r>
      <w:r w:rsidRPr="00F863D1">
        <w:rPr>
          <w:rFonts w:cs="Arial"/>
          <w:b/>
          <w:bCs/>
          <w:sz w:val="22"/>
          <w:szCs w:val="24"/>
          <w:lang w:eastAsia="cs-CZ"/>
        </w:rPr>
        <w:t>nemá</w:t>
      </w:r>
      <w:r w:rsidRPr="00F863D1">
        <w:rPr>
          <w:rFonts w:cs="Arial"/>
          <w:bCs/>
          <w:sz w:val="22"/>
          <w:szCs w:val="24"/>
          <w:lang w:eastAsia="cs-CZ"/>
        </w:rPr>
        <w:t xml:space="preserve"> v České republice nebo v zemi svého sídla </w:t>
      </w:r>
      <w:r w:rsidRPr="00F863D1">
        <w:rPr>
          <w:rFonts w:cs="Arial"/>
          <w:b/>
          <w:bCs/>
          <w:sz w:val="22"/>
          <w:szCs w:val="24"/>
          <w:lang w:eastAsia="cs-CZ"/>
        </w:rPr>
        <w:t>splatný nedoplatek na pojistném nebo na penále na veřejné zdravotní pojištění</w:t>
      </w:r>
      <w:r w:rsidRPr="00F863D1">
        <w:rPr>
          <w:rFonts w:cs="Arial"/>
          <w:bCs/>
          <w:sz w:val="22"/>
          <w:szCs w:val="24"/>
          <w:lang w:eastAsia="cs-CZ"/>
        </w:rPr>
        <w:t>,</w:t>
      </w:r>
    </w:p>
    <w:p w:rsidRPr="00F863D1" w:rsidR="000E7B3B" w:rsidP="00716FA9" w:rsidRDefault="000E7B3B">
      <w:pPr>
        <w:numPr>
          <w:ilvl w:val="0"/>
          <w:numId w:val="14"/>
        </w:numPr>
        <w:tabs>
          <w:tab w:val="num" w:pos="284"/>
        </w:tabs>
        <w:spacing w:line="276" w:lineRule="auto"/>
        <w:ind w:left="284" w:right="81" w:hanging="284"/>
        <w:jc w:val="both"/>
        <w:rPr>
          <w:rFonts w:cs="Arial"/>
          <w:sz w:val="22"/>
          <w:szCs w:val="24"/>
        </w:rPr>
      </w:pPr>
      <w:r w:rsidRPr="00F863D1">
        <w:rPr>
          <w:rFonts w:cs="Arial"/>
          <w:sz w:val="22"/>
          <w:szCs w:val="24"/>
        </w:rPr>
        <w:t xml:space="preserve">podle ustanovení § 74 odst. 1 písm. e) ZZVZ </w:t>
      </w:r>
      <w:r w:rsidRPr="00F863D1">
        <w:rPr>
          <w:rFonts w:cs="Arial"/>
          <w:b/>
          <w:sz w:val="22"/>
          <w:szCs w:val="24"/>
        </w:rPr>
        <w:t xml:space="preserve">dodavatel </w:t>
      </w:r>
      <w:r w:rsidRPr="00F863D1">
        <w:rPr>
          <w:rFonts w:cs="Arial"/>
          <w:b/>
          <w:bCs/>
          <w:sz w:val="22"/>
          <w:szCs w:val="24"/>
          <w:lang w:eastAsia="cs-CZ"/>
        </w:rPr>
        <w:t>není v likvidaci</w:t>
      </w:r>
      <w:r w:rsidRPr="00F863D1">
        <w:rPr>
          <w:rFonts w:cs="Arial"/>
          <w:bCs/>
          <w:sz w:val="22"/>
          <w:szCs w:val="24"/>
          <w:lang w:eastAsia="cs-CZ"/>
        </w:rPr>
        <w:t xml:space="preserve">, </w:t>
      </w:r>
      <w:r w:rsidRPr="00F863D1">
        <w:rPr>
          <w:rFonts w:cs="Arial"/>
          <w:b/>
          <w:bCs/>
          <w:sz w:val="22"/>
          <w:szCs w:val="24"/>
          <w:lang w:eastAsia="cs-CZ"/>
        </w:rPr>
        <w:t>nebylo proti němu vydáno rozhodnutí o úpadku</w:t>
      </w:r>
      <w:r w:rsidRPr="00F863D1">
        <w:rPr>
          <w:rFonts w:cs="Arial"/>
          <w:bCs/>
          <w:sz w:val="22"/>
          <w:szCs w:val="24"/>
          <w:lang w:eastAsia="cs-CZ"/>
        </w:rPr>
        <w:t xml:space="preserve">, </w:t>
      </w:r>
      <w:r w:rsidRPr="00F863D1">
        <w:rPr>
          <w:rFonts w:cs="Arial"/>
          <w:b/>
          <w:bCs/>
          <w:sz w:val="22"/>
          <w:szCs w:val="24"/>
          <w:lang w:eastAsia="cs-CZ"/>
        </w:rPr>
        <w:t>nebyla vůči němu nařízena nucená správa</w:t>
      </w:r>
      <w:r w:rsidRPr="00F863D1">
        <w:rPr>
          <w:rFonts w:cs="Arial"/>
          <w:bCs/>
          <w:sz w:val="22"/>
          <w:szCs w:val="24"/>
          <w:lang w:eastAsia="cs-CZ"/>
        </w:rPr>
        <w:t xml:space="preserve"> podle jiného právního předpisu nebo není v obdobné situaci podle právního řádu země sídla dodavatele.</w:t>
      </w:r>
    </w:p>
    <w:p w:rsidRPr="00F863D1" w:rsidR="00C91255" w:rsidP="00716FA9" w:rsidRDefault="00C91255">
      <w:pPr>
        <w:spacing w:line="276" w:lineRule="auto"/>
        <w:rPr>
          <w:rFonts w:cs="Arial"/>
          <w:szCs w:val="24"/>
        </w:rPr>
      </w:pPr>
    </w:p>
    <w:p w:rsidRPr="00F863D1" w:rsidR="00C7520B" w:rsidP="00C91255" w:rsidRDefault="00C7520B">
      <w:pPr>
        <w:rPr>
          <w:rFonts w:cs="Arial"/>
          <w:b/>
          <w:sz w:val="24"/>
          <w:szCs w:val="24"/>
        </w:rPr>
      </w:pPr>
    </w:p>
    <w:p w:rsidR="00C7520B" w:rsidP="00C91255" w:rsidRDefault="00C7520B">
      <w:pPr>
        <w:rPr>
          <w:rFonts w:cs="Arial"/>
          <w:b/>
          <w:sz w:val="24"/>
          <w:szCs w:val="24"/>
        </w:rPr>
      </w:pPr>
      <w:bookmarkStart w:name="_GoBack" w:id="0"/>
      <w:bookmarkEnd w:id="0"/>
    </w:p>
    <w:p w:rsidRPr="00F863D1" w:rsidR="00F863D1" w:rsidP="00C91255" w:rsidRDefault="00F863D1">
      <w:pPr>
        <w:rPr>
          <w:rFonts w:cs="Arial"/>
          <w:b/>
          <w:sz w:val="24"/>
          <w:szCs w:val="24"/>
        </w:rPr>
      </w:pPr>
    </w:p>
    <w:tbl>
      <w:tblPr>
        <w:tblW w:w="9636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535"/>
        <w:gridCol w:w="5101"/>
      </w:tblGrid>
      <w:tr w:rsidRPr="00F863D1" w:rsidR="00B3159C" w:rsidTr="00B3159C">
        <w:trPr>
          <w:trHeight w:val="586"/>
        </w:trPr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863D1" w:rsidR="00B3159C" w:rsidP="00FD756D" w:rsidRDefault="00B3159C">
            <w:pPr>
              <w:rPr>
                <w:rFonts w:cs="Arial"/>
                <w:b/>
                <w:sz w:val="22"/>
                <w:szCs w:val="24"/>
              </w:rPr>
            </w:pPr>
            <w:r w:rsidRPr="00F863D1">
              <w:rPr>
                <w:rFonts w:cs="Arial"/>
                <w:b/>
                <w:sz w:val="22"/>
                <w:szCs w:val="24"/>
              </w:rPr>
              <w:t>Osoba oprávněná jednat za dodavatele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863D1" w:rsidR="00B3159C" w:rsidP="00FD756D" w:rsidRDefault="00B3159C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</w:tbl>
    <w:p w:rsidRPr="00F863D1" w:rsidR="00C7520B" w:rsidP="00C91255" w:rsidRDefault="00C7520B">
      <w:pPr>
        <w:rPr>
          <w:rFonts w:cs="Arial"/>
          <w:b/>
          <w:sz w:val="24"/>
          <w:szCs w:val="24"/>
        </w:rPr>
      </w:pPr>
    </w:p>
    <w:sectPr w:rsidRPr="00F863D1" w:rsidR="00C7520B" w:rsidSect="00F863D1">
      <w:headerReference w:type="default" r:id="rId8"/>
      <w:footerReference w:type="even" r:id="rId9"/>
      <w:pgSz w:w="11906" w:h="16838"/>
      <w:pgMar w:top="1951" w:right="1106" w:bottom="1258" w:left="1080" w:header="0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3C59F0" w:rsidRDefault="003C59F0">
      <w:r>
        <w:separator/>
      </w:r>
    </w:p>
  </w:endnote>
  <w:endnote w:type="continuationSeparator" w:id="0">
    <w:p w:rsidR="003C59F0" w:rsidRDefault="003C59F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05EC4" w:rsidP="005E37D8" w:rsidRDefault="00A05EC4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5EC4" w:rsidP="005E37D8" w:rsidRDefault="00A05EC4">
    <w:pPr>
      <w:pStyle w:val="Zpat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3C59F0" w:rsidRDefault="003C59F0">
      <w:r>
        <w:separator/>
      </w:r>
    </w:p>
  </w:footnote>
  <w:footnote w:type="continuationSeparator" w:id="0">
    <w:p w:rsidR="003C59F0" w:rsidRDefault="003C59F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05EC4" w:rsidP="00F863D1" w:rsidRDefault="00F863D1">
    <w:pPr>
      <w:pStyle w:val="Zhlav"/>
      <w:tabs>
        <w:tab w:val="clear" w:pos="4536"/>
        <w:tab w:val="clear" w:pos="9072"/>
        <w:tab w:val="center" w:pos="4860"/>
      </w:tabs>
      <w:jc w:val="both"/>
    </w:pPr>
    <w:r>
      <w:rPr>
        <w:noProof/>
        <w:lang w:eastAsia="cs-CZ"/>
      </w:rPr>
      <w:drawing>
        <wp:inline distT="0" distB="0" distL="0" distR="0">
          <wp:extent cx="4069203" cy="968400"/>
          <wp:effectExtent l="0" t="0" r="7620" b="3175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203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5EC4"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  <w:b w:val="false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hint="default" w:ascii="Symbol" w:hAnsi="Symbol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A3"/>
    <w:rsid w:val="00017717"/>
    <w:rsid w:val="00023C35"/>
    <w:rsid w:val="0005426D"/>
    <w:rsid w:val="00061978"/>
    <w:rsid w:val="00073023"/>
    <w:rsid w:val="000A55E0"/>
    <w:rsid w:val="000B0A45"/>
    <w:rsid w:val="000B0B75"/>
    <w:rsid w:val="000E1C88"/>
    <w:rsid w:val="000E7B3B"/>
    <w:rsid w:val="000F123F"/>
    <w:rsid w:val="001032E1"/>
    <w:rsid w:val="001045C2"/>
    <w:rsid w:val="00120B5B"/>
    <w:rsid w:val="00124BA3"/>
    <w:rsid w:val="00146F99"/>
    <w:rsid w:val="00166E05"/>
    <w:rsid w:val="001856F2"/>
    <w:rsid w:val="00190DEC"/>
    <w:rsid w:val="001A5708"/>
    <w:rsid w:val="001B44E4"/>
    <w:rsid w:val="001C07B6"/>
    <w:rsid w:val="001C5396"/>
    <w:rsid w:val="001D6630"/>
    <w:rsid w:val="00207827"/>
    <w:rsid w:val="002626E4"/>
    <w:rsid w:val="002E1A70"/>
    <w:rsid w:val="0032704E"/>
    <w:rsid w:val="003473AF"/>
    <w:rsid w:val="00384896"/>
    <w:rsid w:val="003B00F8"/>
    <w:rsid w:val="003C59F0"/>
    <w:rsid w:val="003F1FEE"/>
    <w:rsid w:val="00407E6C"/>
    <w:rsid w:val="0044426F"/>
    <w:rsid w:val="00452B13"/>
    <w:rsid w:val="00477F61"/>
    <w:rsid w:val="004A26A8"/>
    <w:rsid w:val="004A3D65"/>
    <w:rsid w:val="004C2D9D"/>
    <w:rsid w:val="004E7A50"/>
    <w:rsid w:val="00503C72"/>
    <w:rsid w:val="005424B4"/>
    <w:rsid w:val="0055111D"/>
    <w:rsid w:val="0057739F"/>
    <w:rsid w:val="005809E9"/>
    <w:rsid w:val="005932E3"/>
    <w:rsid w:val="005B1276"/>
    <w:rsid w:val="005C6AFA"/>
    <w:rsid w:val="005E0853"/>
    <w:rsid w:val="005E25C2"/>
    <w:rsid w:val="005E37D8"/>
    <w:rsid w:val="005E6207"/>
    <w:rsid w:val="00612DDD"/>
    <w:rsid w:val="00614EF8"/>
    <w:rsid w:val="00621E21"/>
    <w:rsid w:val="006226D3"/>
    <w:rsid w:val="0062317A"/>
    <w:rsid w:val="006311A0"/>
    <w:rsid w:val="006325E7"/>
    <w:rsid w:val="006378EE"/>
    <w:rsid w:val="00683D3B"/>
    <w:rsid w:val="006D0A40"/>
    <w:rsid w:val="006E1998"/>
    <w:rsid w:val="00713C4A"/>
    <w:rsid w:val="00716FA9"/>
    <w:rsid w:val="00722C55"/>
    <w:rsid w:val="00723D79"/>
    <w:rsid w:val="00755E84"/>
    <w:rsid w:val="007D66D7"/>
    <w:rsid w:val="00877D94"/>
    <w:rsid w:val="0089651E"/>
    <w:rsid w:val="008C418F"/>
    <w:rsid w:val="008D193D"/>
    <w:rsid w:val="008E3ABF"/>
    <w:rsid w:val="008E77F6"/>
    <w:rsid w:val="00900CB5"/>
    <w:rsid w:val="00901279"/>
    <w:rsid w:val="00917EB3"/>
    <w:rsid w:val="009437FA"/>
    <w:rsid w:val="00944AA2"/>
    <w:rsid w:val="00970D64"/>
    <w:rsid w:val="00995AA3"/>
    <w:rsid w:val="00995B29"/>
    <w:rsid w:val="00A05EC4"/>
    <w:rsid w:val="00A44E8C"/>
    <w:rsid w:val="00A6193C"/>
    <w:rsid w:val="00AB5045"/>
    <w:rsid w:val="00B10E4A"/>
    <w:rsid w:val="00B2473A"/>
    <w:rsid w:val="00B3159C"/>
    <w:rsid w:val="00B51CD2"/>
    <w:rsid w:val="00BA436D"/>
    <w:rsid w:val="00BC56F2"/>
    <w:rsid w:val="00C1296E"/>
    <w:rsid w:val="00C7520B"/>
    <w:rsid w:val="00C91255"/>
    <w:rsid w:val="00CF1FD3"/>
    <w:rsid w:val="00D900A1"/>
    <w:rsid w:val="00D94C29"/>
    <w:rsid w:val="00D965CE"/>
    <w:rsid w:val="00DB29B7"/>
    <w:rsid w:val="00DD1215"/>
    <w:rsid w:val="00E17450"/>
    <w:rsid w:val="00E446AE"/>
    <w:rsid w:val="00E45435"/>
    <w:rsid w:val="00E77EB8"/>
    <w:rsid w:val="00E90D41"/>
    <w:rsid w:val="00EA093F"/>
    <w:rsid w:val="00EE3B26"/>
    <w:rsid w:val="00F008E3"/>
    <w:rsid w:val="00F02263"/>
    <w:rsid w:val="00F315DC"/>
    <w:rsid w:val="00F72271"/>
    <w:rsid w:val="00F744CA"/>
    <w:rsid w:val="00F8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  <w15:docId w15:val="{22894B7C-3843-48EC-9130-D81FF79A82D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uiPriority="0" w:semiHidden="true" w:unhideWhenUsed="true"/>
    <w:lsdException w:name="Body Text Indent 2" w:uiPriority="0" w:semiHidden="true" w:unhideWhenUsed="true"/>
    <w:lsdException w:name="Body Text Indent 3" w:uiPriority="0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uiPriority="0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uiPriority="0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0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2317A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E7A50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4E7A5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Nadpis3Char" w:customStyle="true">
    <w:name w:val="Nadpis 3 Char"/>
    <w:basedOn w:val="Standardnpsmoodstavce"/>
    <w:link w:val="Nadpis3"/>
    <w:rsid w:val="004E7A50"/>
    <w:rPr>
      <w:rFonts w:ascii="Times New Roman" w:hAnsi="Times New Roman" w:eastAsia="Times New Roman" w:cs="Arial"/>
      <w:sz w:val="32"/>
      <w:szCs w:val="32"/>
      <w:lang w:eastAsia="cs-CZ"/>
    </w:rPr>
  </w:style>
  <w:style w:type="character" w:styleId="Nadpis4Char" w:customStyle="true">
    <w:name w:val="Nadpis 4 Char"/>
    <w:basedOn w:val="Standardnpsmoodstavce"/>
    <w:link w:val="Nadpis4"/>
    <w:rsid w:val="004E7A50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Nadpis6Char" w:customStyle="true">
    <w:name w:val="Nadpis 6 Char"/>
    <w:basedOn w:val="Standardnpsmoodstavce"/>
    <w:link w:val="Nadpis6"/>
    <w:rsid w:val="004E7A50"/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character" w:styleId="Nadpis7Char" w:customStyle="true">
    <w:name w:val="Nadpis 7 Char"/>
    <w:basedOn w:val="Standardnpsmoodstavce"/>
    <w:link w:val="Nadpis7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numbering" w:styleId="Bezseznamu1" w:customStyle="true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hlavChar" w:customStyle="true">
    <w:name w:val="Záhlaví Char"/>
    <w:basedOn w:val="Standardnpsmoodstavce"/>
    <w:link w:val="Zhlav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patChar" w:customStyle="true">
    <w:name w:val="Zápatí Char"/>
    <w:basedOn w:val="Standardnpsmoodstavce"/>
    <w:link w:val="Zpat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E7A50"/>
    <w:rPr>
      <w:rFonts w:ascii="Arial" w:hAnsi="Arial" w:eastAsia="Times New Roman" w:cs="Times New Roman"/>
      <w:sz w:val="24"/>
      <w:szCs w:val="24"/>
      <w:lang w:eastAsia="ar-SA"/>
    </w:rPr>
  </w:style>
  <w:style w:type="paragraph" w:styleId="StylZkladntextPed6b" w:customStyle="true">
    <w:name w:val="Styl Základní text + Před:  6 b."/>
    <w:basedOn w:val="Zkladntext"/>
    <w:rsid w:val="004E7A50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1" w:customStyle="true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styleId="Zkladntextodsazen21" w:customStyle="true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styleId="Textbodu" w:customStyle="true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styleId="Textparagrafu" w:customStyle="true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4E7A50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TextbublinyChar" w:customStyle="true">
    <w:name w:val="Text bubliny Char"/>
    <w:basedOn w:val="Standardnpsmoodstavce"/>
    <w:link w:val="Textbubliny"/>
    <w:rsid w:val="004E7A50"/>
    <w:rPr>
      <w:rFonts w:ascii="Tahoma" w:hAnsi="Tahoma" w:eastAsia="Times New Roman" w:cs="Tahoma"/>
      <w:sz w:val="16"/>
      <w:szCs w:val="16"/>
      <w:lang w:eastAsia="ar-SA"/>
    </w:rPr>
  </w:style>
  <w:style w:type="numbering" w:styleId="Bezseznamu11" w:customStyle="true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4E7A50"/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E7A50"/>
    <w:rPr>
      <w:rFonts w:ascii="Arial" w:hAnsi="Arial" w:eastAsia="Times New Roman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4E7A50"/>
    <w:rPr>
      <w:rFonts w:ascii="Arial" w:hAnsi="Arial" w:eastAsia="Times New Roman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4E7A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styleId="Obsahtabulky" w:customStyle="true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77658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482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2816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87968D6-83F4-4688-8736-B6F15F612AD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18987F9E</properties:Template>
  <properties:Company>MPSV</properties:Company>
  <properties:Pages>1</properties:Pages>
  <properties:Words>160</properties:Words>
  <properties:Characters>948</properties:Characters>
  <properties:Lines>7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1106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2020-01-29T12:58:00Z</dcterms:created>
  <dc:creator/>
  <cp:lastModifiedBy/>
  <cp:lastPrinted>2014-03-14T08:23:00Z</cp:lastPrinted>
  <dcterms:modified xmlns:xsi="http://www.w3.org/2001/XMLSchema-instance" xsi:type="dcterms:W3CDTF">2020-01-29T13:00:00Z</dcterms:modified>
  <cp:revision>3</cp:revision>
  <dc:title/>
</cp:coreProperties>
</file>