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D948E1" w:rsidR="0062317A" w:rsidP="0062317A" w:rsidRDefault="0062317A">
      <w:pPr>
        <w:keepNext/>
        <w:ind w:left="-180" w:hanging="360"/>
        <w:jc w:val="right"/>
        <w:outlineLvl w:val="7"/>
        <w:rPr>
          <w:rFonts w:cs="Arial"/>
          <w:lang w:eastAsia="ar-SA"/>
        </w:rPr>
      </w:pPr>
      <w:r w:rsidRPr="00D948E1">
        <w:rPr>
          <w:rFonts w:cs="Arial"/>
          <w:lang w:eastAsia="ar-SA"/>
        </w:rPr>
        <w:t xml:space="preserve">Příloha č. </w:t>
      </w:r>
      <w:r w:rsidRPr="00D948E1" w:rsidR="00A84ACA">
        <w:rPr>
          <w:rFonts w:cs="Arial"/>
          <w:lang w:eastAsia="ar-SA"/>
        </w:rPr>
        <w:t>4</w:t>
      </w:r>
    </w:p>
    <w:p w:rsidRPr="001B0CD8" w:rsidR="002B59F4" w:rsidP="001B0CD8" w:rsidRDefault="00123C7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1F497D"/>
        <w:autoSpaceDE w:val="false"/>
        <w:autoSpaceDN w:val="false"/>
        <w:adjustRightInd w:val="false"/>
        <w:spacing w:before="120" w:after="120" w:line="340" w:lineRule="atLeast"/>
        <w:jc w:val="center"/>
        <w:rPr>
          <w:rFonts w:cs="Arial"/>
          <w:b/>
          <w:bCs/>
          <w:color w:val="FFFFFF" w:themeColor="background1"/>
          <w:sz w:val="28"/>
          <w:szCs w:val="28"/>
          <w:lang w:eastAsia="cs-CZ"/>
        </w:rPr>
      </w:pPr>
      <w:r w:rsidRPr="001B0CD8">
        <w:rPr>
          <w:rFonts w:cs="Arial"/>
          <w:b/>
          <w:bCs/>
          <w:color w:val="FFFFFF" w:themeColor="background1"/>
          <w:sz w:val="28"/>
          <w:szCs w:val="28"/>
          <w:lang w:eastAsia="cs-CZ"/>
        </w:rPr>
        <w:t>S</w:t>
      </w:r>
      <w:r w:rsidR="00872685">
        <w:rPr>
          <w:rFonts w:cs="Arial"/>
          <w:b/>
          <w:bCs/>
          <w:color w:val="FFFFFF" w:themeColor="background1"/>
          <w:sz w:val="28"/>
          <w:szCs w:val="28"/>
          <w:lang w:eastAsia="cs-CZ"/>
        </w:rPr>
        <w:t>EZNAM PODDODAVATELŮ VEŘEJNÉ ZAKÁZKY</w:t>
      </w:r>
    </w:p>
    <w:p w:rsidRPr="001B0CD8" w:rsidR="002C0D56" w:rsidP="001B0CD8" w:rsidRDefault="002C0D56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1F497D"/>
        <w:autoSpaceDE w:val="false"/>
        <w:autoSpaceDN w:val="false"/>
        <w:adjustRightInd w:val="false"/>
        <w:spacing w:before="120" w:after="120" w:line="340" w:lineRule="atLeast"/>
        <w:jc w:val="center"/>
        <w:rPr>
          <w:rFonts w:cs="Arial"/>
          <w:b/>
          <w:bCs/>
          <w:color w:val="FFFFFF" w:themeColor="background1"/>
          <w:sz w:val="28"/>
          <w:szCs w:val="28"/>
          <w:lang w:eastAsia="cs-CZ"/>
        </w:rPr>
      </w:pPr>
      <w:r w:rsidRPr="001B0CD8">
        <w:rPr>
          <w:rFonts w:cs="Arial"/>
          <w:b/>
          <w:bCs/>
          <w:color w:val="FFFFFF" w:themeColor="background1"/>
          <w:sz w:val="28"/>
          <w:szCs w:val="28"/>
          <w:lang w:eastAsia="cs-CZ"/>
        </w:rPr>
        <w:t>(uvádí</w:t>
      </w:r>
      <w:r w:rsidRPr="001B0CD8" w:rsidR="00553003">
        <w:rPr>
          <w:rFonts w:cs="Arial"/>
          <w:b/>
          <w:bCs/>
          <w:color w:val="FFFFFF" w:themeColor="background1"/>
          <w:sz w:val="28"/>
          <w:szCs w:val="28"/>
          <w:lang w:eastAsia="cs-CZ"/>
        </w:rPr>
        <w:t xml:space="preserve"> se i jiné osoby dle § 83 zákona č. 134/2016 Sb., o zadávání veřejných zakázek)</w:t>
      </w:r>
    </w:p>
    <w:p w:rsidRPr="00D6074B" w:rsidR="00925CF8" w:rsidP="00D6074B" w:rsidRDefault="00925CF8">
      <w:pPr>
        <w:rPr>
          <w:rFonts w:cs="Arial"/>
          <w:b/>
          <w:bCs/>
          <w:sz w:val="28"/>
          <w:szCs w:val="28"/>
          <w:lang w:eastAsia="cs-CZ"/>
        </w:rPr>
      </w:pPr>
    </w:p>
    <w:tbl>
      <w:tblPr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335"/>
        <w:gridCol w:w="5304"/>
      </w:tblGrid>
      <w:tr w:rsidRPr="00A84ACA" w:rsidR="008E77F6" w:rsidTr="00800BDB">
        <w:trPr>
          <w:trHeight w:val="397"/>
        </w:trPr>
        <w:tc>
          <w:tcPr>
            <w:tcW w:w="4335" w:type="dxa"/>
            <w:shd w:val="clear" w:color="auto" w:fill="D9D9D9" w:themeFill="background1" w:themeFillShade="D9"/>
            <w:vAlign w:val="center"/>
          </w:tcPr>
          <w:p w:rsidRPr="00A84ACA" w:rsidR="008E77F6" w:rsidP="008E77F6" w:rsidRDefault="00925CF8">
            <w:pPr>
              <w:rPr>
                <w:rFonts w:cs="Arial"/>
                <w:b/>
                <w:bCs/>
                <w:sz w:val="22"/>
                <w:szCs w:val="24"/>
              </w:rPr>
            </w:pPr>
            <w:r w:rsidRPr="00A84ACA">
              <w:rPr>
                <w:rFonts w:cs="Arial"/>
                <w:b/>
                <w:bCs/>
                <w:sz w:val="22"/>
                <w:szCs w:val="24"/>
              </w:rPr>
              <w:t>Název veřejné zakázky</w:t>
            </w:r>
          </w:p>
        </w:tc>
        <w:tc>
          <w:tcPr>
            <w:tcW w:w="5304" w:type="dxa"/>
            <w:shd w:val="clear" w:color="auto" w:fill="auto"/>
            <w:vAlign w:val="center"/>
          </w:tcPr>
          <w:p w:rsidRPr="00194D3F" w:rsidR="008E77F6" w:rsidP="008E77F6" w:rsidRDefault="00D06FA6">
            <w:pPr>
              <w:rPr>
                <w:rFonts w:cs="Arial"/>
                <w:bCs/>
                <w:sz w:val="24"/>
                <w:szCs w:val="24"/>
              </w:rPr>
            </w:pPr>
            <w:r w:rsidRPr="00D06FA6">
              <w:rPr>
                <w:rFonts w:cs="Arial"/>
                <w:bCs/>
                <w:sz w:val="24"/>
                <w:szCs w:val="24"/>
              </w:rPr>
              <w:t>REKVALIFIKAČNÍ KURZY PRO ÚP ČR – PARDUBICKÝ KRAJ VI</w:t>
            </w:r>
            <w:r w:rsidR="004F55A8">
              <w:rPr>
                <w:rFonts w:cs="Arial"/>
                <w:bCs/>
                <w:sz w:val="24"/>
                <w:szCs w:val="24"/>
              </w:rPr>
              <w:t>I</w:t>
            </w:r>
          </w:p>
        </w:tc>
      </w:tr>
      <w:tr w:rsidRPr="00A84ACA" w:rsidR="00123C75" w:rsidTr="00194D3F">
        <w:trPr>
          <w:trHeight w:val="397"/>
        </w:trPr>
        <w:tc>
          <w:tcPr>
            <w:tcW w:w="4335" w:type="dxa"/>
            <w:shd w:val="clear" w:color="auto" w:fill="D9D9D9" w:themeFill="background1" w:themeFillShade="D9"/>
            <w:vAlign w:val="center"/>
          </w:tcPr>
          <w:p w:rsidRPr="00A84ACA" w:rsidR="00123C75" w:rsidP="00925CF8" w:rsidRDefault="00123C75">
            <w:pPr>
              <w:rPr>
                <w:rFonts w:cs="Arial"/>
                <w:b/>
                <w:bCs/>
                <w:sz w:val="22"/>
                <w:szCs w:val="24"/>
              </w:rPr>
            </w:pPr>
            <w:r w:rsidRPr="00A84ACA">
              <w:rPr>
                <w:rFonts w:cs="Arial"/>
                <w:b/>
                <w:bCs/>
                <w:sz w:val="22"/>
                <w:szCs w:val="24"/>
              </w:rPr>
              <w:t>Číslo a název část</w:t>
            </w:r>
            <w:r w:rsidRPr="00A84ACA" w:rsidR="00925CF8">
              <w:rPr>
                <w:rFonts w:cs="Arial"/>
                <w:b/>
                <w:bCs/>
                <w:sz w:val="22"/>
                <w:szCs w:val="24"/>
              </w:rPr>
              <w:t>i</w:t>
            </w:r>
          </w:p>
        </w:tc>
        <w:tc>
          <w:tcPr>
            <w:tcW w:w="5304" w:type="dxa"/>
            <w:vAlign w:val="center"/>
          </w:tcPr>
          <w:p w:rsidRPr="00A84ACA" w:rsidR="00123C75" w:rsidP="008E77F6" w:rsidRDefault="004B5BF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highlight w:val="yellow"/>
                <w:lang w:val="en-US"/>
              </w:rPr>
              <w:t>DOPLNÍ DODAVATEL]</w:t>
            </w:r>
          </w:p>
        </w:tc>
      </w:tr>
      <w:tr w:rsidRPr="00A84ACA" w:rsidR="008E77F6" w:rsidTr="00B53B0D">
        <w:trPr>
          <w:trHeight w:val="397"/>
        </w:trPr>
        <w:tc>
          <w:tcPr>
            <w:tcW w:w="9639" w:type="dxa"/>
            <w:gridSpan w:val="2"/>
            <w:shd w:val="clear" w:color="auto" w:fill="BFBFBF" w:themeFill="background1" w:themeFillShade="BF"/>
            <w:vAlign w:val="center"/>
          </w:tcPr>
          <w:p w:rsidRPr="00A84ACA" w:rsidR="008E77F6" w:rsidP="000B5D29" w:rsidRDefault="008E77F6">
            <w:pPr>
              <w:rPr>
                <w:rFonts w:cs="Arial"/>
                <w:b/>
                <w:sz w:val="22"/>
                <w:szCs w:val="24"/>
              </w:rPr>
            </w:pPr>
            <w:r w:rsidRPr="00A84ACA">
              <w:rPr>
                <w:rFonts w:cs="Arial"/>
                <w:b/>
                <w:sz w:val="22"/>
                <w:szCs w:val="24"/>
              </w:rPr>
              <w:t xml:space="preserve">Identifikační údaje </w:t>
            </w:r>
            <w:r w:rsidRPr="00A84ACA" w:rsidR="000B5D29">
              <w:rPr>
                <w:rFonts w:cs="Arial"/>
                <w:b/>
                <w:sz w:val="22"/>
                <w:szCs w:val="24"/>
              </w:rPr>
              <w:t>dodavatele</w:t>
            </w:r>
          </w:p>
        </w:tc>
      </w:tr>
      <w:tr w:rsidRPr="00A84ACA" w:rsidR="008E77F6" w:rsidTr="00800BDB">
        <w:trPr>
          <w:trHeight w:val="397"/>
        </w:trPr>
        <w:tc>
          <w:tcPr>
            <w:tcW w:w="4335" w:type="dxa"/>
            <w:shd w:val="clear" w:color="auto" w:fill="D9D9D9" w:themeFill="background1" w:themeFillShade="D9"/>
            <w:vAlign w:val="center"/>
          </w:tcPr>
          <w:p w:rsidRPr="00A84ACA" w:rsidR="008E77F6" w:rsidP="008E77F6" w:rsidRDefault="008E77F6">
            <w:pPr>
              <w:rPr>
                <w:rFonts w:cs="Arial"/>
                <w:b/>
                <w:sz w:val="22"/>
                <w:szCs w:val="24"/>
              </w:rPr>
            </w:pPr>
            <w:r w:rsidRPr="00A84ACA">
              <w:rPr>
                <w:rFonts w:cs="Arial"/>
                <w:b/>
                <w:sz w:val="22"/>
                <w:szCs w:val="24"/>
              </w:rPr>
              <w:t>Obchodní firma nebo název / Obchod</w:t>
            </w:r>
            <w:r w:rsidRPr="00A84ACA" w:rsidR="00925CF8">
              <w:rPr>
                <w:rFonts w:cs="Arial"/>
                <w:b/>
                <w:sz w:val="22"/>
                <w:szCs w:val="24"/>
              </w:rPr>
              <w:t>ní firma nebo jméno a příjmení</w:t>
            </w:r>
          </w:p>
        </w:tc>
        <w:tc>
          <w:tcPr>
            <w:tcW w:w="5304" w:type="dxa"/>
            <w:vAlign w:val="center"/>
          </w:tcPr>
          <w:p w:rsidRPr="00A84ACA" w:rsidR="008E77F6" w:rsidP="008E77F6" w:rsidRDefault="008E77F6">
            <w:pPr>
              <w:rPr>
                <w:rFonts w:cs="Arial"/>
                <w:sz w:val="24"/>
                <w:szCs w:val="24"/>
              </w:rPr>
            </w:pPr>
            <w:r w:rsidRPr="00A84ACA">
              <w:rPr>
                <w:rFonts w:cs="Arial"/>
                <w:sz w:val="24"/>
                <w:szCs w:val="24"/>
              </w:rPr>
              <w:t xml:space="preserve"> </w:t>
            </w:r>
            <w:r w:rsidRPr="00F863D1" w:rsidR="00194D3F">
              <w:rPr>
                <w:rFonts w:cs="Arial"/>
                <w:sz w:val="22"/>
                <w:szCs w:val="24"/>
              </w:rPr>
              <w:t xml:space="preserve"> </w:t>
            </w:r>
            <w:r w:rsidR="00194D3F">
              <w:rPr>
                <w:rFonts w:cs="Arial"/>
                <w:highlight w:val="yellow"/>
                <w:lang w:val="en-US"/>
              </w:rPr>
              <w:t>[DOPLNÍ DODAVATEL]</w:t>
            </w:r>
          </w:p>
        </w:tc>
      </w:tr>
      <w:tr w:rsidRPr="00A84ACA" w:rsidR="008E77F6" w:rsidTr="00800BDB">
        <w:trPr>
          <w:trHeight w:val="397"/>
        </w:trPr>
        <w:tc>
          <w:tcPr>
            <w:tcW w:w="4335" w:type="dxa"/>
            <w:shd w:val="clear" w:color="auto" w:fill="D9D9D9" w:themeFill="background1" w:themeFillShade="D9"/>
            <w:vAlign w:val="center"/>
          </w:tcPr>
          <w:p w:rsidRPr="00A84ACA" w:rsidR="008E77F6" w:rsidP="00EF6F48" w:rsidRDefault="00925CF8">
            <w:pPr>
              <w:rPr>
                <w:rFonts w:cs="Arial"/>
                <w:b/>
                <w:sz w:val="22"/>
                <w:szCs w:val="24"/>
              </w:rPr>
            </w:pPr>
            <w:r w:rsidRPr="00A84ACA">
              <w:rPr>
                <w:rFonts w:cs="Arial"/>
                <w:b/>
                <w:sz w:val="22"/>
                <w:szCs w:val="24"/>
              </w:rPr>
              <w:t>Sídlo</w:t>
            </w:r>
          </w:p>
        </w:tc>
        <w:tc>
          <w:tcPr>
            <w:tcW w:w="5304" w:type="dxa"/>
            <w:vAlign w:val="center"/>
          </w:tcPr>
          <w:p w:rsidRPr="00A84ACA" w:rsidR="008E77F6" w:rsidP="008E77F6" w:rsidRDefault="008E77F6">
            <w:pPr>
              <w:rPr>
                <w:rFonts w:cs="Arial"/>
                <w:sz w:val="24"/>
                <w:szCs w:val="24"/>
              </w:rPr>
            </w:pPr>
            <w:r w:rsidRPr="00A84ACA">
              <w:rPr>
                <w:rFonts w:cs="Arial"/>
                <w:sz w:val="24"/>
                <w:szCs w:val="24"/>
              </w:rPr>
              <w:t xml:space="preserve"> </w:t>
            </w:r>
            <w:r w:rsidRPr="00F863D1" w:rsidR="00194D3F">
              <w:rPr>
                <w:rFonts w:cs="Arial"/>
                <w:sz w:val="22"/>
                <w:szCs w:val="24"/>
              </w:rPr>
              <w:t xml:space="preserve"> </w:t>
            </w:r>
            <w:r w:rsidR="00194D3F">
              <w:rPr>
                <w:rFonts w:cs="Arial"/>
                <w:highlight w:val="yellow"/>
                <w:lang w:val="en-US"/>
              </w:rPr>
              <w:t>[DOPLNÍ DODAVATEL]</w:t>
            </w:r>
          </w:p>
        </w:tc>
      </w:tr>
      <w:tr w:rsidRPr="00A84ACA" w:rsidR="008E77F6" w:rsidTr="00800BDB">
        <w:trPr>
          <w:trHeight w:val="397"/>
        </w:trPr>
        <w:tc>
          <w:tcPr>
            <w:tcW w:w="4335" w:type="dxa"/>
            <w:shd w:val="clear" w:color="auto" w:fill="D9D9D9" w:themeFill="background1" w:themeFillShade="D9"/>
            <w:vAlign w:val="center"/>
          </w:tcPr>
          <w:p w:rsidRPr="00A84ACA" w:rsidR="008E77F6" w:rsidP="008E77F6" w:rsidRDefault="008E77F6">
            <w:pPr>
              <w:rPr>
                <w:rFonts w:cs="Arial"/>
                <w:b/>
                <w:sz w:val="22"/>
                <w:szCs w:val="24"/>
              </w:rPr>
            </w:pPr>
            <w:r w:rsidRPr="00A84ACA">
              <w:rPr>
                <w:rFonts w:cs="Arial"/>
                <w:b/>
                <w:sz w:val="22"/>
                <w:szCs w:val="24"/>
              </w:rPr>
              <w:t>IČ</w:t>
            </w:r>
            <w:r w:rsidRPr="00A84ACA" w:rsidR="002C0D56">
              <w:rPr>
                <w:rFonts w:cs="Arial"/>
                <w:b/>
                <w:sz w:val="22"/>
                <w:szCs w:val="24"/>
              </w:rPr>
              <w:t>O</w:t>
            </w:r>
          </w:p>
        </w:tc>
        <w:tc>
          <w:tcPr>
            <w:tcW w:w="5304" w:type="dxa"/>
            <w:vAlign w:val="center"/>
          </w:tcPr>
          <w:p w:rsidRPr="00A84ACA" w:rsidR="008E77F6" w:rsidP="008E77F6" w:rsidRDefault="008E77F6">
            <w:pPr>
              <w:rPr>
                <w:rFonts w:cs="Arial"/>
                <w:sz w:val="24"/>
                <w:szCs w:val="24"/>
              </w:rPr>
            </w:pPr>
            <w:r w:rsidRPr="00A84ACA">
              <w:rPr>
                <w:rFonts w:cs="Arial"/>
                <w:sz w:val="24"/>
                <w:szCs w:val="24"/>
              </w:rPr>
              <w:t xml:space="preserve"> </w:t>
            </w:r>
            <w:r w:rsidRPr="00F863D1" w:rsidR="00194D3F">
              <w:rPr>
                <w:rFonts w:cs="Arial"/>
                <w:sz w:val="22"/>
                <w:szCs w:val="24"/>
              </w:rPr>
              <w:t xml:space="preserve"> </w:t>
            </w:r>
            <w:r w:rsidR="00194D3F">
              <w:rPr>
                <w:rFonts w:cs="Arial"/>
                <w:highlight w:val="yellow"/>
                <w:lang w:val="en-US"/>
              </w:rPr>
              <w:t>[DOPLNÍ DODAVATEL]</w:t>
            </w:r>
          </w:p>
        </w:tc>
      </w:tr>
    </w:tbl>
    <w:p w:rsidRPr="00A84ACA" w:rsidR="00123C75" w:rsidP="00CB1DF6" w:rsidRDefault="00123C75">
      <w:pPr>
        <w:spacing w:before="120" w:after="120"/>
        <w:ind w:right="81"/>
        <w:jc w:val="both"/>
        <w:rPr>
          <w:rFonts w:cs="Arial"/>
          <w:sz w:val="22"/>
          <w:szCs w:val="24"/>
        </w:rPr>
      </w:pPr>
      <w:r w:rsidRPr="00A84ACA">
        <w:rPr>
          <w:rFonts w:cs="Arial"/>
          <w:sz w:val="22"/>
          <w:szCs w:val="24"/>
        </w:rPr>
        <w:t>V </w:t>
      </w:r>
      <w:r w:rsidRPr="00A84ACA" w:rsidR="00F84B07">
        <w:rPr>
          <w:rFonts w:cs="Arial"/>
          <w:sz w:val="22"/>
          <w:szCs w:val="24"/>
        </w:rPr>
        <w:t>souladu s požadavkem zadavatele</w:t>
      </w:r>
      <w:r w:rsidRPr="00A84ACA">
        <w:rPr>
          <w:rFonts w:cs="Arial"/>
          <w:sz w:val="22"/>
          <w:szCs w:val="24"/>
        </w:rPr>
        <w:t xml:space="preserve"> uvádím</w:t>
      </w:r>
      <w:r w:rsidRPr="00A84ACA" w:rsidR="00CC00A4">
        <w:rPr>
          <w:rFonts w:cs="Arial"/>
          <w:sz w:val="22"/>
          <w:szCs w:val="24"/>
        </w:rPr>
        <w:t>e</w:t>
      </w:r>
      <w:r w:rsidRPr="00A84ACA" w:rsidR="000B5D29">
        <w:rPr>
          <w:rFonts w:cs="Arial"/>
          <w:sz w:val="22"/>
          <w:szCs w:val="24"/>
        </w:rPr>
        <w:t xml:space="preserve"> seznam podd</w:t>
      </w:r>
      <w:r w:rsidRPr="00A84ACA">
        <w:rPr>
          <w:rFonts w:cs="Arial"/>
          <w:sz w:val="22"/>
          <w:szCs w:val="24"/>
        </w:rPr>
        <w:t>odavatelů, s jejichž pomocí bud</w:t>
      </w:r>
      <w:r w:rsidRPr="00A84ACA" w:rsidR="00CC00A4">
        <w:rPr>
          <w:rFonts w:cs="Arial"/>
          <w:sz w:val="22"/>
          <w:szCs w:val="24"/>
        </w:rPr>
        <w:t>eme</w:t>
      </w:r>
      <w:r w:rsidRPr="00A84ACA">
        <w:rPr>
          <w:rFonts w:cs="Arial"/>
          <w:sz w:val="22"/>
          <w:szCs w:val="24"/>
        </w:rPr>
        <w:t xml:space="preserve"> plnit předmět veřejné zakázky: </w:t>
      </w:r>
    </w:p>
    <w:tbl>
      <w:tblPr>
        <w:tblW w:w="9639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426"/>
        <w:gridCol w:w="1984"/>
        <w:gridCol w:w="3402"/>
        <w:gridCol w:w="3827"/>
      </w:tblGrid>
      <w:tr w:rsidRPr="00A84ACA" w:rsidR="00CC00A4" w:rsidTr="00B53B0D">
        <w:trPr>
          <w:trHeight w:val="383"/>
        </w:trPr>
        <w:tc>
          <w:tcPr>
            <w:tcW w:w="581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Pr="00A84ACA" w:rsidR="00CC00A4" w:rsidP="000B5D29" w:rsidRDefault="00CC00A4">
            <w:pPr>
              <w:suppressAutoHyphens/>
              <w:spacing w:line="276" w:lineRule="auto"/>
              <w:jc w:val="center"/>
              <w:rPr>
                <w:rFonts w:cs="Arial"/>
                <w:b/>
                <w:sz w:val="24"/>
                <w:szCs w:val="24"/>
                <w:lang w:eastAsia="ar-SA"/>
              </w:rPr>
            </w:pPr>
            <w:r w:rsidRPr="00A84ACA">
              <w:rPr>
                <w:rFonts w:cs="Arial"/>
                <w:b/>
                <w:sz w:val="22"/>
                <w:szCs w:val="24"/>
              </w:rPr>
              <w:t xml:space="preserve">Identifikační údaje </w:t>
            </w:r>
            <w:r w:rsidRPr="00A84ACA" w:rsidR="000B5D29">
              <w:rPr>
                <w:rFonts w:cs="Arial"/>
                <w:b/>
                <w:sz w:val="22"/>
                <w:szCs w:val="24"/>
              </w:rPr>
              <w:t>pod</w:t>
            </w:r>
            <w:r w:rsidRPr="00A84ACA">
              <w:rPr>
                <w:rFonts w:cs="Arial"/>
                <w:b/>
                <w:sz w:val="22"/>
                <w:szCs w:val="24"/>
              </w:rPr>
              <w:t>dodavatele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dashSmallGap" w:color="auto" w:sz="4" w:space="0"/>
              <w:right w:val="single" w:color="000000" w:sz="4" w:space="0"/>
            </w:tcBorders>
            <w:shd w:val="clear" w:color="auto" w:fill="BFBFBF" w:themeFill="background1" w:themeFillShade="BF"/>
            <w:vAlign w:val="center"/>
            <w:hideMark/>
          </w:tcPr>
          <w:p w:rsidRPr="00A84ACA" w:rsidR="00CC00A4" w:rsidP="000B5D29" w:rsidRDefault="00CC00A4">
            <w:pPr>
              <w:suppressAutoHyphens/>
              <w:ind w:right="-113"/>
              <w:jc w:val="center"/>
              <w:rPr>
                <w:rFonts w:cs="Arial"/>
                <w:b/>
                <w:sz w:val="22"/>
                <w:szCs w:val="22"/>
                <w:lang w:eastAsia="ar-SA"/>
              </w:rPr>
            </w:pPr>
            <w:r w:rsidRPr="00A84ACA">
              <w:rPr>
                <w:rFonts w:cs="Arial"/>
                <w:b/>
                <w:sz w:val="22"/>
                <w:szCs w:val="22"/>
              </w:rPr>
              <w:t xml:space="preserve">Část plnění veřejné zakázky, kterou bude </w:t>
            </w:r>
            <w:r w:rsidRPr="00A84ACA" w:rsidR="000B5D29">
              <w:rPr>
                <w:rFonts w:cs="Arial"/>
                <w:b/>
                <w:sz w:val="22"/>
                <w:szCs w:val="22"/>
              </w:rPr>
              <w:t>pod</w:t>
            </w:r>
            <w:r w:rsidRPr="00A84ACA">
              <w:rPr>
                <w:rFonts w:cs="Arial"/>
                <w:b/>
                <w:sz w:val="22"/>
                <w:szCs w:val="22"/>
              </w:rPr>
              <w:t>dodavatel plnit (věcné vymezení)</w:t>
            </w:r>
          </w:p>
        </w:tc>
      </w:tr>
      <w:tr w:rsidRPr="00A84ACA" w:rsidR="00CC00A4" w:rsidTr="00B53B0D">
        <w:trPr>
          <w:trHeight w:val="382"/>
        </w:trPr>
        <w:tc>
          <w:tcPr>
            <w:tcW w:w="5812" w:type="dxa"/>
            <w:gridSpan w:val="3"/>
            <w:vMerge/>
            <w:tcBorders>
              <w:left w:val="single" w:color="000000" w:sz="4" w:space="0"/>
              <w:bottom w:val="single" w:color="000000" w:sz="4" w:space="0"/>
              <w:right w:val="nil"/>
            </w:tcBorders>
            <w:shd w:val="clear" w:color="auto" w:fill="BFBFBF" w:themeFill="background1" w:themeFillShade="BF"/>
            <w:vAlign w:val="center"/>
          </w:tcPr>
          <w:p w:rsidRPr="00A84ACA" w:rsidR="00CC00A4" w:rsidP="00123C75" w:rsidRDefault="00CC00A4">
            <w:pPr>
              <w:suppressAutoHyphens/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ashSmallGap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 w:themeFill="background1" w:themeFillShade="BF"/>
            <w:vAlign w:val="center"/>
          </w:tcPr>
          <w:p w:rsidRPr="00A84ACA" w:rsidR="00CC00A4" w:rsidP="000B5D29" w:rsidRDefault="00CC00A4">
            <w:pPr>
              <w:suppressAutoHyphens/>
              <w:ind w:right="-113"/>
              <w:jc w:val="center"/>
              <w:rPr>
                <w:rFonts w:cs="Arial"/>
                <w:sz w:val="22"/>
                <w:szCs w:val="22"/>
              </w:rPr>
            </w:pPr>
            <w:r w:rsidRPr="00A84ACA">
              <w:rPr>
                <w:rFonts w:cs="Arial"/>
                <w:sz w:val="22"/>
                <w:szCs w:val="22"/>
              </w:rPr>
              <w:t xml:space="preserve">předpokládaný rozsah </w:t>
            </w:r>
            <w:r w:rsidRPr="00A84ACA" w:rsidR="000B5D29">
              <w:rPr>
                <w:rFonts w:cs="Arial"/>
                <w:sz w:val="22"/>
                <w:szCs w:val="22"/>
              </w:rPr>
              <w:t>pod</w:t>
            </w:r>
            <w:r w:rsidRPr="00A84ACA">
              <w:rPr>
                <w:rFonts w:cs="Arial"/>
                <w:sz w:val="22"/>
                <w:szCs w:val="22"/>
              </w:rPr>
              <w:t>dodávky v % (počítáno v cenách bez DPH)</w:t>
            </w:r>
          </w:p>
        </w:tc>
      </w:tr>
      <w:tr w:rsidRPr="00A84ACA" w:rsidR="00CC00A4" w:rsidTr="00800BDB">
        <w:trPr>
          <w:trHeight w:val="340"/>
        </w:trPr>
        <w:tc>
          <w:tcPr>
            <w:tcW w:w="426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A84ACA" w:rsidR="00CC00A4" w:rsidP="00C20F17" w:rsidRDefault="00CC00A4">
            <w:pPr>
              <w:tabs>
                <w:tab w:val="left" w:pos="-3060"/>
              </w:tabs>
              <w:suppressAutoHyphens/>
              <w:rPr>
                <w:rFonts w:cs="Arial"/>
                <w:sz w:val="24"/>
                <w:szCs w:val="24"/>
                <w:lang w:eastAsia="ar-SA"/>
              </w:rPr>
            </w:pPr>
            <w:r w:rsidRPr="00800BDB">
              <w:rPr>
                <w:rFonts w:cs="Arial"/>
                <w:sz w:val="24"/>
                <w:szCs w:val="24"/>
                <w:shd w:val="clear" w:color="auto" w:fill="D9D9D9" w:themeFill="background1" w:themeFillShade="D9"/>
                <w:lang w:eastAsia="ar-SA"/>
              </w:rPr>
              <w:t>1</w:t>
            </w:r>
            <w:r w:rsidRPr="00A84ACA">
              <w:rPr>
                <w:rFonts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Pr="00A84ACA" w:rsidR="00CC00A4" w:rsidP="000B5D29" w:rsidRDefault="00CC00A4">
            <w:pPr>
              <w:suppressAutoHyphens/>
              <w:rPr>
                <w:rFonts w:cs="Arial"/>
                <w:i/>
                <w:sz w:val="22"/>
                <w:szCs w:val="22"/>
                <w:lang w:eastAsia="ar-SA"/>
              </w:rPr>
            </w:pPr>
            <w:r w:rsidRPr="00A84ACA">
              <w:rPr>
                <w:rFonts w:cs="Arial"/>
                <w:sz w:val="22"/>
                <w:szCs w:val="22"/>
              </w:rPr>
              <w:t xml:space="preserve">Název </w:t>
            </w:r>
            <w:r w:rsidRPr="00A84ACA" w:rsidR="000B5D29">
              <w:rPr>
                <w:rFonts w:cs="Arial"/>
                <w:sz w:val="22"/>
                <w:szCs w:val="22"/>
              </w:rPr>
              <w:t>pod</w:t>
            </w:r>
            <w:r w:rsidRPr="00A84ACA">
              <w:rPr>
                <w:rFonts w:cs="Arial"/>
                <w:sz w:val="22"/>
                <w:szCs w:val="22"/>
              </w:rPr>
              <w:t>dodavatele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A84ACA" w:rsidR="00CC00A4" w:rsidP="00C20F17" w:rsidRDefault="00194D3F">
            <w:pPr>
              <w:suppressAutoHyphens/>
              <w:snapToGrid w:val="false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highlight w:val="yellow"/>
                <w:lang w:val="en-US"/>
              </w:rPr>
              <w:t>[DOPLNÍ DODAVATEL]</w:t>
            </w:r>
          </w:p>
        </w:tc>
        <w:tc>
          <w:tcPr>
            <w:tcW w:w="3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A84ACA" w:rsidR="00CC00A4" w:rsidP="00C20F17" w:rsidRDefault="00194D3F">
            <w:pPr>
              <w:suppressAutoHyphens/>
              <w:snapToGrid w:val="false"/>
              <w:spacing w:after="200" w:line="276" w:lineRule="auto"/>
              <w:rPr>
                <w:rFonts w:cs="Arial"/>
                <w:sz w:val="24"/>
                <w:szCs w:val="24"/>
                <w:lang w:eastAsia="ar-SA"/>
              </w:rPr>
            </w:pPr>
            <w:r>
              <w:rPr>
                <w:rFonts w:cs="Arial"/>
                <w:highlight w:val="yellow"/>
                <w:lang w:val="en-US"/>
              </w:rPr>
              <w:t>[DOPLNÍ DODAVATEL]</w:t>
            </w:r>
          </w:p>
        </w:tc>
      </w:tr>
      <w:tr w:rsidRPr="00A84ACA" w:rsidR="00CC00A4" w:rsidTr="00800BDB">
        <w:trPr>
          <w:trHeight w:val="340"/>
        </w:trPr>
        <w:tc>
          <w:tcPr>
            <w:tcW w:w="426" w:type="dxa"/>
            <w:vMerge/>
            <w:tcBorders>
              <w:left w:val="single" w:color="000000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A84ACA" w:rsidR="00CC00A4" w:rsidP="00C20F17" w:rsidRDefault="00CC00A4">
            <w:pPr>
              <w:suppressAutoHyphens/>
              <w:snapToGrid w:val="false"/>
              <w:rPr>
                <w:rFonts w:cs="Arial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A84ACA" w:rsidR="00CC00A4" w:rsidP="00EF6F48" w:rsidRDefault="00CC00A4">
            <w:pPr>
              <w:rPr>
                <w:rFonts w:cs="Arial"/>
                <w:sz w:val="22"/>
                <w:szCs w:val="22"/>
                <w:lang w:eastAsia="ar-SA"/>
              </w:rPr>
            </w:pPr>
            <w:r w:rsidRPr="00A84ACA">
              <w:rPr>
                <w:rFonts w:cs="Arial"/>
                <w:sz w:val="22"/>
                <w:szCs w:val="22"/>
              </w:rPr>
              <w:t>Sídlo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A84ACA" w:rsidR="00CC00A4" w:rsidP="00C20F17" w:rsidRDefault="00194D3F">
            <w:pPr>
              <w:suppressAutoHyphens/>
              <w:snapToGrid w:val="false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highlight w:val="yellow"/>
                <w:lang w:val="en-US"/>
              </w:rPr>
              <w:t>[DOPLNÍ DODAVATEL]</w:t>
            </w:r>
          </w:p>
        </w:tc>
        <w:tc>
          <w:tcPr>
            <w:tcW w:w="3827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A84ACA" w:rsidR="00CC00A4" w:rsidP="00123C75" w:rsidRDefault="00CC00A4">
            <w:pPr>
              <w:rPr>
                <w:rFonts w:cs="Arial"/>
                <w:i/>
                <w:sz w:val="24"/>
                <w:szCs w:val="24"/>
                <w:lang w:eastAsia="ar-SA"/>
              </w:rPr>
            </w:pPr>
          </w:p>
        </w:tc>
      </w:tr>
      <w:tr w:rsidRPr="00A84ACA" w:rsidR="00CC00A4" w:rsidTr="00800BDB">
        <w:trPr>
          <w:trHeight w:val="340"/>
        </w:trPr>
        <w:tc>
          <w:tcPr>
            <w:tcW w:w="426" w:type="dxa"/>
            <w:vMerge/>
            <w:tcBorders>
              <w:left w:val="single" w:color="000000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A84ACA" w:rsidR="00CC00A4" w:rsidP="00C20F17" w:rsidRDefault="00CC00A4">
            <w:pPr>
              <w:suppressAutoHyphens/>
              <w:snapToGrid w:val="false"/>
              <w:rPr>
                <w:rFonts w:cs="Arial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Pr="00A84ACA" w:rsidR="00CC00A4" w:rsidP="00C20F17" w:rsidRDefault="000B5D29">
            <w:pPr>
              <w:suppressAutoHyphens/>
              <w:rPr>
                <w:rFonts w:cs="Arial"/>
                <w:i/>
                <w:sz w:val="22"/>
                <w:szCs w:val="22"/>
                <w:lang w:eastAsia="ar-SA"/>
              </w:rPr>
            </w:pPr>
            <w:r w:rsidRPr="00A84ACA">
              <w:rPr>
                <w:rFonts w:cs="Arial"/>
                <w:sz w:val="22"/>
                <w:szCs w:val="22"/>
              </w:rPr>
              <w:t>Tel.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A84ACA" w:rsidR="00CC00A4" w:rsidP="00C20F17" w:rsidRDefault="00194D3F">
            <w:pPr>
              <w:suppressAutoHyphens/>
              <w:snapToGrid w:val="false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highlight w:val="yellow"/>
                <w:lang w:val="en-US"/>
              </w:rPr>
              <w:t>[DOPLNÍ DODAVATEL]</w:t>
            </w:r>
          </w:p>
        </w:tc>
        <w:tc>
          <w:tcPr>
            <w:tcW w:w="3827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A84ACA" w:rsidR="00CC00A4" w:rsidP="00123C75" w:rsidRDefault="00CC00A4">
            <w:pPr>
              <w:rPr>
                <w:rFonts w:cs="Arial"/>
                <w:i/>
                <w:sz w:val="24"/>
                <w:szCs w:val="24"/>
                <w:lang w:eastAsia="ar-SA"/>
              </w:rPr>
            </w:pPr>
          </w:p>
        </w:tc>
      </w:tr>
      <w:tr w:rsidRPr="00A84ACA" w:rsidR="00CC00A4" w:rsidTr="00800BDB">
        <w:trPr>
          <w:trHeight w:val="340"/>
        </w:trPr>
        <w:tc>
          <w:tcPr>
            <w:tcW w:w="426" w:type="dxa"/>
            <w:vMerge/>
            <w:tcBorders>
              <w:left w:val="single" w:color="000000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A84ACA" w:rsidR="00CC00A4" w:rsidP="00C20F17" w:rsidRDefault="00CC00A4">
            <w:pPr>
              <w:suppressAutoHyphens/>
              <w:snapToGrid w:val="false"/>
              <w:rPr>
                <w:rFonts w:cs="Arial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Pr="00A84ACA" w:rsidR="00CC00A4" w:rsidP="00C20F17" w:rsidRDefault="00CC00A4">
            <w:pPr>
              <w:suppressAutoHyphens/>
              <w:rPr>
                <w:rFonts w:cs="Arial"/>
                <w:i/>
                <w:sz w:val="22"/>
                <w:szCs w:val="22"/>
                <w:lang w:eastAsia="ar-SA"/>
              </w:rPr>
            </w:pPr>
            <w:r w:rsidRPr="00A84ACA">
              <w:rPr>
                <w:rFonts w:cs="Arial"/>
                <w:sz w:val="22"/>
                <w:szCs w:val="22"/>
              </w:rPr>
              <w:t>E-mail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A84ACA" w:rsidR="00CC00A4" w:rsidP="00C20F17" w:rsidRDefault="00194D3F">
            <w:pPr>
              <w:suppressAutoHyphens/>
              <w:snapToGrid w:val="false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highlight w:val="yellow"/>
                <w:lang w:val="en-US"/>
              </w:rPr>
              <w:t>[DOPLNÍ DODAVATEL]</w:t>
            </w:r>
          </w:p>
        </w:tc>
        <w:tc>
          <w:tcPr>
            <w:tcW w:w="3827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A84ACA" w:rsidR="00CC00A4" w:rsidP="00123C75" w:rsidRDefault="00CC00A4">
            <w:pPr>
              <w:rPr>
                <w:rFonts w:cs="Arial"/>
                <w:i/>
                <w:sz w:val="24"/>
                <w:szCs w:val="24"/>
                <w:lang w:eastAsia="ar-SA"/>
              </w:rPr>
            </w:pPr>
          </w:p>
        </w:tc>
      </w:tr>
      <w:tr w:rsidRPr="00A84ACA" w:rsidR="00CC00A4" w:rsidTr="00800BDB">
        <w:trPr>
          <w:trHeight w:val="340"/>
        </w:trPr>
        <w:tc>
          <w:tcPr>
            <w:tcW w:w="426" w:type="dxa"/>
            <w:vMerge/>
            <w:tcBorders>
              <w:left w:val="single" w:color="000000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A84ACA" w:rsidR="00CC00A4" w:rsidP="00C20F17" w:rsidRDefault="00CC00A4">
            <w:pPr>
              <w:suppressAutoHyphens/>
              <w:snapToGrid w:val="false"/>
              <w:rPr>
                <w:rFonts w:cs="Arial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A84ACA" w:rsidR="00CC00A4" w:rsidP="00C20F17" w:rsidRDefault="00CC00A4">
            <w:pPr>
              <w:suppressAutoHyphens/>
              <w:rPr>
                <w:rFonts w:cs="Arial"/>
                <w:sz w:val="22"/>
                <w:szCs w:val="22"/>
              </w:rPr>
            </w:pPr>
            <w:r w:rsidRPr="00A84ACA">
              <w:rPr>
                <w:rFonts w:cs="Arial"/>
                <w:sz w:val="22"/>
                <w:szCs w:val="22"/>
              </w:rPr>
              <w:t>IČ</w:t>
            </w:r>
            <w:r w:rsidRPr="00A84ACA" w:rsidR="00EF6F48">
              <w:rPr>
                <w:rFonts w:cs="Arial"/>
                <w:sz w:val="22"/>
                <w:szCs w:val="22"/>
              </w:rPr>
              <w:t>O</w:t>
            </w:r>
            <w:r w:rsidRPr="00A84ACA">
              <w:rPr>
                <w:rFonts w:cs="Arial"/>
                <w:sz w:val="22"/>
                <w:szCs w:val="22"/>
              </w:rPr>
              <w:t>/DIČ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A84ACA" w:rsidR="00CC00A4" w:rsidP="00C20F17" w:rsidRDefault="00194D3F">
            <w:pPr>
              <w:suppressAutoHyphens/>
              <w:snapToGrid w:val="false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highlight w:val="yellow"/>
                <w:lang w:val="en-US"/>
              </w:rPr>
              <w:t>[DOPLNÍ DODAVATEL]</w:t>
            </w:r>
          </w:p>
        </w:tc>
        <w:tc>
          <w:tcPr>
            <w:tcW w:w="3827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A84ACA" w:rsidR="00CC00A4" w:rsidP="00123C75" w:rsidRDefault="00CC00A4">
            <w:pPr>
              <w:rPr>
                <w:rFonts w:cs="Arial"/>
                <w:i/>
                <w:sz w:val="24"/>
                <w:szCs w:val="24"/>
                <w:lang w:eastAsia="ar-SA"/>
              </w:rPr>
            </w:pPr>
          </w:p>
        </w:tc>
      </w:tr>
      <w:tr w:rsidRPr="00A84ACA" w:rsidR="00CC00A4" w:rsidTr="00800BDB">
        <w:trPr>
          <w:trHeight w:val="340"/>
        </w:trPr>
        <w:tc>
          <w:tcPr>
            <w:tcW w:w="426" w:type="dxa"/>
            <w:vMerge/>
            <w:tcBorders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A84ACA" w:rsidR="00CC00A4" w:rsidP="00C20F17" w:rsidRDefault="00CC00A4">
            <w:pPr>
              <w:suppressAutoHyphens/>
              <w:snapToGrid w:val="false"/>
              <w:rPr>
                <w:rFonts w:cs="Arial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Pr="00A84ACA" w:rsidR="00CC00A4" w:rsidP="00C20F17" w:rsidRDefault="00CC00A4">
            <w:pPr>
              <w:suppressAutoHyphens/>
              <w:rPr>
                <w:rFonts w:cs="Arial"/>
                <w:sz w:val="22"/>
                <w:szCs w:val="22"/>
              </w:rPr>
            </w:pPr>
            <w:r w:rsidRPr="00A84ACA">
              <w:rPr>
                <w:rFonts w:cs="Arial"/>
                <w:sz w:val="22"/>
                <w:szCs w:val="22"/>
              </w:rPr>
              <w:t>Kontaktní osoba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A84ACA" w:rsidR="00CC00A4" w:rsidP="00C20F17" w:rsidRDefault="00194D3F">
            <w:pPr>
              <w:suppressAutoHyphens/>
              <w:snapToGrid w:val="false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highlight w:val="yellow"/>
                <w:lang w:val="en-US"/>
              </w:rPr>
              <w:t>[DOPLNÍ DODAVATEL]</w:t>
            </w:r>
          </w:p>
        </w:tc>
        <w:tc>
          <w:tcPr>
            <w:tcW w:w="3827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A84ACA" w:rsidR="00CC00A4" w:rsidP="00123C75" w:rsidRDefault="00CC00A4">
            <w:pPr>
              <w:rPr>
                <w:rFonts w:cs="Arial"/>
                <w:i/>
                <w:sz w:val="24"/>
                <w:szCs w:val="24"/>
                <w:lang w:eastAsia="ar-SA"/>
              </w:rPr>
            </w:pPr>
          </w:p>
        </w:tc>
      </w:tr>
      <w:tr w:rsidRPr="00A84ACA" w:rsidR="00C20F17" w:rsidTr="00EF6F48">
        <w:trPr>
          <w:trHeight w:val="113"/>
        </w:trPr>
        <w:tc>
          <w:tcPr>
            <w:tcW w:w="96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</w:tcPr>
          <w:p w:rsidRPr="00A84ACA" w:rsidR="00C20F17" w:rsidP="00CC00A4" w:rsidRDefault="00C20F17">
            <w:pPr>
              <w:suppressAutoHyphens/>
              <w:snapToGrid w:val="false"/>
              <w:rPr>
                <w:rFonts w:cs="Arial"/>
                <w:sz w:val="22"/>
                <w:szCs w:val="22"/>
                <w:lang w:eastAsia="ar-SA"/>
              </w:rPr>
            </w:pPr>
          </w:p>
        </w:tc>
      </w:tr>
      <w:tr w:rsidRPr="00A84ACA" w:rsidR="00CC00A4" w:rsidTr="00800BDB">
        <w:trPr>
          <w:trHeight w:val="340"/>
        </w:trPr>
        <w:tc>
          <w:tcPr>
            <w:tcW w:w="426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A84ACA" w:rsidR="00CC00A4" w:rsidP="00CC00A4" w:rsidRDefault="00CC00A4">
            <w:pPr>
              <w:tabs>
                <w:tab w:val="left" w:pos="-3060"/>
              </w:tabs>
              <w:suppressAutoHyphens/>
              <w:rPr>
                <w:rFonts w:cs="Arial"/>
                <w:sz w:val="24"/>
                <w:szCs w:val="24"/>
                <w:lang w:eastAsia="ar-SA"/>
              </w:rPr>
            </w:pPr>
            <w:r w:rsidRPr="00A84ACA">
              <w:rPr>
                <w:rFonts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Pr="00A84ACA" w:rsidR="00CC00A4" w:rsidP="000B5D29" w:rsidRDefault="00CC00A4">
            <w:pPr>
              <w:suppressAutoHyphens/>
              <w:rPr>
                <w:rFonts w:cs="Arial"/>
                <w:i/>
                <w:sz w:val="22"/>
                <w:szCs w:val="22"/>
                <w:lang w:eastAsia="ar-SA"/>
              </w:rPr>
            </w:pPr>
            <w:r w:rsidRPr="00A84ACA">
              <w:rPr>
                <w:rFonts w:cs="Arial"/>
                <w:sz w:val="22"/>
                <w:szCs w:val="22"/>
              </w:rPr>
              <w:t xml:space="preserve">Název </w:t>
            </w:r>
            <w:r w:rsidRPr="00A84ACA" w:rsidR="000B5D29">
              <w:rPr>
                <w:rFonts w:cs="Arial"/>
                <w:sz w:val="22"/>
                <w:szCs w:val="22"/>
              </w:rPr>
              <w:t>pod</w:t>
            </w:r>
            <w:r w:rsidRPr="00A84ACA">
              <w:rPr>
                <w:rFonts w:cs="Arial"/>
                <w:sz w:val="22"/>
                <w:szCs w:val="22"/>
              </w:rPr>
              <w:t>dodavatele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A84ACA" w:rsidR="00CC00A4" w:rsidP="00AF36B4" w:rsidRDefault="00194D3F">
            <w:pPr>
              <w:suppressAutoHyphens/>
              <w:snapToGrid w:val="false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highlight w:val="yellow"/>
                <w:lang w:val="en-US"/>
              </w:rPr>
              <w:t>[DOPLNÍ DODAVATEL]</w:t>
            </w:r>
          </w:p>
        </w:tc>
        <w:tc>
          <w:tcPr>
            <w:tcW w:w="3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A84ACA" w:rsidR="00CC00A4" w:rsidP="00AF36B4" w:rsidRDefault="00194D3F">
            <w:pPr>
              <w:suppressAutoHyphens/>
              <w:snapToGrid w:val="false"/>
              <w:spacing w:after="200" w:line="276" w:lineRule="auto"/>
              <w:rPr>
                <w:rFonts w:cs="Arial"/>
                <w:sz w:val="24"/>
                <w:szCs w:val="24"/>
                <w:lang w:eastAsia="ar-SA"/>
              </w:rPr>
            </w:pPr>
            <w:r>
              <w:rPr>
                <w:rFonts w:cs="Arial"/>
                <w:highlight w:val="yellow"/>
                <w:lang w:val="en-US"/>
              </w:rPr>
              <w:t>[DOPLNÍ DODAVATEL]</w:t>
            </w:r>
          </w:p>
        </w:tc>
      </w:tr>
      <w:tr w:rsidRPr="00A84ACA" w:rsidR="00CC00A4" w:rsidTr="00800BDB">
        <w:trPr>
          <w:trHeight w:val="340"/>
        </w:trPr>
        <w:tc>
          <w:tcPr>
            <w:tcW w:w="426" w:type="dxa"/>
            <w:vMerge/>
            <w:tcBorders>
              <w:left w:val="single" w:color="000000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A84ACA" w:rsidR="00CC00A4" w:rsidP="00AF36B4" w:rsidRDefault="00CC00A4">
            <w:pPr>
              <w:suppressAutoHyphens/>
              <w:snapToGrid w:val="false"/>
              <w:rPr>
                <w:rFonts w:cs="Arial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A84ACA" w:rsidR="00CC00A4" w:rsidP="00EF6F48" w:rsidRDefault="00EF6F48">
            <w:pPr>
              <w:rPr>
                <w:rFonts w:cs="Arial"/>
                <w:sz w:val="22"/>
                <w:szCs w:val="22"/>
                <w:lang w:eastAsia="ar-SA"/>
              </w:rPr>
            </w:pPr>
            <w:r w:rsidRPr="00A84ACA">
              <w:rPr>
                <w:rFonts w:cs="Arial"/>
                <w:sz w:val="22"/>
                <w:szCs w:val="22"/>
              </w:rPr>
              <w:t>Sídlo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A84ACA" w:rsidR="00CC00A4" w:rsidP="00AF36B4" w:rsidRDefault="00194D3F">
            <w:pPr>
              <w:suppressAutoHyphens/>
              <w:snapToGrid w:val="false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highlight w:val="yellow"/>
                <w:lang w:val="en-US"/>
              </w:rPr>
              <w:t>[DOPLNÍ DODAVATEL]</w:t>
            </w:r>
          </w:p>
        </w:tc>
        <w:tc>
          <w:tcPr>
            <w:tcW w:w="3827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A84ACA" w:rsidR="00CC00A4" w:rsidP="00AF36B4" w:rsidRDefault="00CC00A4">
            <w:pPr>
              <w:rPr>
                <w:rFonts w:cs="Arial"/>
                <w:i/>
                <w:sz w:val="24"/>
                <w:szCs w:val="24"/>
                <w:lang w:eastAsia="ar-SA"/>
              </w:rPr>
            </w:pPr>
          </w:p>
        </w:tc>
      </w:tr>
      <w:tr w:rsidRPr="00A84ACA" w:rsidR="00CC00A4" w:rsidTr="00800BDB">
        <w:trPr>
          <w:trHeight w:val="340"/>
        </w:trPr>
        <w:tc>
          <w:tcPr>
            <w:tcW w:w="426" w:type="dxa"/>
            <w:vMerge/>
            <w:tcBorders>
              <w:left w:val="single" w:color="000000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A84ACA" w:rsidR="00CC00A4" w:rsidP="00AF36B4" w:rsidRDefault="00CC00A4">
            <w:pPr>
              <w:suppressAutoHyphens/>
              <w:snapToGrid w:val="false"/>
              <w:rPr>
                <w:rFonts w:cs="Arial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Pr="00A84ACA" w:rsidR="00CC00A4" w:rsidP="00AF36B4" w:rsidRDefault="000B5D29">
            <w:pPr>
              <w:suppressAutoHyphens/>
              <w:rPr>
                <w:rFonts w:cs="Arial"/>
                <w:i/>
                <w:sz w:val="22"/>
                <w:szCs w:val="22"/>
                <w:lang w:eastAsia="ar-SA"/>
              </w:rPr>
            </w:pPr>
            <w:r w:rsidRPr="00A84ACA">
              <w:rPr>
                <w:rFonts w:cs="Arial"/>
                <w:sz w:val="22"/>
                <w:szCs w:val="22"/>
              </w:rPr>
              <w:t>Tel.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A84ACA" w:rsidR="00CC00A4" w:rsidP="00AF36B4" w:rsidRDefault="00194D3F">
            <w:pPr>
              <w:suppressAutoHyphens/>
              <w:snapToGrid w:val="false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highlight w:val="yellow"/>
                <w:lang w:val="en-US"/>
              </w:rPr>
              <w:t>[DOPLNÍ DODAVATEL]</w:t>
            </w:r>
          </w:p>
        </w:tc>
        <w:tc>
          <w:tcPr>
            <w:tcW w:w="3827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A84ACA" w:rsidR="00CC00A4" w:rsidP="00AF36B4" w:rsidRDefault="00CC00A4">
            <w:pPr>
              <w:rPr>
                <w:rFonts w:cs="Arial"/>
                <w:i/>
                <w:sz w:val="24"/>
                <w:szCs w:val="24"/>
                <w:lang w:eastAsia="ar-SA"/>
              </w:rPr>
            </w:pPr>
          </w:p>
        </w:tc>
      </w:tr>
      <w:tr w:rsidRPr="00A84ACA" w:rsidR="00CC00A4" w:rsidTr="00800BDB">
        <w:trPr>
          <w:trHeight w:val="340"/>
        </w:trPr>
        <w:tc>
          <w:tcPr>
            <w:tcW w:w="426" w:type="dxa"/>
            <w:vMerge/>
            <w:tcBorders>
              <w:left w:val="single" w:color="000000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A84ACA" w:rsidR="00CC00A4" w:rsidP="00AF36B4" w:rsidRDefault="00CC00A4">
            <w:pPr>
              <w:suppressAutoHyphens/>
              <w:snapToGrid w:val="false"/>
              <w:rPr>
                <w:rFonts w:cs="Arial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Pr="00A84ACA" w:rsidR="00CC00A4" w:rsidP="00AF36B4" w:rsidRDefault="00CC00A4">
            <w:pPr>
              <w:suppressAutoHyphens/>
              <w:rPr>
                <w:rFonts w:cs="Arial"/>
                <w:i/>
                <w:sz w:val="22"/>
                <w:szCs w:val="22"/>
                <w:lang w:eastAsia="ar-SA"/>
              </w:rPr>
            </w:pPr>
            <w:r w:rsidRPr="00A84ACA">
              <w:rPr>
                <w:rFonts w:cs="Arial"/>
                <w:sz w:val="22"/>
                <w:szCs w:val="22"/>
              </w:rPr>
              <w:t>E-mail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A84ACA" w:rsidR="00CC00A4" w:rsidP="00AF36B4" w:rsidRDefault="00194D3F">
            <w:pPr>
              <w:suppressAutoHyphens/>
              <w:snapToGrid w:val="false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highlight w:val="yellow"/>
                <w:lang w:val="en-US"/>
              </w:rPr>
              <w:t>[DOPLNÍ DODAVATEL]</w:t>
            </w:r>
          </w:p>
        </w:tc>
        <w:tc>
          <w:tcPr>
            <w:tcW w:w="3827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A84ACA" w:rsidR="00CC00A4" w:rsidP="00AF36B4" w:rsidRDefault="00CC00A4">
            <w:pPr>
              <w:rPr>
                <w:rFonts w:cs="Arial"/>
                <w:i/>
                <w:sz w:val="24"/>
                <w:szCs w:val="24"/>
                <w:lang w:eastAsia="ar-SA"/>
              </w:rPr>
            </w:pPr>
          </w:p>
        </w:tc>
      </w:tr>
      <w:tr w:rsidRPr="00A84ACA" w:rsidR="00CC00A4" w:rsidTr="00800BDB">
        <w:trPr>
          <w:trHeight w:val="340"/>
        </w:trPr>
        <w:tc>
          <w:tcPr>
            <w:tcW w:w="426" w:type="dxa"/>
            <w:vMerge/>
            <w:tcBorders>
              <w:left w:val="single" w:color="000000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A84ACA" w:rsidR="00CC00A4" w:rsidP="00AF36B4" w:rsidRDefault="00CC00A4">
            <w:pPr>
              <w:suppressAutoHyphens/>
              <w:snapToGrid w:val="false"/>
              <w:rPr>
                <w:rFonts w:cs="Arial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A84ACA" w:rsidR="00CC00A4" w:rsidP="00AF36B4" w:rsidRDefault="00CC00A4">
            <w:pPr>
              <w:suppressAutoHyphens/>
              <w:rPr>
                <w:rFonts w:cs="Arial"/>
                <w:sz w:val="22"/>
                <w:szCs w:val="22"/>
              </w:rPr>
            </w:pPr>
            <w:r w:rsidRPr="00A84ACA">
              <w:rPr>
                <w:rFonts w:cs="Arial"/>
                <w:sz w:val="22"/>
                <w:szCs w:val="22"/>
              </w:rPr>
              <w:t>IČ</w:t>
            </w:r>
            <w:r w:rsidRPr="00A84ACA" w:rsidR="00EF6F48">
              <w:rPr>
                <w:rFonts w:cs="Arial"/>
                <w:sz w:val="22"/>
                <w:szCs w:val="22"/>
              </w:rPr>
              <w:t>O</w:t>
            </w:r>
            <w:r w:rsidRPr="00A84ACA">
              <w:rPr>
                <w:rFonts w:cs="Arial"/>
                <w:sz w:val="22"/>
                <w:szCs w:val="22"/>
              </w:rPr>
              <w:t>/DIČ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A84ACA" w:rsidR="00CC00A4" w:rsidP="00AF36B4" w:rsidRDefault="00194D3F">
            <w:pPr>
              <w:suppressAutoHyphens/>
              <w:snapToGrid w:val="false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highlight w:val="yellow"/>
                <w:lang w:val="en-US"/>
              </w:rPr>
              <w:t>[DOPLNÍ DODAVATEL]</w:t>
            </w:r>
          </w:p>
        </w:tc>
        <w:tc>
          <w:tcPr>
            <w:tcW w:w="3827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A84ACA" w:rsidR="00CC00A4" w:rsidP="00AF36B4" w:rsidRDefault="00CC00A4">
            <w:pPr>
              <w:rPr>
                <w:rFonts w:cs="Arial"/>
                <w:i/>
                <w:sz w:val="24"/>
                <w:szCs w:val="24"/>
                <w:lang w:eastAsia="ar-SA"/>
              </w:rPr>
            </w:pPr>
          </w:p>
        </w:tc>
      </w:tr>
      <w:tr w:rsidRPr="00A84ACA" w:rsidR="00CC00A4" w:rsidTr="00800BDB">
        <w:trPr>
          <w:trHeight w:val="340"/>
        </w:trPr>
        <w:tc>
          <w:tcPr>
            <w:tcW w:w="426" w:type="dxa"/>
            <w:vMerge/>
            <w:tcBorders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A84ACA" w:rsidR="00CC00A4" w:rsidP="00AF36B4" w:rsidRDefault="00CC00A4">
            <w:pPr>
              <w:suppressAutoHyphens/>
              <w:snapToGrid w:val="false"/>
              <w:rPr>
                <w:rFonts w:cs="Arial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Pr="00A84ACA" w:rsidR="00CC00A4" w:rsidP="00AF36B4" w:rsidRDefault="00CC00A4">
            <w:pPr>
              <w:suppressAutoHyphens/>
              <w:rPr>
                <w:rFonts w:cs="Arial"/>
                <w:sz w:val="22"/>
                <w:szCs w:val="22"/>
              </w:rPr>
            </w:pPr>
            <w:r w:rsidRPr="00A84ACA">
              <w:rPr>
                <w:rFonts w:cs="Arial"/>
                <w:sz w:val="22"/>
                <w:szCs w:val="22"/>
              </w:rPr>
              <w:t>Kontaktní osoba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A84ACA" w:rsidR="00CC00A4" w:rsidP="00AF36B4" w:rsidRDefault="00194D3F">
            <w:pPr>
              <w:suppressAutoHyphens/>
              <w:snapToGrid w:val="false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highlight w:val="yellow"/>
                <w:lang w:val="en-US"/>
              </w:rPr>
              <w:t>[DOPLNÍ DODAVATEL]</w:t>
            </w:r>
          </w:p>
        </w:tc>
        <w:tc>
          <w:tcPr>
            <w:tcW w:w="3827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A84ACA" w:rsidR="00CC00A4" w:rsidP="00AF36B4" w:rsidRDefault="00CC00A4">
            <w:pPr>
              <w:rPr>
                <w:rFonts w:cs="Arial"/>
                <w:i/>
                <w:sz w:val="24"/>
                <w:szCs w:val="24"/>
                <w:lang w:eastAsia="ar-SA"/>
              </w:rPr>
            </w:pPr>
          </w:p>
        </w:tc>
      </w:tr>
      <w:tr w:rsidRPr="00A84ACA" w:rsidR="00CC00A4" w:rsidTr="00EF6F48">
        <w:trPr>
          <w:trHeight w:val="113"/>
        </w:trPr>
        <w:tc>
          <w:tcPr>
            <w:tcW w:w="96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</w:tcPr>
          <w:p w:rsidRPr="00A84ACA" w:rsidR="00CC00A4" w:rsidP="00AF36B4" w:rsidRDefault="00CC00A4">
            <w:pPr>
              <w:suppressAutoHyphens/>
              <w:snapToGrid w:val="false"/>
              <w:rPr>
                <w:rFonts w:cs="Arial"/>
                <w:sz w:val="22"/>
                <w:szCs w:val="22"/>
                <w:lang w:eastAsia="ar-SA"/>
              </w:rPr>
            </w:pPr>
          </w:p>
        </w:tc>
      </w:tr>
    </w:tbl>
    <w:p w:rsidRPr="00D6074B" w:rsidR="00925CF8" w:rsidP="00D06FA6" w:rsidRDefault="00925CF8">
      <w:pPr>
        <w:spacing w:after="120"/>
        <w:rPr>
          <w:rFonts w:cs="Arial"/>
        </w:rPr>
      </w:pPr>
      <w:bookmarkStart w:name="_GoBack" w:id="0"/>
      <w:bookmarkEnd w:id="0"/>
    </w:p>
    <w:tbl>
      <w:tblPr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536"/>
        <w:gridCol w:w="5103"/>
      </w:tblGrid>
      <w:tr w:rsidRPr="00A84ACA" w:rsidR="00800BDB" w:rsidTr="00925CF8">
        <w:trPr>
          <w:trHeight w:val="586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Pr="00A84ACA" w:rsidR="00800BDB" w:rsidP="00925CF8" w:rsidRDefault="00800BDB">
            <w:pPr>
              <w:spacing w:line="280" w:lineRule="atLeast"/>
              <w:rPr>
                <w:rFonts w:cs="Arial"/>
                <w:b/>
                <w:sz w:val="22"/>
                <w:szCs w:val="24"/>
              </w:rPr>
            </w:pPr>
            <w:r w:rsidRPr="00800BDB">
              <w:rPr>
                <w:rFonts w:cs="Arial"/>
                <w:b/>
                <w:sz w:val="22"/>
                <w:szCs w:val="24"/>
              </w:rPr>
              <w:t>Osoba oprávněná jednat za dodavatele</w:t>
            </w:r>
            <w:r w:rsidRPr="00800BDB">
              <w:rPr>
                <w:rFonts w:cs="Arial"/>
                <w:b/>
                <w:sz w:val="22"/>
                <w:szCs w:val="24"/>
              </w:rPr>
              <w:tab/>
            </w:r>
          </w:p>
        </w:tc>
        <w:tc>
          <w:tcPr>
            <w:tcW w:w="5103" w:type="dxa"/>
            <w:vAlign w:val="center"/>
          </w:tcPr>
          <w:p w:rsidRPr="00A84ACA" w:rsidR="00800BDB" w:rsidP="008E77F6" w:rsidRDefault="00194D3F">
            <w:pPr>
              <w:spacing w:line="280" w:lineRule="atLeas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highlight w:val="yellow"/>
                <w:lang w:val="en-US"/>
              </w:rPr>
              <w:t>[DOPLNÍ DODAVATEL]</w:t>
            </w:r>
          </w:p>
        </w:tc>
      </w:tr>
    </w:tbl>
    <w:p w:rsidRPr="00577911" w:rsidR="0075403E" w:rsidP="00D06FA6" w:rsidRDefault="0075403E">
      <w:pPr>
        <w:rPr>
          <w:rFonts w:asciiTheme="minorHAnsi" w:hAnsiTheme="minorHAnsi" w:cstheme="minorHAnsi"/>
          <w:b/>
          <w:sz w:val="24"/>
          <w:szCs w:val="24"/>
        </w:rPr>
      </w:pPr>
    </w:p>
    <w:sectPr w:rsidRPr="00577911" w:rsidR="0075403E" w:rsidSect="00800BDB">
      <w:headerReference w:type="default" r:id="rId8"/>
      <w:footerReference w:type="even" r:id="rId9"/>
      <w:pgSz w:w="11906" w:h="16838"/>
      <w:pgMar w:top="1805" w:right="1106" w:bottom="709" w:left="1080" w:header="0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DE7AD3" w:rsidRDefault="00DE7AD3">
      <w:r>
        <w:separator/>
      </w:r>
    </w:p>
  </w:endnote>
  <w:endnote w:type="continuationSeparator" w:id="0">
    <w:p w:rsidR="00DE7AD3" w:rsidRDefault="00DE7AD3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C20F17" w:rsidP="005E37D8" w:rsidRDefault="00C20F17">
    <w:pPr>
      <w:pStyle w:val="Zpat"/>
      <w:framePr w:wrap="around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0F17" w:rsidP="005E37D8" w:rsidRDefault="00C20F17">
    <w:pPr>
      <w:pStyle w:val="Zpat"/>
      <w:ind w:right="360" w:firstLine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DE7AD3" w:rsidRDefault="00DE7AD3">
      <w:r>
        <w:separator/>
      </w:r>
    </w:p>
  </w:footnote>
  <w:footnote w:type="continuationSeparator" w:id="0">
    <w:p w:rsidR="00DE7AD3" w:rsidRDefault="00DE7AD3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C20F17" w:rsidP="00146F99" w:rsidRDefault="00A84ACA">
    <w:pPr>
      <w:pStyle w:val="Zhlav"/>
      <w:tabs>
        <w:tab w:val="clear" w:pos="4536"/>
        <w:tab w:val="clear" w:pos="9072"/>
        <w:tab w:val="center" w:pos="4860"/>
      </w:tabs>
    </w:pPr>
    <w:r>
      <w:rPr>
        <w:noProof/>
        <w:lang w:eastAsia="cs-CZ"/>
      </w:rPr>
      <w:drawing>
        <wp:inline distT="0" distB="0" distL="0" distR="0">
          <wp:extent cx="4069203" cy="968400"/>
          <wp:effectExtent l="0" t="0" r="7620" b="3175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t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9203" cy="96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0F17">
      <w:tab/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false"/>
        <w:i w:val="false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b w:val="false"/>
        <w:i w:val="false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A97F4E"/>
    <w:multiLevelType w:val="hybridMultilevel"/>
    <w:tmpl w:val="D5ACAFB2"/>
    <w:lvl w:ilvl="0" w:tplc="CD18A3A8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3" w:tplc="ADE486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2576EA9"/>
    <w:multiLevelType w:val="hybridMultilevel"/>
    <w:tmpl w:val="5EA09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1615ED"/>
    <w:multiLevelType w:val="hybridMultilevel"/>
    <w:tmpl w:val="A8B01850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8">
    <w:nsid w:val="0BEE61AF"/>
    <w:multiLevelType w:val="hybridMultilevel"/>
    <w:tmpl w:val="DBB425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31B9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A847BA"/>
    <w:multiLevelType w:val="hybridMultilevel"/>
    <w:tmpl w:val="C2E2E8DA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11">
    <w:nsid w:val="14792B4A"/>
    <w:multiLevelType w:val="hybridMultilevel"/>
    <w:tmpl w:val="C37261A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14B816F9"/>
    <w:multiLevelType w:val="hybridMultilevel"/>
    <w:tmpl w:val="C8004E90"/>
    <w:lvl w:ilvl="0" w:tplc="51F0F4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0C0C4A"/>
    <w:multiLevelType w:val="hybridMultilevel"/>
    <w:tmpl w:val="344825A0"/>
    <w:lvl w:ilvl="0" w:tplc="040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hint="default" w:ascii="Symbol" w:hAnsi="Symbol"/>
        <w:b w:val="false"/>
      </w:rPr>
    </w:lvl>
    <w:lvl w:ilvl="1" w:tplc="70FE5E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803DBC">
      <w:start w:val="1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784C09"/>
    <w:multiLevelType w:val="hybridMultilevel"/>
    <w:tmpl w:val="67ACAED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15">
    <w:nsid w:val="1F4840BD"/>
    <w:multiLevelType w:val="hybridMultilevel"/>
    <w:tmpl w:val="5D945F50"/>
    <w:lvl w:ilvl="0" w:tplc="18DC33F4">
      <w:start w:val="1"/>
      <w:numFmt w:val="lowerLetter"/>
      <w:lvlText w:val="%1)"/>
      <w:lvlJc w:val="left"/>
      <w:pPr>
        <w:ind w:left="720" w:hanging="360"/>
      </w:pPr>
      <w:rPr>
        <w:rFonts w:hint="default"/>
        <w:b w:val="false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83B9C"/>
    <w:multiLevelType w:val="hybridMultilevel"/>
    <w:tmpl w:val="869CB0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5A5255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DE6B7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516F7A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A3624C"/>
    <w:multiLevelType w:val="hybridMultilevel"/>
    <w:tmpl w:val="AFAE2462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4E92C75A">
      <w:start w:val="1"/>
      <w:numFmt w:val="lowerLetter"/>
      <w:lvlText w:val="%2."/>
      <w:lvlJc w:val="left"/>
      <w:pPr>
        <w:tabs>
          <w:tab w:val="num" w:pos="2484"/>
        </w:tabs>
        <w:ind w:left="2484" w:hanging="360"/>
      </w:pPr>
      <w:rPr>
        <w:i w:val="false"/>
      </w:rPr>
    </w:lvl>
    <w:lvl w:ilvl="2" w:tplc="0405001B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21">
    <w:nsid w:val="2ED31849"/>
    <w:multiLevelType w:val="hybridMultilevel"/>
    <w:tmpl w:val="E0A0EA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0EFF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0901E8"/>
    <w:multiLevelType w:val="hybridMultilevel"/>
    <w:tmpl w:val="AAF063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FE3688"/>
    <w:multiLevelType w:val="hybridMultilevel"/>
    <w:tmpl w:val="3612C1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8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auto"/>
      </w:rPr>
    </w:lvl>
    <w:lvl w:ilvl="2" w:tplc="3432BC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 w:ascii="Courier New" w:hAnsi="Courier New"/>
        <w:color w:val="auto"/>
      </w:rPr>
    </w:lvl>
    <w:lvl w:ilvl="3" w:tplc="ADE486D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E071CC"/>
    <w:multiLevelType w:val="hybridMultilevel"/>
    <w:tmpl w:val="FD348238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25">
    <w:nsid w:val="33017DB7"/>
    <w:multiLevelType w:val="hybridMultilevel"/>
    <w:tmpl w:val="0C624F14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hint="default" w:ascii="Wingdings" w:hAnsi="Wingdings"/>
      </w:rPr>
    </w:lvl>
  </w:abstractNum>
  <w:abstractNum w:abstractNumId="26">
    <w:nsid w:val="34167D02"/>
    <w:multiLevelType w:val="hybridMultilevel"/>
    <w:tmpl w:val="F38840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28">
    <w:nsid w:val="3FD35479"/>
    <w:multiLevelType w:val="hybridMultilevel"/>
    <w:tmpl w:val="18AAA65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29">
    <w:nsid w:val="46F15C02"/>
    <w:multiLevelType w:val="hybridMultilevel"/>
    <w:tmpl w:val="C26644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6C0A51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7F57D5"/>
    <w:multiLevelType w:val="hybridMultilevel"/>
    <w:tmpl w:val="8B5242C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32">
    <w:nsid w:val="4EB075CD"/>
    <w:multiLevelType w:val="hybridMultilevel"/>
    <w:tmpl w:val="FAF653C8"/>
    <w:lvl w:ilvl="0" w:tplc="B9AEB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false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D14BF8"/>
    <w:multiLevelType w:val="hybridMultilevel"/>
    <w:tmpl w:val="F1F877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3781D"/>
    <w:multiLevelType w:val="hybridMultilevel"/>
    <w:tmpl w:val="3788DB6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35">
    <w:nsid w:val="59AC75B5"/>
    <w:multiLevelType w:val="hybridMultilevel"/>
    <w:tmpl w:val="BEF09CE2"/>
    <w:lvl w:ilvl="0" w:tplc="2572D232">
      <w:start w:val="3"/>
      <w:numFmt w:val="bullet"/>
      <w:lvlText w:val="-"/>
      <w:lvlJc w:val="left"/>
      <w:pPr>
        <w:ind w:left="644" w:hanging="360"/>
      </w:pPr>
      <w:rPr>
        <w:rFonts w:hint="default" w:ascii="Arial" w:hAnsi="Arial" w:eastAsia="Times New Roman" w:cs="Arial"/>
        <w:b w:val="false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36">
    <w:nsid w:val="5EB22919"/>
    <w:multiLevelType w:val="hybridMultilevel"/>
    <w:tmpl w:val="C97E707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>
    <w:nsid w:val="5F992B4C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2D599F"/>
    <w:multiLevelType w:val="hybridMultilevel"/>
    <w:tmpl w:val="01B4B99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hint="default" w:ascii="Wingdings" w:hAnsi="Wingdings"/>
      </w:rPr>
    </w:lvl>
  </w:abstractNum>
  <w:abstractNum w:abstractNumId="39">
    <w:nsid w:val="616D6558"/>
    <w:multiLevelType w:val="hybridMultilevel"/>
    <w:tmpl w:val="75F0E29E"/>
    <w:lvl w:ilvl="0" w:tplc="5A0260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false"/>
        <w:color w:val="auto"/>
      </w:rPr>
    </w:lvl>
    <w:lvl w:ilvl="1" w:tplc="6F7680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2B45E8"/>
    <w:multiLevelType w:val="hybridMultilevel"/>
    <w:tmpl w:val="2FB6C772"/>
    <w:lvl w:ilvl="0" w:tplc="0405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hint="default" w:ascii="Symbol" w:hAnsi="Symbol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4A967D2"/>
    <w:multiLevelType w:val="hybridMultilevel"/>
    <w:tmpl w:val="7C6007D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A7030C"/>
    <w:multiLevelType w:val="hybridMultilevel"/>
    <w:tmpl w:val="2C565AC2"/>
    <w:lvl w:ilvl="0" w:tplc="0405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1" w:tplc="EBDE3D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hint="default" w:ascii="Wingdings" w:hAnsi="Wingdings"/>
      </w:rPr>
    </w:lvl>
  </w:abstractNum>
  <w:abstractNum w:abstractNumId="43">
    <w:nsid w:val="66D124EF"/>
    <w:multiLevelType w:val="hybridMultilevel"/>
    <w:tmpl w:val="505AE9D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ADE486D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 w:ascii="Courier New" w:hAnsi="Courier New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44">
    <w:nsid w:val="6973259F"/>
    <w:multiLevelType w:val="hybridMultilevel"/>
    <w:tmpl w:val="0C4E68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9AC2C31"/>
    <w:multiLevelType w:val="hybridMultilevel"/>
    <w:tmpl w:val="0A1898F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85AA58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A7D0A1D"/>
    <w:multiLevelType w:val="hybridMultilevel"/>
    <w:tmpl w:val="A8925F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AD4FE1"/>
    <w:multiLevelType w:val="hybridMultilevel"/>
    <w:tmpl w:val="7490414E"/>
    <w:lvl w:ilvl="0" w:tplc="2F0A19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EF2120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2D1090C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54119E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94D5517"/>
    <w:multiLevelType w:val="hybridMultilevel"/>
    <w:tmpl w:val="2F4026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CE4193B"/>
    <w:multiLevelType w:val="hybridMultilevel"/>
    <w:tmpl w:val="001C8CDE"/>
    <w:lvl w:ilvl="0" w:tplc="A4DC25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E850F12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FDB3E00"/>
    <w:multiLevelType w:val="hybridMultilevel"/>
    <w:tmpl w:val="3B42B59E"/>
    <w:lvl w:ilvl="0" w:tplc="0A580BB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false"/>
        <w:i w:val="fals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7"/>
  </w:num>
  <w:num w:numId="3">
    <w:abstractNumId w:val="5"/>
  </w:num>
  <w:num w:numId="4">
    <w:abstractNumId w:val="39"/>
  </w:num>
  <w:num w:numId="5">
    <w:abstractNumId w:val="21"/>
  </w:num>
  <w:num w:numId="6">
    <w:abstractNumId w:val="30"/>
  </w:num>
  <w:num w:numId="7">
    <w:abstractNumId w:val="52"/>
  </w:num>
  <w:num w:numId="8">
    <w:abstractNumId w:val="34"/>
  </w:num>
  <w:num w:numId="9">
    <w:abstractNumId w:val="12"/>
  </w:num>
  <w:num w:numId="10">
    <w:abstractNumId w:val="43"/>
  </w:num>
  <w:num w:numId="11">
    <w:abstractNumId w:val="28"/>
  </w:num>
  <w:num w:numId="12">
    <w:abstractNumId w:val="13"/>
  </w:num>
  <w:num w:numId="13">
    <w:abstractNumId w:val="14"/>
  </w:num>
  <w:num w:numId="14">
    <w:abstractNumId w:val="10"/>
  </w:num>
  <w:num w:numId="15">
    <w:abstractNumId w:val="38"/>
  </w:num>
  <w:num w:numId="16">
    <w:abstractNumId w:val="31"/>
  </w:num>
  <w:num w:numId="17">
    <w:abstractNumId w:val="47"/>
  </w:num>
  <w:num w:numId="18">
    <w:abstractNumId w:val="54"/>
  </w:num>
  <w:num w:numId="19">
    <w:abstractNumId w:val="41"/>
  </w:num>
  <w:num w:numId="20">
    <w:abstractNumId w:val="40"/>
  </w:num>
  <w:num w:numId="21">
    <w:abstractNumId w:val="7"/>
  </w:num>
  <w:num w:numId="22">
    <w:abstractNumId w:val="20"/>
  </w:num>
  <w:num w:numId="23">
    <w:abstractNumId w:val="49"/>
  </w:num>
  <w:num w:numId="24">
    <w:abstractNumId w:val="45"/>
  </w:num>
  <w:num w:numId="25">
    <w:abstractNumId w:val="32"/>
  </w:num>
  <w:num w:numId="26">
    <w:abstractNumId w:val="42"/>
  </w:num>
  <w:num w:numId="27">
    <w:abstractNumId w:val="25"/>
  </w:num>
  <w:num w:numId="28">
    <w:abstractNumId w:val="23"/>
  </w:num>
  <w:num w:numId="29">
    <w:abstractNumId w:val="24"/>
  </w:num>
  <w:num w:numId="30">
    <w:abstractNumId w:val="16"/>
  </w:num>
  <w:num w:numId="31">
    <w:abstractNumId w:val="44"/>
  </w:num>
  <w:num w:numId="32">
    <w:abstractNumId w:val="53"/>
  </w:num>
  <w:num w:numId="33">
    <w:abstractNumId w:val="18"/>
  </w:num>
  <w:num w:numId="34">
    <w:abstractNumId w:val="17"/>
  </w:num>
  <w:num w:numId="35">
    <w:abstractNumId w:val="48"/>
  </w:num>
  <w:num w:numId="36">
    <w:abstractNumId w:val="37"/>
  </w:num>
  <w:num w:numId="37">
    <w:abstractNumId w:val="9"/>
  </w:num>
  <w:num w:numId="38">
    <w:abstractNumId w:val="8"/>
  </w:num>
  <w:num w:numId="39">
    <w:abstractNumId w:val="6"/>
  </w:num>
  <w:num w:numId="40">
    <w:abstractNumId w:val="26"/>
  </w:num>
  <w:num w:numId="41">
    <w:abstractNumId w:val="29"/>
  </w:num>
  <w:num w:numId="42">
    <w:abstractNumId w:val="33"/>
  </w:num>
  <w:num w:numId="43">
    <w:abstractNumId w:val="46"/>
  </w:num>
  <w:num w:numId="44">
    <w:abstractNumId w:val="22"/>
  </w:num>
  <w:num w:numId="45">
    <w:abstractNumId w:val="51"/>
  </w:num>
  <w:num w:numId="46">
    <w:abstractNumId w:val="15"/>
  </w:num>
  <w:num w:numId="47">
    <w:abstractNumId w:val="50"/>
  </w:num>
  <w:num w:numId="48">
    <w:abstractNumId w:val="19"/>
  </w:num>
  <w:num w:numId="49">
    <w:abstractNumId w:val="36"/>
  </w:num>
  <w:num w:numId="50">
    <w:abstractNumId w:val="35"/>
  </w:num>
  <w:num w:numId="51">
    <w:abstractNumId w:val="11"/>
  </w:num>
  <w:numIdMacAtCleanup w:val="47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1228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A3"/>
    <w:rsid w:val="00017717"/>
    <w:rsid w:val="0005426D"/>
    <w:rsid w:val="00061978"/>
    <w:rsid w:val="00065AEC"/>
    <w:rsid w:val="00073023"/>
    <w:rsid w:val="000B0B75"/>
    <w:rsid w:val="000B5D29"/>
    <w:rsid w:val="001032E1"/>
    <w:rsid w:val="00120B5B"/>
    <w:rsid w:val="00123C75"/>
    <w:rsid w:val="00124BA3"/>
    <w:rsid w:val="00146F99"/>
    <w:rsid w:val="00165891"/>
    <w:rsid w:val="00175876"/>
    <w:rsid w:val="00194D3F"/>
    <w:rsid w:val="00195122"/>
    <w:rsid w:val="001A5708"/>
    <w:rsid w:val="001B0CD8"/>
    <w:rsid w:val="001C07B6"/>
    <w:rsid w:val="001C5396"/>
    <w:rsid w:val="0026417B"/>
    <w:rsid w:val="002838CC"/>
    <w:rsid w:val="002B59F4"/>
    <w:rsid w:val="002C0D56"/>
    <w:rsid w:val="00322A72"/>
    <w:rsid w:val="00396687"/>
    <w:rsid w:val="003F1FEE"/>
    <w:rsid w:val="004031A6"/>
    <w:rsid w:val="004B5BF2"/>
    <w:rsid w:val="004C2D9D"/>
    <w:rsid w:val="004E7A50"/>
    <w:rsid w:val="004F55A8"/>
    <w:rsid w:val="00500895"/>
    <w:rsid w:val="0055027B"/>
    <w:rsid w:val="0055111D"/>
    <w:rsid w:val="00553003"/>
    <w:rsid w:val="00577911"/>
    <w:rsid w:val="005932E3"/>
    <w:rsid w:val="005B1276"/>
    <w:rsid w:val="005E0853"/>
    <w:rsid w:val="005E25C2"/>
    <w:rsid w:val="005E37D8"/>
    <w:rsid w:val="00614EF8"/>
    <w:rsid w:val="006226D3"/>
    <w:rsid w:val="0062317A"/>
    <w:rsid w:val="006325E7"/>
    <w:rsid w:val="006512CA"/>
    <w:rsid w:val="00674398"/>
    <w:rsid w:val="00683D3B"/>
    <w:rsid w:val="006A6581"/>
    <w:rsid w:val="006C49B4"/>
    <w:rsid w:val="00713C4A"/>
    <w:rsid w:val="00722C55"/>
    <w:rsid w:val="00723D79"/>
    <w:rsid w:val="00724D46"/>
    <w:rsid w:val="0075403E"/>
    <w:rsid w:val="00755E84"/>
    <w:rsid w:val="00781906"/>
    <w:rsid w:val="007C4691"/>
    <w:rsid w:val="007E6E35"/>
    <w:rsid w:val="00800BDB"/>
    <w:rsid w:val="00872685"/>
    <w:rsid w:val="00877D94"/>
    <w:rsid w:val="0089651E"/>
    <w:rsid w:val="008E77F6"/>
    <w:rsid w:val="00900CB5"/>
    <w:rsid w:val="009063BC"/>
    <w:rsid w:val="00925CF8"/>
    <w:rsid w:val="009437FA"/>
    <w:rsid w:val="00944AA2"/>
    <w:rsid w:val="00970D64"/>
    <w:rsid w:val="00987275"/>
    <w:rsid w:val="00995AA3"/>
    <w:rsid w:val="0099698B"/>
    <w:rsid w:val="009D0DD0"/>
    <w:rsid w:val="009D219A"/>
    <w:rsid w:val="00A84ACA"/>
    <w:rsid w:val="00AB2262"/>
    <w:rsid w:val="00AB3E2C"/>
    <w:rsid w:val="00AE7E67"/>
    <w:rsid w:val="00B10E4A"/>
    <w:rsid w:val="00B200C0"/>
    <w:rsid w:val="00B2473A"/>
    <w:rsid w:val="00B53B0D"/>
    <w:rsid w:val="00BE7E56"/>
    <w:rsid w:val="00C024A7"/>
    <w:rsid w:val="00C1296E"/>
    <w:rsid w:val="00C20F17"/>
    <w:rsid w:val="00C91255"/>
    <w:rsid w:val="00CA4E8E"/>
    <w:rsid w:val="00CB1DF6"/>
    <w:rsid w:val="00CC00A4"/>
    <w:rsid w:val="00CF1FD3"/>
    <w:rsid w:val="00D06FA6"/>
    <w:rsid w:val="00D6074B"/>
    <w:rsid w:val="00D900A1"/>
    <w:rsid w:val="00D948E1"/>
    <w:rsid w:val="00D94C29"/>
    <w:rsid w:val="00D965CE"/>
    <w:rsid w:val="00DB29B7"/>
    <w:rsid w:val="00DD1215"/>
    <w:rsid w:val="00DE7AD3"/>
    <w:rsid w:val="00E17450"/>
    <w:rsid w:val="00E77EB8"/>
    <w:rsid w:val="00EE3B26"/>
    <w:rsid w:val="00EF6F48"/>
    <w:rsid w:val="00F315DC"/>
    <w:rsid w:val="00F72271"/>
    <w:rsid w:val="00F8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2289" v:ext="edit"/>
    <o:shapelayout v:ext="edit">
      <o:idmap data="1" v:ext="edit"/>
    </o:shapelayout>
  </w:shapeDefaults>
  <w:decimalSymbol w:val=","/>
  <w:listSeparator w:val=";"/>
  <w15:docId w15:val="{97D11F57-EB8B-4007-9F42-C2DB030105C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0" w:qFormat="true"/>
    <w:lsdException w:name="heading 2" w:uiPriority="0" w:semiHidden="true" w:unhideWhenUsed="true" w:qFormat="true"/>
    <w:lsdException w:name="heading 3" w:uiPriority="0" w:semiHidden="true" w:unhideWhenUsed="true" w:qFormat="true"/>
    <w:lsdException w:name="heading 4" w:uiPriority="0" w:semiHidden="true" w:unhideWhenUsed="true" w:qFormat="true"/>
    <w:lsdException w:name="heading 5" w:uiPriority="0" w:semiHidden="true" w:unhideWhenUsed="true" w:qFormat="true"/>
    <w:lsdException w:name="heading 6" w:uiPriority="0" w:semiHidden="true" w:unhideWhenUsed="true" w:qFormat="true"/>
    <w:lsdException w:name="heading 7" w:uiPriority="0" w:semiHidden="true" w:unhideWhenUsed="true" w:qFormat="true"/>
    <w:lsdException w:name="heading 8" w:uiPriority="0" w:semiHidden="true" w:unhideWhenUsed="true" w:qFormat="true"/>
    <w:lsdException w:name="heading 9" w:uiPriority="0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uiPriority="0" w:semiHidden="true" w:unhideWhenUsed="true"/>
    <w:lsdException w:name="header" w:uiPriority="0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uiPriority="0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uiPriority="0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uiPriority="0" w:semiHidden="true" w:unhideWhenUsed="true"/>
    <w:lsdException w:name="Body Text Indent 2" w:uiPriority="0" w:semiHidden="true" w:unhideWhenUsed="true"/>
    <w:lsdException w:name="Body Text Indent 3" w:uiPriority="0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uiPriority="0" w:semiHidden="true" w:unhideWhenUsed="true"/>
    <w:lsdException w:name="Strong" w:uiPriority="22" w:qFormat="true"/>
    <w:lsdException w:name="Emphasis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uiPriority="0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uiPriority="0" w:semiHidden="true" w:unhideWhenUsed="true"/>
    <w:lsdException w:name="Table Grid" w:uiPriority="0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62317A"/>
    <w:pPr>
      <w:spacing w:after="0" w:line="240" w:lineRule="auto"/>
    </w:pPr>
    <w:rPr>
      <w:rFonts w:ascii="Arial" w:hAnsi="Arial" w:eastAsia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4E7A50"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E7A50"/>
    <w:pPr>
      <w:keepNext/>
      <w:tabs>
        <w:tab w:val="num" w:pos="1080"/>
      </w:tabs>
      <w:suppressAutoHyphens/>
      <w:ind w:left="1080" w:hanging="720"/>
      <w:outlineLvl w:val="1"/>
    </w:pPr>
    <w:rPr>
      <w:rFonts w:ascii="Times New Roman" w:hAnsi="Times New Roman"/>
      <w:b/>
      <w:sz w:val="28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4E7A50"/>
    <w:pPr>
      <w:keepNext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jc w:val="center"/>
      <w:outlineLvl w:val="2"/>
    </w:pPr>
    <w:rPr>
      <w:rFonts w:ascii="Times New Roman" w:hAnsi="Times New Roman" w:cs="Arial"/>
      <w:sz w:val="32"/>
      <w:szCs w:val="32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E7A50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E7A50"/>
    <w:pPr>
      <w:keepNext/>
      <w:suppressAutoHyphens/>
      <w:outlineLvl w:val="4"/>
    </w:pPr>
    <w:rPr>
      <w:b/>
      <w:color w:val="0000FF"/>
      <w:sz w:val="24"/>
      <w:szCs w:val="28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4E7A50"/>
    <w:pPr>
      <w:keepNext/>
      <w:suppressAutoHyphens/>
      <w:outlineLvl w:val="5"/>
    </w:pPr>
    <w:rPr>
      <w:b/>
      <w:sz w:val="28"/>
      <w:szCs w:val="28"/>
      <w:u w:val="single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4E7A50"/>
    <w:pPr>
      <w:keepNext/>
      <w:suppressAutoHyphens/>
      <w:ind w:left="-540"/>
      <w:jc w:val="both"/>
      <w:outlineLvl w:val="6"/>
    </w:pPr>
    <w:rPr>
      <w:b/>
      <w:bCs/>
      <w:color w:val="0000FF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4E7A50"/>
    <w:pPr>
      <w:keepNext/>
      <w:suppressAutoHyphens/>
      <w:ind w:left="-180" w:hanging="360"/>
      <w:jc w:val="both"/>
      <w:outlineLvl w:val="7"/>
    </w:pPr>
    <w:rPr>
      <w:b/>
      <w:bCs/>
      <w:color w:val="0000FF"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4E7A50"/>
    <w:pPr>
      <w:keepNext/>
      <w:suppressAutoHyphens/>
      <w:jc w:val="both"/>
      <w:outlineLvl w:val="8"/>
    </w:pPr>
    <w:rPr>
      <w:b/>
      <w:color w:val="0000FF"/>
      <w:sz w:val="24"/>
      <w:szCs w:val="28"/>
      <w:lang w:eastAsia="ar-SA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4E7A50"/>
    <w:rPr>
      <w:rFonts w:ascii="Times New Roman" w:hAnsi="Times New Roman" w:eastAsia="Times New Roman" w:cs="Times New Roman"/>
      <w:b/>
      <w:sz w:val="32"/>
      <w:szCs w:val="20"/>
      <w:lang w:eastAsia="cs-CZ"/>
    </w:rPr>
  </w:style>
  <w:style w:type="character" w:styleId="Nadpis2Char" w:customStyle="true">
    <w:name w:val="Nadpis 2 Char"/>
    <w:basedOn w:val="Standardnpsmoodstavce"/>
    <w:link w:val="Nadpis2"/>
    <w:rsid w:val="004E7A50"/>
    <w:rPr>
      <w:rFonts w:ascii="Times New Roman" w:hAnsi="Times New Roman" w:eastAsia="Times New Roman" w:cs="Times New Roman"/>
      <w:b/>
      <w:sz w:val="28"/>
      <w:szCs w:val="20"/>
      <w:lang w:eastAsia="ar-SA"/>
    </w:rPr>
  </w:style>
  <w:style w:type="character" w:styleId="Nadpis3Char" w:customStyle="true">
    <w:name w:val="Nadpis 3 Char"/>
    <w:basedOn w:val="Standardnpsmoodstavce"/>
    <w:link w:val="Nadpis3"/>
    <w:rsid w:val="004E7A50"/>
    <w:rPr>
      <w:rFonts w:ascii="Times New Roman" w:hAnsi="Times New Roman" w:eastAsia="Times New Roman" w:cs="Arial"/>
      <w:sz w:val="32"/>
      <w:szCs w:val="32"/>
      <w:lang w:eastAsia="cs-CZ"/>
    </w:rPr>
  </w:style>
  <w:style w:type="character" w:styleId="Nadpis4Char" w:customStyle="true">
    <w:name w:val="Nadpis 4 Char"/>
    <w:basedOn w:val="Standardnpsmoodstavce"/>
    <w:link w:val="Nadpis4"/>
    <w:rsid w:val="004E7A50"/>
    <w:rPr>
      <w:rFonts w:ascii="Times New Roman" w:hAnsi="Times New Roman" w:eastAsia="Times New Roman" w:cs="Times New Roman"/>
      <w:b/>
      <w:sz w:val="24"/>
      <w:szCs w:val="20"/>
      <w:lang w:eastAsia="cs-CZ"/>
    </w:rPr>
  </w:style>
  <w:style w:type="character" w:styleId="Nadpis5Char" w:customStyle="true">
    <w:name w:val="Nadpis 5 Char"/>
    <w:basedOn w:val="Standardnpsmoodstavce"/>
    <w:link w:val="Nadpis5"/>
    <w:rsid w:val="004E7A50"/>
    <w:rPr>
      <w:rFonts w:ascii="Arial" w:hAnsi="Arial" w:eastAsia="Times New Roman" w:cs="Times New Roman"/>
      <w:b/>
      <w:color w:val="0000FF"/>
      <w:sz w:val="24"/>
      <w:szCs w:val="28"/>
      <w:lang w:eastAsia="ar-SA"/>
    </w:rPr>
  </w:style>
  <w:style w:type="character" w:styleId="Nadpis6Char" w:customStyle="true">
    <w:name w:val="Nadpis 6 Char"/>
    <w:basedOn w:val="Standardnpsmoodstavce"/>
    <w:link w:val="Nadpis6"/>
    <w:rsid w:val="004E7A50"/>
    <w:rPr>
      <w:rFonts w:ascii="Arial" w:hAnsi="Arial" w:eastAsia="Times New Roman" w:cs="Times New Roman"/>
      <w:b/>
      <w:sz w:val="28"/>
      <w:szCs w:val="28"/>
      <w:u w:val="single"/>
      <w:lang w:eastAsia="ar-SA"/>
    </w:rPr>
  </w:style>
  <w:style w:type="character" w:styleId="Nadpis7Char" w:customStyle="true">
    <w:name w:val="Nadpis 7 Char"/>
    <w:basedOn w:val="Standardnpsmoodstavce"/>
    <w:link w:val="Nadpis7"/>
    <w:rsid w:val="004E7A50"/>
    <w:rPr>
      <w:rFonts w:ascii="Arial" w:hAnsi="Arial" w:eastAsia="Times New Roman" w:cs="Times New Roman"/>
      <w:b/>
      <w:bCs/>
      <w:color w:val="0000FF"/>
      <w:sz w:val="24"/>
      <w:szCs w:val="24"/>
      <w:lang w:eastAsia="ar-SA"/>
    </w:rPr>
  </w:style>
  <w:style w:type="character" w:styleId="Nadpis8Char" w:customStyle="true">
    <w:name w:val="Nadpis 8 Char"/>
    <w:basedOn w:val="Standardnpsmoodstavce"/>
    <w:link w:val="Nadpis8"/>
    <w:rsid w:val="004E7A50"/>
    <w:rPr>
      <w:rFonts w:ascii="Arial" w:hAnsi="Arial" w:eastAsia="Times New Roman" w:cs="Times New Roman"/>
      <w:b/>
      <w:bCs/>
      <w:color w:val="0000FF"/>
      <w:sz w:val="24"/>
      <w:szCs w:val="24"/>
      <w:lang w:eastAsia="ar-SA"/>
    </w:rPr>
  </w:style>
  <w:style w:type="character" w:styleId="Nadpis9Char" w:customStyle="true">
    <w:name w:val="Nadpis 9 Char"/>
    <w:basedOn w:val="Standardnpsmoodstavce"/>
    <w:link w:val="Nadpis9"/>
    <w:rsid w:val="004E7A50"/>
    <w:rPr>
      <w:rFonts w:ascii="Arial" w:hAnsi="Arial" w:eastAsia="Times New Roman" w:cs="Times New Roman"/>
      <w:b/>
      <w:color w:val="0000FF"/>
      <w:sz w:val="24"/>
      <w:szCs w:val="28"/>
      <w:lang w:eastAsia="ar-SA"/>
    </w:rPr>
  </w:style>
  <w:style w:type="numbering" w:styleId="Bezseznamu1" w:customStyle="true">
    <w:name w:val="Bez seznamu1"/>
    <w:next w:val="Bezseznamu"/>
    <w:semiHidden/>
    <w:rsid w:val="004E7A50"/>
  </w:style>
  <w:style w:type="paragraph" w:styleId="Zhlav">
    <w:name w:val="header"/>
    <w:basedOn w:val="Normln"/>
    <w:link w:val="Zhlav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styleId="ZhlavChar" w:customStyle="true">
    <w:name w:val="Záhlaví Char"/>
    <w:basedOn w:val="Standardnpsmoodstavce"/>
    <w:link w:val="Zhlav"/>
    <w:rsid w:val="004E7A50"/>
    <w:rPr>
      <w:rFonts w:ascii="Arial" w:hAnsi="Arial" w:eastAsia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styleId="ZpatChar" w:customStyle="true">
    <w:name w:val="Zápatí Char"/>
    <w:basedOn w:val="Standardnpsmoodstavce"/>
    <w:link w:val="Zpat"/>
    <w:rsid w:val="004E7A50"/>
    <w:rPr>
      <w:rFonts w:ascii="Arial" w:hAnsi="Arial" w:eastAsia="Times New Roman" w:cs="Times New Roman"/>
      <w:sz w:val="20"/>
      <w:szCs w:val="20"/>
      <w:lang w:eastAsia="ar-SA"/>
    </w:rPr>
  </w:style>
  <w:style w:type="character" w:styleId="slostrnky">
    <w:name w:val="page number"/>
    <w:basedOn w:val="Standardnpsmoodstavce"/>
    <w:rsid w:val="004E7A50"/>
  </w:style>
  <w:style w:type="character" w:styleId="Hypertextovodkaz">
    <w:name w:val="Hyperlink"/>
    <w:rsid w:val="004E7A50"/>
    <w:rPr>
      <w:color w:val="0000FF"/>
      <w:u w:val="single"/>
    </w:rPr>
  </w:style>
  <w:style w:type="paragraph" w:styleId="Zkladntext">
    <w:name w:val="Body Text"/>
    <w:basedOn w:val="Normln"/>
    <w:link w:val="ZkladntextChar"/>
    <w:rsid w:val="004E7A50"/>
    <w:pPr>
      <w:suppressAutoHyphens/>
      <w:spacing w:after="120"/>
    </w:pPr>
    <w:rPr>
      <w:sz w:val="24"/>
      <w:szCs w:val="24"/>
      <w:lang w:eastAsia="ar-SA"/>
    </w:rPr>
  </w:style>
  <w:style w:type="character" w:styleId="ZkladntextChar" w:customStyle="true">
    <w:name w:val="Základní text Char"/>
    <w:basedOn w:val="Standardnpsmoodstavce"/>
    <w:link w:val="Zkladntext"/>
    <w:rsid w:val="004E7A50"/>
    <w:rPr>
      <w:rFonts w:ascii="Arial" w:hAnsi="Arial" w:eastAsia="Times New Roman" w:cs="Times New Roman"/>
      <w:sz w:val="24"/>
      <w:szCs w:val="24"/>
      <w:lang w:eastAsia="ar-SA"/>
    </w:rPr>
  </w:style>
  <w:style w:type="paragraph" w:styleId="StylZkladntextPed6b" w:customStyle="true">
    <w:name w:val="Styl Základní text + Před:  6 b."/>
    <w:basedOn w:val="Zkladntext"/>
    <w:rsid w:val="004E7A50"/>
    <w:pPr>
      <w:widowControl w:val="false"/>
      <w:spacing w:before="120" w:after="0"/>
      <w:jc w:val="both"/>
    </w:pPr>
    <w:rPr>
      <w:rFonts w:ascii="Garamond" w:hAnsi="Garamond"/>
      <w:szCs w:val="20"/>
    </w:rPr>
  </w:style>
  <w:style w:type="paragraph" w:styleId="Zkladntext31" w:customStyle="true">
    <w:name w:val="Základní text 31"/>
    <w:basedOn w:val="Normln"/>
    <w:rsid w:val="004E7A50"/>
    <w:pPr>
      <w:suppressAutoHyphens/>
    </w:pPr>
    <w:rPr>
      <w:b/>
      <w:sz w:val="24"/>
      <w:szCs w:val="28"/>
      <w:lang w:eastAsia="ar-SA"/>
    </w:rPr>
  </w:style>
  <w:style w:type="paragraph" w:styleId="Zkladntextodsazen21" w:customStyle="true">
    <w:name w:val="Základní text odsazený 21"/>
    <w:basedOn w:val="Normln"/>
    <w:rsid w:val="004E7A50"/>
    <w:pPr>
      <w:suppressAutoHyphens/>
      <w:ind w:left="709"/>
    </w:pPr>
    <w:rPr>
      <w:color w:val="0000FF"/>
      <w:sz w:val="24"/>
      <w:szCs w:val="24"/>
      <w:lang w:eastAsia="ar-SA"/>
    </w:rPr>
  </w:style>
  <w:style w:type="paragraph" w:styleId="Textbodu" w:customStyle="true">
    <w:name w:val="Text bodu"/>
    <w:basedOn w:val="Normln"/>
    <w:rsid w:val="004E7A50"/>
    <w:pPr>
      <w:tabs>
        <w:tab w:val="left" w:pos="850"/>
      </w:tabs>
      <w:suppressAutoHyphens/>
      <w:ind w:left="850" w:hanging="425"/>
      <w:jc w:val="both"/>
    </w:pPr>
    <w:rPr>
      <w:lang w:eastAsia="ar-SA"/>
    </w:rPr>
  </w:style>
  <w:style w:type="paragraph" w:styleId="Textparagrafu" w:customStyle="true">
    <w:name w:val="Text paragrafu"/>
    <w:basedOn w:val="Normln"/>
    <w:rsid w:val="004E7A50"/>
    <w:pPr>
      <w:suppressAutoHyphens/>
      <w:spacing w:before="240"/>
      <w:ind w:firstLine="425"/>
      <w:jc w:val="both"/>
    </w:pPr>
    <w:rPr>
      <w:rFonts w:ascii="Verdana" w:hAnsi="Verdana"/>
      <w:lang w:eastAsia="ar-SA"/>
    </w:rPr>
  </w:style>
  <w:style w:type="paragraph" w:styleId="Obsah1">
    <w:name w:val="toc 1"/>
    <w:basedOn w:val="Normln"/>
    <w:next w:val="Normln"/>
    <w:uiPriority w:val="39"/>
    <w:rsid w:val="004E7A50"/>
    <w:pPr>
      <w:suppressAutoHyphens/>
      <w:spacing w:before="120" w:after="120"/>
      <w:jc w:val="both"/>
    </w:pPr>
    <w:rPr>
      <w:rFonts w:ascii="Verdana" w:hAnsi="Verdana"/>
      <w:b/>
      <w:bCs/>
      <w:caps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4E7A50"/>
    <w:pPr>
      <w:suppressAutoHyphens/>
      <w:ind w:left="708"/>
    </w:pPr>
    <w:rPr>
      <w:lang w:eastAsia="ar-SA"/>
    </w:rPr>
  </w:style>
  <w:style w:type="character" w:styleId="Odkaznakoment">
    <w:name w:val="annotation reference"/>
    <w:rsid w:val="004E7A5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7A50"/>
    <w:pPr>
      <w:suppressAutoHyphens/>
    </w:pPr>
    <w:rPr>
      <w:lang w:eastAsia="ar-SA"/>
    </w:rPr>
  </w:style>
  <w:style w:type="character" w:styleId="TextkomenteChar" w:customStyle="true">
    <w:name w:val="Text komentáře Char"/>
    <w:basedOn w:val="Standardnpsmoodstavce"/>
    <w:link w:val="Textkomente"/>
    <w:rsid w:val="004E7A50"/>
    <w:rPr>
      <w:rFonts w:ascii="Arial" w:hAnsi="Arial" w:eastAsia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E7A5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rsid w:val="004E7A50"/>
    <w:rPr>
      <w:rFonts w:ascii="Arial" w:hAnsi="Arial" w:eastAsia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rsid w:val="004E7A5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styleId="TextbublinyChar" w:customStyle="true">
    <w:name w:val="Text bubliny Char"/>
    <w:basedOn w:val="Standardnpsmoodstavce"/>
    <w:link w:val="Textbubliny"/>
    <w:rsid w:val="004E7A50"/>
    <w:rPr>
      <w:rFonts w:ascii="Tahoma" w:hAnsi="Tahoma" w:eastAsia="Times New Roman" w:cs="Tahoma"/>
      <w:sz w:val="16"/>
      <w:szCs w:val="16"/>
      <w:lang w:eastAsia="ar-SA"/>
    </w:rPr>
  </w:style>
  <w:style w:type="numbering" w:styleId="Bezseznamu11" w:customStyle="true">
    <w:name w:val="Bez seznamu11"/>
    <w:next w:val="Bezseznamu"/>
    <w:semiHidden/>
    <w:rsid w:val="004E7A50"/>
  </w:style>
  <w:style w:type="paragraph" w:styleId="Zkladntextodsazen2">
    <w:name w:val="Body Text Indent 2"/>
    <w:basedOn w:val="Normln"/>
    <w:link w:val="Zkladntextodsazen2Char"/>
    <w:rsid w:val="004E7A50"/>
    <w:pPr>
      <w:ind w:left="709"/>
    </w:pPr>
    <w:rPr>
      <w:color w:val="0000FF"/>
      <w:sz w:val="24"/>
      <w:szCs w:val="24"/>
      <w:lang w:eastAsia="cs-CZ"/>
    </w:rPr>
  </w:style>
  <w:style w:type="character" w:styleId="Zkladntextodsazen2Char" w:customStyle="true">
    <w:name w:val="Základní text odsazený 2 Char"/>
    <w:basedOn w:val="Standardnpsmoodstavce"/>
    <w:link w:val="Zkladntextodsazen2"/>
    <w:rsid w:val="004E7A50"/>
    <w:rPr>
      <w:rFonts w:ascii="Arial" w:hAnsi="Arial" w:eastAsia="Times New Roman" w:cs="Times New Roman"/>
      <w:color w:val="0000FF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E7A50"/>
    <w:rPr>
      <w:b/>
      <w:sz w:val="24"/>
      <w:szCs w:val="28"/>
      <w:lang w:eastAsia="cs-CZ"/>
    </w:rPr>
  </w:style>
  <w:style w:type="character" w:styleId="Zkladntext3Char" w:customStyle="true">
    <w:name w:val="Základní text 3 Char"/>
    <w:basedOn w:val="Standardnpsmoodstavce"/>
    <w:link w:val="Zkladntext3"/>
    <w:rsid w:val="004E7A50"/>
    <w:rPr>
      <w:rFonts w:ascii="Arial" w:hAnsi="Arial" w:eastAsia="Times New Roman" w:cs="Times New Roman"/>
      <w:b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rsid w:val="004E7A50"/>
    <w:pPr>
      <w:ind w:left="360"/>
      <w:jc w:val="both"/>
    </w:pPr>
    <w:rPr>
      <w:color w:val="0000FF"/>
      <w:sz w:val="22"/>
      <w:szCs w:val="22"/>
      <w:lang w:eastAsia="cs-CZ"/>
    </w:rPr>
  </w:style>
  <w:style w:type="character" w:styleId="Zkladntextodsazen3Char" w:customStyle="true">
    <w:name w:val="Základní text odsazený 3 Char"/>
    <w:basedOn w:val="Standardnpsmoodstavce"/>
    <w:link w:val="Zkladntextodsazen3"/>
    <w:rsid w:val="004E7A50"/>
    <w:rPr>
      <w:rFonts w:ascii="Arial" w:hAnsi="Arial" w:eastAsia="Times New Roman" w:cs="Times New Roman"/>
      <w:color w:val="0000FF"/>
      <w:lang w:eastAsia="cs-CZ"/>
    </w:rPr>
  </w:style>
  <w:style w:type="paragraph" w:styleId="Zkladntextodsazen">
    <w:name w:val="Body Text Indent"/>
    <w:basedOn w:val="Normln"/>
    <w:link w:val="ZkladntextodsazenChar"/>
    <w:rsid w:val="004E7A50"/>
    <w:pPr>
      <w:spacing w:after="120"/>
      <w:ind w:left="283"/>
    </w:pPr>
    <w:rPr>
      <w:sz w:val="24"/>
      <w:szCs w:val="24"/>
      <w:lang w:eastAsia="cs-CZ"/>
    </w:rPr>
  </w:style>
  <w:style w:type="character" w:styleId="ZkladntextodsazenChar" w:customStyle="true">
    <w:name w:val="Základní text odsazený Char"/>
    <w:basedOn w:val="Standardnpsmoodstavce"/>
    <w:link w:val="Zkladntextodsazen"/>
    <w:rsid w:val="004E7A50"/>
    <w:rPr>
      <w:rFonts w:ascii="Arial" w:hAnsi="Arial" w:eastAsia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E7A50"/>
    <w:pPr>
      <w:spacing w:after="120" w:line="480" w:lineRule="auto"/>
    </w:pPr>
    <w:rPr>
      <w:sz w:val="24"/>
      <w:szCs w:val="24"/>
      <w:lang w:eastAsia="cs-CZ"/>
    </w:rPr>
  </w:style>
  <w:style w:type="character" w:styleId="Zkladntext2Char" w:customStyle="true">
    <w:name w:val="Základní text 2 Char"/>
    <w:basedOn w:val="Standardnpsmoodstavce"/>
    <w:link w:val="Zkladntext2"/>
    <w:rsid w:val="004E7A50"/>
    <w:rPr>
      <w:rFonts w:ascii="Arial" w:hAnsi="Arial" w:eastAsia="Times New Roman" w:cs="Times New Roman"/>
      <w:sz w:val="24"/>
      <w:szCs w:val="24"/>
      <w:lang w:eastAsia="cs-CZ"/>
    </w:rPr>
  </w:style>
  <w:style w:type="character" w:styleId="Sledovanodkaz">
    <w:name w:val="FollowedHyperlink"/>
    <w:rsid w:val="004E7A50"/>
    <w:rPr>
      <w:color w:val="800080"/>
      <w:u w:val="single"/>
    </w:rPr>
  </w:style>
  <w:style w:type="table" w:styleId="Mkatabulky">
    <w:name w:val="Table Grid"/>
    <w:basedOn w:val="Normlntabulka"/>
    <w:rsid w:val="004E7A5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poznpodarou">
    <w:name w:val="footnote text"/>
    <w:basedOn w:val="Normln"/>
    <w:link w:val="TextpoznpodarouChar"/>
    <w:unhideWhenUsed/>
    <w:rsid w:val="004E7A50"/>
    <w:rPr>
      <w:rFonts w:ascii="Times New Roman" w:hAnsi="Times New Roman"/>
      <w:lang w:eastAsia="cs-CZ"/>
    </w:rPr>
  </w:style>
  <w:style w:type="character" w:styleId="TextpoznpodarouChar" w:customStyle="true">
    <w:name w:val="Text pozn. pod čarou Char"/>
    <w:basedOn w:val="Standardnpsmoodstavce"/>
    <w:link w:val="Textpoznpodarou"/>
    <w:rsid w:val="004E7A50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4E7A50"/>
    <w:rPr>
      <w:vertAlign w:val="superscript"/>
    </w:rPr>
  </w:style>
  <w:style w:type="paragraph" w:styleId="Obsahtabulky" w:customStyle="true">
    <w:name w:val="Obsah tabulky"/>
    <w:basedOn w:val="Normln"/>
    <w:rsid w:val="004E7A50"/>
    <w:pPr>
      <w:suppressLineNumbers/>
      <w:suppressAutoHyphens/>
    </w:pPr>
    <w:rPr>
      <w:rFonts w:ascii="Times New Roman" w:hAnsi="Times New Roman"/>
      <w:lang w:eastAsia="ar-SA"/>
    </w:rPr>
  </w:style>
  <w:style w:type="character" w:styleId="Zdraznn">
    <w:name w:val="Emphasis"/>
    <w:qFormat/>
    <w:rsid w:val="0075403E"/>
    <w:rPr>
      <w:i/>
      <w:i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1848289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728162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284628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E9E5107C-85D5-4FC0-86F6-6B03BBD600F7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18987F9E</properties:Template>
  <properties:Company>MPSV</properties:Company>
  <properties:Pages>1</properties:Pages>
  <properties:Words>176</properties:Words>
  <properties:Characters>1039</properties:Characters>
  <properties:Lines>8</properties:Lines>
  <properties:Paragraphs>2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1213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2019-09-20T12:39:00Z</dcterms:created>
  <dc:creator/>
  <cp:lastModifiedBy/>
  <cp:lastPrinted>2014-03-14T08:23:00Z</cp:lastPrinted>
  <dcterms:modified xmlns:xsi="http://www.w3.org/2001/XMLSchema-instance" xsi:type="dcterms:W3CDTF">2020-01-29T13:57:00Z</dcterms:modified>
  <cp:revision>5</cp:revision>
</cp:coreProperties>
</file>