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22" w:rsidRPr="00434D84" w:rsidRDefault="00997A22" w:rsidP="009D5F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4D84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FD1D9D" w:rsidRPr="00434D84">
        <w:rPr>
          <w:rFonts w:asciiTheme="minorHAnsi" w:hAnsiTheme="minorHAnsi" w:cstheme="minorHAnsi"/>
          <w:b/>
          <w:sz w:val="28"/>
          <w:szCs w:val="28"/>
        </w:rPr>
        <w:t>2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171A" w:rsidRPr="00434D84">
        <w:rPr>
          <w:rFonts w:asciiTheme="minorHAnsi" w:hAnsiTheme="minorHAnsi" w:cstheme="minorHAnsi"/>
          <w:b/>
          <w:sz w:val="28"/>
          <w:szCs w:val="28"/>
        </w:rPr>
        <w:t>zadávací dokumentace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– Krycí list nabídky</w:t>
      </w:r>
      <w:r w:rsidR="00E60464" w:rsidRPr="00434D84">
        <w:rPr>
          <w:rFonts w:asciiTheme="minorHAnsi" w:hAnsiTheme="minorHAnsi" w:cstheme="minorHAnsi"/>
          <w:b/>
          <w:sz w:val="28"/>
          <w:szCs w:val="28"/>
        </w:rPr>
        <w:t xml:space="preserve"> pro dílčí část </w:t>
      </w:r>
      <w:r w:rsidR="00DC58A1">
        <w:rPr>
          <w:rFonts w:asciiTheme="minorHAnsi" w:hAnsiTheme="minorHAnsi" w:cstheme="minorHAnsi"/>
          <w:b/>
          <w:sz w:val="28"/>
          <w:szCs w:val="28"/>
        </w:rPr>
        <w:t>C</w:t>
      </w:r>
    </w:p>
    <w:p w:rsidR="00997A22" w:rsidRDefault="00997A22" w:rsidP="00A675C9">
      <w:pPr>
        <w:rPr>
          <w:b/>
        </w:rPr>
      </w:pPr>
    </w:p>
    <w:p w:rsidR="00997A22" w:rsidRPr="00997A22" w:rsidRDefault="00997A22" w:rsidP="00A675C9">
      <w:pPr>
        <w:jc w:val="center"/>
        <w:rPr>
          <w:b/>
        </w:rPr>
      </w:pPr>
      <w:r w:rsidRPr="00997A22">
        <w:rPr>
          <w:b/>
        </w:rPr>
        <w:t>KRYCÍ LIST NABÍDKY</w:t>
      </w:r>
    </w:p>
    <w:p w:rsidR="00997A22" w:rsidRPr="00E60464" w:rsidRDefault="00997A22" w:rsidP="009D5FE3">
      <w:pPr>
        <w:jc w:val="center"/>
        <w:rPr>
          <w:sz w:val="20"/>
          <w:szCs w:val="20"/>
        </w:rPr>
      </w:pPr>
      <w:r w:rsidRPr="00E60464">
        <w:rPr>
          <w:sz w:val="20"/>
          <w:szCs w:val="20"/>
        </w:rPr>
        <w:t xml:space="preserve">pro </w:t>
      </w:r>
      <w:r w:rsidR="009D5FE3" w:rsidRPr="00E60464">
        <w:rPr>
          <w:sz w:val="20"/>
          <w:szCs w:val="20"/>
        </w:rPr>
        <w:t xml:space="preserve">zakázku na </w:t>
      </w:r>
      <w:r w:rsidR="00E60464">
        <w:rPr>
          <w:sz w:val="20"/>
          <w:szCs w:val="20"/>
        </w:rPr>
        <w:t>služby</w:t>
      </w:r>
      <w:r w:rsidR="009D5FE3" w:rsidRPr="00E60464">
        <w:rPr>
          <w:sz w:val="20"/>
          <w:szCs w:val="20"/>
        </w:rPr>
        <w:t xml:space="preserve"> zadávanou </w:t>
      </w:r>
      <w:r w:rsidR="00E60464">
        <w:rPr>
          <w:sz w:val="20"/>
          <w:szCs w:val="20"/>
        </w:rPr>
        <w:t>mimo režim zákona o veřejných zakázkách jako zakázku malého rozsahu</w:t>
      </w:r>
      <w:r w:rsidRPr="00E60464">
        <w:rPr>
          <w:sz w:val="20"/>
          <w:szCs w:val="20"/>
        </w:rPr>
        <w:t>:</w:t>
      </w:r>
    </w:p>
    <w:p w:rsidR="00997A22" w:rsidRPr="00E60464" w:rsidRDefault="00997A22" w:rsidP="00A675C9">
      <w:pPr>
        <w:jc w:val="center"/>
        <w:rPr>
          <w:b/>
          <w:sz w:val="20"/>
          <w:szCs w:val="20"/>
        </w:rPr>
      </w:pPr>
      <w:r w:rsidRPr="00E60464">
        <w:rPr>
          <w:b/>
          <w:sz w:val="20"/>
          <w:szCs w:val="20"/>
        </w:rPr>
        <w:t>„</w:t>
      </w:r>
      <w:r w:rsidR="00434D84">
        <w:rPr>
          <w:rFonts w:eastAsia="MS Mincho"/>
          <w:b/>
        </w:rPr>
        <w:t>Vzdělávání zaměstnanců členů ČAVI II.</w:t>
      </w:r>
      <w:r w:rsidR="003C7965" w:rsidRPr="00E60464" w:rsidDel="003C7965">
        <w:rPr>
          <w:sz w:val="20"/>
          <w:szCs w:val="20"/>
        </w:rPr>
        <w:t xml:space="preserve"> </w:t>
      </w:r>
      <w:r w:rsidRPr="00E60464">
        <w:rPr>
          <w:b/>
          <w:sz w:val="20"/>
          <w:szCs w:val="20"/>
        </w:rPr>
        <w:t>“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3425"/>
        <w:gridCol w:w="2445"/>
      </w:tblGrid>
      <w:tr w:rsidR="00997A22" w:rsidRPr="00997A22" w:rsidTr="00434D84">
        <w:trPr>
          <w:trHeight w:val="341"/>
          <w:jc w:val="center"/>
        </w:trPr>
        <w:tc>
          <w:tcPr>
            <w:tcW w:w="936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A675C9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>Základní identifikační údaje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A22" w:rsidRPr="00997A22" w:rsidRDefault="00997A22" w:rsidP="00A675C9">
            <w:pPr>
              <w:spacing w:after="200"/>
              <w:ind w:left="118"/>
              <w:rPr>
                <w:b/>
                <w:lang w:eastAsia="en-US"/>
              </w:rPr>
            </w:pPr>
            <w:r w:rsidRPr="00997A22">
              <w:rPr>
                <w:b/>
              </w:rPr>
              <w:t>Zadavatel: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asociace vzdělávacích institucí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Učňovská </w:t>
            </w:r>
            <w:r w:rsidR="007D52FD">
              <w:rPr>
                <w:bCs/>
                <w:sz w:val="20"/>
                <w:szCs w:val="20"/>
                <w:lang w:eastAsia="en-US"/>
              </w:rPr>
              <w:t>100/1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, 190 00  Praha 9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IČ</w:t>
            </w:r>
            <w:r w:rsidR="00CD43CD" w:rsidRPr="00E60464">
              <w:rPr>
                <w:sz w:val="20"/>
                <w:szCs w:val="20"/>
              </w:rPr>
              <w:t>O</w:t>
            </w:r>
            <w:r w:rsidRPr="00E60464">
              <w:rPr>
                <w:sz w:val="20"/>
                <w:szCs w:val="20"/>
              </w:rP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22844279</w:t>
            </w:r>
          </w:p>
        </w:tc>
      </w:tr>
      <w:tr w:rsidR="00997A22" w:rsidRPr="00997A22" w:rsidTr="00434D84">
        <w:trPr>
          <w:trHeight w:val="380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3B4458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bCs/>
                <w:sz w:val="20"/>
                <w:szCs w:val="20"/>
              </w:rPr>
              <w:t>Zast</w:t>
            </w:r>
            <w:r w:rsidR="00434D84">
              <w:rPr>
                <w:bCs/>
                <w:sz w:val="20"/>
                <w:szCs w:val="20"/>
              </w:rPr>
              <w:t>oupená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Ing. David Janata, MBA - předseda</w:t>
            </w:r>
          </w:p>
        </w:tc>
      </w:tr>
      <w:tr w:rsidR="00A42871" w:rsidRPr="00997A22" w:rsidTr="00434D84">
        <w:trPr>
          <w:trHeight w:val="555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871" w:rsidRPr="00997A22" w:rsidRDefault="00647105" w:rsidP="00A675C9">
            <w:pPr>
              <w:spacing w:after="200"/>
              <w:ind w:left="118"/>
              <w:rPr>
                <w:lang w:eastAsia="en-US"/>
              </w:rPr>
            </w:pPr>
            <w:r>
              <w:rPr>
                <w:b/>
              </w:rPr>
              <w:t>Dodavatel</w:t>
            </w:r>
            <w:r w:rsidR="00A42871" w:rsidRPr="00997A22">
              <w:rPr>
                <w:b/>
              </w:rPr>
              <w:t>:</w:t>
            </w:r>
          </w:p>
        </w:tc>
      </w:tr>
      <w:tr w:rsidR="00FB312A" w:rsidRPr="00997A22" w:rsidTr="00434D84">
        <w:trPr>
          <w:trHeight w:val="35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lang w:eastAsia="en-US"/>
              </w:rPr>
            </w:pPr>
            <w:bookmarkStart w:id="1" w:name="Text1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"/>
          </w:p>
        </w:tc>
      </w:tr>
      <w:tr w:rsidR="00FB312A" w:rsidRPr="00997A22" w:rsidTr="00434D84">
        <w:trPr>
          <w:trHeight w:val="40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2" w:name="Text2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2"/>
          </w:p>
        </w:tc>
      </w:tr>
      <w:tr w:rsidR="00FB312A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Tel/Fax.: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3" w:name="Text3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3"/>
          </w:p>
        </w:tc>
      </w:tr>
      <w:tr w:rsidR="00FB312A" w:rsidRPr="00997A22" w:rsidTr="00434D84">
        <w:trPr>
          <w:trHeight w:val="354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IČ</w:t>
            </w:r>
            <w:r>
              <w:t>O</w:t>
            </w:r>
            <w:r w:rsidRPr="00997A22"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4" w:name="Text4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4"/>
          </w:p>
        </w:tc>
      </w:tr>
      <w:tr w:rsidR="00FB312A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DIČ: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5" w:name="Text5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5"/>
          </w:p>
        </w:tc>
      </w:tr>
      <w:tr w:rsidR="00FB312A" w:rsidRPr="00997A22" w:rsidTr="00434D84">
        <w:trPr>
          <w:trHeight w:val="35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FB312A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</w:rPr>
              <w:t>Osoba oprávněná zastupovat dodavatele: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6" w:name="Text6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6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Telefon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7" w:name="Text7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7"/>
          </w:p>
        </w:tc>
      </w:tr>
      <w:tr w:rsidR="00FB312A" w:rsidRPr="00997A22" w:rsidTr="00434D84">
        <w:trPr>
          <w:trHeight w:val="410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E</w:t>
            </w:r>
            <w:r>
              <w:t>-</w:t>
            </w:r>
            <w:r w:rsidRPr="00997A22">
              <w:t xml:space="preserve">mail: </w:t>
            </w:r>
          </w:p>
        </w:tc>
        <w:tc>
          <w:tcPr>
            <w:tcW w:w="5870" w:type="dxa"/>
            <w:gridSpan w:val="2"/>
            <w:tcBorders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8" w:name="Text8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8"/>
          </w:p>
        </w:tc>
      </w:tr>
      <w:tr w:rsidR="00FB312A" w:rsidRPr="00997A22" w:rsidTr="00434D84">
        <w:trPr>
          <w:trHeight w:val="34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2A" w:rsidRPr="00E60464" w:rsidRDefault="003C7965" w:rsidP="00FB312A">
            <w:pPr>
              <w:spacing w:after="200"/>
              <w:ind w:left="118"/>
              <w:rPr>
                <w:sz w:val="20"/>
                <w:szCs w:val="20"/>
              </w:rPr>
            </w:pPr>
            <w:r w:rsidRPr="00E60464">
              <w:rPr>
                <w:sz w:val="20"/>
                <w:szCs w:val="20"/>
              </w:rPr>
              <w:t xml:space="preserve">Celková nabídková cena v Kč bez DPH za </w:t>
            </w:r>
            <w:r w:rsidR="00DC58A1">
              <w:rPr>
                <w:sz w:val="20"/>
                <w:szCs w:val="20"/>
              </w:rPr>
              <w:t>jeden kurz (39 x 2 hodiny)</w:t>
            </w:r>
            <w:r w:rsidR="00FB312A" w:rsidRPr="00E60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C97A41" w:rsidRPr="00997A22" w:rsidTr="00434D84">
        <w:trPr>
          <w:trHeight w:val="41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105" w:rsidRPr="00E60464" w:rsidRDefault="009D5FE3" w:rsidP="00647105">
            <w:pPr>
              <w:spacing w:after="200"/>
              <w:ind w:left="118"/>
              <w:rPr>
                <w:b/>
                <w:sz w:val="20"/>
                <w:szCs w:val="20"/>
              </w:rPr>
            </w:pPr>
            <w:r w:rsidRPr="00E60464">
              <w:rPr>
                <w:b/>
                <w:sz w:val="20"/>
                <w:szCs w:val="20"/>
              </w:rPr>
              <w:t>Celková nabídková</w:t>
            </w:r>
            <w:r w:rsidR="00C97A41" w:rsidRPr="00E60464">
              <w:rPr>
                <w:b/>
                <w:sz w:val="20"/>
                <w:szCs w:val="20"/>
              </w:rPr>
              <w:t xml:space="preserve"> cena v Kč </w:t>
            </w:r>
            <w:r w:rsidRPr="00E60464">
              <w:rPr>
                <w:b/>
                <w:sz w:val="20"/>
                <w:szCs w:val="20"/>
              </w:rPr>
              <w:t>bez</w:t>
            </w:r>
            <w:r w:rsidR="00C97A41" w:rsidRPr="00E60464">
              <w:rPr>
                <w:b/>
                <w:sz w:val="20"/>
                <w:szCs w:val="20"/>
              </w:rPr>
              <w:t xml:space="preserve"> DPH</w:t>
            </w:r>
            <w:r w:rsidR="00647105" w:rsidRPr="00E60464">
              <w:rPr>
                <w:b/>
                <w:sz w:val="20"/>
                <w:szCs w:val="20"/>
              </w:rPr>
              <w:t xml:space="preserve"> </w:t>
            </w:r>
            <w:r w:rsidR="00E60464">
              <w:rPr>
                <w:b/>
                <w:sz w:val="20"/>
                <w:szCs w:val="20"/>
              </w:rPr>
              <w:t>(</w:t>
            </w:r>
            <w:r w:rsidR="00DC58A1">
              <w:rPr>
                <w:b/>
                <w:sz w:val="20"/>
                <w:szCs w:val="20"/>
              </w:rPr>
              <w:t>16 kurzů</w:t>
            </w:r>
            <w:r w:rsidR="00E6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C97A41" w:rsidRPr="00FB312A" w:rsidRDefault="00FB312A" w:rsidP="00A675C9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997A22" w:rsidRPr="00997A22" w:rsidTr="00434D84">
        <w:trPr>
          <w:trHeight w:val="403"/>
          <w:jc w:val="center"/>
        </w:trPr>
        <w:tc>
          <w:tcPr>
            <w:tcW w:w="9365" w:type="dxa"/>
            <w:gridSpan w:val="3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647105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 xml:space="preserve">Autorizace nabídky osobou oprávněnou jednat za </w:t>
            </w:r>
            <w:r w:rsidR="00647105">
              <w:rPr>
                <w:b/>
              </w:rPr>
              <w:t>dodavatel</w:t>
            </w:r>
            <w:r w:rsidRPr="00997A22">
              <w:rPr>
                <w:b/>
              </w:rPr>
              <w:t>e:</w:t>
            </w:r>
          </w:p>
        </w:tc>
      </w:tr>
      <w:tr w:rsidR="00FB312A" w:rsidRPr="00997A22" w:rsidTr="00434D84">
        <w:trPr>
          <w:trHeight w:val="106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</w:tcPr>
          <w:p w:rsidR="00FB312A" w:rsidRPr="00997A22" w:rsidRDefault="00FB312A" w:rsidP="00FB312A">
            <w:pPr>
              <w:ind w:left="118"/>
              <w:rPr>
                <w:lang w:eastAsia="en-US"/>
              </w:rPr>
            </w:pPr>
            <w:r w:rsidRPr="00997A22">
              <w:t>Podpis oprávněné osoby: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</w:p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  <w:r w:rsidRPr="008220D1">
              <w:rPr>
                <w:rStyle w:val="dn"/>
                <w:rFonts w:ascii="Tahoma" w:hAnsi="Tahoma" w:cs="Tahoma"/>
                <w:color w:val="000000"/>
                <w:u w:color="000000"/>
              </w:rPr>
              <w:t>………………………………</w:t>
            </w:r>
            <w:r>
              <w:rPr>
                <w:rStyle w:val="dn"/>
                <w:rFonts w:ascii="Tahoma" w:hAnsi="Tahoma" w:cs="Tahoma"/>
                <w:color w:val="000000"/>
                <w:u w:color="000000"/>
              </w:rPr>
              <w:t>……</w:t>
            </w:r>
            <w:r w:rsidR="00894B72">
              <w:rPr>
                <w:rStyle w:val="dn"/>
                <w:rFonts w:ascii="Tahoma" w:hAnsi="Tahoma" w:cs="Tahoma"/>
                <w:color w:val="000000"/>
                <w:u w:color="000000"/>
              </w:rPr>
              <w:t>……..</w:t>
            </w:r>
          </w:p>
        </w:tc>
        <w:tc>
          <w:tcPr>
            <w:tcW w:w="2445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312A" w:rsidRPr="00E60464" w:rsidRDefault="00FB312A" w:rsidP="00E60464">
            <w:pPr>
              <w:jc w:val="center"/>
              <w:rPr>
                <w:b/>
                <w:i/>
                <w:lang w:eastAsia="en-US"/>
              </w:rPr>
            </w:pPr>
            <w:r w:rsidRPr="00E60464">
              <w:rPr>
                <w:rStyle w:val="dn"/>
                <w:b/>
                <w:i/>
                <w:color w:val="000000"/>
                <w:u w:color="000000"/>
              </w:rPr>
              <w:t>Razítko</w:t>
            </w:r>
          </w:p>
        </w:tc>
      </w:tr>
      <w:tr w:rsidR="00FB312A" w:rsidRPr="00997A22" w:rsidTr="00434D84">
        <w:trPr>
          <w:trHeight w:val="37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 xml:space="preserve">Titul, jméno, </w:t>
            </w:r>
            <w:r>
              <w:t>p</w:t>
            </w:r>
            <w:r w:rsidRPr="00997A22">
              <w:t>říjmení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9" w:name="Text55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9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Funkce</w:t>
            </w:r>
            <w:r>
              <w:t xml:space="preserve">: </w:t>
            </w:r>
          </w:p>
        </w:tc>
        <w:tc>
          <w:tcPr>
            <w:tcW w:w="5870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10" w:name="Text56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0"/>
          </w:p>
        </w:tc>
      </w:tr>
    </w:tbl>
    <w:p w:rsidR="00930B9E" w:rsidRPr="0014237A" w:rsidRDefault="00930B9E" w:rsidP="00E60464"/>
    <w:sectPr w:rsidR="00930B9E" w:rsidRPr="0014237A" w:rsidSect="00E60464">
      <w:headerReference w:type="default" r:id="rId8"/>
      <w:footerReference w:type="default" r:id="rId9"/>
      <w:pgSz w:w="11906" w:h="16838"/>
      <w:pgMar w:top="851" w:right="1418" w:bottom="851" w:left="1418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C3" w:rsidRDefault="004D6DC3">
      <w:r>
        <w:separator/>
      </w:r>
    </w:p>
  </w:endnote>
  <w:endnote w:type="continuationSeparator" w:id="0">
    <w:p w:rsidR="004D6DC3" w:rsidRDefault="004D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C3" w:rsidRDefault="004D6DC3">
      <w:r>
        <w:separator/>
      </w:r>
    </w:p>
  </w:footnote>
  <w:footnote w:type="continuationSeparator" w:id="0">
    <w:p w:rsidR="004D6DC3" w:rsidRDefault="004D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E3" w:rsidRDefault="00434D84" w:rsidP="00434D84">
    <w:pPr>
      <w:pStyle w:val="Zhlav"/>
      <w:rPr>
        <w:noProof/>
      </w:rPr>
    </w:pPr>
    <w:r>
      <w:rPr>
        <w:b/>
        <w:noProof/>
        <w:color w:val="FFFFFF"/>
        <w:sz w:val="16"/>
      </w:rPr>
      <w:drawing>
        <wp:inline distT="0" distB="0" distL="0" distR="0" wp14:anchorId="2B3E1E6B" wp14:editId="0921B47C">
          <wp:extent cx="2425700" cy="506095"/>
          <wp:effectExtent l="0" t="0" r="0" b="8255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</w:t>
    </w:r>
    <w:r w:rsidRPr="00B17475">
      <w:rPr>
        <w:noProof/>
        <w:sz w:val="20"/>
        <w:szCs w:val="20"/>
      </w:rPr>
      <w:drawing>
        <wp:inline distT="0" distB="0" distL="0" distR="0" wp14:anchorId="32881088" wp14:editId="28EF11B1">
          <wp:extent cx="1390650" cy="542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D84" w:rsidRDefault="00434D84" w:rsidP="009D5F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BFF"/>
    <w:rsid w:val="00045461"/>
    <w:rsid w:val="00045B4E"/>
    <w:rsid w:val="000460E3"/>
    <w:rsid w:val="00046BB5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3C5A"/>
    <w:rsid w:val="000E5014"/>
    <w:rsid w:val="000E5B50"/>
    <w:rsid w:val="000E6BB1"/>
    <w:rsid w:val="000F0420"/>
    <w:rsid w:val="000F24D0"/>
    <w:rsid w:val="000F37C5"/>
    <w:rsid w:val="000F7216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7273"/>
    <w:rsid w:val="001900A1"/>
    <w:rsid w:val="00190BAA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D203E"/>
    <w:rsid w:val="001D3099"/>
    <w:rsid w:val="001D46FB"/>
    <w:rsid w:val="001D4D9F"/>
    <w:rsid w:val="001D614B"/>
    <w:rsid w:val="001D7CC4"/>
    <w:rsid w:val="001E1CD1"/>
    <w:rsid w:val="001E3251"/>
    <w:rsid w:val="001E3BE3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81673"/>
    <w:rsid w:val="00385070"/>
    <w:rsid w:val="00387F22"/>
    <w:rsid w:val="00390FE5"/>
    <w:rsid w:val="00391235"/>
    <w:rsid w:val="00393A04"/>
    <w:rsid w:val="00394080"/>
    <w:rsid w:val="003A0E06"/>
    <w:rsid w:val="003A22C7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C7965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34D84"/>
    <w:rsid w:val="004401DD"/>
    <w:rsid w:val="0044352C"/>
    <w:rsid w:val="0045086D"/>
    <w:rsid w:val="00454708"/>
    <w:rsid w:val="00455E16"/>
    <w:rsid w:val="00457640"/>
    <w:rsid w:val="004605AC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D6DC3"/>
    <w:rsid w:val="004E0DCA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B68F0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550A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5BCC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52FD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74E8"/>
    <w:rsid w:val="00840EBC"/>
    <w:rsid w:val="00842E77"/>
    <w:rsid w:val="00845651"/>
    <w:rsid w:val="00847FED"/>
    <w:rsid w:val="00851231"/>
    <w:rsid w:val="00852963"/>
    <w:rsid w:val="00854BF1"/>
    <w:rsid w:val="0085599F"/>
    <w:rsid w:val="008605AA"/>
    <w:rsid w:val="008632A3"/>
    <w:rsid w:val="008635AE"/>
    <w:rsid w:val="00864758"/>
    <w:rsid w:val="00870465"/>
    <w:rsid w:val="00870EF6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B72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3E3B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02"/>
    <w:rsid w:val="00931747"/>
    <w:rsid w:val="00934583"/>
    <w:rsid w:val="009402DB"/>
    <w:rsid w:val="009404D5"/>
    <w:rsid w:val="00941BE4"/>
    <w:rsid w:val="009462C8"/>
    <w:rsid w:val="00946C4C"/>
    <w:rsid w:val="009506BF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351A"/>
    <w:rsid w:val="0098489D"/>
    <w:rsid w:val="00987732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7124"/>
    <w:rsid w:val="009D134C"/>
    <w:rsid w:val="009D4632"/>
    <w:rsid w:val="009D5AB3"/>
    <w:rsid w:val="009D5FE3"/>
    <w:rsid w:val="009D6514"/>
    <w:rsid w:val="009D6D34"/>
    <w:rsid w:val="009E060F"/>
    <w:rsid w:val="009E1CEC"/>
    <w:rsid w:val="009E275D"/>
    <w:rsid w:val="009F2762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557A"/>
    <w:rsid w:val="00A931F5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66C"/>
    <w:rsid w:val="00AD3F8C"/>
    <w:rsid w:val="00AD526B"/>
    <w:rsid w:val="00AE064D"/>
    <w:rsid w:val="00AE2FE2"/>
    <w:rsid w:val="00AE47DC"/>
    <w:rsid w:val="00AE5BE0"/>
    <w:rsid w:val="00AE6F03"/>
    <w:rsid w:val="00AE7512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2B62"/>
    <w:rsid w:val="00BF3F45"/>
    <w:rsid w:val="00BF41AF"/>
    <w:rsid w:val="00BF4F1A"/>
    <w:rsid w:val="00BF5FBF"/>
    <w:rsid w:val="00BF635E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2E9D"/>
    <w:rsid w:val="00C23CF1"/>
    <w:rsid w:val="00C23F7D"/>
    <w:rsid w:val="00C2489A"/>
    <w:rsid w:val="00C24E0B"/>
    <w:rsid w:val="00C33483"/>
    <w:rsid w:val="00C345B5"/>
    <w:rsid w:val="00C36174"/>
    <w:rsid w:val="00C4110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B0FB4"/>
    <w:rsid w:val="00DB56C9"/>
    <w:rsid w:val="00DB5DF7"/>
    <w:rsid w:val="00DB5F7E"/>
    <w:rsid w:val="00DB6A8D"/>
    <w:rsid w:val="00DC12C5"/>
    <w:rsid w:val="00DC3C01"/>
    <w:rsid w:val="00DC4C13"/>
    <w:rsid w:val="00DC58A1"/>
    <w:rsid w:val="00DC5FE4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49AD"/>
    <w:rsid w:val="00E45979"/>
    <w:rsid w:val="00E4783E"/>
    <w:rsid w:val="00E479EE"/>
    <w:rsid w:val="00E47A26"/>
    <w:rsid w:val="00E52BE9"/>
    <w:rsid w:val="00E53E91"/>
    <w:rsid w:val="00E57939"/>
    <w:rsid w:val="00E60464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E08BD"/>
    <w:rsid w:val="00EE245C"/>
    <w:rsid w:val="00EE38A2"/>
    <w:rsid w:val="00EE5739"/>
    <w:rsid w:val="00EE5CEC"/>
    <w:rsid w:val="00EE739F"/>
    <w:rsid w:val="00EF5290"/>
    <w:rsid w:val="00F005C9"/>
    <w:rsid w:val="00F0062F"/>
    <w:rsid w:val="00F032F2"/>
    <w:rsid w:val="00F0557F"/>
    <w:rsid w:val="00F11B8B"/>
    <w:rsid w:val="00F11C52"/>
    <w:rsid w:val="00F1271C"/>
    <w:rsid w:val="00F16AAD"/>
    <w:rsid w:val="00F17B82"/>
    <w:rsid w:val="00F234AA"/>
    <w:rsid w:val="00F26CB8"/>
    <w:rsid w:val="00F31A5D"/>
    <w:rsid w:val="00F31B13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67356"/>
    <w:rsid w:val="00F72A1F"/>
    <w:rsid w:val="00F72E79"/>
    <w:rsid w:val="00F768F3"/>
    <w:rsid w:val="00F825F9"/>
    <w:rsid w:val="00F84630"/>
    <w:rsid w:val="00F84ED1"/>
    <w:rsid w:val="00F86761"/>
    <w:rsid w:val="00F908A3"/>
    <w:rsid w:val="00F91944"/>
    <w:rsid w:val="00F91C3C"/>
    <w:rsid w:val="00F91C97"/>
    <w:rsid w:val="00F96DC9"/>
    <w:rsid w:val="00FA2A29"/>
    <w:rsid w:val="00FA5F50"/>
    <w:rsid w:val="00FB223C"/>
    <w:rsid w:val="00FB312A"/>
    <w:rsid w:val="00FB4D23"/>
    <w:rsid w:val="00FC00F0"/>
    <w:rsid w:val="00FC0657"/>
    <w:rsid w:val="00FC1AFD"/>
    <w:rsid w:val="00FC41EE"/>
    <w:rsid w:val="00FD0104"/>
    <w:rsid w:val="00FD1D9D"/>
    <w:rsid w:val="00FD478B"/>
    <w:rsid w:val="00FD4D60"/>
    <w:rsid w:val="00FD68F4"/>
    <w:rsid w:val="00FD6B11"/>
    <w:rsid w:val="00FE07DA"/>
    <w:rsid w:val="00FE1D57"/>
    <w:rsid w:val="00FE27C3"/>
    <w:rsid w:val="00FE42C4"/>
    <w:rsid w:val="00FE6841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36C7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39" w:unhideWhenUsed="1"/>
    <w:lsdException w:name="toc 8" w:locked="1" w:uiPriority="39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customStyle="1" w:styleId="dn">
    <w:name w:val="Žádný"/>
    <w:rsid w:val="00FB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11CD-BAC9-4C86-AB41-27BA313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2019-11-17T20:29:00Z</dcterms:created>
  <dcterms:modified xsi:type="dcterms:W3CDTF">2019-11-17T21:21:00Z</dcterms:modified>
</cp:coreProperties>
</file>