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C33ADB" w:rsidR="00EF409D" w:rsidP="000A1DF5" w:rsidRDefault="00EF409D">
      <w:pPr>
        <w:rPr>
          <w:b/>
          <w:sz w:val="14"/>
        </w:rPr>
      </w:pPr>
    </w:p>
    <w:p w:rsidR="000A1DF5" w:rsidP="000A1DF5" w:rsidRDefault="000A1DF5">
      <w:pPr>
        <w:pBdr>
          <w:top w:val="single" w:color="auto" w:sz="12" w:space="1"/>
          <w:bottom w:val="single" w:color="auto" w:sz="12" w:space="1"/>
        </w:pBdr>
      </w:pPr>
    </w:p>
    <w:p w:rsidR="000A1DF5" w:rsidP="000A1DF5" w:rsidRDefault="000A1DF5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/>
          <w:b/>
          <w:bCs/>
          <w:sz w:val="32"/>
          <w:szCs w:val="32"/>
        </w:rPr>
        <w:t>NABÍDKA</w:t>
      </w:r>
      <w:r w:rsidR="00C5633F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28"/>
          <w:szCs w:val="32"/>
        </w:rPr>
        <w:t xml:space="preserve">na </w:t>
      </w:r>
      <w:r w:rsidR="007B65C1">
        <w:rPr>
          <w:rFonts w:ascii="Arial" w:hAnsi="Arial"/>
          <w:b/>
          <w:bCs/>
          <w:sz w:val="28"/>
          <w:szCs w:val="32"/>
        </w:rPr>
        <w:t xml:space="preserve">dílčí </w:t>
      </w:r>
      <w:r>
        <w:rPr>
          <w:rFonts w:ascii="Arial" w:hAnsi="Arial"/>
          <w:b/>
          <w:bCs/>
          <w:sz w:val="28"/>
          <w:szCs w:val="32"/>
        </w:rPr>
        <w:t>část:</w:t>
      </w:r>
    </w:p>
    <w:p w:rsidR="000A1DF5" w:rsidP="000A1DF5" w:rsidRDefault="000A1DF5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/>
          <w:b/>
          <w:bCs/>
          <w:sz w:val="28"/>
          <w:szCs w:val="32"/>
        </w:rPr>
        <w:t xml:space="preserve">č. </w:t>
      </w:r>
      <w:r w:rsidR="00EF409D">
        <w:rPr>
          <w:rFonts w:ascii="Arial" w:hAnsi="Arial"/>
          <w:b/>
          <w:bCs/>
          <w:sz w:val="28"/>
          <w:szCs w:val="32"/>
        </w:rPr>
        <w:t>(</w:t>
      </w:r>
      <w:r w:rsidR="00C5633F">
        <w:rPr>
          <w:b/>
          <w:sz w:val="18"/>
          <w:szCs w:val="18"/>
          <w:highlight w:val="yellow"/>
        </w:rPr>
        <w:t>číslo a n</w:t>
      </w:r>
      <w:r w:rsidRPr="00B54697" w:rsidR="00C5633F">
        <w:rPr>
          <w:b/>
          <w:sz w:val="18"/>
          <w:szCs w:val="18"/>
          <w:highlight w:val="yellow"/>
        </w:rPr>
        <w:t xml:space="preserve">ázev dílčí části, na kterou </w:t>
      </w:r>
      <w:proofErr w:type="gramStart"/>
      <w:r w:rsidRPr="00B54697" w:rsidR="00C5633F">
        <w:rPr>
          <w:b/>
          <w:sz w:val="18"/>
          <w:szCs w:val="18"/>
          <w:highlight w:val="yellow"/>
        </w:rPr>
        <w:t>podává</w:t>
      </w:r>
      <w:proofErr w:type="gramEnd"/>
      <w:r w:rsidRPr="00B54697" w:rsidR="00C5633F">
        <w:rPr>
          <w:b/>
          <w:sz w:val="18"/>
          <w:szCs w:val="18"/>
          <w:highlight w:val="yellow"/>
        </w:rPr>
        <w:t xml:space="preserve"> nabídku </w:t>
      </w:r>
      <w:proofErr w:type="gramStart"/>
      <w:r w:rsidRPr="00B54697" w:rsidR="00B54697">
        <w:rPr>
          <w:b/>
          <w:sz w:val="18"/>
          <w:szCs w:val="18"/>
          <w:highlight w:val="yellow"/>
        </w:rPr>
        <w:t>doplní</w:t>
      </w:r>
      <w:proofErr w:type="gram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="00EF409D">
        <w:rPr>
          <w:rFonts w:ascii="Arial" w:hAnsi="Arial"/>
          <w:b/>
          <w:bCs/>
          <w:sz w:val="28"/>
          <w:szCs w:val="32"/>
        </w:rPr>
        <w:t>)</w:t>
      </w:r>
    </w:p>
    <w:p w:rsidRPr="00D922E6" w:rsidR="000A1DF5" w:rsidP="000A1DF5" w:rsidRDefault="000A1DF5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18"/>
          <w:szCs w:val="32"/>
        </w:rPr>
      </w:pPr>
    </w:p>
    <w:p w:rsidR="000A1DF5" w:rsidP="000A1DF5" w:rsidRDefault="000A1DF5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39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119"/>
        <w:gridCol w:w="6520"/>
      </w:tblGrid>
      <w:tr w:rsidRPr="00E50090" w:rsidR="007B65C1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  <w:bCs/>
              </w:rPr>
            </w:pPr>
            <w:bookmarkStart w:name="_Hlk491345070" w:id="0"/>
            <w:r w:rsidRPr="00E50090">
              <w:rPr>
                <w:b/>
                <w:bCs/>
              </w:rPr>
              <w:t>Název zakázky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C33ADB" w:rsidP="00E92229" w:rsidRDefault="007B65C1">
            <w:pPr>
              <w:pStyle w:val="Tabulkatext"/>
              <w:rPr>
                <w:b/>
              </w:rPr>
            </w:pPr>
            <w:r>
              <w:rPr>
                <w:b/>
              </w:rPr>
              <w:t xml:space="preserve">Odborné vzdělávání zaměstnanců společnosti </w:t>
            </w:r>
          </w:p>
          <w:p w:rsidRPr="00E50090" w:rsidR="007B65C1" w:rsidP="00E92229" w:rsidRDefault="009879F4">
            <w:pPr>
              <w:pStyle w:val="Tabulkatext"/>
              <w:rPr>
                <w:b/>
              </w:rPr>
            </w:pPr>
            <w:r>
              <w:rPr>
                <w:b/>
              </w:rPr>
              <w:t>RSF Elektronik spol. s r.o.</w:t>
            </w:r>
          </w:p>
        </w:tc>
      </w:tr>
      <w:tr w:rsidRPr="00E50090" w:rsidR="007B65C1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Pr="00E50090" w:rsidR="007B65C1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C5633F">
            <w:pPr>
              <w:pStyle w:val="Tabulkatext"/>
              <w:rPr>
                <w:b/>
              </w:rPr>
            </w:pPr>
            <w:proofErr w:type="gramStart"/>
            <w:r>
              <w:rPr>
                <w:b/>
              </w:rPr>
              <w:t>18</w:t>
            </w:r>
            <w:r w:rsidR="007B65C1">
              <w:rPr>
                <w:b/>
              </w:rPr>
              <w:t>.8.20</w:t>
            </w:r>
            <w:r>
              <w:rPr>
                <w:b/>
              </w:rPr>
              <w:t>20</w:t>
            </w:r>
            <w:proofErr w:type="gramEnd"/>
          </w:p>
        </w:tc>
      </w:tr>
      <w:tr w:rsidRPr="00E50090" w:rsidR="007B65C1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7B65C1" w:rsidP="00E92229" w:rsidRDefault="007B65C1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7B65C1" w:rsidP="00E92229" w:rsidRDefault="007B65C1">
            <w:pPr>
              <w:pStyle w:val="Tabulkatext"/>
            </w:pPr>
            <w:r w:rsidRPr="00EA5754">
              <w:t>CZ</w:t>
            </w:r>
            <w:r>
              <w:t>.03.1.52/0.0/0.0/15_021/0000053</w:t>
            </w:r>
          </w:p>
        </w:tc>
      </w:tr>
      <w:tr w:rsidRPr="00E50090" w:rsidR="007B65C1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</w:rPr>
            </w:pPr>
            <w:r w:rsidRPr="00EA5754">
              <w:t>Podpora odborného vzdělávání zaměstnanců II</w:t>
            </w:r>
          </w:p>
        </w:tc>
      </w:tr>
      <w:tr w:rsidRPr="00E50090" w:rsidR="007B65C1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B65C1" w:rsidP="00E92229" w:rsidRDefault="009879F4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RSF Elektronik spol. s r.o.</w:t>
            </w:r>
          </w:p>
        </w:tc>
      </w:tr>
      <w:bookmarkEnd w:id="0"/>
      <w:tr w:rsidRPr="00E50090" w:rsidR="00C5633F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633F" w:rsidP="00C5633F" w:rsidRDefault="00C5633F">
            <w:pPr>
              <w:pStyle w:val="Tabulkatext"/>
              <w:spacing w:after="0"/>
            </w:pPr>
            <w:proofErr w:type="spellStart"/>
            <w:r>
              <w:t>Forstova</w:t>
            </w:r>
            <w:proofErr w:type="spellEnd"/>
            <w:r>
              <w:t xml:space="preserve"> 1670, Stříbro, PSČ 349 01</w:t>
            </w:r>
          </w:p>
        </w:tc>
      </w:tr>
      <w:tr w:rsidRPr="00E50090" w:rsidR="00C5633F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0090" w:rsidR="00C5633F" w:rsidP="00E92229" w:rsidRDefault="00C5633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C5633F" w:rsidP="00C5633F" w:rsidRDefault="00C5633F">
            <w:pPr>
              <w:pStyle w:val="Tabulkatext"/>
              <w:spacing w:after="0"/>
            </w:pPr>
            <w:r w:rsidRPr="00814C71">
              <w:t xml:space="preserve">Ing. Filip Hrbáč, prokurista </w:t>
            </w:r>
          </w:p>
          <w:p w:rsidRPr="00E50090" w:rsidR="00C5633F" w:rsidP="00C5633F" w:rsidRDefault="00C5633F">
            <w:pPr>
              <w:pStyle w:val="Tabulkatext"/>
              <w:spacing w:after="0"/>
            </w:pPr>
            <w:r w:rsidRPr="00814C71">
              <w:t>Miloslav Kulhánek, prokurista</w:t>
            </w:r>
          </w:p>
        </w:tc>
      </w:tr>
      <w:tr w:rsidRPr="00E50090" w:rsidR="00C5633F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633F" w:rsidP="00C5633F" w:rsidRDefault="00C5633F">
            <w:pPr>
              <w:pStyle w:val="Tabulkatext"/>
              <w:spacing w:after="0"/>
              <w:ind w:left="0"/>
            </w:pPr>
            <w:r>
              <w:t xml:space="preserve"> 27965511/CZ27965511</w:t>
            </w:r>
          </w:p>
        </w:tc>
      </w:tr>
      <w:tr w:rsidRPr="00E50090" w:rsidR="00C5633F" w:rsidTr="00D922E6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C5633F" w:rsidP="00C5633F" w:rsidRDefault="00C5633F">
            <w:pPr>
              <w:pStyle w:val="Tabulkatext"/>
              <w:spacing w:after="0"/>
            </w:pPr>
            <w:r>
              <w:t>Lucie Vlasáková</w:t>
            </w:r>
          </w:p>
          <w:p w:rsidR="00C5633F" w:rsidP="00C5633F" w:rsidRDefault="00C5633F">
            <w:pPr>
              <w:pStyle w:val="Tabulkatext"/>
              <w:spacing w:after="0"/>
            </w:pPr>
            <w:r>
              <w:t>374744721</w:t>
            </w:r>
          </w:p>
          <w:p w:rsidRPr="00E50090" w:rsidR="00C5633F" w:rsidP="00C5633F" w:rsidRDefault="00C5633F">
            <w:pPr>
              <w:pStyle w:val="Tabulkatext"/>
              <w:spacing w:after="0"/>
            </w:pPr>
            <w:r>
              <w:t>lucie.vlasakova@rsf-elektronik.cz</w:t>
            </w:r>
          </w:p>
        </w:tc>
      </w:tr>
    </w:tbl>
    <w:p w:rsidR="000A1DF5" w:rsidP="000A1DF5" w:rsidRDefault="00DB2AAB">
      <w:pPr>
        <w:tabs>
          <w:tab w:val="left" w:pos="3734"/>
        </w:tabs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eastAsia="cs-CZ"/>
        </w:rPr>
        <w:pict>
          <v:shapetype o:spt="202.0" path="m,l,21600r21600,l21600,xe" coordsize="21600,21600" id="_x0000_t202">
            <v:stroke joinstyle="miter"/>
            <v:path gradientshapeok="t" o:connecttype="rect"/>
          </v:shapetype>
          <v:shape type="#_x0000_t202" style="position:absolute;margin-left:.65pt;margin-top:7.95pt;width:480.8pt;height:29.35pt;z-index:251657728;mso-wrap-distance-left:5.7pt;mso-wrap-distance-top:5.7pt;mso-wrap-distance-right:5.7pt;mso-wrap-distance-bottom:5.7pt;mso-position-horizontal-relative:text;mso-position-vertical-relative:text" id="_x0000_s1026" strokeweight=".05pt" fillcolor="#e7e6e6 [3214]">
            <v:fill color2="#330"/>
            <v:textbox inset="4.25pt,4.25pt,4.25pt,4.25pt" style="mso-next-textbox:#_x0000_s1026">
              <w:txbxContent>
                <w:p w:rsidR="00164AEE" w:rsidP="008C32D9" w:rsidRDefault="00164AEE">
                  <w:pPr>
                    <w:pStyle w:val="Obsahrmce"/>
                    <w:shd w:val="clear" w:color="auto" w:fill="E7E6E6" w:themeFill="background2"/>
                    <w:rPr>
                      <w:rFonts w:ascii="Arial" w:hAnsi="Arial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sz w:val="30"/>
                      <w:szCs w:val="30"/>
                    </w:rPr>
                    <w:t>Nabídku zpracoval uchazeč/dodavatel</w:t>
                  </w:r>
                </w:p>
              </w:txbxContent>
            </v:textbox>
          </v:shape>
        </w:pict>
      </w:r>
    </w:p>
    <w:p w:rsidR="000A1DF5" w:rsidP="000A1DF5" w:rsidRDefault="000A1DF5">
      <w:pPr>
        <w:tabs>
          <w:tab w:val="left" w:pos="3734"/>
        </w:tabs>
        <w:rPr>
          <w:rFonts w:ascii="Arial" w:hAnsi="Arial"/>
          <w:u w:val="single"/>
        </w:rPr>
      </w:pPr>
    </w:p>
    <w:p w:rsidR="000A1DF5" w:rsidP="000A1DF5" w:rsidRDefault="000A1DF5">
      <w:pPr>
        <w:tabs>
          <w:tab w:val="left" w:pos="3734"/>
        </w:tabs>
        <w:rPr>
          <w:rFonts w:ascii="Arial" w:hAnsi="Arial"/>
          <w:u w:val="single"/>
        </w:rPr>
      </w:pPr>
    </w:p>
    <w:p w:rsidRPr="00D408DC" w:rsidR="000A1DF5" w:rsidP="000A1DF5" w:rsidRDefault="000A1DF5">
      <w:pPr>
        <w:tabs>
          <w:tab w:val="left" w:pos="3734"/>
        </w:tabs>
        <w:rPr>
          <w:rFonts w:ascii="Arial" w:hAnsi="Arial"/>
          <w:u w:val="single"/>
        </w:rPr>
      </w:pPr>
    </w:p>
    <w:p w:rsidRPr="007B65C1" w:rsidR="000A1DF5" w:rsidP="000A1DF5" w:rsidRDefault="000A1DF5">
      <w:pPr>
        <w:tabs>
          <w:tab w:val="left" w:pos="3734"/>
        </w:tabs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Dodavatel (název subjektu):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DIČ: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ind w:right="-143"/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Osoba oprávněná jednat za zadavatele a kontaktní osoba:</w:t>
      </w:r>
      <w:r w:rsidRPr="007B65C1">
        <w:rPr>
          <w:rFonts w:ascii="Arial" w:hAnsi="Arial"/>
          <w:b/>
          <w:sz w:val="20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>Kontaktní telefon: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8B7DAB" w:rsidR="000A1DF5" w:rsidP="000A1DF5" w:rsidRDefault="000A1DF5">
      <w:pPr>
        <w:tabs>
          <w:tab w:val="left" w:pos="3734"/>
        </w:tabs>
        <w:rPr>
          <w:rFonts w:ascii="Arial" w:hAnsi="Arial"/>
          <w:sz w:val="20"/>
        </w:rPr>
      </w:pPr>
      <w:r w:rsidRPr="007B65C1">
        <w:rPr>
          <w:rFonts w:ascii="Arial" w:hAnsi="Arial"/>
          <w:b/>
          <w:sz w:val="20"/>
        </w:rPr>
        <w:t>Kontaktní e-mail: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</w:p>
    <w:p w:rsidR="000A1DF5" w:rsidP="000A1DF5" w:rsidRDefault="000A1DF5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Pr="007B65C1" w:rsidR="007B65C1" w:rsidTr="007B65C1">
        <w:tc>
          <w:tcPr>
            <w:tcW w:w="3151" w:type="dxa"/>
          </w:tcPr>
          <w:p w:rsidR="007B65C1" w:rsidP="000A1DF5" w:rsidRDefault="007B65C1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 xml:space="preserve">Celková cena </w:t>
            </w:r>
            <w:r>
              <w:rPr>
                <w:rFonts w:ascii="Arial" w:hAnsi="Arial"/>
              </w:rPr>
              <w:t xml:space="preserve">dílčí </w:t>
            </w:r>
            <w:proofErr w:type="gramStart"/>
            <w:r>
              <w:rPr>
                <w:rFonts w:ascii="Arial" w:hAnsi="Arial"/>
              </w:rPr>
              <w:t>části na</w:t>
            </w:r>
            <w:proofErr w:type="gramEnd"/>
            <w:r>
              <w:rPr>
                <w:rFonts w:ascii="Arial" w:hAnsi="Arial"/>
              </w:rPr>
              <w:t xml:space="preserve"> kterou se nabídka vztahuje</w:t>
            </w:r>
          </w:p>
          <w:p w:rsidRPr="007B65C1" w:rsidR="007B65C1" w:rsidP="000A1DF5" w:rsidRDefault="007B65C1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bez DPH v Kč</w:t>
            </w:r>
          </w:p>
        </w:tc>
        <w:tc>
          <w:tcPr>
            <w:tcW w:w="3259" w:type="dxa"/>
          </w:tcPr>
          <w:p w:rsidRPr="007B65C1" w:rsidR="007B65C1" w:rsidP="000A1DF5" w:rsidRDefault="007B65C1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DPH v Kč</w:t>
            </w:r>
          </w:p>
        </w:tc>
        <w:tc>
          <w:tcPr>
            <w:tcW w:w="3260" w:type="dxa"/>
          </w:tcPr>
          <w:p w:rsidRPr="007B65C1" w:rsidR="007B65C1" w:rsidP="000A1DF5" w:rsidRDefault="007B65C1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Cena včetně DPH v Kč</w:t>
            </w:r>
          </w:p>
        </w:tc>
      </w:tr>
      <w:tr w:rsidRPr="007B65C1" w:rsidR="007B65C1" w:rsidTr="007B22D5">
        <w:trPr>
          <w:trHeight w:val="428"/>
        </w:trPr>
        <w:tc>
          <w:tcPr>
            <w:tcW w:w="3151" w:type="dxa"/>
            <w:vAlign w:val="center"/>
          </w:tcPr>
          <w:p w:rsidRPr="007B65C1" w:rsidR="007B65C1" w:rsidP="007B22D5" w:rsidRDefault="00B5469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259" w:type="dxa"/>
            <w:vAlign w:val="center"/>
          </w:tcPr>
          <w:p w:rsidRPr="007B65C1" w:rsidR="007B65C1" w:rsidP="007B22D5" w:rsidRDefault="00B5469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260" w:type="dxa"/>
            <w:vAlign w:val="center"/>
          </w:tcPr>
          <w:p w:rsidRPr="007B65C1" w:rsidR="007B65C1" w:rsidP="007B22D5" w:rsidRDefault="00B5469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7B65C1" w:rsidP="000A1DF5" w:rsidRDefault="007B65C1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5245"/>
        <w:gridCol w:w="4394"/>
      </w:tblGrid>
      <w:tr w:rsidRPr="00DD5174" w:rsidR="000A1DF5" w:rsidTr="00610E2F">
        <w:trPr>
          <w:trHeight w:val="1395"/>
        </w:trPr>
        <w:tc>
          <w:tcPr>
            <w:tcW w:w="5245" w:type="dxa"/>
          </w:tcPr>
          <w:p w:rsidR="000A1DF5" w:rsidP="00335302" w:rsidRDefault="000A1DF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D5174">
              <w:rPr>
                <w:rFonts w:ascii="Arial" w:hAnsi="Arial" w:cs="Arial"/>
                <w:sz w:val="20"/>
                <w:szCs w:val="20"/>
              </w:rPr>
              <w:t>Podpis statutárního orgánu nebo osoby oprávněné jednat jménem uchazeče</w:t>
            </w:r>
            <w:r w:rsidR="00D922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DD5174" w:rsidR="000A1DF5" w:rsidP="000A1DF5" w:rsidRDefault="000A1DF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proofErr w:type="gramStart"/>
            <w:r w:rsidRPr="00B54697" w:rsidR="00B54697">
              <w:rPr>
                <w:b/>
                <w:sz w:val="18"/>
                <w:szCs w:val="18"/>
                <w:highlight w:val="yellow"/>
              </w:rPr>
              <w:t>doplní</w:t>
            </w:r>
            <w:proofErr w:type="gramEnd"/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dodavatel</w:t>
            </w:r>
            <w:r w:rsidR="00B54697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B54697" w:rsidR="00B54697">
              <w:rPr>
                <w:b/>
                <w:sz w:val="18"/>
                <w:szCs w:val="18"/>
                <w:highlight w:val="yellow"/>
              </w:rPr>
              <w:t>doplní</w:t>
            </w:r>
            <w:proofErr w:type="gramEnd"/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dodavatel</w:t>
            </w:r>
          </w:p>
        </w:tc>
        <w:tc>
          <w:tcPr>
            <w:tcW w:w="4394" w:type="dxa"/>
          </w:tcPr>
          <w:p w:rsidR="000A1DF5" w:rsidP="002E6FF1" w:rsidRDefault="000A1DF5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2E6" w:rsidP="002E6FF1" w:rsidRDefault="00D922E6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74" w:rsidR="00D922E6" w:rsidP="00D922E6" w:rsidRDefault="00D922E6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D922E6">
              <w:rPr>
                <w:rFonts w:ascii="Arial" w:hAnsi="Arial" w:cs="Arial"/>
                <w:sz w:val="20"/>
                <w:szCs w:val="20"/>
                <w:highlight w:val="yellow"/>
              </w:rPr>
              <w:t>razítko jméno, příjmení a funkce podepisující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Pr="00BA3324" w:rsidR="007D65CD" w:rsidP="00F80163" w:rsidRDefault="007D65CD">
      <w:pPr>
        <w:rPr>
          <w:sz w:val="24"/>
        </w:rPr>
      </w:pPr>
    </w:p>
    <w:sectPr w:rsidRPr="00BA3324" w:rsidR="007D65CD" w:rsidSect="00610E2F">
      <w:headerReference w:type="default" r:id="rId7"/>
      <w:footerReference w:type="default" r:id="rId8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3197CBCE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1D49EADC" w16cid:paraId="3197CBCE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164AEE" w:rsidP="00B40724" w:rsidRDefault="00164AEE">
      <w:r>
        <w:separator/>
      </w:r>
    </w:p>
  </w:endnote>
  <w:endnote w:type="continuationSeparator" w:id="0">
    <w:p w:rsidR="00164AEE" w:rsidP="00B40724" w:rsidRDefault="00164AE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164AEE" w:rsidRDefault="00DB2AAB">
    <w:pPr>
      <w:pStyle w:val="Zpat"/>
      <w:jc w:val="center"/>
    </w:pPr>
    <w:fldSimple w:instr="PAGE   \* MERGEFORMAT">
      <w:r w:rsidR="00C33ADB">
        <w:rPr>
          <w:noProof/>
        </w:rPr>
        <w:t>1</w:t>
      </w:r>
    </w:fldSimple>
  </w:p>
  <w:p w:rsidR="00164AEE" w:rsidRDefault="00164AE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164AEE" w:rsidP="00B40724" w:rsidRDefault="00164AEE">
      <w:r>
        <w:separator/>
      </w:r>
    </w:p>
  </w:footnote>
  <w:footnote w:type="continuationSeparator" w:id="0">
    <w:p w:rsidR="00164AEE" w:rsidP="00B40724" w:rsidRDefault="00164AE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164AEE" w:rsidRDefault="00DB2AAB">
    <w:pPr>
      <w:pStyle w:val="Zhlav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;mso-wrap-style:square" id="_x0000_i1025">
          <v:imagedata o:title="OPZ_CB_cerne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0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6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9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37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4"/>
  </w:num>
  <w:num w:numId="5">
    <w:abstractNumId w:val="33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41"/>
  </w:num>
  <w:num w:numId="16">
    <w:abstractNumId w:val="3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</w:num>
  <w:num w:numId="18">
    <w:abstractNumId w:val="35"/>
  </w:num>
  <w:num w:numId="19">
    <w:abstractNumId w:val="8"/>
  </w:num>
  <w:num w:numId="20">
    <w:abstractNumId w:val="34"/>
  </w:num>
  <w:num w:numId="21">
    <w:abstractNumId w:val="17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39"/>
  </w:num>
  <w:num w:numId="30">
    <w:abstractNumId w:val="15"/>
  </w:num>
  <w:num w:numId="31">
    <w:abstractNumId w:val="18"/>
  </w:num>
  <w:num w:numId="32">
    <w:abstractNumId w:val="38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31"/>
  </w:num>
  <w:num w:numId="39">
    <w:abstractNumId w:val="3"/>
  </w:num>
  <w:num w:numId="40">
    <w:abstractNumId w:val="0"/>
  </w:num>
  <w:num w:numId="41">
    <w:abstractNumId w:val="1"/>
  </w:num>
  <w:num w:numId="42">
    <w:abstractNumId w:val="27"/>
  </w:num>
  <w:num w:numId="43">
    <w:abstractNumId w:val="37"/>
  </w:num>
  <w:numIdMacAtCleanup w:val="9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Admin">
    <w15:presenceInfo w15:providerId="None" w15:userId="Admin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spidmax="17410" v:ext="edit">
      <o:colormenu fillcolor="none [3214]" v:ext="edi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5008B5"/>
    <w:rsid w:val="005030AB"/>
    <w:rsid w:val="005035BB"/>
    <w:rsid w:val="005040F0"/>
    <w:rsid w:val="00514488"/>
    <w:rsid w:val="00514517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3324"/>
    <w:rsid w:val="00BB47B7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27EEA"/>
    <w:rsid w:val="00C3272F"/>
    <w:rsid w:val="00C33ADB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57610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2AAB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7410" v:ext="edit">
      <o:colormenu fillcolor="none [3214]" v:ext="edit"/>
    </o:shapedefaults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semiHidden="false" w:unhideWhenUsed="false" w:qFormat="true"/>
    <w:lsdException w:name="heading 4" w:uiPriority="9" w:semiHidden="false" w:unhideWhenUsed="false" w:qFormat="true"/>
    <w:lsdException w:name="heading 5" w:uiPriority="9" w:semiHidden="false" w:unhideWhenUsed="false" w:qFormat="true"/>
    <w:lsdException w:name="heading 6" w:uiPriority="9" w:semiHidden="false" w:unhideWhenUsed="false" w:qFormat="true"/>
    <w:lsdException w:name="heading 7" w:uiPriority="9" w:semiHidden="false" w:unhideWhenUsed="false" w:qFormat="true"/>
    <w:lsdException w:name="heading 8" w:uiPriority="9" w:semiHidden="false" w:unhideWhenUsed="false" w:qFormat="true"/>
    <w:lsdException w:name="heading 9" w:uiPriority="9" w:semiHidden="false" w:unhideWhenUsed="false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Normal Table" w:semiHidden="false" w:unhideWhenUsed="false"/>
    <w:lsdException w:name="Table Web 3" w:semiHidden="false" w:unhideWhenUsed="false"/>
    <w:lsdException w:name="Table Grid" w:uiPriority="59" w:semiHidden="false" w:unhideWhenUsed="false"/>
    <w:lsdException w:name="Table Theme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commentsIds.xml" Type="http://schemas.microsoft.com/office/2016/09/relationships/commentsIds" Id="rId21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people.xml" Type="http://schemas.microsoft.com/office/2011/relationships/people" Id="rId20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commentsExtended.xml" Type="http://schemas.microsoft.com/office/2011/relationships/commentsExtended" Id="rId19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216</properties:Words>
  <properties:Characters>1280</properties:Characters>
  <properties:Lines>10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1494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2020-08-18T12:49:00Z</dcterms:created>
  <dc:creator/>
  <cp:lastModifiedBy/>
  <cp:lastPrinted>2017-08-25T05:10:00Z</cp:lastPrinted>
  <dcterms:modified xmlns:xsi="http://www.w3.org/2001/XMLSchema-instance" xsi:type="dcterms:W3CDTF">2020-08-18T13:52:00Z</dcterms:modified>
  <cp:revision>5</cp:revision>
  <dc:title>Zadávací dokumentace</dc:title>
</cp:coreProperties>
</file>