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80163" w:rsidP="00F80163" w:rsidRDefault="00F80163"/>
    <w:p w:rsidR="007D65CD" w:rsidP="007D65CD" w:rsidRDefault="007D65CD">
      <w:pPr>
        <w:spacing w:before="240"/>
        <w:jc w:val="center"/>
        <w:rPr>
          <w:b/>
          <w:sz w:val="32"/>
          <w:szCs w:val="32"/>
        </w:rPr>
      </w:pPr>
      <w:r w:rsidRPr="00C213B8">
        <w:rPr>
          <w:b/>
          <w:sz w:val="32"/>
          <w:szCs w:val="32"/>
        </w:rPr>
        <w:t>SMLOUVA S</w:t>
      </w:r>
      <w:r>
        <w:rPr>
          <w:b/>
          <w:sz w:val="32"/>
          <w:szCs w:val="32"/>
        </w:rPr>
        <w:t> </w:t>
      </w:r>
      <w:r w:rsidRPr="00C213B8">
        <w:rPr>
          <w:b/>
          <w:sz w:val="32"/>
          <w:szCs w:val="32"/>
        </w:rPr>
        <w:t>DODAVATELEM</w:t>
      </w:r>
    </w:p>
    <w:p w:rsidR="007D65CD" w:rsidP="007D65CD" w:rsidRDefault="007D65CD">
      <w:pPr>
        <w:jc w:val="center"/>
        <w:rPr>
          <w:sz w:val="18"/>
          <w:szCs w:val="18"/>
        </w:rPr>
      </w:pPr>
      <w:r>
        <w:rPr>
          <w:sz w:val="18"/>
          <w:szCs w:val="18"/>
        </w:rPr>
        <w:t>n</w:t>
      </w:r>
      <w:r w:rsidRPr="00C213B8">
        <w:rPr>
          <w:sz w:val="18"/>
          <w:szCs w:val="18"/>
        </w:rPr>
        <w:t>a realizaci vzdělávacích aktivit realizovaných</w:t>
      </w:r>
      <w:r>
        <w:rPr>
          <w:sz w:val="18"/>
          <w:szCs w:val="18"/>
        </w:rPr>
        <w:t xml:space="preserve"> v rámci národního individuálního projektu „Podpora odborného vzdělávání zaměstnanců II“ </w:t>
      </w:r>
      <w:proofErr w:type="spellStart"/>
      <w:r>
        <w:rPr>
          <w:sz w:val="18"/>
          <w:szCs w:val="18"/>
        </w:rPr>
        <w:t>reg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č.</w:t>
      </w:r>
      <w:proofErr w:type="gramEnd"/>
      <w:r>
        <w:rPr>
          <w:sz w:val="18"/>
          <w:szCs w:val="18"/>
        </w:rPr>
        <w:t xml:space="preserve"> CZ.03.1.52/0.0/0.0/15_021/0000053 (tento projekt je spolufinancován z Evropského sociálního fondu (85%) a státního rozpočtu ČR (15%) v rámci OP Z</w:t>
      </w:r>
    </w:p>
    <w:p w:rsidR="007D65CD" w:rsidP="007D65CD" w:rsidRDefault="007D65CD">
      <w:pPr>
        <w:rPr>
          <w:b/>
          <w:sz w:val="18"/>
          <w:szCs w:val="18"/>
        </w:rPr>
      </w:pPr>
      <w:r w:rsidRPr="002F26A0">
        <w:rPr>
          <w:b/>
          <w:sz w:val="18"/>
          <w:szCs w:val="18"/>
        </w:rPr>
        <w:t>uzavřená mezi</w:t>
      </w:r>
    </w:p>
    <w:p w:rsidRPr="002F26A0" w:rsidR="00B54697" w:rsidP="007D65CD" w:rsidRDefault="00B54697">
      <w:pPr>
        <w:rPr>
          <w:b/>
          <w:sz w:val="18"/>
          <w:szCs w:val="18"/>
        </w:rPr>
      </w:pPr>
    </w:p>
    <w:p w:rsidR="006439DF" w:rsidP="006439DF" w:rsidRDefault="006439DF">
      <w:pPr>
        <w:rPr>
          <w:b/>
          <w:sz w:val="18"/>
          <w:szCs w:val="18"/>
        </w:rPr>
      </w:pPr>
      <w:r w:rsidRPr="006439DF">
        <w:rPr>
          <w:b/>
          <w:sz w:val="18"/>
          <w:szCs w:val="18"/>
        </w:rPr>
        <w:t xml:space="preserve">zaměstnavatelem (objednatelem): </w:t>
      </w:r>
      <w:r w:rsidR="009879F4">
        <w:rPr>
          <w:b/>
          <w:sz w:val="18"/>
          <w:szCs w:val="18"/>
        </w:rPr>
        <w:t>RSF Elektronik spol. s r.o.</w:t>
      </w:r>
    </w:p>
    <w:p w:rsidRPr="006439DF" w:rsidR="00B54697" w:rsidP="006439DF" w:rsidRDefault="00B54697">
      <w:pPr>
        <w:rPr>
          <w:b/>
          <w:sz w:val="18"/>
          <w:szCs w:val="18"/>
        </w:rPr>
      </w:pPr>
    </w:p>
    <w:p w:rsidRPr="00B54697" w:rsidR="006439DF" w:rsidP="00B54697" w:rsidRDefault="006439DF">
      <w:pPr>
        <w:spacing w:after="120"/>
        <w:rPr>
          <w:sz w:val="18"/>
          <w:szCs w:val="18"/>
        </w:rPr>
      </w:pPr>
      <w:r w:rsidRPr="00B54697">
        <w:rPr>
          <w:sz w:val="18"/>
          <w:szCs w:val="18"/>
        </w:rPr>
        <w:t xml:space="preserve">sídlo:  </w:t>
      </w:r>
      <w:r w:rsidRPr="00B54697">
        <w:rPr>
          <w:sz w:val="18"/>
          <w:szCs w:val="18"/>
        </w:rPr>
        <w:tab/>
      </w:r>
      <w:r w:rsidRPr="00B54697">
        <w:rPr>
          <w:sz w:val="18"/>
          <w:szCs w:val="18"/>
        </w:rPr>
        <w:tab/>
      </w:r>
      <w:r w:rsidRPr="00B54697">
        <w:rPr>
          <w:sz w:val="18"/>
          <w:szCs w:val="18"/>
        </w:rPr>
        <w:tab/>
      </w:r>
      <w:r w:rsidRPr="007D3BDE" w:rsidR="007D3BDE">
        <w:rPr>
          <w:sz w:val="18"/>
          <w:szCs w:val="18"/>
        </w:rPr>
        <w:t>Stříbro</w:t>
      </w:r>
      <w:r w:rsidR="007D3BDE">
        <w:rPr>
          <w:sz w:val="18"/>
          <w:szCs w:val="18"/>
        </w:rPr>
        <w:t xml:space="preserve">, </w:t>
      </w:r>
      <w:r w:rsidRPr="007D3BDE" w:rsidR="007D3BDE">
        <w:rPr>
          <w:sz w:val="18"/>
          <w:szCs w:val="18"/>
        </w:rPr>
        <w:t>Forstova 1670,  PSČ 349 01</w:t>
      </w:r>
    </w:p>
    <w:p w:rsidRPr="00B54697" w:rsidR="006439DF" w:rsidP="00B54697" w:rsidRDefault="006439DF">
      <w:pPr>
        <w:spacing w:after="120"/>
        <w:rPr>
          <w:sz w:val="18"/>
          <w:szCs w:val="18"/>
        </w:rPr>
      </w:pPr>
      <w:r w:rsidRPr="00B54697">
        <w:rPr>
          <w:sz w:val="18"/>
          <w:szCs w:val="18"/>
        </w:rPr>
        <w:t>identifikační číslo:</w:t>
      </w:r>
      <w:r w:rsidRPr="00B54697">
        <w:rPr>
          <w:sz w:val="18"/>
          <w:szCs w:val="18"/>
        </w:rPr>
        <w:tab/>
      </w:r>
      <w:r w:rsidR="00B54697">
        <w:rPr>
          <w:sz w:val="18"/>
          <w:szCs w:val="18"/>
        </w:rPr>
        <w:tab/>
      </w:r>
      <w:r w:rsidRPr="007D3BDE" w:rsidR="007D3BDE">
        <w:rPr>
          <w:sz w:val="18"/>
          <w:szCs w:val="18"/>
        </w:rPr>
        <w:t>27965511</w:t>
      </w:r>
    </w:p>
    <w:p w:rsidRPr="00B54697" w:rsidR="006439DF" w:rsidP="00B54697" w:rsidRDefault="00E170A0">
      <w:pPr>
        <w:spacing w:after="120"/>
        <w:rPr>
          <w:sz w:val="18"/>
          <w:szCs w:val="18"/>
        </w:rPr>
      </w:pPr>
      <w:r>
        <w:rPr>
          <w:sz w:val="18"/>
          <w:szCs w:val="18"/>
        </w:rPr>
        <w:t>telefonické spojení:</w:t>
      </w:r>
      <w:r>
        <w:rPr>
          <w:sz w:val="18"/>
          <w:szCs w:val="18"/>
        </w:rPr>
        <w:tab/>
      </w:r>
      <w:r w:rsidR="007D3BDE">
        <w:rPr>
          <w:sz w:val="18"/>
          <w:szCs w:val="18"/>
        </w:rPr>
        <w:t>374744700</w:t>
      </w:r>
    </w:p>
    <w:p w:rsidRPr="007D3BDE" w:rsidR="007D3BDE" w:rsidP="007D3BDE" w:rsidRDefault="006439DF">
      <w:pPr>
        <w:spacing w:after="120"/>
        <w:rPr>
          <w:sz w:val="18"/>
          <w:szCs w:val="18"/>
        </w:rPr>
      </w:pPr>
      <w:r w:rsidRPr="00B54697">
        <w:rPr>
          <w:sz w:val="18"/>
          <w:szCs w:val="18"/>
        </w:rPr>
        <w:t xml:space="preserve">zastoupená: </w:t>
      </w:r>
      <w:r w:rsidRPr="00B54697">
        <w:rPr>
          <w:sz w:val="18"/>
          <w:szCs w:val="18"/>
        </w:rPr>
        <w:tab/>
      </w:r>
      <w:r w:rsidRPr="00B54697">
        <w:rPr>
          <w:sz w:val="18"/>
          <w:szCs w:val="18"/>
        </w:rPr>
        <w:tab/>
      </w:r>
      <w:r w:rsidRPr="007D3BDE" w:rsidR="007D3BDE">
        <w:rPr>
          <w:sz w:val="18"/>
          <w:szCs w:val="18"/>
        </w:rPr>
        <w:t xml:space="preserve">Ing. Filip Hrbáč, prokurista </w:t>
      </w:r>
    </w:p>
    <w:p w:rsidRPr="00B54697" w:rsidR="00B54697" w:rsidP="007D3BDE" w:rsidRDefault="007D3BDE">
      <w:pPr>
        <w:spacing w:after="120"/>
        <w:ind w:left="1418" w:firstLine="709"/>
        <w:rPr>
          <w:sz w:val="18"/>
          <w:szCs w:val="18"/>
        </w:rPr>
      </w:pPr>
      <w:r w:rsidRPr="007D3BDE">
        <w:rPr>
          <w:sz w:val="18"/>
          <w:szCs w:val="18"/>
        </w:rPr>
        <w:t>Miloslav Kulhánek, prokurista</w:t>
      </w:r>
    </w:p>
    <w:p w:rsidR="00B54697" w:rsidP="00B54697" w:rsidRDefault="00B54697">
      <w:pPr>
        <w:rPr>
          <w:b/>
          <w:sz w:val="18"/>
          <w:szCs w:val="18"/>
        </w:rPr>
      </w:pPr>
    </w:p>
    <w:p w:rsidR="00B54697" w:rsidP="00B54697" w:rsidRDefault="00B54697">
      <w:pPr>
        <w:rPr>
          <w:b/>
          <w:sz w:val="18"/>
          <w:szCs w:val="18"/>
        </w:rPr>
      </w:pPr>
      <w:r>
        <w:rPr>
          <w:b/>
          <w:sz w:val="18"/>
          <w:szCs w:val="18"/>
        </w:rPr>
        <w:t>a</w:t>
      </w:r>
    </w:p>
    <w:p w:rsidR="007D65CD" w:rsidP="00B54697" w:rsidRDefault="007D65CD">
      <w:pPr>
        <w:rPr>
          <w:b/>
          <w:sz w:val="18"/>
          <w:szCs w:val="18"/>
        </w:rPr>
      </w:pPr>
      <w:r w:rsidRPr="00742EEF">
        <w:rPr>
          <w:b/>
          <w:sz w:val="18"/>
          <w:szCs w:val="18"/>
        </w:rPr>
        <w:t>vzdělávacím zařízením (dodavatelem):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742EEF" w:rsidR="00B54697" w:rsidP="00B54697" w:rsidRDefault="00B54697">
      <w:pPr>
        <w:rPr>
          <w:b/>
          <w:sz w:val="18"/>
          <w:szCs w:val="18"/>
        </w:rPr>
      </w:pPr>
    </w:p>
    <w:p w:rsidR="007D65CD" w:rsidP="007D65CD" w:rsidRDefault="007D65C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sídlo: </w:t>
      </w:r>
      <w:r w:rsidR="00B54697">
        <w:rPr>
          <w:sz w:val="18"/>
          <w:szCs w:val="18"/>
        </w:rPr>
        <w:tab/>
      </w:r>
      <w:r w:rsidR="00B54697">
        <w:rPr>
          <w:sz w:val="18"/>
          <w:szCs w:val="18"/>
        </w:rPr>
        <w:tab/>
      </w:r>
      <w:r w:rsidR="00B54697"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="00B54697" w:rsidP="007D65CD" w:rsidRDefault="007D65C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identifikační číslo: </w:t>
      </w:r>
      <w:r w:rsidR="00B54697">
        <w:rPr>
          <w:sz w:val="18"/>
          <w:szCs w:val="18"/>
        </w:rPr>
        <w:tab/>
      </w:r>
      <w:r w:rsidR="00B54697"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7D45E1" w:rsidR="007D65CD" w:rsidP="007D65CD" w:rsidRDefault="007D65C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telefonické spojení: </w:t>
      </w:r>
      <w:r w:rsidR="00B54697"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="007D65CD" w:rsidP="007D65CD" w:rsidRDefault="007D65C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zastoupená: </w:t>
      </w:r>
      <w:r w:rsidR="00B54697">
        <w:rPr>
          <w:sz w:val="18"/>
          <w:szCs w:val="18"/>
        </w:rPr>
        <w:tab/>
      </w:r>
      <w:r w:rsidR="00B54697"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="007D65CD" w:rsidP="007D65CD" w:rsidRDefault="007D65CD">
      <w:pPr>
        <w:rPr>
          <w:b/>
          <w:sz w:val="18"/>
          <w:szCs w:val="18"/>
        </w:rPr>
      </w:pPr>
    </w:p>
    <w:p w:rsidR="007D65CD" w:rsidP="007D65CD" w:rsidRDefault="007D65CD">
      <w:pPr>
        <w:rPr>
          <w:b/>
          <w:sz w:val="18"/>
          <w:szCs w:val="18"/>
        </w:rPr>
      </w:pPr>
      <w:r>
        <w:rPr>
          <w:b/>
          <w:sz w:val="18"/>
          <w:szCs w:val="18"/>
        </w:rPr>
        <w:t>uzavírají tuto smlouvu o zabezpečení vzdělávací aktivity zaměstnanců za následujících podmínek:</w:t>
      </w:r>
    </w:p>
    <w:p w:rsidR="00B54697" w:rsidP="007D65CD" w:rsidRDefault="00B54697">
      <w:pPr>
        <w:rPr>
          <w:b/>
          <w:sz w:val="18"/>
          <w:szCs w:val="18"/>
        </w:rPr>
      </w:pPr>
    </w:p>
    <w:p w:rsidR="007D65CD" w:rsidP="007D65CD" w:rsidRDefault="007D65CD">
      <w:pPr>
        <w:pStyle w:val="Odstavecseseznamem"/>
        <w:numPr>
          <w:ilvl w:val="0"/>
          <w:numId w:val="27"/>
        </w:num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Účel smlouvy</w:t>
      </w:r>
    </w:p>
    <w:p w:rsidR="007D65CD" w:rsidP="007D65CD" w:rsidRDefault="007D65CD">
      <w:pPr>
        <w:ind w:left="360"/>
        <w:rPr>
          <w:sz w:val="18"/>
          <w:szCs w:val="18"/>
        </w:rPr>
      </w:pPr>
      <w:r w:rsidRPr="00B73D09">
        <w:rPr>
          <w:sz w:val="18"/>
          <w:szCs w:val="18"/>
        </w:rPr>
        <w:t xml:space="preserve">Dodavatel školení se zavazuje zajistit vzdělávací aktivitu zaměstnanců v rámci </w:t>
      </w:r>
      <w:r>
        <w:rPr>
          <w:sz w:val="18"/>
          <w:szCs w:val="18"/>
        </w:rPr>
        <w:t xml:space="preserve">národního individuálního projektu </w:t>
      </w:r>
      <w:r w:rsidRPr="00B73D09">
        <w:rPr>
          <w:sz w:val="18"/>
          <w:szCs w:val="18"/>
        </w:rPr>
        <w:t>CZ.03.1.52/0.0/0.0/15_021/0000053</w:t>
      </w:r>
      <w:r>
        <w:rPr>
          <w:sz w:val="18"/>
          <w:szCs w:val="18"/>
        </w:rPr>
        <w:t xml:space="preserve"> – „Podpora odborného vzdělávání zaměstnanců II“ (OP Z)</w:t>
      </w:r>
    </w:p>
    <w:p w:rsidRPr="00B73D09" w:rsidR="00B54697" w:rsidP="007D65CD" w:rsidRDefault="00B54697">
      <w:pPr>
        <w:ind w:left="360"/>
        <w:rPr>
          <w:sz w:val="18"/>
          <w:szCs w:val="18"/>
        </w:rPr>
      </w:pPr>
    </w:p>
    <w:p w:rsidR="007D65CD" w:rsidP="007D65CD" w:rsidRDefault="007D65CD">
      <w:pPr>
        <w:pStyle w:val="Odstavecseseznamem"/>
        <w:numPr>
          <w:ilvl w:val="0"/>
          <w:numId w:val="27"/>
        </w:num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Předmět smlouvy</w:t>
      </w:r>
    </w:p>
    <w:p w:rsidR="007D65CD" w:rsidP="007D65CD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Předmětem smlouvy je zabezpečení vzdělávací aktivity:</w:t>
      </w:r>
    </w:p>
    <w:p w:rsidRPr="007E3B2B" w:rsidR="007D65CD" w:rsidP="007D65CD" w:rsidRDefault="00B54697">
      <w:pPr>
        <w:pStyle w:val="Odstavecseseznamem"/>
        <w:ind w:left="1440"/>
        <w:rPr>
          <w:b/>
          <w:sz w:val="18"/>
          <w:szCs w:val="18"/>
        </w:rPr>
      </w:pPr>
      <w:r w:rsidRPr="00B54697">
        <w:rPr>
          <w:b/>
          <w:sz w:val="18"/>
          <w:szCs w:val="18"/>
          <w:highlight w:val="yellow"/>
        </w:rPr>
        <w:t xml:space="preserve">doplní </w:t>
      </w:r>
      <w:r w:rsidRPr="00144B51">
        <w:rPr>
          <w:b/>
          <w:sz w:val="18"/>
          <w:szCs w:val="18"/>
          <w:highlight w:val="yellow"/>
        </w:rPr>
        <w:t>dodavatel vždy dle dílčí části, na kterou podává nabídku</w:t>
      </w:r>
    </w:p>
    <w:p w:rsidR="007D65CD" w:rsidP="007D65CD" w:rsidRDefault="007D65CD">
      <w:pPr>
        <w:pStyle w:val="Odstavecseseznamem"/>
        <w:ind w:left="1440"/>
        <w:rPr>
          <w:sz w:val="18"/>
          <w:szCs w:val="18"/>
        </w:rPr>
      </w:pPr>
    </w:p>
    <w:p w:rsidRPr="00B73D09" w:rsidR="007D65CD" w:rsidP="007D65CD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b/>
          <w:sz w:val="18"/>
          <w:szCs w:val="18"/>
        </w:rPr>
      </w:pPr>
      <w:r>
        <w:rPr>
          <w:sz w:val="18"/>
          <w:szCs w:val="18"/>
        </w:rPr>
        <w:t>Celkový rozsah vzdělávací aktivity každého účastníka: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="00144B51">
        <w:rPr>
          <w:b/>
          <w:sz w:val="18"/>
          <w:szCs w:val="18"/>
        </w:rPr>
        <w:t xml:space="preserve"> </w:t>
      </w:r>
      <w:r w:rsidRPr="00B73D09">
        <w:rPr>
          <w:b/>
          <w:sz w:val="18"/>
          <w:szCs w:val="18"/>
        </w:rPr>
        <w:t>hodin</w:t>
      </w:r>
      <w:r>
        <w:rPr>
          <w:b/>
          <w:sz w:val="18"/>
          <w:szCs w:val="18"/>
        </w:rPr>
        <w:t xml:space="preserve"> (60 min)</w:t>
      </w:r>
    </w:p>
    <w:p w:rsidR="007D65CD" w:rsidP="007D65CD" w:rsidRDefault="007D65CD">
      <w:pPr>
        <w:pStyle w:val="Odstavecseseznamem"/>
        <w:ind w:left="5316"/>
        <w:rPr>
          <w:sz w:val="18"/>
          <w:szCs w:val="18"/>
        </w:rPr>
      </w:pPr>
      <w:r>
        <w:rPr>
          <w:sz w:val="18"/>
          <w:szCs w:val="18"/>
        </w:rPr>
        <w:t>-teorie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>
        <w:rPr>
          <w:sz w:val="18"/>
          <w:szCs w:val="18"/>
        </w:rPr>
        <w:t xml:space="preserve"> hodin (60 min)</w:t>
      </w:r>
    </w:p>
    <w:p w:rsidR="007D65CD" w:rsidP="007D65CD" w:rsidRDefault="007D65CD">
      <w:pPr>
        <w:pStyle w:val="Odstavecseseznamem"/>
        <w:ind w:left="5316"/>
        <w:rPr>
          <w:sz w:val="18"/>
          <w:szCs w:val="18"/>
        </w:rPr>
      </w:pPr>
      <w:r>
        <w:rPr>
          <w:sz w:val="18"/>
          <w:szCs w:val="18"/>
        </w:rPr>
        <w:t>-praxe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>
        <w:rPr>
          <w:sz w:val="18"/>
          <w:szCs w:val="18"/>
        </w:rPr>
        <w:t xml:space="preserve"> hodin (60 min)</w:t>
      </w:r>
    </w:p>
    <w:p w:rsidR="007D65CD" w:rsidP="00B54697" w:rsidRDefault="007D65CD">
      <w:pPr>
        <w:pStyle w:val="Odstavecseseznamem"/>
        <w:ind w:left="5316" w:right="-285"/>
        <w:rPr>
          <w:sz w:val="18"/>
          <w:szCs w:val="18"/>
        </w:rPr>
      </w:pPr>
      <w:r>
        <w:rPr>
          <w:sz w:val="18"/>
          <w:szCs w:val="18"/>
        </w:rPr>
        <w:t>-závěrečná zkouška</w:t>
      </w:r>
      <w:r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="00144B51">
        <w:rPr>
          <w:b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hodina  (60</w:t>
      </w:r>
      <w:proofErr w:type="gramEnd"/>
      <w:r>
        <w:rPr>
          <w:sz w:val="18"/>
          <w:szCs w:val="18"/>
        </w:rPr>
        <w:t xml:space="preserve"> min)</w:t>
      </w:r>
    </w:p>
    <w:p w:rsidR="007D65CD" w:rsidP="007D65CD" w:rsidRDefault="007D65CD">
      <w:pPr>
        <w:pStyle w:val="Odstavecseseznamem"/>
        <w:ind w:left="5316"/>
        <w:rPr>
          <w:sz w:val="18"/>
          <w:szCs w:val="18"/>
        </w:rPr>
      </w:pPr>
    </w:p>
    <w:p w:rsidRPr="00B54697" w:rsidR="007D65CD" w:rsidP="00E92229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 w:rsidRPr="00B54697">
        <w:rPr>
          <w:sz w:val="18"/>
          <w:szCs w:val="18"/>
        </w:rPr>
        <w:t xml:space="preserve">Místo konání: </w:t>
      </w:r>
      <w:r w:rsidR="009879F4">
        <w:rPr>
          <w:sz w:val="18"/>
          <w:szCs w:val="18"/>
        </w:rPr>
        <w:t>RSF Elektronik spol. s r.o.</w:t>
      </w:r>
      <w:r w:rsidRPr="00B54697" w:rsidR="00B54697">
        <w:rPr>
          <w:sz w:val="18"/>
          <w:szCs w:val="18"/>
        </w:rPr>
        <w:t>,</w:t>
      </w:r>
      <w:r w:rsidR="00144B51">
        <w:rPr>
          <w:sz w:val="18"/>
          <w:szCs w:val="18"/>
        </w:rPr>
        <w:t xml:space="preserve"> </w:t>
      </w:r>
      <w:r w:rsidR="001571CC">
        <w:rPr>
          <w:sz w:val="18"/>
          <w:szCs w:val="18"/>
        </w:rPr>
        <w:t>Forstova 1670</w:t>
      </w:r>
      <w:r w:rsidRPr="00B54697" w:rsidR="00B54697">
        <w:rPr>
          <w:sz w:val="18"/>
          <w:szCs w:val="18"/>
        </w:rPr>
        <w:t xml:space="preserve">, </w:t>
      </w:r>
      <w:r w:rsidR="001571CC">
        <w:rPr>
          <w:sz w:val="18"/>
          <w:szCs w:val="18"/>
        </w:rPr>
        <w:t>349 01 Stříbro</w:t>
      </w:r>
    </w:p>
    <w:p w:rsidR="007D65CD" w:rsidP="007D65CD" w:rsidRDefault="007D65CD">
      <w:pPr>
        <w:pStyle w:val="Odstavecseseznamem"/>
        <w:ind w:left="1440"/>
        <w:rPr>
          <w:sz w:val="18"/>
          <w:szCs w:val="18"/>
        </w:rPr>
      </w:pPr>
    </w:p>
    <w:p w:rsidRPr="007E3B2B" w:rsidR="007D65CD" w:rsidP="007D65CD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Doba trvání vzdělávací aktivity: 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="007D65CD" w:rsidP="007D65CD" w:rsidRDefault="007D65CD">
      <w:pPr>
        <w:pStyle w:val="Odstavecseseznamem"/>
        <w:numPr>
          <w:ilvl w:val="0"/>
          <w:numId w:val="3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Výuka proběhne v termínech</w:t>
      </w:r>
      <w:r w:rsidRPr="007E3B2B">
        <w:rPr>
          <w:sz w:val="18"/>
          <w:szCs w:val="18"/>
        </w:rPr>
        <w:t xml:space="preserve">: 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="00144B51">
        <w:rPr>
          <w:b/>
          <w:sz w:val="18"/>
          <w:szCs w:val="18"/>
          <w:highlight w:val="yellow"/>
        </w:rPr>
        <w:t xml:space="preserve"> </w:t>
      </w:r>
      <w:r w:rsidRPr="00B54697" w:rsidR="00B54697">
        <w:rPr>
          <w:b/>
          <w:sz w:val="18"/>
          <w:szCs w:val="18"/>
          <w:highlight w:val="yellow"/>
        </w:rPr>
        <w:t>datum a čas</w:t>
      </w:r>
    </w:p>
    <w:p w:rsidR="007D65CD" w:rsidP="007D65CD" w:rsidRDefault="007D65CD">
      <w:pPr>
        <w:pStyle w:val="Odstavecseseznamem"/>
        <w:numPr>
          <w:ilvl w:val="0"/>
          <w:numId w:val="3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Závěrečná zkouška proběhne: 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="00144B51">
        <w:rPr>
          <w:b/>
          <w:sz w:val="18"/>
          <w:szCs w:val="18"/>
          <w:highlight w:val="yellow"/>
        </w:rPr>
        <w:t xml:space="preserve"> </w:t>
      </w:r>
      <w:r w:rsidRPr="00B54697" w:rsidR="00B54697">
        <w:rPr>
          <w:b/>
          <w:sz w:val="18"/>
          <w:szCs w:val="18"/>
          <w:highlight w:val="yellow"/>
        </w:rPr>
        <w:t>datum a čas</w:t>
      </w:r>
    </w:p>
    <w:p w:rsidR="007D65CD" w:rsidP="007D65CD" w:rsidRDefault="007D65CD">
      <w:pPr>
        <w:pStyle w:val="Odstavecseseznamem"/>
        <w:ind w:left="2160"/>
        <w:rPr>
          <w:sz w:val="18"/>
          <w:szCs w:val="18"/>
        </w:rPr>
      </w:pPr>
    </w:p>
    <w:p w:rsidR="007D65CD" w:rsidP="007D65CD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Způsob ověření získaných znalostí a dovedností: Závěrečný pohovor</w:t>
      </w:r>
    </w:p>
    <w:p w:rsidRPr="00FE7D5B" w:rsidR="007D65CD" w:rsidP="007D65CD" w:rsidRDefault="007D65CD">
      <w:pPr>
        <w:pStyle w:val="Odstavecseseznamem"/>
        <w:ind w:left="1440"/>
        <w:rPr>
          <w:sz w:val="18"/>
          <w:szCs w:val="18"/>
        </w:rPr>
      </w:pPr>
    </w:p>
    <w:p w:rsidRPr="004D142F" w:rsidR="007D65CD" w:rsidP="007D65CD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 w:rsidRPr="004D142F">
        <w:rPr>
          <w:sz w:val="18"/>
          <w:szCs w:val="18"/>
        </w:rPr>
        <w:t xml:space="preserve">Účastník vzdělávací </w:t>
      </w:r>
      <w:proofErr w:type="gramStart"/>
      <w:r w:rsidRPr="004D142F">
        <w:rPr>
          <w:sz w:val="18"/>
          <w:szCs w:val="18"/>
        </w:rPr>
        <w:t xml:space="preserve">aktivity:  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4D142F">
        <w:rPr>
          <w:sz w:val="18"/>
          <w:szCs w:val="18"/>
        </w:rPr>
        <w:t xml:space="preserve"> osob </w:t>
      </w:r>
    </w:p>
    <w:p w:rsidR="007D65CD" w:rsidP="007D65CD" w:rsidRDefault="007D65CD">
      <w:pPr>
        <w:pStyle w:val="Odstavecseseznamem"/>
        <w:ind w:left="1440"/>
        <w:rPr>
          <w:sz w:val="18"/>
          <w:szCs w:val="18"/>
        </w:rPr>
      </w:pPr>
    </w:p>
    <w:p w:rsidR="007D65CD" w:rsidP="007D65CD" w:rsidRDefault="007D65CD">
      <w:pPr>
        <w:pStyle w:val="Odstavecseseznamem"/>
        <w:numPr>
          <w:ilvl w:val="0"/>
          <w:numId w:val="28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Celkové náklady na vzdělávací aktivitu</w:t>
      </w:r>
    </w:p>
    <w:p w:rsidR="007D65CD" w:rsidP="007D65CD" w:rsidRDefault="007D65CD">
      <w:pPr>
        <w:pStyle w:val="Odstavecseseznamem"/>
        <w:ind w:left="1440"/>
        <w:rPr>
          <w:sz w:val="18"/>
          <w:szCs w:val="18"/>
        </w:rPr>
      </w:pPr>
      <w:r>
        <w:rPr>
          <w:sz w:val="18"/>
          <w:szCs w:val="18"/>
        </w:rPr>
        <w:t>do výše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>
        <w:rPr>
          <w:sz w:val="18"/>
          <w:szCs w:val="18"/>
        </w:rPr>
        <w:t xml:space="preserve"> Kč bez </w:t>
      </w:r>
      <w:proofErr w:type="gramStart"/>
      <w:r>
        <w:rPr>
          <w:sz w:val="18"/>
          <w:szCs w:val="18"/>
        </w:rPr>
        <w:t>DPH          (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="00BA3324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Kč včetně DPH)</w:t>
      </w:r>
      <w:r>
        <w:rPr>
          <w:sz w:val="18"/>
          <w:szCs w:val="18"/>
        </w:rPr>
        <w:tab/>
      </w:r>
    </w:p>
    <w:p w:rsidR="007D65CD" w:rsidP="007D65CD" w:rsidRDefault="007D65CD">
      <w:pPr>
        <w:rPr>
          <w:sz w:val="18"/>
          <w:szCs w:val="18"/>
        </w:rPr>
      </w:pPr>
    </w:p>
    <w:p w:rsidR="003E75A9" w:rsidP="007D65CD" w:rsidRDefault="003E75A9">
      <w:pPr>
        <w:rPr>
          <w:sz w:val="18"/>
          <w:szCs w:val="18"/>
        </w:rPr>
      </w:pPr>
    </w:p>
    <w:p w:rsidR="007D65CD" w:rsidP="007D3BDE" w:rsidRDefault="007D65CD">
      <w:pPr>
        <w:pStyle w:val="Odstavecseseznamem"/>
        <w:numPr>
          <w:ilvl w:val="0"/>
          <w:numId w:val="27"/>
        </w:numPr>
        <w:spacing w:after="200" w:line="276" w:lineRule="auto"/>
        <w:ind w:hanging="1080"/>
        <w:rPr>
          <w:b/>
          <w:sz w:val="18"/>
          <w:szCs w:val="18"/>
        </w:rPr>
      </w:pPr>
      <w:r w:rsidRPr="00124F5F">
        <w:rPr>
          <w:b/>
          <w:sz w:val="18"/>
          <w:szCs w:val="18"/>
        </w:rPr>
        <w:lastRenderedPageBreak/>
        <w:t>Vzdělávací zařízení se zavazuje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Stanovit účastníkům v rámci vzdělávací aktivity studijní a výcvikové povinnosti. Prokazatelně je seznámit s předpisy o bezpečnosti a ochraně zdraví při práci a s předpisy o požární ochraně majícími vztah k účasti na vzdělávací aktivitě.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V průběhu vzdělávací aktivity zajistit prokazatelnou </w:t>
      </w:r>
      <w:r w:rsidRPr="007D3BDE">
        <w:rPr>
          <w:rFonts w:ascii="Calibri" w:hAnsi="Calibri" w:cs="Calibri"/>
          <w:sz w:val="18"/>
          <w:szCs w:val="22"/>
          <w:u w:val="single"/>
        </w:rPr>
        <w:t>denní evidenci</w:t>
      </w:r>
      <w:r w:rsidRPr="007D3BDE">
        <w:rPr>
          <w:rFonts w:ascii="Calibri" w:hAnsi="Calibri" w:cs="Calibri"/>
          <w:sz w:val="18"/>
          <w:szCs w:val="22"/>
        </w:rPr>
        <w:t>:</w:t>
      </w:r>
    </w:p>
    <w:p w:rsidRPr="007D3BDE" w:rsidR="007D3BDE" w:rsidP="007D3BDE" w:rsidRDefault="007D3BDE">
      <w:pPr>
        <w:numPr>
          <w:ilvl w:val="1"/>
          <w:numId w:val="41"/>
        </w:numPr>
        <w:suppressAutoHyphens/>
        <w:jc w:val="both"/>
        <w:rPr>
          <w:rFonts w:cs="Calibri"/>
          <w:sz w:val="18"/>
        </w:rPr>
      </w:pPr>
      <w:r w:rsidRPr="007D3BDE">
        <w:rPr>
          <w:rFonts w:cs="Calibri"/>
          <w:b/>
          <w:sz w:val="18"/>
        </w:rPr>
        <w:t>Evidenci docházky</w:t>
      </w:r>
      <w:r w:rsidRPr="007D3BDE">
        <w:rPr>
          <w:rFonts w:cs="Calibri"/>
          <w:sz w:val="18"/>
        </w:rPr>
        <w:t xml:space="preserve"> (prezence</w:t>
      </w:r>
      <w:r w:rsidRPr="007D3BDE">
        <w:rPr>
          <w:rFonts w:cs="Calibri"/>
          <w:sz w:val="18"/>
          <w:u w:val="single"/>
        </w:rPr>
        <w:t>)</w:t>
      </w:r>
      <w:r w:rsidRPr="007D3BDE">
        <w:rPr>
          <w:rFonts w:cs="Calibri"/>
          <w:sz w:val="18"/>
        </w:rPr>
        <w:t xml:space="preserve"> zaměstnanců, kteří se účastní vzdělávací aktivity, a to s uvedením počtu hodin, v nichž se jednotliví zaměstnanci vzdělávací aktivity zúčastnili. </w:t>
      </w:r>
    </w:p>
    <w:p w:rsidRPr="007D3BDE" w:rsidR="007D3BDE" w:rsidP="007D3BDE" w:rsidRDefault="007D3BDE">
      <w:pPr>
        <w:numPr>
          <w:ilvl w:val="1"/>
          <w:numId w:val="41"/>
        </w:numPr>
        <w:suppressAutoHyphens/>
        <w:jc w:val="both"/>
        <w:rPr>
          <w:rFonts w:cs="Calibri"/>
          <w:sz w:val="18"/>
        </w:rPr>
      </w:pPr>
      <w:r w:rsidRPr="007D3BDE">
        <w:rPr>
          <w:rFonts w:cs="Calibri"/>
          <w:b/>
          <w:sz w:val="18"/>
        </w:rPr>
        <w:t xml:space="preserve">Evidenci výuky </w:t>
      </w:r>
      <w:r w:rsidRPr="007D3BDE">
        <w:rPr>
          <w:rFonts w:cs="Calibri"/>
          <w:sz w:val="18"/>
        </w:rPr>
        <w:t>(třídní kniha) a to minimálně v rozsahu: datum, hodina začátku a konce, téma, počet hodin, jméno osoby provádějící přípravu či ověření získaných znalostí a dovedností.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b/>
          <w:sz w:val="18"/>
          <w:szCs w:val="22"/>
        </w:rPr>
      </w:pPr>
      <w:r w:rsidRPr="007D3BDE">
        <w:rPr>
          <w:rFonts w:ascii="Calibri" w:hAnsi="Calibri" w:cs="Calibri"/>
          <w:b/>
          <w:sz w:val="18"/>
          <w:szCs w:val="22"/>
        </w:rPr>
        <w:t xml:space="preserve">Neprodleně při zahájení výuky </w:t>
      </w:r>
      <w:r w:rsidRPr="007D3BDE">
        <w:rPr>
          <w:rFonts w:ascii="Calibri" w:hAnsi="Calibri" w:cs="Calibri"/>
          <w:sz w:val="18"/>
          <w:szCs w:val="22"/>
        </w:rPr>
        <w:t>v daném dni e-mailem či telefonicky</w:t>
      </w:r>
      <w:r w:rsidRPr="007D3BDE">
        <w:rPr>
          <w:rFonts w:ascii="Calibri" w:hAnsi="Calibri" w:cs="Calibri"/>
          <w:b/>
          <w:sz w:val="18"/>
          <w:szCs w:val="22"/>
        </w:rPr>
        <w:t xml:space="preserve"> informovat zaměstnavatele o absenci </w:t>
      </w:r>
      <w:r w:rsidRPr="007D3BDE">
        <w:rPr>
          <w:rFonts w:ascii="Calibri" w:hAnsi="Calibri" w:cs="Calibri"/>
          <w:sz w:val="18"/>
          <w:szCs w:val="22"/>
        </w:rPr>
        <w:t>pracovníků v kurzu.</w:t>
      </w:r>
      <w:r w:rsidRPr="007D3BDE">
        <w:rPr>
          <w:rFonts w:ascii="Calibri" w:hAnsi="Calibri" w:cs="Calibri"/>
          <w:b/>
          <w:sz w:val="18"/>
          <w:szCs w:val="22"/>
        </w:rPr>
        <w:t xml:space="preserve"> 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Mít evidenci docházky a výuky aktuálně vyplňované přímo ve výuce z důvodu hospitace v hodině objednatelem příp. poskytovatelem dotace (Úřad práce ČR).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Bez zbytečného odkladu informovat zaměstnavatele pokud vzniknou překážky, které znemožní realizaci vzdělávací aktivity.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>V dostatečném předstihu informovat zaměstnavatele o všech změnách v „Harmonogramu realizace vzdělávací aktivity".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b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Na všech dokumentech uvádět informace o spolufinancování z ESF prostřednictvím OPZ a státního rozpočtu ČR. Studijní materiály, docházky apod. budou </w:t>
      </w:r>
      <w:proofErr w:type="spellStart"/>
      <w:r w:rsidRPr="007D3BDE">
        <w:rPr>
          <w:rFonts w:ascii="Calibri" w:hAnsi="Calibri" w:cs="Calibri"/>
          <w:sz w:val="18"/>
          <w:szCs w:val="22"/>
        </w:rPr>
        <w:t>označenypovinnými</w:t>
      </w:r>
      <w:proofErr w:type="spellEnd"/>
      <w:r w:rsidRPr="007D3BDE">
        <w:rPr>
          <w:rFonts w:ascii="Calibri" w:hAnsi="Calibri" w:cs="Calibri"/>
          <w:sz w:val="18"/>
          <w:szCs w:val="22"/>
        </w:rPr>
        <w:t xml:space="preserve"> logy. Zajistit propagaci projektu v souladu s pravidly uvedenými </w:t>
      </w:r>
      <w:r w:rsidRPr="007D3BDE">
        <w:rPr>
          <w:rFonts w:ascii="Calibri" w:hAnsi="Calibri" w:cs="Calibri"/>
          <w:b/>
          <w:sz w:val="18"/>
          <w:szCs w:val="22"/>
        </w:rPr>
        <w:t>v Obecné části Pravidel OPZ.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b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Po ukončení odborného rozvoje zaslat zaměstnavateli do 10 dnů </w:t>
      </w:r>
      <w:r w:rsidRPr="007D3BDE">
        <w:rPr>
          <w:rFonts w:ascii="Calibri" w:hAnsi="Calibri" w:cs="Calibri"/>
          <w:b/>
          <w:sz w:val="18"/>
          <w:szCs w:val="22"/>
        </w:rPr>
        <w:t>závěrečný protokol.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pacing w:val="-4"/>
          <w:sz w:val="18"/>
          <w:szCs w:val="22"/>
        </w:rPr>
      </w:pPr>
      <w:r w:rsidRPr="007D3BDE">
        <w:rPr>
          <w:rFonts w:ascii="Calibri" w:hAnsi="Calibri" w:cs="Calibri"/>
          <w:spacing w:val="-4"/>
          <w:sz w:val="18"/>
          <w:szCs w:val="22"/>
        </w:rPr>
        <w:t xml:space="preserve">Vystavit úspěšným absolventům Osvědčení (u neakreditovaných programů Potvrzení o absolvování/Osvědčení) obsahující minimálně identifikaci zaměstnavatele, vzdělavatele, zaměstnance (jméno, příjmení, datum narození), název, rozsah a termín vzdělávací aktivity. </w:t>
      </w:r>
      <w:r w:rsidRPr="007D3BDE">
        <w:rPr>
          <w:rFonts w:ascii="Calibri" w:hAnsi="Calibri" w:cs="Calibri"/>
          <w:b/>
          <w:bCs/>
          <w:spacing w:val="-4"/>
          <w:sz w:val="18"/>
          <w:szCs w:val="22"/>
        </w:rPr>
        <w:t xml:space="preserve">Osvědčení musí být v rámci povinné publicity OPZ opatřeno textem: </w:t>
      </w:r>
      <w:r w:rsidRPr="007D3BDE">
        <w:rPr>
          <w:rFonts w:ascii="Calibri" w:hAnsi="Calibri" w:cs="Calibri"/>
          <w:b/>
          <w:bCs/>
          <w:spacing w:val="-4"/>
          <w:kern w:val="24"/>
          <w:sz w:val="18"/>
          <w:szCs w:val="22"/>
        </w:rPr>
        <w:t>„</w:t>
      </w:r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 xml:space="preserve">Projekt Podpora odborného vzdělávání zaměstnanců II, </w:t>
      </w:r>
      <w:proofErr w:type="spellStart"/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>reg</w:t>
      </w:r>
      <w:proofErr w:type="spellEnd"/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 xml:space="preserve">. </w:t>
      </w:r>
      <w:proofErr w:type="gramStart"/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>č.</w:t>
      </w:r>
      <w:proofErr w:type="gramEnd"/>
      <w:r w:rsidRPr="007D3BDE">
        <w:rPr>
          <w:rFonts w:ascii="Calibri" w:hAnsi="Calibri" w:cs="Calibri"/>
          <w:b/>
          <w:bCs/>
          <w:i/>
          <w:spacing w:val="-4"/>
          <w:kern w:val="24"/>
          <w:sz w:val="18"/>
          <w:szCs w:val="22"/>
        </w:rPr>
        <w:t xml:space="preserve"> CZ.03.1.52/0.0/0.0/15_021/0000053 je spolufinancován z Evropského sociálního fondu v rámci Operačního programu Zaměstnanost (85%) a státního rozpočtu České republiky (15%).“</w:t>
      </w:r>
      <w:r w:rsidRPr="007D3BDE">
        <w:rPr>
          <w:rFonts w:ascii="Calibri" w:hAnsi="Calibri" w:cs="Calibri"/>
          <w:bCs/>
          <w:i/>
          <w:spacing w:val="-4"/>
          <w:sz w:val="18"/>
          <w:szCs w:val="22"/>
        </w:rPr>
        <w:t xml:space="preserve">  </w:t>
      </w:r>
      <w:r w:rsidRPr="007D3BDE">
        <w:rPr>
          <w:rFonts w:ascii="Calibri" w:hAnsi="Calibri" w:cs="Calibri"/>
          <w:bCs/>
          <w:spacing w:val="-4"/>
          <w:sz w:val="18"/>
          <w:szCs w:val="22"/>
        </w:rPr>
        <w:t xml:space="preserve">a logy projektu, pokud to povaha dokumentu umožňuje. </w:t>
      </w:r>
      <w:r w:rsidRPr="007D3BDE">
        <w:rPr>
          <w:rFonts w:ascii="Calibri" w:hAnsi="Calibri" w:cs="Calibri"/>
          <w:spacing w:val="-4"/>
          <w:sz w:val="18"/>
          <w:szCs w:val="22"/>
        </w:rPr>
        <w:t xml:space="preserve"> (Příp. lze řešit samostatnou přílohou k osvědčení).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b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Náklady na odborný rozvoj zaměstnanců fakturovat dle bodu II. 6) a vystavit daňový doklad neprodleně po ukončení vzdělávací aktivity. </w:t>
      </w:r>
      <w:r w:rsidRPr="007D3BDE">
        <w:rPr>
          <w:rFonts w:ascii="Calibri" w:hAnsi="Calibri" w:cs="Calibri"/>
          <w:b/>
          <w:sz w:val="18"/>
          <w:szCs w:val="22"/>
        </w:rPr>
        <w:t>Faktura vystavena vzdělávacím zařízením bude opatřena textem: „</w:t>
      </w:r>
      <w:r w:rsidRPr="007D3BDE">
        <w:rPr>
          <w:rFonts w:ascii="Calibri" w:hAnsi="Calibri" w:cs="Calibri"/>
          <w:b/>
          <w:i/>
          <w:sz w:val="18"/>
          <w:szCs w:val="22"/>
        </w:rPr>
        <w:t xml:space="preserve">Vzdělávací aktivita byla spolufinancována z prostředků projektu POVEZ II, </w:t>
      </w:r>
      <w:proofErr w:type="spellStart"/>
      <w:r w:rsidRPr="007D3BDE">
        <w:rPr>
          <w:rFonts w:ascii="Calibri" w:hAnsi="Calibri" w:cs="Calibri"/>
          <w:b/>
          <w:i/>
          <w:sz w:val="18"/>
          <w:szCs w:val="22"/>
        </w:rPr>
        <w:t>reg</w:t>
      </w:r>
      <w:proofErr w:type="spellEnd"/>
      <w:r w:rsidRPr="007D3BDE">
        <w:rPr>
          <w:rFonts w:ascii="Calibri" w:hAnsi="Calibri" w:cs="Calibri"/>
          <w:b/>
          <w:i/>
          <w:sz w:val="18"/>
          <w:szCs w:val="22"/>
        </w:rPr>
        <w:t xml:space="preserve">. </w:t>
      </w:r>
      <w:proofErr w:type="gramStart"/>
      <w:r w:rsidRPr="007D3BDE">
        <w:rPr>
          <w:rFonts w:ascii="Calibri" w:hAnsi="Calibri" w:cs="Calibri"/>
          <w:b/>
          <w:i/>
          <w:sz w:val="18"/>
          <w:szCs w:val="22"/>
        </w:rPr>
        <w:t>č.</w:t>
      </w:r>
      <w:proofErr w:type="gramEnd"/>
      <w:r w:rsidRPr="007D3BDE">
        <w:rPr>
          <w:rFonts w:ascii="Calibri" w:hAnsi="Calibri" w:cs="Calibri"/>
          <w:b/>
          <w:i/>
          <w:sz w:val="18"/>
          <w:szCs w:val="22"/>
        </w:rPr>
        <w:t xml:space="preserve"> CZ.03.1.52/0.0/0.0/15_021/0000053 z OPZ“</w:t>
      </w:r>
      <w:r>
        <w:rPr>
          <w:rFonts w:ascii="Calibri" w:hAnsi="Calibri" w:cs="Calibri"/>
          <w:b/>
          <w:i/>
          <w:sz w:val="18"/>
          <w:szCs w:val="22"/>
        </w:rPr>
        <w:t>.</w:t>
      </w:r>
    </w:p>
    <w:p w:rsidRPr="007D3BDE" w:rsidR="007D3BDE" w:rsidP="007D3BDE" w:rsidRDefault="007D3BDE">
      <w:pPr>
        <w:pStyle w:val="boddohodyii"/>
        <w:numPr>
          <w:ilvl w:val="0"/>
          <w:numId w:val="42"/>
        </w:numPr>
        <w:jc w:val="both"/>
        <w:rPr>
          <w:rFonts w:ascii="Calibri" w:hAnsi="Calibri" w:cs="Calibri"/>
          <w:sz w:val="18"/>
          <w:szCs w:val="22"/>
        </w:rPr>
      </w:pPr>
      <w:r w:rsidRPr="007D3BDE">
        <w:rPr>
          <w:rFonts w:ascii="Calibri" w:hAnsi="Calibri" w:cs="Calibri"/>
          <w:sz w:val="18"/>
          <w:szCs w:val="22"/>
        </w:rPr>
        <w:t xml:space="preserve">Uchovávat veškeré dokumenty a účetní doklady související s realizací vzdělávací aktivity v souladu s platnými právními předpisy ČR, a to nejméně po dobu 15 let od doby ukončení projektu, přičemž lhůta 15 let se počítá od 1. ledna roku následujícího po roce, v němž byl projekt ukončen. </w:t>
      </w:r>
    </w:p>
    <w:p w:rsidRPr="007D3BDE" w:rsidR="007D3BDE" w:rsidP="007D3BDE" w:rsidRDefault="007D3BDE">
      <w:pPr>
        <w:pStyle w:val="Odstavecseseznamem"/>
        <w:rPr>
          <w:rFonts w:cs="Calibri"/>
          <w:sz w:val="18"/>
        </w:rPr>
      </w:pPr>
    </w:p>
    <w:p w:rsidRPr="007D3BDE" w:rsidR="007D3BDE" w:rsidP="007D3BDE" w:rsidRDefault="007D3BDE">
      <w:pPr>
        <w:pStyle w:val="Zkladntext"/>
        <w:ind w:right="431"/>
        <w:rPr>
          <w:rFonts w:cs="Calibri"/>
          <w:b/>
          <w:sz w:val="18"/>
        </w:rPr>
      </w:pPr>
      <w:r w:rsidRPr="007D3BDE">
        <w:rPr>
          <w:rFonts w:cs="Calibri"/>
          <w:b/>
          <w:sz w:val="18"/>
        </w:rPr>
        <w:t>IV. Zaměstnavatel se zavazuje</w:t>
      </w:r>
    </w:p>
    <w:p w:rsidRPr="007D3BDE" w:rsidR="007D3BDE" w:rsidP="007D3BDE" w:rsidRDefault="007D3BDE">
      <w:pPr>
        <w:numPr>
          <w:ilvl w:val="0"/>
          <w:numId w:val="40"/>
        </w:numPr>
        <w:suppressAutoHyphens/>
        <w:jc w:val="both"/>
        <w:rPr>
          <w:rFonts w:cs="Calibri"/>
          <w:sz w:val="18"/>
        </w:rPr>
      </w:pPr>
      <w:r w:rsidRPr="007D3BDE">
        <w:rPr>
          <w:rFonts w:cs="Calibri"/>
          <w:sz w:val="18"/>
        </w:rPr>
        <w:t>Zabezpečit vyslání uvedených zaměstnanců do vzdělávací aktivity.</w:t>
      </w:r>
    </w:p>
    <w:p w:rsidRPr="007D3BDE" w:rsidR="007D3BDE" w:rsidP="007D3BDE" w:rsidRDefault="007D3BDE">
      <w:pPr>
        <w:numPr>
          <w:ilvl w:val="0"/>
          <w:numId w:val="40"/>
        </w:numPr>
        <w:suppressAutoHyphens/>
        <w:ind w:right="431"/>
        <w:jc w:val="both"/>
        <w:rPr>
          <w:rFonts w:cs="Calibri"/>
          <w:b/>
          <w:sz w:val="18"/>
        </w:rPr>
      </w:pPr>
      <w:r w:rsidRPr="007D3BDE">
        <w:rPr>
          <w:rFonts w:cs="Calibri"/>
          <w:spacing w:val="-4"/>
          <w:kern w:val="22"/>
          <w:sz w:val="18"/>
        </w:rPr>
        <w:t>Uhradit na základě předložených faktur náklady vzdělávací aktivit</w:t>
      </w:r>
      <w:r w:rsidR="00DE298C">
        <w:rPr>
          <w:rFonts w:cs="Calibri"/>
          <w:spacing w:val="-4"/>
          <w:kern w:val="22"/>
          <w:sz w:val="18"/>
        </w:rPr>
        <w:t>y ve výši dohodnuté v bodě II. 7</w:t>
      </w:r>
      <w:bookmarkStart w:name="_GoBack" w:id="0"/>
      <w:bookmarkEnd w:id="0"/>
      <w:r w:rsidRPr="007D3BDE">
        <w:rPr>
          <w:rFonts w:cs="Calibri"/>
          <w:spacing w:val="-4"/>
          <w:kern w:val="22"/>
          <w:sz w:val="18"/>
        </w:rPr>
        <w:t xml:space="preserve">) </w:t>
      </w:r>
    </w:p>
    <w:p w:rsidR="007D3BDE" w:rsidP="007D3BDE" w:rsidRDefault="007D3BDE">
      <w:pPr>
        <w:suppressAutoHyphens/>
        <w:ind w:right="431"/>
        <w:jc w:val="both"/>
        <w:rPr>
          <w:rFonts w:cs="Calibri"/>
          <w:spacing w:val="-4"/>
          <w:kern w:val="22"/>
          <w:sz w:val="18"/>
        </w:rPr>
      </w:pPr>
    </w:p>
    <w:p w:rsidRPr="007D3BDE" w:rsidR="007D3BDE" w:rsidP="007D3BDE" w:rsidRDefault="007D3BDE">
      <w:pPr>
        <w:suppressAutoHyphens/>
        <w:ind w:right="431"/>
        <w:jc w:val="both"/>
        <w:rPr>
          <w:rFonts w:cs="Calibri"/>
          <w:b/>
          <w:sz w:val="18"/>
        </w:rPr>
      </w:pPr>
      <w:r w:rsidRPr="007D3BDE">
        <w:rPr>
          <w:rFonts w:cs="Calibri"/>
          <w:b/>
          <w:sz w:val="18"/>
        </w:rPr>
        <w:t>V. Sankce za porušení smluvních podmínek</w:t>
      </w:r>
    </w:p>
    <w:p w:rsidRPr="007D3BDE" w:rsidR="007D3BDE" w:rsidP="007D3BDE" w:rsidRDefault="007D3BDE">
      <w:pPr>
        <w:pStyle w:val="Zkladntext"/>
        <w:ind w:right="431"/>
        <w:rPr>
          <w:rFonts w:cs="Calibri"/>
          <w:i/>
          <w:kern w:val="24"/>
          <w:sz w:val="18"/>
        </w:rPr>
      </w:pPr>
      <w:r w:rsidRPr="007D3BDE">
        <w:rPr>
          <w:rFonts w:cs="Calibri"/>
          <w:kern w:val="24"/>
          <w:sz w:val="18"/>
        </w:rPr>
        <w:t>Objednatel má právo požadovat po dodavateli sankce ve výši</w:t>
      </w:r>
      <w:r w:rsidRPr="007D3BDE">
        <w:rPr>
          <w:rFonts w:cs="Calibri"/>
          <w:i/>
          <w:kern w:val="24"/>
          <w:sz w:val="18"/>
        </w:rPr>
        <w:t xml:space="preserve"> neproplacených nákladů ÚP ČR zaviněným nedodržováním povinností vzdělavatele sjednaných v této objednávce.</w:t>
      </w:r>
    </w:p>
    <w:p w:rsidRPr="007D3BDE" w:rsidR="007D3BDE" w:rsidP="007D3BDE" w:rsidRDefault="007D3BDE">
      <w:pPr>
        <w:pStyle w:val="Zkladntext"/>
        <w:ind w:right="431"/>
        <w:rPr>
          <w:rFonts w:cs="Calibri"/>
          <w:b/>
          <w:kern w:val="24"/>
          <w:sz w:val="18"/>
        </w:rPr>
      </w:pPr>
      <w:r w:rsidRPr="007D3BDE">
        <w:rPr>
          <w:rFonts w:cs="Calibri"/>
          <w:b/>
          <w:kern w:val="24"/>
          <w:sz w:val="18"/>
        </w:rPr>
        <w:t>VI. Všeobecná ustanovení</w:t>
      </w:r>
    </w:p>
    <w:p w:rsidRPr="007D3BDE" w:rsidR="007D3BDE" w:rsidP="007D3BDE" w:rsidRDefault="007D3BDE">
      <w:pPr>
        <w:pStyle w:val="Zkladntext"/>
        <w:numPr>
          <w:ilvl w:val="0"/>
          <w:numId w:val="43"/>
        </w:numPr>
        <w:suppressAutoHyphens/>
        <w:spacing w:after="0" w:line="100" w:lineRule="atLeast"/>
        <w:ind w:right="-144"/>
        <w:jc w:val="both"/>
        <w:rPr>
          <w:rFonts w:cs="Calibri"/>
          <w:kern w:val="24"/>
          <w:sz w:val="18"/>
        </w:rPr>
      </w:pPr>
      <w:r w:rsidRPr="007D3BDE">
        <w:rPr>
          <w:rFonts w:cs="Calibri"/>
          <w:kern w:val="24"/>
          <w:sz w:val="18"/>
        </w:rPr>
        <w:t xml:space="preserve">Změny v této objednávce budou učiněny jen se souhlasem obou smluvních stran </w:t>
      </w:r>
    </w:p>
    <w:p w:rsidRPr="007D3BDE" w:rsidR="007D3BDE" w:rsidP="007D3BDE" w:rsidRDefault="007D3BDE">
      <w:pPr>
        <w:pStyle w:val="Zkladntext"/>
        <w:numPr>
          <w:ilvl w:val="0"/>
          <w:numId w:val="43"/>
        </w:numPr>
        <w:suppressAutoHyphens/>
        <w:spacing w:after="0" w:line="100" w:lineRule="atLeast"/>
        <w:ind w:right="-144"/>
        <w:jc w:val="both"/>
        <w:rPr>
          <w:rFonts w:cs="Calibri"/>
          <w:kern w:val="24"/>
          <w:sz w:val="18"/>
        </w:rPr>
      </w:pPr>
      <w:r w:rsidRPr="007D3BDE">
        <w:rPr>
          <w:rFonts w:cs="Calibri"/>
          <w:kern w:val="24"/>
          <w:sz w:val="18"/>
        </w:rPr>
        <w:t xml:space="preserve">Objednávka nabývá platnosti podpisem obou smluvních stran, je sepsána </w:t>
      </w:r>
      <w:proofErr w:type="gramStart"/>
      <w:r w:rsidRPr="007D3BDE">
        <w:rPr>
          <w:rFonts w:cs="Calibri"/>
          <w:kern w:val="24"/>
          <w:sz w:val="18"/>
        </w:rPr>
        <w:t>ve  3 vyhotoveních</w:t>
      </w:r>
      <w:proofErr w:type="gramEnd"/>
      <w:r w:rsidRPr="007D3BDE">
        <w:rPr>
          <w:rFonts w:cs="Calibri"/>
          <w:kern w:val="24"/>
          <w:sz w:val="18"/>
        </w:rPr>
        <w:t xml:space="preserve">, z nichž jedno obdrží zaměstnavatel, jedno vzdělávací zařízení a jedno Úřad práce ČR – Krajská pobočka v: </w:t>
      </w:r>
      <w:r w:rsidRPr="007D3BDE">
        <w:rPr>
          <w:rFonts w:cs="Calibri"/>
          <w:i/>
          <w:kern w:val="24"/>
          <w:sz w:val="18"/>
        </w:rPr>
        <w:t>Plzni.</w:t>
      </w:r>
      <w:r w:rsidRPr="007D3BDE">
        <w:rPr>
          <w:rFonts w:cs="Calibri"/>
          <w:kern w:val="24"/>
          <w:sz w:val="18"/>
        </w:rPr>
        <w:t xml:space="preserve"> </w:t>
      </w:r>
    </w:p>
    <w:p w:rsidRPr="007D3BDE" w:rsidR="007D65CD" w:rsidP="007D3BDE" w:rsidRDefault="007D3BDE">
      <w:pPr>
        <w:pStyle w:val="Zkladntext"/>
        <w:numPr>
          <w:ilvl w:val="0"/>
          <w:numId w:val="43"/>
        </w:numPr>
        <w:suppressAutoHyphens/>
        <w:spacing w:after="0" w:line="100" w:lineRule="atLeast"/>
        <w:ind w:right="-144"/>
        <w:jc w:val="both"/>
        <w:rPr>
          <w:rFonts w:cs="Calibri"/>
          <w:spacing w:val="-4"/>
          <w:kern w:val="24"/>
          <w:sz w:val="18"/>
        </w:rPr>
      </w:pPr>
      <w:r w:rsidRPr="007D3BDE">
        <w:rPr>
          <w:rFonts w:cs="Calibri"/>
          <w:spacing w:val="-4"/>
          <w:kern w:val="24"/>
          <w:sz w:val="18"/>
        </w:rPr>
        <w:t xml:space="preserve">Objednávka nabývá účinnosti dnem podpisu Dohody o zabezpečení vzdělávací aktivity zaměstnanců a poskytnutí příspěvku v rámci projektu „Podpora odborného vzdělávání zaměstnanců II“, </w:t>
      </w:r>
      <w:proofErr w:type="spellStart"/>
      <w:r w:rsidRPr="007D3BDE">
        <w:rPr>
          <w:rFonts w:cs="Calibri"/>
          <w:spacing w:val="-4"/>
          <w:kern w:val="24"/>
          <w:sz w:val="18"/>
        </w:rPr>
        <w:t>reg</w:t>
      </w:r>
      <w:proofErr w:type="spellEnd"/>
      <w:r w:rsidRPr="007D3BDE">
        <w:rPr>
          <w:rFonts w:cs="Calibri"/>
          <w:spacing w:val="-4"/>
          <w:kern w:val="24"/>
          <w:sz w:val="18"/>
        </w:rPr>
        <w:t xml:space="preserve">. </w:t>
      </w:r>
      <w:proofErr w:type="gramStart"/>
      <w:r w:rsidRPr="007D3BDE">
        <w:rPr>
          <w:rFonts w:cs="Calibri"/>
          <w:spacing w:val="-4"/>
          <w:kern w:val="24"/>
          <w:sz w:val="18"/>
        </w:rPr>
        <w:t>č.</w:t>
      </w:r>
      <w:proofErr w:type="gramEnd"/>
      <w:r w:rsidRPr="007D3BDE">
        <w:rPr>
          <w:rFonts w:cs="Calibri"/>
          <w:spacing w:val="-4"/>
          <w:kern w:val="24"/>
          <w:sz w:val="18"/>
        </w:rPr>
        <w:t xml:space="preserve"> CZ.03.1.52/0.0/0.0/15_021/0000053 mezi Úřadem práce České republiky – krajská pobočka v </w:t>
      </w:r>
      <w:r w:rsidRPr="007D3BDE">
        <w:rPr>
          <w:rFonts w:cs="Calibri"/>
          <w:i/>
          <w:spacing w:val="-4"/>
          <w:kern w:val="24"/>
          <w:sz w:val="18"/>
        </w:rPr>
        <w:t>Plzni</w:t>
      </w:r>
      <w:r w:rsidRPr="007D3BDE">
        <w:rPr>
          <w:rFonts w:cs="Calibri"/>
          <w:spacing w:val="-4"/>
          <w:kern w:val="24"/>
          <w:sz w:val="18"/>
        </w:rPr>
        <w:t xml:space="preserve"> a zaměstnavatelem, jejímž předmětem je zakázka uvedená výše v bodě II. 1).</w:t>
      </w:r>
    </w:p>
    <w:p w:rsidRPr="007D3BDE" w:rsidR="007D3BDE" w:rsidP="007D65CD" w:rsidRDefault="007D3BDE">
      <w:pPr>
        <w:rPr>
          <w:b/>
          <w:sz w:val="12"/>
          <w:szCs w:val="18"/>
        </w:rPr>
      </w:pPr>
    </w:p>
    <w:p w:rsidR="007D65CD" w:rsidP="007D65CD" w:rsidRDefault="007D65CD">
      <w:pPr>
        <w:rPr>
          <w:b/>
          <w:sz w:val="18"/>
          <w:szCs w:val="18"/>
        </w:rPr>
      </w:pPr>
      <w:r>
        <w:rPr>
          <w:b/>
          <w:sz w:val="18"/>
          <w:szCs w:val="18"/>
        </w:rPr>
        <w:t>Nedílnou součástí této smlouvy je:</w:t>
      </w:r>
    </w:p>
    <w:p w:rsidR="007D65CD" w:rsidP="007D65CD" w:rsidRDefault="007D65CD">
      <w:pPr>
        <w:rPr>
          <w:sz w:val="18"/>
          <w:szCs w:val="18"/>
        </w:rPr>
      </w:pPr>
      <w:r>
        <w:rPr>
          <w:sz w:val="18"/>
          <w:szCs w:val="18"/>
        </w:rPr>
        <w:t>Příloha č.1 – Plánovaný Harmonogram vzdělávací aktivity</w:t>
      </w:r>
    </w:p>
    <w:p w:rsidR="007D65CD" w:rsidP="007D65CD" w:rsidRDefault="007D65CD">
      <w:pPr>
        <w:rPr>
          <w:sz w:val="18"/>
          <w:szCs w:val="18"/>
        </w:rPr>
      </w:pPr>
      <w:r>
        <w:rPr>
          <w:sz w:val="18"/>
          <w:szCs w:val="18"/>
        </w:rPr>
        <w:t>Příloha č.2 – Plán výuky</w:t>
      </w:r>
    </w:p>
    <w:p w:rsidR="007D65CD" w:rsidP="007D65CD" w:rsidRDefault="007D65CD">
      <w:pPr>
        <w:rPr>
          <w:sz w:val="18"/>
          <w:szCs w:val="18"/>
        </w:rPr>
      </w:pPr>
      <w:r>
        <w:rPr>
          <w:sz w:val="18"/>
          <w:szCs w:val="18"/>
        </w:rPr>
        <w:t xml:space="preserve">Příloha </w:t>
      </w:r>
      <w:proofErr w:type="gramStart"/>
      <w:r>
        <w:rPr>
          <w:sz w:val="18"/>
          <w:szCs w:val="18"/>
        </w:rPr>
        <w:t>č.3 -  Doklad</w:t>
      </w:r>
      <w:proofErr w:type="gramEnd"/>
      <w:r>
        <w:rPr>
          <w:sz w:val="18"/>
          <w:szCs w:val="18"/>
        </w:rPr>
        <w:t xml:space="preserve"> o kvalifikaci lektora</w:t>
      </w:r>
    </w:p>
    <w:p w:rsidR="007D65CD" w:rsidP="007D65CD" w:rsidRDefault="007D65CD">
      <w:pPr>
        <w:rPr>
          <w:sz w:val="18"/>
          <w:szCs w:val="18"/>
        </w:rPr>
      </w:pPr>
    </w:p>
    <w:p w:rsidR="007D65CD" w:rsidP="007D65CD" w:rsidRDefault="007D65CD">
      <w:pPr>
        <w:rPr>
          <w:sz w:val="18"/>
          <w:szCs w:val="18"/>
        </w:rPr>
      </w:pPr>
      <w:r>
        <w:rPr>
          <w:sz w:val="18"/>
          <w:szCs w:val="18"/>
        </w:rPr>
        <w:t>V </w:t>
      </w:r>
      <w:proofErr w:type="gramStart"/>
      <w:r w:rsidRPr="00B54697" w:rsidR="00B54697">
        <w:rPr>
          <w:b/>
          <w:sz w:val="18"/>
          <w:szCs w:val="18"/>
          <w:highlight w:val="yellow"/>
        </w:rPr>
        <w:t>doplní</w:t>
      </w:r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="007D0B2E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dne </w:t>
      </w:r>
      <w:proofErr w:type="gramStart"/>
      <w:r w:rsidRPr="00B54697" w:rsidR="00B54697">
        <w:rPr>
          <w:b/>
          <w:sz w:val="18"/>
          <w:szCs w:val="18"/>
          <w:highlight w:val="yellow"/>
        </w:rPr>
        <w:t>doplní</w:t>
      </w:r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="007D65CD" w:rsidP="007D65CD" w:rsidRDefault="007D65CD">
      <w:pPr>
        <w:rPr>
          <w:sz w:val="18"/>
          <w:szCs w:val="18"/>
        </w:rPr>
      </w:pPr>
    </w:p>
    <w:p w:rsidR="002A2CBB" w:rsidP="007D65CD" w:rsidRDefault="002A2CBB">
      <w:pPr>
        <w:rPr>
          <w:sz w:val="18"/>
          <w:szCs w:val="18"/>
        </w:rPr>
      </w:pPr>
    </w:p>
    <w:p w:rsidR="007D3BDE" w:rsidP="007D65CD" w:rsidRDefault="007D3BDE">
      <w:pPr>
        <w:rPr>
          <w:sz w:val="18"/>
          <w:szCs w:val="18"/>
        </w:rPr>
      </w:pPr>
    </w:p>
    <w:p w:rsidR="007D65CD" w:rsidP="007D65CD" w:rsidRDefault="007D65CD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Pr="00BA3324" w:rsidR="002A2CBB" w:rsidP="00435145" w:rsidRDefault="00435145">
      <w:pPr>
        <w:pStyle w:val="Podpis1"/>
        <w:ind w:right="-285"/>
        <w:jc w:val="left"/>
        <w:rPr>
          <w:sz w:val="16"/>
          <w:szCs w:val="16"/>
        </w:rPr>
      </w:pPr>
      <w:r w:rsidRPr="00435145">
        <w:rPr>
          <w:sz w:val="16"/>
          <w:szCs w:val="16"/>
        </w:rPr>
        <w:t xml:space="preserve">Ing. Filip Hrbáč, prokurista </w:t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D922E6" w:rsidR="002A2CBB">
        <w:rPr>
          <w:sz w:val="16"/>
          <w:szCs w:val="16"/>
          <w:highlight w:val="yellow"/>
        </w:rPr>
        <w:t>jméno statutárního zástupce</w:t>
      </w:r>
      <w:r w:rsidR="00D922E6">
        <w:rPr>
          <w:sz w:val="16"/>
          <w:szCs w:val="16"/>
        </w:rPr>
        <w:t xml:space="preserve"> -</w:t>
      </w:r>
      <w:r w:rsidRPr="00BA3324" w:rsidR="002A2CBB">
        <w:rPr>
          <w:sz w:val="16"/>
          <w:szCs w:val="16"/>
        </w:rPr>
        <w:t xml:space="preserve"> </w:t>
      </w:r>
      <w:r w:rsidRPr="00BA3324" w:rsidR="002A2CBB">
        <w:rPr>
          <w:b/>
          <w:sz w:val="16"/>
          <w:szCs w:val="16"/>
          <w:highlight w:val="yellow"/>
        </w:rPr>
        <w:t>doplní dodavatel</w:t>
      </w:r>
    </w:p>
    <w:p w:rsidRPr="00BA3324" w:rsidR="002A2CBB" w:rsidP="002A2CBB" w:rsidRDefault="00435145">
      <w:pPr>
        <w:pStyle w:val="Podpis1"/>
        <w:ind w:right="-285"/>
        <w:jc w:val="left"/>
        <w:rPr>
          <w:sz w:val="16"/>
          <w:szCs w:val="16"/>
        </w:rPr>
      </w:pPr>
      <w:r w:rsidRPr="00435145">
        <w:rPr>
          <w:sz w:val="16"/>
          <w:szCs w:val="16"/>
        </w:rPr>
        <w:t>Miloslav Kulhánek, prokurista</w:t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BA3324" w:rsidR="002A2CBB">
        <w:rPr>
          <w:sz w:val="16"/>
          <w:szCs w:val="16"/>
        </w:rPr>
        <w:tab/>
      </w:r>
      <w:r w:rsidRPr="00D922E6" w:rsidR="002A2CBB">
        <w:rPr>
          <w:sz w:val="16"/>
          <w:szCs w:val="16"/>
          <w:highlight w:val="yellow"/>
        </w:rPr>
        <w:t>funkce statutárního zástupce</w:t>
      </w:r>
      <w:r w:rsidR="00D922E6">
        <w:rPr>
          <w:sz w:val="16"/>
          <w:szCs w:val="16"/>
        </w:rPr>
        <w:t xml:space="preserve"> - </w:t>
      </w:r>
      <w:r w:rsidRPr="00BA3324" w:rsidR="002A2CBB">
        <w:rPr>
          <w:sz w:val="16"/>
          <w:szCs w:val="16"/>
        </w:rPr>
        <w:t xml:space="preserve"> </w:t>
      </w:r>
      <w:r w:rsidRPr="00BA3324" w:rsidR="002A2CBB">
        <w:rPr>
          <w:b/>
          <w:sz w:val="16"/>
          <w:szCs w:val="16"/>
          <w:highlight w:val="yellow"/>
        </w:rPr>
        <w:t>doplní dodavatel</w:t>
      </w:r>
    </w:p>
    <w:p w:rsidRPr="00BA3324" w:rsidR="002A2CBB" w:rsidP="00A44329" w:rsidRDefault="009879F4">
      <w:pPr>
        <w:rPr>
          <w:sz w:val="18"/>
          <w:szCs w:val="16"/>
        </w:rPr>
      </w:pPr>
      <w:r>
        <w:rPr>
          <w:sz w:val="18"/>
          <w:szCs w:val="16"/>
        </w:rPr>
        <w:t>RSF Elektronik spol. s r.o.</w:t>
      </w:r>
      <w:r w:rsidRPr="00BA3324" w:rsidR="00A44329">
        <w:rPr>
          <w:sz w:val="18"/>
          <w:szCs w:val="16"/>
        </w:rPr>
        <w:tab/>
      </w:r>
      <w:r w:rsidRPr="00BA3324" w:rsidR="00A44329">
        <w:rPr>
          <w:sz w:val="18"/>
          <w:szCs w:val="16"/>
        </w:rPr>
        <w:tab/>
      </w:r>
      <w:r w:rsidRPr="00BA3324" w:rsidR="00A44329">
        <w:rPr>
          <w:sz w:val="18"/>
          <w:szCs w:val="16"/>
        </w:rPr>
        <w:tab/>
      </w:r>
      <w:r w:rsidR="00435145">
        <w:rPr>
          <w:sz w:val="18"/>
          <w:szCs w:val="16"/>
        </w:rPr>
        <w:tab/>
      </w:r>
      <w:r w:rsidR="00435145">
        <w:rPr>
          <w:sz w:val="18"/>
          <w:szCs w:val="16"/>
        </w:rPr>
        <w:tab/>
      </w:r>
      <w:r w:rsidR="00435145">
        <w:rPr>
          <w:sz w:val="18"/>
          <w:szCs w:val="16"/>
        </w:rPr>
        <w:tab/>
      </w:r>
      <w:r w:rsidR="00435145">
        <w:rPr>
          <w:sz w:val="18"/>
          <w:szCs w:val="16"/>
        </w:rPr>
        <w:tab/>
      </w:r>
      <w:r w:rsidRPr="00D922E6" w:rsidR="002A2CBB">
        <w:rPr>
          <w:sz w:val="18"/>
          <w:szCs w:val="16"/>
          <w:highlight w:val="yellow"/>
        </w:rPr>
        <w:t>název společnosti</w:t>
      </w:r>
      <w:r w:rsidR="00D922E6">
        <w:rPr>
          <w:sz w:val="18"/>
          <w:szCs w:val="16"/>
        </w:rPr>
        <w:t xml:space="preserve"> --</w:t>
      </w:r>
      <w:r w:rsidRPr="00BA3324" w:rsidR="002A2CBB">
        <w:rPr>
          <w:b/>
          <w:sz w:val="18"/>
          <w:szCs w:val="16"/>
          <w:highlight w:val="yellow"/>
        </w:rPr>
        <w:t>doplní dodavatel</w:t>
      </w:r>
    </w:p>
    <w:p w:rsidRPr="00BA3324" w:rsidR="007D65CD" w:rsidP="00F80163" w:rsidRDefault="002A2CBB">
      <w:pPr>
        <w:rPr>
          <w:sz w:val="24"/>
        </w:rPr>
      </w:pPr>
      <w:r w:rsidRPr="00BA3324">
        <w:rPr>
          <w:sz w:val="18"/>
          <w:szCs w:val="16"/>
        </w:rPr>
        <w:t>(</w:t>
      </w:r>
      <w:r w:rsidRPr="00BA3324" w:rsidR="007D65CD">
        <w:rPr>
          <w:sz w:val="18"/>
          <w:szCs w:val="16"/>
        </w:rPr>
        <w:t>zaměstnavatel</w:t>
      </w:r>
      <w:r w:rsidRPr="00BA3324">
        <w:rPr>
          <w:sz w:val="18"/>
          <w:szCs w:val="16"/>
        </w:rPr>
        <w:t>)</w:t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 w:rsidR="007D65CD">
        <w:rPr>
          <w:sz w:val="18"/>
          <w:szCs w:val="16"/>
        </w:rPr>
        <w:tab/>
      </w:r>
      <w:r w:rsidRPr="00BA3324">
        <w:rPr>
          <w:sz w:val="18"/>
          <w:szCs w:val="16"/>
        </w:rPr>
        <w:t>(</w:t>
      </w:r>
      <w:r w:rsidRPr="00BA3324" w:rsidR="007D65CD">
        <w:rPr>
          <w:sz w:val="18"/>
          <w:szCs w:val="16"/>
        </w:rPr>
        <w:t>vzdělávací zařízení</w:t>
      </w:r>
      <w:r w:rsidRPr="00BA3324">
        <w:rPr>
          <w:sz w:val="18"/>
          <w:szCs w:val="16"/>
        </w:rPr>
        <w:t>)</w:t>
      </w:r>
    </w:p>
    <w:sectPr w:rsidRPr="00BA3324" w:rsidR="007D65CD" w:rsidSect="00610E2F">
      <w:headerReference w:type="default" r:id="rId7"/>
      <w:footerReference w:type="default" r:id="rId8"/>
      <w:pgSz w:w="11906" w:h="16838"/>
      <w:pgMar w:top="1985" w:right="1133" w:bottom="720" w:left="1134" w:header="708" w:footer="566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id:commentId w16cid:durableId="1D49EADC" w16cid:paraId="3197CBCE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764DE" w:rsidP="00B40724" w:rsidRDefault="009764DE">
      <w:r>
        <w:separator/>
      </w:r>
    </w:p>
  </w:endnote>
  <w:endnote w:type="continuationSeparator" w:id="0">
    <w:p w:rsidR="009764DE" w:rsidP="00B40724" w:rsidRDefault="009764D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64AEE" w:rsidRDefault="009764DE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E298C">
      <w:rPr>
        <w:noProof/>
      </w:rPr>
      <w:t>2</w:t>
    </w:r>
    <w:r>
      <w:rPr>
        <w:noProof/>
      </w:rPr>
      <w:fldChar w:fldCharType="end"/>
    </w:r>
  </w:p>
  <w:p w:rsidR="00164AEE" w:rsidRDefault="00164AE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764DE" w:rsidP="00B40724" w:rsidRDefault="009764DE">
      <w:r>
        <w:separator/>
      </w:r>
    </w:p>
  </w:footnote>
  <w:footnote w:type="continuationSeparator" w:id="0">
    <w:p w:rsidR="009764DE" w:rsidP="00B40724" w:rsidRDefault="009764D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64AEE" w:rsidRDefault="009764DE">
    <w:pPr>
      <w:pStyle w:val="Zhlav"/>
    </w:pPr>
    <w:r>
      <w:rPr>
        <w:noProof/>
        <w:lang w:eastAsia="cs-CZ"/>
      </w:rPr>
      <w:pict w14:anchorId="13380006"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6.5pt;visibility:visible;mso-wrap-style:square" id="_x0000_i1025">
          <v:imagedata o:title="OPZ_CB_cerne" r:id="rId1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3"/>
        </w:tabs>
        <w:ind w:left="1153" w:hanging="360"/>
      </w:pPr>
    </w:lvl>
  </w:abstractNum>
  <w:abstractNum w:abstractNumId="3">
    <w:nsid w:val="001C65FC"/>
    <w:multiLevelType w:val="hybridMultilevel"/>
    <w:tmpl w:val="6C823D10"/>
    <w:lvl w:ilvl="0" w:tplc="04050001">
      <w:start w:val="1"/>
      <w:numFmt w:val="bullet"/>
      <w:lvlText w:val=""/>
      <w:lvlJc w:val="left"/>
      <w:pPr>
        <w:ind w:left="191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4">
    <w:nsid w:val="02E24E2C"/>
    <w:multiLevelType w:val="hybridMultilevel"/>
    <w:tmpl w:val="84BA6F3C"/>
    <w:lvl w:ilvl="0" w:tplc="F990CE0C">
      <w:start w:val="2"/>
      <w:numFmt w:val="bullet"/>
      <w:lvlText w:val="-"/>
      <w:lvlJc w:val="left"/>
      <w:pPr>
        <w:ind w:left="234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6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3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104" w:hanging="360"/>
      </w:pPr>
      <w:rPr>
        <w:rFonts w:hint="default" w:ascii="Wingdings" w:hAnsi="Wingdings"/>
      </w:rPr>
    </w:lvl>
  </w:abstractNum>
  <w:abstractNum w:abstractNumId="5">
    <w:nsid w:val="081951F0"/>
    <w:multiLevelType w:val="hybridMultilevel"/>
    <w:tmpl w:val="C13CBD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C7568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0A2A2A8E"/>
    <w:multiLevelType w:val="hybridMultilevel"/>
    <w:tmpl w:val="49A4911E"/>
    <w:lvl w:ilvl="0" w:tplc="31DC4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94058C"/>
    <w:multiLevelType w:val="hybridMultilevel"/>
    <w:tmpl w:val="0E589730"/>
    <w:lvl w:ilvl="0" w:tplc="15F0F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B72F5"/>
    <w:multiLevelType w:val="hybridMultilevel"/>
    <w:tmpl w:val="2538524E"/>
    <w:lvl w:ilvl="0" w:tplc="0E4255EE">
      <w:start w:val="1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A3DFC"/>
    <w:multiLevelType w:val="multilevel"/>
    <w:tmpl w:val="F22C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hAnsi="Arial" w:eastAsia="Calibri" w:cs="Arial"/>
        <w:b w:val="false"/>
      </w:rPr>
    </w:lvl>
    <w:lvl w:ilvl="2">
      <w:start w:val="1"/>
      <w:numFmt w:val="lowerLetter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933AF"/>
    <w:multiLevelType w:val="hybridMultilevel"/>
    <w:tmpl w:val="0DD05516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14">
    <w:nsid w:val="18250640"/>
    <w:multiLevelType w:val="hybridMultilevel"/>
    <w:tmpl w:val="B11C154A"/>
    <w:lvl w:ilvl="0" w:tplc="7A10438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Calibri" w:cs="Arial"/>
      </w:rPr>
    </w:lvl>
    <w:lvl w:ilvl="1" w:tplc="7A1043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Calibri" w:cs="Aria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>
    <w:nsid w:val="1F105D57"/>
    <w:multiLevelType w:val="hybridMultilevel"/>
    <w:tmpl w:val="1D34B9BE"/>
    <w:lvl w:ilvl="0" w:tplc="C498AE4C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17">
    <w:nsid w:val="20261A8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18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4732DE"/>
    <w:multiLevelType w:val="hybridMultilevel"/>
    <w:tmpl w:val="4B823DFA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20">
    <w:nsid w:val="280B76E2"/>
    <w:multiLevelType w:val="hybridMultilevel"/>
    <w:tmpl w:val="FA2E6760"/>
    <w:lvl w:ilvl="0" w:tplc="985A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96DC4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3">
    <w:nsid w:val="2CA026BB"/>
    <w:multiLevelType w:val="hybridMultilevel"/>
    <w:tmpl w:val="265C242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E233398"/>
    <w:multiLevelType w:val="hybridMultilevel"/>
    <w:tmpl w:val="6292D83E"/>
    <w:lvl w:ilvl="0" w:tplc="F990CE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6B62843"/>
    <w:multiLevelType w:val="hybridMultilevel"/>
    <w:tmpl w:val="037048CC"/>
    <w:lvl w:ilvl="0" w:tplc="11C4F6D6">
      <w:start w:val="138"/>
      <w:numFmt w:val="decimal"/>
      <w:lvlText w:val="%1"/>
      <w:lvlJc w:val="left"/>
      <w:pPr>
        <w:ind w:left="191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634" w:hanging="360"/>
      </w:pPr>
    </w:lvl>
    <w:lvl w:ilvl="2" w:tplc="0405001B" w:tentative="true">
      <w:start w:val="1"/>
      <w:numFmt w:val="lowerRoman"/>
      <w:lvlText w:val="%3."/>
      <w:lvlJc w:val="right"/>
      <w:pPr>
        <w:ind w:left="3354" w:hanging="180"/>
      </w:pPr>
    </w:lvl>
    <w:lvl w:ilvl="3" w:tplc="0405000F" w:tentative="true">
      <w:start w:val="1"/>
      <w:numFmt w:val="decimal"/>
      <w:lvlText w:val="%4."/>
      <w:lvlJc w:val="left"/>
      <w:pPr>
        <w:ind w:left="4074" w:hanging="360"/>
      </w:pPr>
    </w:lvl>
    <w:lvl w:ilvl="4" w:tplc="04050019" w:tentative="true">
      <w:start w:val="1"/>
      <w:numFmt w:val="lowerLetter"/>
      <w:lvlText w:val="%5."/>
      <w:lvlJc w:val="left"/>
      <w:pPr>
        <w:ind w:left="4794" w:hanging="360"/>
      </w:pPr>
    </w:lvl>
    <w:lvl w:ilvl="5" w:tplc="0405001B" w:tentative="true">
      <w:start w:val="1"/>
      <w:numFmt w:val="lowerRoman"/>
      <w:lvlText w:val="%6."/>
      <w:lvlJc w:val="right"/>
      <w:pPr>
        <w:ind w:left="5514" w:hanging="180"/>
      </w:pPr>
    </w:lvl>
    <w:lvl w:ilvl="6" w:tplc="0405000F" w:tentative="true">
      <w:start w:val="1"/>
      <w:numFmt w:val="decimal"/>
      <w:lvlText w:val="%7."/>
      <w:lvlJc w:val="left"/>
      <w:pPr>
        <w:ind w:left="6234" w:hanging="360"/>
      </w:pPr>
    </w:lvl>
    <w:lvl w:ilvl="7" w:tplc="04050019" w:tentative="true">
      <w:start w:val="1"/>
      <w:numFmt w:val="lowerLetter"/>
      <w:lvlText w:val="%8."/>
      <w:lvlJc w:val="left"/>
      <w:pPr>
        <w:ind w:left="6954" w:hanging="360"/>
      </w:pPr>
    </w:lvl>
    <w:lvl w:ilvl="8" w:tplc="0405001B" w:tentative="true">
      <w:start w:val="1"/>
      <w:numFmt w:val="lowerRoman"/>
      <w:lvlText w:val="%9."/>
      <w:lvlJc w:val="right"/>
      <w:pPr>
        <w:ind w:left="7674" w:hanging="180"/>
      </w:pPr>
    </w:lvl>
  </w:abstractNum>
  <w:abstractNum w:abstractNumId="26">
    <w:nsid w:val="3A005DC3"/>
    <w:multiLevelType w:val="multilevel"/>
    <w:tmpl w:val="5CA2478E"/>
    <w:styleLink w:val="Styl1"/>
    <w:lvl w:ilvl="0">
      <w:start w:val="2"/>
      <w:numFmt w:val="lowerLetter"/>
      <w:lvlText w:val="a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7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B510AF"/>
    <w:multiLevelType w:val="hybridMultilevel"/>
    <w:tmpl w:val="6AD864F6"/>
    <w:lvl w:ilvl="0" w:tplc="F990CE0C">
      <w:start w:val="2"/>
      <w:numFmt w:val="bullet"/>
      <w:lvlText w:val="-"/>
      <w:lvlJc w:val="left"/>
      <w:pPr>
        <w:ind w:left="213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29">
    <w:nsid w:val="3DC27E04"/>
    <w:multiLevelType w:val="hybridMultilevel"/>
    <w:tmpl w:val="8C8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1F10808"/>
    <w:multiLevelType w:val="hybridMultilevel"/>
    <w:tmpl w:val="3EDA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D170A"/>
    <w:multiLevelType w:val="hybridMultilevel"/>
    <w:tmpl w:val="E5627354"/>
    <w:lvl w:ilvl="0" w:tplc="862C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B7BEB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01C32"/>
    <w:multiLevelType w:val="hybridMultilevel"/>
    <w:tmpl w:val="B0240A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B4192E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144B43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8271F"/>
    <w:multiLevelType w:val="hybridMultilevel"/>
    <w:tmpl w:val="6A082080"/>
    <w:lvl w:ilvl="0" w:tplc="45D803A0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37">
    <w:nsid w:val="6C4E2EA5"/>
    <w:multiLevelType w:val="multilevel"/>
    <w:tmpl w:val="F62A3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546939"/>
    <w:multiLevelType w:val="hybridMultilevel"/>
    <w:tmpl w:val="7AEEA2B2"/>
    <w:lvl w:ilvl="0" w:tplc="4BDA7A90">
      <w:start w:val="6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379B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14"/>
  </w:num>
  <w:num w:numId="5">
    <w:abstractNumId w:val="33"/>
  </w:num>
  <w:num w:numId="6">
    <w:abstractNumId w:val="23"/>
  </w:num>
  <w:num w:numId="7">
    <w:abstractNumId w:val="24"/>
  </w:num>
  <w:num w:numId="8">
    <w:abstractNumId w:val="2"/>
  </w:num>
  <w:num w:numId="9">
    <w:abstractNumId w:val="7"/>
  </w:num>
  <w:num w:numId="10">
    <w:abstractNumId w:val="32"/>
  </w:num>
  <w:num w:numId="11">
    <w:abstractNumId w:val="30"/>
  </w:num>
  <w:num w:numId="12">
    <w:abstractNumId w:val="20"/>
  </w:num>
  <w:num w:numId="13">
    <w:abstractNumId w:val="40"/>
  </w:num>
  <w:num w:numId="14">
    <w:abstractNumId w:val="10"/>
  </w:num>
  <w:num w:numId="15">
    <w:abstractNumId w:val="41"/>
  </w:num>
  <w:num w:numId="16">
    <w:abstractNumId w:val="32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tru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tru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tru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true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tru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tru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tru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true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1"/>
  </w:num>
  <w:num w:numId="18">
    <w:abstractNumId w:val="35"/>
  </w:num>
  <w:num w:numId="19">
    <w:abstractNumId w:val="8"/>
  </w:num>
  <w:num w:numId="20">
    <w:abstractNumId w:val="34"/>
  </w:num>
  <w:num w:numId="21">
    <w:abstractNumId w:val="17"/>
  </w:num>
  <w:num w:numId="22">
    <w:abstractNumId w:val="6"/>
  </w:num>
  <w:num w:numId="23">
    <w:abstractNumId w:val="19"/>
  </w:num>
  <w:num w:numId="24">
    <w:abstractNumId w:val="28"/>
  </w:num>
  <w:num w:numId="25">
    <w:abstractNumId w:val="13"/>
  </w:num>
  <w:num w:numId="26">
    <w:abstractNumId w:val="4"/>
  </w:num>
  <w:num w:numId="27">
    <w:abstractNumId w:val="9"/>
  </w:num>
  <w:num w:numId="28">
    <w:abstractNumId w:val="12"/>
  </w:num>
  <w:num w:numId="29">
    <w:abstractNumId w:val="39"/>
  </w:num>
  <w:num w:numId="30">
    <w:abstractNumId w:val="15"/>
  </w:num>
  <w:num w:numId="31">
    <w:abstractNumId w:val="18"/>
  </w:num>
  <w:num w:numId="32">
    <w:abstractNumId w:val="38"/>
  </w:num>
  <w:num w:numId="33">
    <w:abstractNumId w:val="22"/>
  </w:num>
  <w:num w:numId="34">
    <w:abstractNumId w:val="16"/>
  </w:num>
  <w:num w:numId="35">
    <w:abstractNumId w:val="36"/>
  </w:num>
  <w:num w:numId="36">
    <w:abstractNumId w:val="25"/>
  </w:num>
  <w:num w:numId="37">
    <w:abstractNumId w:val="29"/>
  </w:num>
  <w:num w:numId="38">
    <w:abstractNumId w:val="31"/>
  </w:num>
  <w:num w:numId="39">
    <w:abstractNumId w:val="3"/>
  </w:num>
  <w:num w:numId="40">
    <w:abstractNumId w:val="0"/>
  </w:num>
  <w:num w:numId="41">
    <w:abstractNumId w:val="1"/>
  </w:num>
  <w:num w:numId="42">
    <w:abstractNumId w:val="27"/>
  </w:num>
  <w:num w:numId="43">
    <w:abstractNumId w:val="37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1571E"/>
    <w:rsid w:val="00004945"/>
    <w:rsid w:val="00012DB6"/>
    <w:rsid w:val="000172B5"/>
    <w:rsid w:val="00020710"/>
    <w:rsid w:val="00021A99"/>
    <w:rsid w:val="0002205D"/>
    <w:rsid w:val="000267C6"/>
    <w:rsid w:val="00034094"/>
    <w:rsid w:val="00035419"/>
    <w:rsid w:val="000367F9"/>
    <w:rsid w:val="0004009A"/>
    <w:rsid w:val="000413BD"/>
    <w:rsid w:val="000443B5"/>
    <w:rsid w:val="0005747D"/>
    <w:rsid w:val="00057C1D"/>
    <w:rsid w:val="00062066"/>
    <w:rsid w:val="00065F4E"/>
    <w:rsid w:val="00072FE6"/>
    <w:rsid w:val="00074C4A"/>
    <w:rsid w:val="00077239"/>
    <w:rsid w:val="00080B2F"/>
    <w:rsid w:val="00081B39"/>
    <w:rsid w:val="00086178"/>
    <w:rsid w:val="00093DB6"/>
    <w:rsid w:val="00093F0D"/>
    <w:rsid w:val="000955E9"/>
    <w:rsid w:val="00097DE3"/>
    <w:rsid w:val="000A02FB"/>
    <w:rsid w:val="000A1DF5"/>
    <w:rsid w:val="000A4375"/>
    <w:rsid w:val="000A7E16"/>
    <w:rsid w:val="000B1DCD"/>
    <w:rsid w:val="000B2E03"/>
    <w:rsid w:val="000B6EFF"/>
    <w:rsid w:val="000D1C6E"/>
    <w:rsid w:val="000D5D25"/>
    <w:rsid w:val="000D633D"/>
    <w:rsid w:val="000E4FE9"/>
    <w:rsid w:val="000E5F5F"/>
    <w:rsid w:val="000F213B"/>
    <w:rsid w:val="000F47F9"/>
    <w:rsid w:val="000F4B0E"/>
    <w:rsid w:val="000F5512"/>
    <w:rsid w:val="000F63F3"/>
    <w:rsid w:val="000F7ABA"/>
    <w:rsid w:val="001002CD"/>
    <w:rsid w:val="00100554"/>
    <w:rsid w:val="00103C01"/>
    <w:rsid w:val="001070DD"/>
    <w:rsid w:val="00110D2D"/>
    <w:rsid w:val="001121A1"/>
    <w:rsid w:val="00112D1C"/>
    <w:rsid w:val="001146E1"/>
    <w:rsid w:val="00120E4E"/>
    <w:rsid w:val="001234D3"/>
    <w:rsid w:val="001249F8"/>
    <w:rsid w:val="00126B46"/>
    <w:rsid w:val="00127FA2"/>
    <w:rsid w:val="001323D7"/>
    <w:rsid w:val="00144B51"/>
    <w:rsid w:val="00152F3F"/>
    <w:rsid w:val="00155D40"/>
    <w:rsid w:val="001571CC"/>
    <w:rsid w:val="00157BB5"/>
    <w:rsid w:val="001612AD"/>
    <w:rsid w:val="00164AEE"/>
    <w:rsid w:val="00164D76"/>
    <w:rsid w:val="0017404F"/>
    <w:rsid w:val="001801EF"/>
    <w:rsid w:val="00184DAF"/>
    <w:rsid w:val="001851B0"/>
    <w:rsid w:val="00186E10"/>
    <w:rsid w:val="00187871"/>
    <w:rsid w:val="00191C1F"/>
    <w:rsid w:val="00192B35"/>
    <w:rsid w:val="001A3C72"/>
    <w:rsid w:val="001B2245"/>
    <w:rsid w:val="001B3B58"/>
    <w:rsid w:val="001B66CC"/>
    <w:rsid w:val="001C4E9A"/>
    <w:rsid w:val="001D1471"/>
    <w:rsid w:val="001D75E0"/>
    <w:rsid w:val="001E34AF"/>
    <w:rsid w:val="001F0984"/>
    <w:rsid w:val="001F1B7B"/>
    <w:rsid w:val="001F3121"/>
    <w:rsid w:val="001F7737"/>
    <w:rsid w:val="00201450"/>
    <w:rsid w:val="00212514"/>
    <w:rsid w:val="00213F4B"/>
    <w:rsid w:val="00215E3A"/>
    <w:rsid w:val="00233387"/>
    <w:rsid w:val="0023364B"/>
    <w:rsid w:val="00233B1C"/>
    <w:rsid w:val="002445FF"/>
    <w:rsid w:val="002456A0"/>
    <w:rsid w:val="00246CD5"/>
    <w:rsid w:val="002514FD"/>
    <w:rsid w:val="002656AD"/>
    <w:rsid w:val="00272268"/>
    <w:rsid w:val="00280469"/>
    <w:rsid w:val="0028279D"/>
    <w:rsid w:val="00282F0E"/>
    <w:rsid w:val="00291B28"/>
    <w:rsid w:val="00292A38"/>
    <w:rsid w:val="00296EB6"/>
    <w:rsid w:val="002A0472"/>
    <w:rsid w:val="002A2CBB"/>
    <w:rsid w:val="002A3B88"/>
    <w:rsid w:val="002A727B"/>
    <w:rsid w:val="002B2422"/>
    <w:rsid w:val="002B66F4"/>
    <w:rsid w:val="002B6F31"/>
    <w:rsid w:val="002C4FDB"/>
    <w:rsid w:val="002C7653"/>
    <w:rsid w:val="002D3701"/>
    <w:rsid w:val="002D5D1A"/>
    <w:rsid w:val="002E05A7"/>
    <w:rsid w:val="002E54F0"/>
    <w:rsid w:val="002E6FF1"/>
    <w:rsid w:val="002F2E21"/>
    <w:rsid w:val="003042DA"/>
    <w:rsid w:val="00305B0C"/>
    <w:rsid w:val="003073B1"/>
    <w:rsid w:val="00310DDC"/>
    <w:rsid w:val="00311682"/>
    <w:rsid w:val="003144EB"/>
    <w:rsid w:val="00314BC8"/>
    <w:rsid w:val="00320588"/>
    <w:rsid w:val="00320673"/>
    <w:rsid w:val="0032074F"/>
    <w:rsid w:val="00320EC1"/>
    <w:rsid w:val="00321C29"/>
    <w:rsid w:val="00325F21"/>
    <w:rsid w:val="0032699E"/>
    <w:rsid w:val="003271C2"/>
    <w:rsid w:val="00332C0B"/>
    <w:rsid w:val="00335302"/>
    <w:rsid w:val="00335F4E"/>
    <w:rsid w:val="003455BE"/>
    <w:rsid w:val="00351BDC"/>
    <w:rsid w:val="003532AD"/>
    <w:rsid w:val="003568FE"/>
    <w:rsid w:val="00360D83"/>
    <w:rsid w:val="00366003"/>
    <w:rsid w:val="00370095"/>
    <w:rsid w:val="0037030E"/>
    <w:rsid w:val="003729FD"/>
    <w:rsid w:val="003745EC"/>
    <w:rsid w:val="00374D00"/>
    <w:rsid w:val="00375009"/>
    <w:rsid w:val="00382764"/>
    <w:rsid w:val="00384AB4"/>
    <w:rsid w:val="00387002"/>
    <w:rsid w:val="00396A20"/>
    <w:rsid w:val="00397057"/>
    <w:rsid w:val="003A0E8F"/>
    <w:rsid w:val="003A59B4"/>
    <w:rsid w:val="003A6636"/>
    <w:rsid w:val="003B5DE6"/>
    <w:rsid w:val="003B6E88"/>
    <w:rsid w:val="003C432C"/>
    <w:rsid w:val="003C550A"/>
    <w:rsid w:val="003C753D"/>
    <w:rsid w:val="003D1A6D"/>
    <w:rsid w:val="003D2ADA"/>
    <w:rsid w:val="003D3380"/>
    <w:rsid w:val="003D3538"/>
    <w:rsid w:val="003D67B8"/>
    <w:rsid w:val="003E1580"/>
    <w:rsid w:val="003E2F1D"/>
    <w:rsid w:val="003E3CC4"/>
    <w:rsid w:val="003E75A9"/>
    <w:rsid w:val="003F1D63"/>
    <w:rsid w:val="0040543D"/>
    <w:rsid w:val="00406567"/>
    <w:rsid w:val="00407904"/>
    <w:rsid w:val="00417BB3"/>
    <w:rsid w:val="004260F3"/>
    <w:rsid w:val="00427B64"/>
    <w:rsid w:val="00432E94"/>
    <w:rsid w:val="00435145"/>
    <w:rsid w:val="00435620"/>
    <w:rsid w:val="00436514"/>
    <w:rsid w:val="00436774"/>
    <w:rsid w:val="004460B5"/>
    <w:rsid w:val="00450CA1"/>
    <w:rsid w:val="0046130E"/>
    <w:rsid w:val="004640BB"/>
    <w:rsid w:val="00465113"/>
    <w:rsid w:val="004651C7"/>
    <w:rsid w:val="004677D0"/>
    <w:rsid w:val="0047010D"/>
    <w:rsid w:val="004815E8"/>
    <w:rsid w:val="00486766"/>
    <w:rsid w:val="0049109C"/>
    <w:rsid w:val="00491730"/>
    <w:rsid w:val="004A20AA"/>
    <w:rsid w:val="004A5527"/>
    <w:rsid w:val="004A7229"/>
    <w:rsid w:val="004B5D01"/>
    <w:rsid w:val="004C1F03"/>
    <w:rsid w:val="004C53EA"/>
    <w:rsid w:val="004D016C"/>
    <w:rsid w:val="004D19D9"/>
    <w:rsid w:val="004E371A"/>
    <w:rsid w:val="004E6924"/>
    <w:rsid w:val="004E7D91"/>
    <w:rsid w:val="004F01D7"/>
    <w:rsid w:val="005008B5"/>
    <w:rsid w:val="005030AB"/>
    <w:rsid w:val="005035BB"/>
    <w:rsid w:val="005040F0"/>
    <w:rsid w:val="00514488"/>
    <w:rsid w:val="005205E9"/>
    <w:rsid w:val="0052324A"/>
    <w:rsid w:val="00531A81"/>
    <w:rsid w:val="00537DB2"/>
    <w:rsid w:val="0054327D"/>
    <w:rsid w:val="00550666"/>
    <w:rsid w:val="00556735"/>
    <w:rsid w:val="00563F66"/>
    <w:rsid w:val="005675A4"/>
    <w:rsid w:val="00577569"/>
    <w:rsid w:val="005925FD"/>
    <w:rsid w:val="00592964"/>
    <w:rsid w:val="00592D78"/>
    <w:rsid w:val="0059693C"/>
    <w:rsid w:val="005B1019"/>
    <w:rsid w:val="005B4993"/>
    <w:rsid w:val="005C145E"/>
    <w:rsid w:val="005C1709"/>
    <w:rsid w:val="005C2150"/>
    <w:rsid w:val="005D5F96"/>
    <w:rsid w:val="005E5556"/>
    <w:rsid w:val="005E62D5"/>
    <w:rsid w:val="005E7286"/>
    <w:rsid w:val="005F0C56"/>
    <w:rsid w:val="005F2120"/>
    <w:rsid w:val="005F2BE4"/>
    <w:rsid w:val="00610E2F"/>
    <w:rsid w:val="0061599F"/>
    <w:rsid w:val="00617D7B"/>
    <w:rsid w:val="00620E82"/>
    <w:rsid w:val="00621D5E"/>
    <w:rsid w:val="00622B97"/>
    <w:rsid w:val="00622C1D"/>
    <w:rsid w:val="0062667E"/>
    <w:rsid w:val="006274F2"/>
    <w:rsid w:val="00632398"/>
    <w:rsid w:val="00632451"/>
    <w:rsid w:val="0064158B"/>
    <w:rsid w:val="00641749"/>
    <w:rsid w:val="006439DF"/>
    <w:rsid w:val="00651327"/>
    <w:rsid w:val="00655299"/>
    <w:rsid w:val="006571D4"/>
    <w:rsid w:val="00660B2F"/>
    <w:rsid w:val="00664B8D"/>
    <w:rsid w:val="006671B8"/>
    <w:rsid w:val="00667A6F"/>
    <w:rsid w:val="006701D6"/>
    <w:rsid w:val="006738C1"/>
    <w:rsid w:val="006743DB"/>
    <w:rsid w:val="0068101A"/>
    <w:rsid w:val="00682585"/>
    <w:rsid w:val="006864F7"/>
    <w:rsid w:val="00692720"/>
    <w:rsid w:val="00692ECE"/>
    <w:rsid w:val="00696128"/>
    <w:rsid w:val="006B2CFE"/>
    <w:rsid w:val="006B41BD"/>
    <w:rsid w:val="006B4E15"/>
    <w:rsid w:val="006C1294"/>
    <w:rsid w:val="006C2171"/>
    <w:rsid w:val="006C2409"/>
    <w:rsid w:val="006C7D76"/>
    <w:rsid w:val="006D1C56"/>
    <w:rsid w:val="006D3DA2"/>
    <w:rsid w:val="006D4999"/>
    <w:rsid w:val="006D5EFC"/>
    <w:rsid w:val="006E2D47"/>
    <w:rsid w:val="006F6ACD"/>
    <w:rsid w:val="00702DAF"/>
    <w:rsid w:val="00706D51"/>
    <w:rsid w:val="00706F1C"/>
    <w:rsid w:val="00711292"/>
    <w:rsid w:val="00713500"/>
    <w:rsid w:val="00713CD9"/>
    <w:rsid w:val="00723EC6"/>
    <w:rsid w:val="00724E87"/>
    <w:rsid w:val="00725E36"/>
    <w:rsid w:val="00727877"/>
    <w:rsid w:val="007329A1"/>
    <w:rsid w:val="0073334B"/>
    <w:rsid w:val="00741CDC"/>
    <w:rsid w:val="00756CD7"/>
    <w:rsid w:val="007579D7"/>
    <w:rsid w:val="00765055"/>
    <w:rsid w:val="007733C1"/>
    <w:rsid w:val="00776D94"/>
    <w:rsid w:val="007811C2"/>
    <w:rsid w:val="00783EC3"/>
    <w:rsid w:val="0079664D"/>
    <w:rsid w:val="007A1EB9"/>
    <w:rsid w:val="007A3735"/>
    <w:rsid w:val="007A3CB1"/>
    <w:rsid w:val="007A74E1"/>
    <w:rsid w:val="007B22D5"/>
    <w:rsid w:val="007B65C1"/>
    <w:rsid w:val="007C4AA6"/>
    <w:rsid w:val="007C56E8"/>
    <w:rsid w:val="007C74E6"/>
    <w:rsid w:val="007C7770"/>
    <w:rsid w:val="007D09CD"/>
    <w:rsid w:val="007D0B2E"/>
    <w:rsid w:val="007D1A89"/>
    <w:rsid w:val="007D3BDE"/>
    <w:rsid w:val="007D599E"/>
    <w:rsid w:val="007D65CD"/>
    <w:rsid w:val="007E239A"/>
    <w:rsid w:val="007E36FE"/>
    <w:rsid w:val="007E5CCF"/>
    <w:rsid w:val="007E64FB"/>
    <w:rsid w:val="007F61D4"/>
    <w:rsid w:val="007F6F3E"/>
    <w:rsid w:val="00803830"/>
    <w:rsid w:val="008057D2"/>
    <w:rsid w:val="00805B1D"/>
    <w:rsid w:val="0081280B"/>
    <w:rsid w:val="0081571E"/>
    <w:rsid w:val="008157E1"/>
    <w:rsid w:val="00817D63"/>
    <w:rsid w:val="00824B2C"/>
    <w:rsid w:val="00825605"/>
    <w:rsid w:val="00825A9C"/>
    <w:rsid w:val="00825AB8"/>
    <w:rsid w:val="00833993"/>
    <w:rsid w:val="00835476"/>
    <w:rsid w:val="00835990"/>
    <w:rsid w:val="008426C4"/>
    <w:rsid w:val="0085056C"/>
    <w:rsid w:val="00857BD0"/>
    <w:rsid w:val="00861B91"/>
    <w:rsid w:val="008653D5"/>
    <w:rsid w:val="00871F94"/>
    <w:rsid w:val="00872627"/>
    <w:rsid w:val="00876843"/>
    <w:rsid w:val="00886E5A"/>
    <w:rsid w:val="00892721"/>
    <w:rsid w:val="008961E8"/>
    <w:rsid w:val="00896D57"/>
    <w:rsid w:val="00897409"/>
    <w:rsid w:val="008A1488"/>
    <w:rsid w:val="008A28F8"/>
    <w:rsid w:val="008A4D75"/>
    <w:rsid w:val="008A6FD3"/>
    <w:rsid w:val="008B1147"/>
    <w:rsid w:val="008B1D75"/>
    <w:rsid w:val="008B47EF"/>
    <w:rsid w:val="008C1B26"/>
    <w:rsid w:val="008C32D9"/>
    <w:rsid w:val="008C4EDA"/>
    <w:rsid w:val="008C62DD"/>
    <w:rsid w:val="008C7718"/>
    <w:rsid w:val="008D0B58"/>
    <w:rsid w:val="008D481E"/>
    <w:rsid w:val="008E15CF"/>
    <w:rsid w:val="008E4316"/>
    <w:rsid w:val="008E47BA"/>
    <w:rsid w:val="008E7BD7"/>
    <w:rsid w:val="008E7E22"/>
    <w:rsid w:val="008F336C"/>
    <w:rsid w:val="008F38D1"/>
    <w:rsid w:val="00900BBE"/>
    <w:rsid w:val="00904852"/>
    <w:rsid w:val="00912A11"/>
    <w:rsid w:val="009150A0"/>
    <w:rsid w:val="00915435"/>
    <w:rsid w:val="009175C8"/>
    <w:rsid w:val="00932494"/>
    <w:rsid w:val="00932A7D"/>
    <w:rsid w:val="00940749"/>
    <w:rsid w:val="009435A9"/>
    <w:rsid w:val="00947355"/>
    <w:rsid w:val="00953BFB"/>
    <w:rsid w:val="00957E0F"/>
    <w:rsid w:val="00960DBD"/>
    <w:rsid w:val="009737E6"/>
    <w:rsid w:val="00976081"/>
    <w:rsid w:val="009764DE"/>
    <w:rsid w:val="0098320D"/>
    <w:rsid w:val="00983778"/>
    <w:rsid w:val="009879F4"/>
    <w:rsid w:val="009920BE"/>
    <w:rsid w:val="009945C2"/>
    <w:rsid w:val="00996348"/>
    <w:rsid w:val="00996651"/>
    <w:rsid w:val="009979BE"/>
    <w:rsid w:val="009A20E4"/>
    <w:rsid w:val="009A41E1"/>
    <w:rsid w:val="009A5410"/>
    <w:rsid w:val="009B1132"/>
    <w:rsid w:val="009B2845"/>
    <w:rsid w:val="009B5369"/>
    <w:rsid w:val="009B7D5F"/>
    <w:rsid w:val="009C2480"/>
    <w:rsid w:val="009C3078"/>
    <w:rsid w:val="009C3411"/>
    <w:rsid w:val="009C5038"/>
    <w:rsid w:val="009C6D5B"/>
    <w:rsid w:val="009C73FB"/>
    <w:rsid w:val="009D0C4B"/>
    <w:rsid w:val="009D1994"/>
    <w:rsid w:val="009D4C1E"/>
    <w:rsid w:val="009D4D40"/>
    <w:rsid w:val="009E2897"/>
    <w:rsid w:val="009E5B21"/>
    <w:rsid w:val="00A03441"/>
    <w:rsid w:val="00A05E7A"/>
    <w:rsid w:val="00A35B3F"/>
    <w:rsid w:val="00A37CD9"/>
    <w:rsid w:val="00A409ED"/>
    <w:rsid w:val="00A423FB"/>
    <w:rsid w:val="00A44329"/>
    <w:rsid w:val="00A509DF"/>
    <w:rsid w:val="00A548F0"/>
    <w:rsid w:val="00A57843"/>
    <w:rsid w:val="00A63B72"/>
    <w:rsid w:val="00A63EFE"/>
    <w:rsid w:val="00A6602A"/>
    <w:rsid w:val="00A6682C"/>
    <w:rsid w:val="00A67DB7"/>
    <w:rsid w:val="00A75839"/>
    <w:rsid w:val="00A80081"/>
    <w:rsid w:val="00A84A56"/>
    <w:rsid w:val="00A91A01"/>
    <w:rsid w:val="00A91B66"/>
    <w:rsid w:val="00A93621"/>
    <w:rsid w:val="00AB3A96"/>
    <w:rsid w:val="00AB3F94"/>
    <w:rsid w:val="00AB6972"/>
    <w:rsid w:val="00AC123F"/>
    <w:rsid w:val="00AC625F"/>
    <w:rsid w:val="00AC62AD"/>
    <w:rsid w:val="00AE2B94"/>
    <w:rsid w:val="00AE39FF"/>
    <w:rsid w:val="00AF4503"/>
    <w:rsid w:val="00AF6337"/>
    <w:rsid w:val="00B00868"/>
    <w:rsid w:val="00B00C37"/>
    <w:rsid w:val="00B061D6"/>
    <w:rsid w:val="00B11033"/>
    <w:rsid w:val="00B12BCE"/>
    <w:rsid w:val="00B13B0D"/>
    <w:rsid w:val="00B1427D"/>
    <w:rsid w:val="00B152BD"/>
    <w:rsid w:val="00B156C7"/>
    <w:rsid w:val="00B161EE"/>
    <w:rsid w:val="00B20F00"/>
    <w:rsid w:val="00B32874"/>
    <w:rsid w:val="00B35E5A"/>
    <w:rsid w:val="00B40724"/>
    <w:rsid w:val="00B41B8F"/>
    <w:rsid w:val="00B430C6"/>
    <w:rsid w:val="00B45797"/>
    <w:rsid w:val="00B46076"/>
    <w:rsid w:val="00B54697"/>
    <w:rsid w:val="00B551C8"/>
    <w:rsid w:val="00B56EEA"/>
    <w:rsid w:val="00B64E9A"/>
    <w:rsid w:val="00B65BFB"/>
    <w:rsid w:val="00B6670E"/>
    <w:rsid w:val="00B807C1"/>
    <w:rsid w:val="00B81E10"/>
    <w:rsid w:val="00B83E2C"/>
    <w:rsid w:val="00B85B54"/>
    <w:rsid w:val="00B929D3"/>
    <w:rsid w:val="00B9408E"/>
    <w:rsid w:val="00B959B6"/>
    <w:rsid w:val="00BA3324"/>
    <w:rsid w:val="00BB47B7"/>
    <w:rsid w:val="00BB6044"/>
    <w:rsid w:val="00BD2650"/>
    <w:rsid w:val="00BD2E62"/>
    <w:rsid w:val="00BD3F7F"/>
    <w:rsid w:val="00BD670B"/>
    <w:rsid w:val="00BE1BCC"/>
    <w:rsid w:val="00BE3E4F"/>
    <w:rsid w:val="00BF01ED"/>
    <w:rsid w:val="00BF2F8C"/>
    <w:rsid w:val="00BF5D15"/>
    <w:rsid w:val="00C00675"/>
    <w:rsid w:val="00C00949"/>
    <w:rsid w:val="00C023E8"/>
    <w:rsid w:val="00C03376"/>
    <w:rsid w:val="00C0416F"/>
    <w:rsid w:val="00C062C9"/>
    <w:rsid w:val="00C112B4"/>
    <w:rsid w:val="00C13B04"/>
    <w:rsid w:val="00C24090"/>
    <w:rsid w:val="00C24276"/>
    <w:rsid w:val="00C2777B"/>
    <w:rsid w:val="00C3272F"/>
    <w:rsid w:val="00C4320F"/>
    <w:rsid w:val="00C43BE4"/>
    <w:rsid w:val="00C4585F"/>
    <w:rsid w:val="00C54598"/>
    <w:rsid w:val="00C5527F"/>
    <w:rsid w:val="00C5633F"/>
    <w:rsid w:val="00C62C85"/>
    <w:rsid w:val="00C66896"/>
    <w:rsid w:val="00CA0739"/>
    <w:rsid w:val="00CA149B"/>
    <w:rsid w:val="00CA14AB"/>
    <w:rsid w:val="00CA255E"/>
    <w:rsid w:val="00CB1F8D"/>
    <w:rsid w:val="00CB5139"/>
    <w:rsid w:val="00CB7416"/>
    <w:rsid w:val="00CC0909"/>
    <w:rsid w:val="00CC45FC"/>
    <w:rsid w:val="00CC5A85"/>
    <w:rsid w:val="00CD43AF"/>
    <w:rsid w:val="00CD441C"/>
    <w:rsid w:val="00CD4543"/>
    <w:rsid w:val="00CE58C1"/>
    <w:rsid w:val="00CF1990"/>
    <w:rsid w:val="00CF7184"/>
    <w:rsid w:val="00D002D5"/>
    <w:rsid w:val="00D04066"/>
    <w:rsid w:val="00D058C9"/>
    <w:rsid w:val="00D12064"/>
    <w:rsid w:val="00D1226B"/>
    <w:rsid w:val="00D21326"/>
    <w:rsid w:val="00D22905"/>
    <w:rsid w:val="00D276BE"/>
    <w:rsid w:val="00D319D7"/>
    <w:rsid w:val="00D32924"/>
    <w:rsid w:val="00D33CC9"/>
    <w:rsid w:val="00D346A7"/>
    <w:rsid w:val="00D62752"/>
    <w:rsid w:val="00D6561B"/>
    <w:rsid w:val="00D66207"/>
    <w:rsid w:val="00D73DFB"/>
    <w:rsid w:val="00D769D0"/>
    <w:rsid w:val="00D84CEB"/>
    <w:rsid w:val="00D90D5F"/>
    <w:rsid w:val="00D922E6"/>
    <w:rsid w:val="00DA1C5C"/>
    <w:rsid w:val="00DA3598"/>
    <w:rsid w:val="00DB03C6"/>
    <w:rsid w:val="00DB1F01"/>
    <w:rsid w:val="00DB4D0F"/>
    <w:rsid w:val="00DC0EF1"/>
    <w:rsid w:val="00DC2131"/>
    <w:rsid w:val="00DC242A"/>
    <w:rsid w:val="00DC2767"/>
    <w:rsid w:val="00DC44AB"/>
    <w:rsid w:val="00DD1E5D"/>
    <w:rsid w:val="00DE298C"/>
    <w:rsid w:val="00DE7CBC"/>
    <w:rsid w:val="00DE7FE6"/>
    <w:rsid w:val="00DF4951"/>
    <w:rsid w:val="00E0080A"/>
    <w:rsid w:val="00E102EB"/>
    <w:rsid w:val="00E13B2F"/>
    <w:rsid w:val="00E156D5"/>
    <w:rsid w:val="00E170A0"/>
    <w:rsid w:val="00E17F08"/>
    <w:rsid w:val="00E3297D"/>
    <w:rsid w:val="00E356E3"/>
    <w:rsid w:val="00E35ECD"/>
    <w:rsid w:val="00E37250"/>
    <w:rsid w:val="00E42DE2"/>
    <w:rsid w:val="00E47087"/>
    <w:rsid w:val="00E571B8"/>
    <w:rsid w:val="00E6125C"/>
    <w:rsid w:val="00E67B01"/>
    <w:rsid w:val="00E74D72"/>
    <w:rsid w:val="00E90C77"/>
    <w:rsid w:val="00E92229"/>
    <w:rsid w:val="00E970C3"/>
    <w:rsid w:val="00EA2487"/>
    <w:rsid w:val="00EB1D3A"/>
    <w:rsid w:val="00EC45DE"/>
    <w:rsid w:val="00EC57A9"/>
    <w:rsid w:val="00ED09DB"/>
    <w:rsid w:val="00ED498D"/>
    <w:rsid w:val="00ED75D2"/>
    <w:rsid w:val="00ED7D32"/>
    <w:rsid w:val="00EE3552"/>
    <w:rsid w:val="00EE55B6"/>
    <w:rsid w:val="00EE7852"/>
    <w:rsid w:val="00EF0009"/>
    <w:rsid w:val="00EF0AF3"/>
    <w:rsid w:val="00EF1120"/>
    <w:rsid w:val="00EF409D"/>
    <w:rsid w:val="00EF49FF"/>
    <w:rsid w:val="00EF79C5"/>
    <w:rsid w:val="00F13796"/>
    <w:rsid w:val="00F1417C"/>
    <w:rsid w:val="00F23032"/>
    <w:rsid w:val="00F31552"/>
    <w:rsid w:val="00F33D88"/>
    <w:rsid w:val="00F3659A"/>
    <w:rsid w:val="00F4432B"/>
    <w:rsid w:val="00F45A6E"/>
    <w:rsid w:val="00F45A9C"/>
    <w:rsid w:val="00F45D2B"/>
    <w:rsid w:val="00F46CCE"/>
    <w:rsid w:val="00F51744"/>
    <w:rsid w:val="00F519F2"/>
    <w:rsid w:val="00F54EAA"/>
    <w:rsid w:val="00F6345F"/>
    <w:rsid w:val="00F6389A"/>
    <w:rsid w:val="00F651B4"/>
    <w:rsid w:val="00F6722B"/>
    <w:rsid w:val="00F723AE"/>
    <w:rsid w:val="00F80163"/>
    <w:rsid w:val="00F87D56"/>
    <w:rsid w:val="00F9280D"/>
    <w:rsid w:val="00F94276"/>
    <w:rsid w:val="00F953D5"/>
    <w:rsid w:val="00F9685B"/>
    <w:rsid w:val="00FA6913"/>
    <w:rsid w:val="00FB5A52"/>
    <w:rsid w:val="00FC0641"/>
    <w:rsid w:val="00FC74E5"/>
    <w:rsid w:val="00FC7709"/>
    <w:rsid w:val="00FD7DD4"/>
    <w:rsid w:val="00FE7330"/>
    <w:rsid w:val="00FF2F5E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C4FE64BD-5606-48E0-ADB3-7252C5AF32D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1280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71E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71E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1571E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1571E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1571E"/>
    <w:pPr>
      <w:keepNext/>
      <w:keepLines/>
      <w:spacing w:before="20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1571E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1571E"/>
    <w:pPr>
      <w:keepNext/>
      <w:keepLines/>
      <w:spacing w:before="20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1571E"/>
    <w:pPr>
      <w:keepNext/>
      <w:keepLines/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1571E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571E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uiPriority w:val="10"/>
    <w:rsid w:val="0081571E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Nadpis1Char" w:customStyle="true">
    <w:name w:val="Nadpis 1 Char"/>
    <w:link w:val="Nadpis1"/>
    <w:uiPriority w:val="9"/>
    <w:rsid w:val="0081571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dpis2Char" w:customStyle="true">
    <w:name w:val="Nadpis 2 Char"/>
    <w:link w:val="Nadpis2"/>
    <w:uiPriority w:val="9"/>
    <w:rsid w:val="0081571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true">
    <w:name w:val="Nadpis 3 Char"/>
    <w:link w:val="Nadpis3"/>
    <w:uiPriority w:val="9"/>
    <w:rsid w:val="0081571E"/>
    <w:rPr>
      <w:rFonts w:ascii="Cambria" w:hAnsi="Cambria" w:eastAsia="Times New Roman" w:cs="Times New Roman"/>
      <w:b/>
      <w:bCs/>
      <w:color w:val="4F81BD"/>
    </w:rPr>
  </w:style>
  <w:style w:type="character" w:styleId="Nadpis4Char" w:customStyle="true">
    <w:name w:val="Nadpis 4 Char"/>
    <w:link w:val="Nadpis4"/>
    <w:uiPriority w:val="9"/>
    <w:rsid w:val="0081571E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rsid w:val="0081571E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81571E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81571E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81571E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81571E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157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724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B4072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4072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35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476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835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476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835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7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35476"/>
    <w:rPr>
      <w:rFonts w:ascii="Tahoma" w:hAnsi="Tahoma" w:cs="Tahoma"/>
      <w:sz w:val="16"/>
      <w:szCs w:val="16"/>
    </w:rPr>
  </w:style>
  <w:style w:type="numbering" w:styleId="Styl1" w:customStyle="true">
    <w:name w:val="Styl1"/>
    <w:uiPriority w:val="99"/>
    <w:rsid w:val="00711292"/>
    <w:pPr>
      <w:numPr>
        <w:numId w:val="2"/>
      </w:numPr>
    </w:pPr>
  </w:style>
  <w:style w:type="paragraph" w:styleId="Zkladntextodsazen">
    <w:name w:val="Body Text Indent"/>
    <w:basedOn w:val="Normln"/>
    <w:link w:val="ZkladntextodsazenChar"/>
    <w:rsid w:val="007579D7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ZkladntextodsazenChar" w:customStyle="true">
    <w:name w:val="Základní text odsazený Char"/>
    <w:link w:val="Zkladntextodsazen"/>
    <w:rsid w:val="007579D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21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DC2131"/>
  </w:style>
  <w:style w:type="paragraph" w:styleId="Zhlav">
    <w:name w:val="header"/>
    <w:basedOn w:val="Normln"/>
    <w:link w:val="ZhlavChar"/>
    <w:unhideWhenUsed/>
    <w:rsid w:val="001070D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1070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70D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1070D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36774"/>
    <w:rPr>
      <w:sz w:val="22"/>
      <w:szCs w:val="22"/>
      <w:lang w:eastAsia="en-US"/>
    </w:rPr>
  </w:style>
  <w:style w:type="character" w:styleId="datalabel" w:customStyle="true">
    <w:name w:val="datalabel"/>
    <w:basedOn w:val="Standardnpsmoodstavce"/>
    <w:rsid w:val="00DB03C6"/>
  </w:style>
  <w:style w:type="table" w:styleId="Mkatabulky">
    <w:name w:val="Table Grid"/>
    <w:basedOn w:val="Normlntabulka"/>
    <w:uiPriority w:val="59"/>
    <w:rsid w:val="0040656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textovodkaz">
    <w:name w:val="Hyperlink"/>
    <w:semiHidden/>
    <w:rsid w:val="00065F4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C2480"/>
    <w:rPr>
      <w:color w:val="800080"/>
      <w:u w:val="single"/>
    </w:rPr>
  </w:style>
  <w:style w:type="paragraph" w:styleId="Stylodsazfurt11bVlevo0cm" w:customStyle="true">
    <w:name w:val="Styl odsaz furt + 11 b. Vlevo:  0 cm"/>
    <w:basedOn w:val="Normln"/>
    <w:rsid w:val="00EE55B6"/>
    <w:pPr>
      <w:spacing w:before="120"/>
      <w:jc w:val="both"/>
    </w:pPr>
    <w:rPr>
      <w:rFonts w:ascii="Tahoma" w:hAnsi="Tahoma" w:eastAsia="Times New Roman"/>
      <w:color w:val="000000"/>
      <w:szCs w:val="20"/>
      <w:lang w:eastAsia="cs-CZ"/>
    </w:rPr>
  </w:style>
  <w:style w:type="paragraph" w:styleId="Normlnweb">
    <w:name w:val="Normal (Web)"/>
    <w:basedOn w:val="Normln"/>
    <w:rsid w:val="00B32874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povda" w:customStyle="true">
    <w:name w:val="Nápověda"/>
    <w:basedOn w:val="Normln"/>
    <w:rsid w:val="00B3287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Nadpis" w:customStyle="true">
    <w:name w:val="Nadpis"/>
    <w:basedOn w:val="Normln"/>
    <w:rsid w:val="00EC57A9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b/>
      <w:sz w:val="36"/>
      <w:szCs w:val="36"/>
      <w:lang w:eastAsia="cs-CZ"/>
    </w:rPr>
  </w:style>
  <w:style w:type="paragraph" w:styleId="Textpoznmky" w:customStyle="true">
    <w:name w:val="Text poznámky"/>
    <w:basedOn w:val="Normln"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23364B"/>
    <w:rPr>
      <w:rFonts w:ascii="Tahoma" w:hAnsi="Tahoma" w:eastAsia="Times New Roman" w:cs="Tahoma"/>
      <w:sz w:val="20"/>
      <w:szCs w:val="20"/>
      <w:lang w:eastAsia="cs-CZ"/>
    </w:rPr>
  </w:style>
  <w:style w:type="paragraph" w:styleId="Podpis1" w:customStyle="true">
    <w:name w:val="Podpis1"/>
    <w:basedOn w:val="Normln"/>
    <w:rsid w:val="00FF5A47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sz w:val="20"/>
      <w:szCs w:val="24"/>
      <w:lang w:eastAsia="cs-CZ"/>
    </w:rPr>
  </w:style>
  <w:style w:type="paragraph" w:styleId="Obsahrmce" w:customStyle="true">
    <w:name w:val="Obsah rámce"/>
    <w:basedOn w:val="Zkladntext"/>
    <w:rsid w:val="000A1DF5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25E36"/>
    <w:rPr>
      <w:color w:val="808080"/>
      <w:shd w:val="clear" w:color="auto" w:fill="E6E6E6"/>
    </w:rPr>
  </w:style>
  <w:style w:type="paragraph" w:styleId="Tabulkatext" w:customStyle="true">
    <w:name w:val="Tabulka text"/>
    <w:link w:val="TabulkatextChar"/>
    <w:uiPriority w:val="6"/>
    <w:qFormat/>
    <w:rsid w:val="005F0C56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F0C56"/>
    <w:rPr>
      <w:rFonts w:ascii="Arial" w:hAnsi="Arial" w:eastAsia="Arial"/>
      <w:color w:val="080808"/>
      <w:szCs w:val="22"/>
      <w:lang w:eastAsia="en-US"/>
    </w:rPr>
  </w:style>
  <w:style w:type="character" w:styleId="UnresolvedMention" w:customStyle="true">
    <w:name w:val="Unresolved Mention"/>
    <w:basedOn w:val="Standardnpsmoodstavce"/>
    <w:uiPriority w:val="99"/>
    <w:semiHidden/>
    <w:unhideWhenUsed/>
    <w:rsid w:val="00CA255E"/>
    <w:rPr>
      <w:color w:val="808080"/>
      <w:shd w:val="clear" w:color="auto" w:fill="E6E6E6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002CD"/>
    <w:rPr>
      <w:sz w:val="22"/>
      <w:szCs w:val="22"/>
      <w:lang w:eastAsia="en-US"/>
    </w:rPr>
  </w:style>
  <w:style w:type="paragraph" w:styleId="boddohodyii" w:customStyle="true">
    <w:name w:val="boddohodyii"/>
    <w:basedOn w:val="Normln"/>
    <w:rsid w:val="007D3BDE"/>
    <w:pPr>
      <w:suppressAutoHyphens/>
    </w:pPr>
    <w:rPr>
      <w:rFonts w:ascii="Times New Roman" w:hAnsi="Times New Roman"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9653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21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6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6782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42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4350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52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449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8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3843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241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55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9429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7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774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033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163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22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86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9885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commentsIds.xml" Type="http://schemas.microsoft.com/office/2016/09/relationships/commentsIds" Id="rId21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920</properties:Words>
  <properties:Characters>5430</properties:Characters>
  <properties:Lines>45</properties:Lines>
  <properties:Paragraphs>12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6338</properties:CharactersWithSpaces>
  <properties:SharedDoc>false</properties:SharedDoc>
  <properties:HLinks>
    <vt:vector baseType="variant" size="18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mailto:sekretariat.gr@okula.cz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2020-08-18T12:50:00Z</dcterms:created>
  <dc:creator/>
  <cp:lastModifiedBy/>
  <cp:lastPrinted>2017-08-25T05:10:00Z</cp:lastPrinted>
  <dcterms:modified xmlns:xsi="http://www.w3.org/2001/XMLSchema-instance" xsi:type="dcterms:W3CDTF">2020-08-19T13:50:00Z</dcterms:modified>
  <cp:revision>11</cp:revision>
  <dc:title>Zadávací dokumentace</dc:title>
</cp:coreProperties>
</file>