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36018" w:rsidR="0062317A" w:rsidP="0062317A" w:rsidRDefault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036018">
        <w:rPr>
          <w:rFonts w:ascii="Calibri" w:hAnsi="Calibri" w:cs="Calibri"/>
          <w:b/>
          <w:sz w:val="24"/>
          <w:szCs w:val="24"/>
          <w:lang w:eastAsia="ar-SA"/>
        </w:rPr>
        <w:t xml:space="preserve">Příloha </w:t>
      </w:r>
      <w:r w:rsidR="00880C5E">
        <w:rPr>
          <w:rFonts w:ascii="Calibri" w:hAnsi="Calibri" w:cs="Calibri"/>
          <w:b/>
          <w:sz w:val="24"/>
          <w:szCs w:val="24"/>
          <w:lang w:eastAsia="ar-SA"/>
        </w:rPr>
        <w:t xml:space="preserve">ZD </w:t>
      </w:r>
      <w:r w:rsidRPr="00036018">
        <w:rPr>
          <w:rFonts w:ascii="Calibri" w:hAnsi="Calibri" w:cs="Calibri"/>
          <w:b/>
          <w:sz w:val="24"/>
          <w:szCs w:val="24"/>
          <w:lang w:eastAsia="ar-SA"/>
        </w:rPr>
        <w:t xml:space="preserve">č. </w:t>
      </w:r>
      <w:r w:rsidR="00232BEB">
        <w:rPr>
          <w:rFonts w:ascii="Calibri" w:hAnsi="Calibri" w:cs="Calibri"/>
          <w:b/>
          <w:sz w:val="24"/>
          <w:szCs w:val="24"/>
          <w:lang w:eastAsia="ar-SA"/>
        </w:rPr>
        <w:t>2</w:t>
      </w:r>
    </w:p>
    <w:p w:rsidRPr="00036018" w:rsidR="0062317A" w:rsidP="0062317A" w:rsidRDefault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036018">
        <w:rPr>
          <w:rFonts w:ascii="Calibri" w:hAnsi="Calibri" w:cs="Calibri"/>
          <w:b/>
          <w:sz w:val="32"/>
          <w:szCs w:val="32"/>
          <w:lang w:eastAsia="cs-CZ"/>
        </w:rPr>
        <w:t>Krycí list nabídky</w:t>
      </w:r>
      <w:r w:rsidR="005505C5">
        <w:rPr>
          <w:rFonts w:ascii="Calibri" w:hAnsi="Calibri" w:cs="Calibri"/>
          <w:b/>
          <w:sz w:val="32"/>
          <w:szCs w:val="32"/>
          <w:lang w:eastAsia="cs-CZ"/>
        </w:rPr>
        <w:t xml:space="preserve"> do jedné části zakázky</w:t>
      </w:r>
    </w:p>
    <w:tbl>
      <w:tblPr>
        <w:tblW w:w="10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ayout w:type="fixed"/>
        <w:tblLook w:firstRow="1" w:lastRow="1" w:firstColumn="1" w:lastColumn="1" w:noHBand="0" w:noVBand="0" w:val="01E0"/>
      </w:tblPr>
      <w:tblGrid>
        <w:gridCol w:w="3794"/>
        <w:gridCol w:w="6241"/>
      </w:tblGrid>
      <w:tr w:rsidRPr="00683A67" w:rsidR="0062317A" w:rsidTr="00232BEB">
        <w:trPr>
          <w:trHeight w:val="397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32BEB" w:rsidR="0062317A" w:rsidP="0062317A" w:rsidRDefault="00623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BEB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83A67" w:rsidR="0062317A" w:rsidP="0062317A" w:rsidRDefault="00232B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BEB">
              <w:rPr>
                <w:rFonts w:asciiTheme="minorHAnsi" w:hAnsiTheme="minorHAnsi" w:cstheme="minorHAnsi"/>
                <w:b/>
                <w:sz w:val="28"/>
                <w:szCs w:val="22"/>
              </w:rPr>
              <w:t>„Kvalifikační kurzy pro projekt Od rodiny do práce“</w:t>
            </w:r>
          </w:p>
        </w:tc>
      </w:tr>
      <w:tr w:rsidRPr="00683A67" w:rsidR="0062317A" w:rsidTr="00232BEB">
        <w:trPr>
          <w:trHeight w:val="397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32BEB" w:rsidR="0062317A" w:rsidP="0062317A" w:rsidRDefault="00623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B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Číslo a název části, do které je podávána nabídka: </w:t>
            </w:r>
          </w:p>
          <w:p w:rsidRPr="00232BEB" w:rsidR="00EB3CC4" w:rsidP="00EB3CC4" w:rsidRDefault="005505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(D</w:t>
            </w:r>
            <w:r w:rsidRPr="00232BEB" w:rsidR="00EB3CC4">
              <w:rPr>
                <w:rFonts w:asciiTheme="minorHAnsi" w:hAnsiTheme="minorHAnsi" w:cstheme="minorHAnsi"/>
                <w:sz w:val="22"/>
                <w:szCs w:val="22"/>
              </w:rPr>
              <w:t>o každé části zakázky se podává jedna samostatná nabídka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2BEB" w:rsidR="00EB3C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683A67" w:rsidR="0062317A" w:rsidTr="0062317A">
        <w:trPr>
          <w:trHeight w:val="283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Pr="00683A67" w:rsidR="005505C5" w:rsidTr="00084FFA">
        <w:trPr>
          <w:trHeight w:val="283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5505C5" w:rsidP="0062317A" w:rsidRDefault="005505C5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505C5" w:rsidR="005505C5" w:rsidP="00E6285E" w:rsidRDefault="005505C5">
            <w:pPr>
              <w:rPr>
                <w:b/>
              </w:rPr>
            </w:pPr>
            <w:r w:rsidRPr="005505C5">
              <w:rPr>
                <w:b/>
              </w:rPr>
              <w:t xml:space="preserve">Smysl </w:t>
            </w:r>
            <w:proofErr w:type="gramStart"/>
            <w:r w:rsidRPr="005505C5">
              <w:rPr>
                <w:b/>
              </w:rPr>
              <w:t xml:space="preserve">života, </w:t>
            </w:r>
            <w:proofErr w:type="spellStart"/>
            <w:r w:rsidRPr="005505C5">
              <w:rPr>
                <w:b/>
              </w:rPr>
              <w:t>z.s</w:t>
            </w:r>
            <w:proofErr w:type="spellEnd"/>
            <w:r w:rsidRPr="005505C5">
              <w:rPr>
                <w:b/>
              </w:rPr>
              <w:t>.</w:t>
            </w:r>
            <w:proofErr w:type="gramEnd"/>
            <w:r w:rsidRPr="005505C5">
              <w:rPr>
                <w:b/>
              </w:rPr>
              <w:t xml:space="preserve"> </w:t>
            </w:r>
          </w:p>
        </w:tc>
      </w:tr>
      <w:tr w:rsidRPr="00683A67" w:rsidR="005505C5" w:rsidTr="00084FFA">
        <w:trPr>
          <w:trHeight w:val="283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5505C5" w:rsidP="0062317A" w:rsidRDefault="005505C5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5505C5" w:rsidP="00E6285E" w:rsidRDefault="005505C5">
            <w:r w:rsidRPr="002F75A4">
              <w:t xml:space="preserve">Křišťanova 1789/17, 130 00 Praha 3 </w:t>
            </w:r>
          </w:p>
        </w:tc>
      </w:tr>
      <w:tr w:rsidRPr="00683A67" w:rsidR="005505C5" w:rsidTr="00BB05F0">
        <w:trPr>
          <w:trHeight w:val="283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5505C5" w:rsidP="0062317A" w:rsidRDefault="005505C5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8D1C85" w:rsidR="005505C5" w:rsidP="00FE52EE" w:rsidRDefault="005505C5">
            <w:r w:rsidRPr="008D1C85">
              <w:t>22685006</w:t>
            </w:r>
          </w:p>
        </w:tc>
      </w:tr>
      <w:tr w:rsidRPr="00683A67" w:rsidR="005505C5" w:rsidTr="00BB05F0">
        <w:trPr>
          <w:trHeight w:val="283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5505C5" w:rsidP="0062317A" w:rsidRDefault="005505C5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Jednající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5505C5" w:rsidP="005505C5" w:rsidRDefault="005505C5">
            <w:r>
              <w:t>Gabriela Hořínková</w:t>
            </w:r>
          </w:p>
        </w:tc>
      </w:tr>
      <w:tr w:rsidRPr="00683A67" w:rsidR="0062317A" w:rsidTr="00073023">
        <w:trPr>
          <w:trHeight w:val="283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Pr="00683A67" w:rsidR="0062317A" w:rsidTr="00232BEB">
        <w:trPr>
          <w:trHeight w:val="454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62317A" w:rsidP="0062317A" w:rsidRDefault="00FD6975">
            <w:pPr>
              <w:pStyle w:val="Zhlav"/>
              <w:widowControl w:val="false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Obchodní firma / n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ázev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/jméno a příjmení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name="_GoBack" w:id="0"/>
        <w:bookmarkEnd w:id="0"/>
      </w:tr>
      <w:tr w:rsidRPr="00683A67" w:rsidR="0062317A" w:rsidTr="00232BEB">
        <w:trPr>
          <w:trHeight w:val="454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62317A" w:rsidP="0062317A" w:rsidRDefault="00FD6975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232BEB">
        <w:trPr>
          <w:trHeight w:val="454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dodavatele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232BEB">
        <w:trPr>
          <w:trHeight w:val="454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/DIČ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232BEB">
        <w:trPr>
          <w:trHeight w:val="454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62317A" w:rsidP="00A9380F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/ osoby oprávněné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jednat za dodavatele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232BEB">
        <w:trPr>
          <w:trHeight w:val="454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 w:rsidR="007368BE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58389D" w:rsidTr="00232BEB">
        <w:trPr>
          <w:trHeight w:val="454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83A67" w:rsidR="0058389D" w:rsidP="0062317A" w:rsidRDefault="0058389D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v zadávacím řízení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58389D" w:rsidP="00F315DC" w:rsidRDefault="0058389D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232BEB">
        <w:trPr>
          <w:trHeight w:val="454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62317A" w:rsidP="007368BE" w:rsidRDefault="007368BE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 datové schránky/</w:t>
            </w:r>
            <w:r w:rsidRPr="00683A67" w:rsidR="0062317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683A67" w:rsidR="0062317A" w:rsidTr="00232BEB">
        <w:trPr>
          <w:trHeight w:val="454"/>
        </w:trPr>
        <w:tc>
          <w:tcPr>
            <w:tcW w:w="37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D9D9D9" w:themeFill="background1" w:themeFillShade="D9"/>
            <w:vAlign w:val="center"/>
          </w:tcPr>
          <w:p w:rsidR="00EB3CC4" w:rsidP="00EB3CC4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</w:p>
          <w:p w:rsidRPr="00683A67" w:rsidR="0062317A" w:rsidP="00EB3CC4" w:rsidRDefault="00EB3CC4">
            <w:pPr>
              <w:pStyle w:val="Zhlav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= </w:t>
            </w:r>
            <w:r w:rsidRPr="005D4868" w:rsid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1 osobu </w:t>
            </w:r>
            <w:r w:rsidRPr="005D4868" w:rsid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  <w:r w:rsid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</w:t>
            </w:r>
          </w:p>
        </w:tc>
        <w:tc>
          <w:tcPr>
            <w:tcW w:w="6241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5D4868" w:rsidR="0062317A" w:rsidP="00F315DC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683A67" w:rsidR="0062317A" w:rsidTr="00EB3CC4">
        <w:trPr>
          <w:trHeight w:val="454"/>
        </w:trPr>
        <w:tc>
          <w:tcPr>
            <w:tcW w:w="100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C80EF1" w:rsidP="00EB3CC4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Prohlášení </w:t>
            </w:r>
            <w:r w:rsidR="00C80E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dodavatele:</w:t>
            </w:r>
            <w:r w:rsidR="00BD6A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B3CC4">
              <w:rPr>
                <w:rFonts w:asciiTheme="minorHAnsi" w:hAnsiTheme="minorHAnsi" w:cstheme="minorHAnsi"/>
                <w:b/>
              </w:rPr>
              <w:t>Prohlašuji, že údaje uvedené v nabídce a přílohách jsou ve vztahu k</w:t>
            </w:r>
            <w:r w:rsidRPr="00EB3CC4" w:rsidR="005D4868">
              <w:rPr>
                <w:rFonts w:asciiTheme="minorHAnsi" w:hAnsiTheme="minorHAnsi" w:cstheme="minorHAnsi"/>
                <w:b/>
              </w:rPr>
              <w:t> zadávacím podmínkám</w:t>
            </w:r>
            <w:r w:rsidRPr="00EB3CC4">
              <w:rPr>
                <w:rFonts w:asciiTheme="minorHAnsi" w:hAnsiTheme="minorHAnsi" w:cstheme="minorHAnsi"/>
                <w:b/>
              </w:rPr>
              <w:t xml:space="preserve"> úplné, pravdivé a odpovídají skutečnosti. </w:t>
            </w:r>
            <w:r w:rsidRPr="00EB3CC4" w:rsidR="00C80EF1">
              <w:rPr>
                <w:rFonts w:asciiTheme="minorHAnsi" w:hAnsiTheme="minorHAnsi" w:cstheme="minorHAnsi"/>
                <w:b/>
              </w:rPr>
              <w:t xml:space="preserve">Dále prohlašuji, že jsem se v plném rozsahu seznámil/a se zadávací dokumentací a zadávacími podmínkami, že jsem si před podáním nabídky vyjasnil/a veškerá sporná ustanovení, nebo technické nejasnosti, a že s podmínkami zadání a zadávací dokumentací souhlasím a respektuji je. Zároveň prohlašuji, že pokud moje nabídka podaná ve shora uvedeném zadávacím řízení bude vybrána jako nejvýhodnější, uzavřu se zadavatelem rámcovou dohodu v souladu se vzorem uvedeným v Příloze č. </w:t>
            </w:r>
            <w:r w:rsidRPr="00EB3CC4" w:rsidR="00EB3CC4">
              <w:rPr>
                <w:rFonts w:asciiTheme="minorHAnsi" w:hAnsiTheme="minorHAnsi" w:cstheme="minorHAnsi"/>
                <w:b/>
              </w:rPr>
              <w:t>4</w:t>
            </w:r>
            <w:r w:rsidRPr="00EB3CC4" w:rsidR="00C80EF1">
              <w:rPr>
                <w:rFonts w:asciiTheme="minorHAnsi" w:hAnsiTheme="minorHAnsi" w:cstheme="minorHAnsi"/>
                <w:b/>
              </w:rPr>
              <w:t xml:space="preserve"> zadávací dokumentace.</w:t>
            </w:r>
          </w:p>
        </w:tc>
      </w:tr>
      <w:tr w:rsidRPr="00683A67" w:rsidR="0062317A" w:rsidTr="009C398B">
        <w:trPr>
          <w:trHeight w:val="283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683A67" w:rsidR="0062317A" w:rsidP="00A9380F" w:rsidRDefault="0062317A">
            <w:pPr>
              <w:pStyle w:val="Zhlav"/>
              <w:widowControl w:val="false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nabídky (v rozsahu oprávnění k jednání za dodavatele)</w:t>
            </w:r>
          </w:p>
        </w:tc>
      </w:tr>
      <w:tr w:rsidRPr="00683A67" w:rsidR="0062317A" w:rsidTr="00232BEB">
        <w:trPr>
          <w:trHeight w:val="851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Pr="00683A67" w:rsidR="0062317A" w:rsidTr="00232BEB">
        <w:trPr>
          <w:trHeight w:val="340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příjmení, funkce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Pr="00683A67" w:rsidR="0062317A" w:rsidTr="00232BEB">
        <w:trPr>
          <w:trHeight w:val="851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3A67" w:rsidR="0062317A" w:rsidP="0062317A" w:rsidRDefault="0062317A">
            <w:pPr>
              <w:pStyle w:val="Zhlav"/>
              <w:widowControl w:val="false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Pr="00683A67" w:rsidR="001C5396" w:rsidP="0062317A" w:rsidRDefault="001C5396">
      <w:pPr>
        <w:rPr>
          <w:rFonts w:asciiTheme="minorHAnsi" w:hAnsiTheme="minorHAnsi" w:cstheme="minorHAnsi"/>
        </w:rPr>
      </w:pPr>
    </w:p>
    <w:sectPr w:rsidRPr="00683A67" w:rsidR="001C5396" w:rsidSect="001F7862">
      <w:headerReference w:type="default" r:id="rId9"/>
      <w:footerReference w:type="even" r:id="rId10"/>
      <w:pgSz w:w="11906" w:h="16838"/>
      <w:pgMar w:top="1663" w:right="1106" w:bottom="1258" w:left="1080" w:header="680" w:footer="68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B7E61" w:rsidRDefault="00CB7E61">
      <w:r>
        <w:separator/>
      </w:r>
    </w:p>
  </w:endnote>
  <w:endnote w:type="continuationSeparator" w:id="0">
    <w:p w:rsidR="00CB7E61" w:rsidRDefault="00CB7E6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D4868" w:rsidP="005E37D8" w:rsidRDefault="005D4868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4868" w:rsidP="005E37D8" w:rsidRDefault="005D4868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B7E61" w:rsidRDefault="00CB7E61">
      <w:r>
        <w:separator/>
      </w:r>
    </w:p>
  </w:footnote>
  <w:footnote w:type="continuationSeparator" w:id="0">
    <w:p w:rsidR="00CB7E61" w:rsidRDefault="00CB7E61">
      <w:r>
        <w:continuationSeparator/>
      </w:r>
    </w:p>
  </w:footnote>
  <w:footnote w:id="1">
    <w:p w:rsidR="005D4868" w:rsidRDefault="005D4868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 w:rsidRPr="007368BE">
        <w:rPr>
          <w:bCs/>
        </w:rPr>
        <w:t xml:space="preserve">odavatelé podávající společnou nabídku uvedou jednoho </w:t>
      </w:r>
      <w:r>
        <w:rPr>
          <w:bCs/>
        </w:rPr>
        <w:t xml:space="preserve">z </w:t>
      </w:r>
      <w:r w:rsidRPr="007368BE">
        <w:rPr>
          <w:bCs/>
        </w:rPr>
        <w:t>dodavatel</w:t>
      </w:r>
      <w:r>
        <w:rPr>
          <w:bCs/>
        </w:rPr>
        <w:t>ů</w:t>
      </w:r>
      <w:r w:rsidRPr="007368BE">
        <w:rPr>
          <w:bCs/>
        </w:rPr>
        <w:t xml:space="preserve"> a konkrétní fyzickou osobu, které budou kontaktní osobou ve vztahu k zadavateli.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D4868" w:rsidP="00146F99" w:rsidRDefault="005505C5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inline distT="0" distB="0" distL="0" distR="0">
          <wp:extent cx="2141220" cy="441816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1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4868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6018"/>
    <w:rsid w:val="0005426D"/>
    <w:rsid w:val="00061978"/>
    <w:rsid w:val="00073023"/>
    <w:rsid w:val="000B0B75"/>
    <w:rsid w:val="00120B5B"/>
    <w:rsid w:val="00124BA3"/>
    <w:rsid w:val="00146F99"/>
    <w:rsid w:val="001A5708"/>
    <w:rsid w:val="001C07B6"/>
    <w:rsid w:val="001C5396"/>
    <w:rsid w:val="001F7862"/>
    <w:rsid w:val="00201638"/>
    <w:rsid w:val="00232BEB"/>
    <w:rsid w:val="00253043"/>
    <w:rsid w:val="00277A7A"/>
    <w:rsid w:val="003F1FEE"/>
    <w:rsid w:val="00414246"/>
    <w:rsid w:val="0046609B"/>
    <w:rsid w:val="004C2D9D"/>
    <w:rsid w:val="004E0C48"/>
    <w:rsid w:val="004E7A50"/>
    <w:rsid w:val="005505C5"/>
    <w:rsid w:val="00575D58"/>
    <w:rsid w:val="0058389D"/>
    <w:rsid w:val="005932E3"/>
    <w:rsid w:val="005B1276"/>
    <w:rsid w:val="005D4868"/>
    <w:rsid w:val="005E0853"/>
    <w:rsid w:val="005E25C2"/>
    <w:rsid w:val="005E37D8"/>
    <w:rsid w:val="00614EF8"/>
    <w:rsid w:val="006226D3"/>
    <w:rsid w:val="0062317A"/>
    <w:rsid w:val="006325E7"/>
    <w:rsid w:val="00683A67"/>
    <w:rsid w:val="00683D3B"/>
    <w:rsid w:val="006F3D43"/>
    <w:rsid w:val="00713C4A"/>
    <w:rsid w:val="00722C55"/>
    <w:rsid w:val="00723D79"/>
    <w:rsid w:val="007368BE"/>
    <w:rsid w:val="00755E84"/>
    <w:rsid w:val="00784828"/>
    <w:rsid w:val="007E7748"/>
    <w:rsid w:val="00877D94"/>
    <w:rsid w:val="00880C5E"/>
    <w:rsid w:val="0089651E"/>
    <w:rsid w:val="00900CB5"/>
    <w:rsid w:val="009437FA"/>
    <w:rsid w:val="00944AA2"/>
    <w:rsid w:val="00970D64"/>
    <w:rsid w:val="00995AA3"/>
    <w:rsid w:val="009C398B"/>
    <w:rsid w:val="00A9380F"/>
    <w:rsid w:val="00B10E4A"/>
    <w:rsid w:val="00B2473A"/>
    <w:rsid w:val="00BD6A41"/>
    <w:rsid w:val="00C1296E"/>
    <w:rsid w:val="00C80EF1"/>
    <w:rsid w:val="00CB7E61"/>
    <w:rsid w:val="00CF1FD3"/>
    <w:rsid w:val="00D010ED"/>
    <w:rsid w:val="00D900A1"/>
    <w:rsid w:val="00D94C29"/>
    <w:rsid w:val="00DB29B7"/>
    <w:rsid w:val="00DD1215"/>
    <w:rsid w:val="00E17450"/>
    <w:rsid w:val="00E77EB8"/>
    <w:rsid w:val="00EA409E"/>
    <w:rsid w:val="00EB3CC4"/>
    <w:rsid w:val="00EE3B26"/>
    <w:rsid w:val="00EE6856"/>
    <w:rsid w:val="00F315DC"/>
    <w:rsid w:val="00F91FB7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DEA5EE7-3461-44DB-9AFD-24190BE375C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222</properties:Words>
  <properties:Characters>1314</properties:Characters>
  <properties:Lines>10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1533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2020-09-01T13:15:00Z</dcterms:created>
  <dc:creator/>
  <cp:lastModifiedBy/>
  <cp:lastPrinted>2020-09-01T13:08:00Z</cp:lastPrinted>
  <dcterms:modified xmlns:xsi="http://www.w3.org/2001/XMLSchema-instance" xsi:type="dcterms:W3CDTF">2020-09-02T10:05:00Z</dcterms:modified>
  <cp:revision>3</cp:revision>
</cp:coreProperties>
</file>