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473AF" w:rsidR="0062317A" w:rsidP="0062317A" w:rsidRDefault="0062317A">
      <w:pPr>
        <w:keepNext/>
        <w:ind w:left="-180" w:hanging="360"/>
        <w:jc w:val="right"/>
        <w:outlineLvl w:val="7"/>
        <w:rPr>
          <w:rFonts w:cs="Arial"/>
          <w:lang w:eastAsia="ar-SA"/>
        </w:rPr>
      </w:pPr>
      <w:r w:rsidRPr="003473AF">
        <w:rPr>
          <w:rFonts w:cs="Arial"/>
          <w:lang w:eastAsia="ar-SA"/>
        </w:rPr>
        <w:t xml:space="preserve">Příloha </w:t>
      </w:r>
      <w:r w:rsidR="00E95934">
        <w:rPr>
          <w:rFonts w:cs="Arial"/>
          <w:lang w:eastAsia="ar-SA"/>
        </w:rPr>
        <w:t xml:space="preserve">ZD </w:t>
      </w:r>
      <w:r w:rsidRPr="003473AF">
        <w:rPr>
          <w:rFonts w:cs="Arial"/>
          <w:lang w:eastAsia="ar-SA"/>
        </w:rPr>
        <w:t xml:space="preserve">č. </w:t>
      </w:r>
      <w:r w:rsidRPr="003473AF" w:rsidR="00503C72">
        <w:rPr>
          <w:rFonts w:cs="Arial"/>
          <w:lang w:eastAsia="ar-SA"/>
        </w:rPr>
        <w:t>2</w:t>
      </w:r>
    </w:p>
    <w:p w:rsidRPr="0044426F" w:rsidR="0044426F" w:rsidP="00190DEC" w:rsidRDefault="0044426F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Pr="00B3159C" w:rsidR="00C91255" w:rsidP="00B3159C" w:rsidRDefault="00F7227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B3159C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Č</w:t>
      </w:r>
      <w:r w:rsidRPr="00B3159C" w:rsidR="00207827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ESTNÉ PROHLÁŠENÍ</w:t>
      </w:r>
    </w:p>
    <w:p w:rsidRPr="00B3159C" w:rsidR="00C91255" w:rsidP="00B3159C" w:rsidRDefault="00A44E8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B3159C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o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splnění některých </w:t>
      </w:r>
      <w:r w:rsidRPr="00B3159C" w:rsidR="00BC56F2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podmínek základní způsobilosti podle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§ </w:t>
      </w:r>
      <w:r w:rsidRPr="00B3159C" w:rsidR="00BC56F2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74</w:t>
      </w:r>
      <w:r w:rsidRPr="00B3159C" w:rsidR="00C9125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</w:t>
      </w:r>
      <w:r w:rsidRPr="00B3159C" w:rsidR="00314E9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zákona</w:t>
      </w:r>
      <w:r w:rsidR="00314E9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</w:t>
      </w:r>
      <w:r w:rsidRPr="00B3159C" w:rsidR="00314E9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č.</w:t>
      </w:r>
      <w:r w:rsidR="00314E9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 </w:t>
      </w:r>
      <w:r w:rsidR="008E3ABF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134/2016 Sb., </w:t>
      </w:r>
      <w:r w:rsidRPr="00B3159C" w:rsidR="006378E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o zadávání veřejných zakáz</w:t>
      </w:r>
      <w:r w:rsidR="00746606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ek</w:t>
      </w:r>
      <w:bookmarkStart w:name="_GoBack" w:id="0"/>
      <w:bookmarkEnd w:id="0"/>
      <w:r w:rsidRPr="00B3159C" w:rsidR="006378EE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(dále jen „ZZVZ“)</w:t>
      </w:r>
    </w:p>
    <w:p w:rsidRPr="00F863D1" w:rsidR="00901279" w:rsidP="001032E1" w:rsidRDefault="00901279">
      <w:pPr>
        <w:spacing w:after="120"/>
        <w:jc w:val="center"/>
        <w:rPr>
          <w:rFonts w:cs="Arial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5244"/>
      </w:tblGrid>
      <w:tr w:rsidRPr="00F863D1" w:rsidR="008E77F6" w:rsidTr="000A55E0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8E77F6" w:rsidP="008E77F6" w:rsidRDefault="008E77F6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F863D1">
              <w:rPr>
                <w:rFonts w:cs="Arial"/>
                <w:b/>
                <w:bCs/>
                <w:sz w:val="22"/>
                <w:szCs w:val="24"/>
              </w:rPr>
              <w:t xml:space="preserve">Název veřejné </w:t>
            </w:r>
            <w:r w:rsidRPr="00F863D1" w:rsidR="00901279">
              <w:rPr>
                <w:rFonts w:cs="Arial"/>
                <w:b/>
                <w:bCs/>
                <w:sz w:val="22"/>
                <w:szCs w:val="24"/>
              </w:rPr>
              <w:t>zakázky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Pr="000A55E0" w:rsidR="008E77F6" w:rsidP="008E77F6" w:rsidRDefault="00A0083F">
            <w:pPr>
              <w:rPr>
                <w:rFonts w:cs="Arial"/>
                <w:bCs/>
                <w:sz w:val="22"/>
                <w:szCs w:val="24"/>
              </w:rPr>
            </w:pPr>
            <w:r w:rsidRPr="00A0083F">
              <w:rPr>
                <w:rFonts w:cs="Arial"/>
                <w:bCs/>
                <w:sz w:val="22"/>
                <w:szCs w:val="24"/>
              </w:rPr>
              <w:t>Úklidové služby pro Krajskou pobočku ÚP ČR v Pardubicích, pracoviště Chrudim II</w:t>
            </w:r>
          </w:p>
        </w:tc>
      </w:tr>
      <w:tr w:rsidRPr="00F863D1" w:rsidR="008E77F6" w:rsidTr="006311A0">
        <w:trPr>
          <w:trHeight w:val="454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Pr="00F863D1" w:rsidR="008E77F6" w:rsidP="00A05EC4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F863D1" w:rsidR="00A05EC4">
              <w:rPr>
                <w:rFonts w:cs="Arial"/>
                <w:b/>
                <w:sz w:val="22"/>
                <w:szCs w:val="24"/>
              </w:rPr>
              <w:t>dodavatele</w:t>
            </w:r>
          </w:p>
        </w:tc>
      </w:tr>
      <w:tr w:rsidRPr="00F863D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901279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 xml:space="preserve">Obchodní firma nebo název / </w:t>
            </w:r>
          </w:p>
          <w:p w:rsidRPr="00F863D1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Obchod</w:t>
            </w:r>
            <w:r w:rsidRPr="00F863D1" w:rsidR="00901279">
              <w:rPr>
                <w:rFonts w:cs="Arial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244" w:type="dxa"/>
            <w:vAlign w:val="center"/>
          </w:tcPr>
          <w:p w:rsidRPr="00F863D1" w:rsidR="008E77F6" w:rsidP="008E77F6" w:rsidRDefault="008E77F6">
            <w:pPr>
              <w:rPr>
                <w:rFonts w:cs="Arial"/>
                <w:sz w:val="22"/>
                <w:szCs w:val="24"/>
              </w:rPr>
            </w:pPr>
            <w:r w:rsidRPr="00F863D1">
              <w:rPr>
                <w:rFonts w:cs="Arial"/>
                <w:sz w:val="22"/>
                <w:szCs w:val="24"/>
              </w:rPr>
              <w:t xml:space="preserve"> </w:t>
            </w:r>
            <w:r w:rsidR="000A55E0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F863D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8E77F6" w:rsidP="008E77F6" w:rsidRDefault="00023C35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Pr="00F863D1" w:rsidR="008E77F6" w:rsidP="008E77F6" w:rsidRDefault="008E77F6">
            <w:pPr>
              <w:rPr>
                <w:rFonts w:cs="Arial"/>
                <w:sz w:val="22"/>
                <w:szCs w:val="24"/>
              </w:rPr>
            </w:pPr>
            <w:r w:rsidRPr="00F863D1">
              <w:rPr>
                <w:rFonts w:cs="Arial"/>
                <w:sz w:val="22"/>
                <w:szCs w:val="24"/>
              </w:rPr>
              <w:t xml:space="preserve"> </w:t>
            </w:r>
            <w:r w:rsidR="000A55E0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F863D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F863D1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IČ</w:t>
            </w:r>
            <w:r w:rsidRPr="00F863D1" w:rsidR="00503C72">
              <w:rPr>
                <w:rFonts w:cs="Arial"/>
                <w:b/>
                <w:sz w:val="22"/>
                <w:szCs w:val="24"/>
              </w:rPr>
              <w:t>O</w:t>
            </w:r>
          </w:p>
        </w:tc>
        <w:tc>
          <w:tcPr>
            <w:tcW w:w="5244" w:type="dxa"/>
            <w:vAlign w:val="center"/>
          </w:tcPr>
          <w:p w:rsidRPr="00F863D1" w:rsidR="008E77F6" w:rsidP="008E77F6" w:rsidRDefault="008E77F6">
            <w:pPr>
              <w:rPr>
                <w:rFonts w:cs="Arial"/>
                <w:sz w:val="22"/>
                <w:szCs w:val="24"/>
              </w:rPr>
            </w:pPr>
            <w:r w:rsidRPr="00F863D1">
              <w:rPr>
                <w:rFonts w:cs="Arial"/>
                <w:sz w:val="22"/>
                <w:szCs w:val="24"/>
              </w:rPr>
              <w:t xml:space="preserve"> </w:t>
            </w:r>
            <w:r w:rsidR="000A55E0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F863D1" w:rsidR="00C91255" w:rsidP="00C91255" w:rsidRDefault="00C91255">
      <w:pPr>
        <w:rPr>
          <w:rFonts w:cs="Arial"/>
          <w:szCs w:val="18"/>
        </w:rPr>
      </w:pPr>
    </w:p>
    <w:p w:rsidRPr="00F863D1" w:rsidR="000E7B3B" w:rsidP="001032E1" w:rsidRDefault="000E7B3B">
      <w:pPr>
        <w:spacing w:after="60"/>
        <w:rPr>
          <w:rFonts w:cs="Arial"/>
          <w:b/>
          <w:szCs w:val="24"/>
        </w:rPr>
      </w:pPr>
    </w:p>
    <w:p w:rsidRPr="00F863D1" w:rsidR="00C91255" w:rsidP="00716FA9" w:rsidRDefault="00612DDD">
      <w:pPr>
        <w:spacing w:line="276" w:lineRule="auto"/>
        <w:rPr>
          <w:rFonts w:cs="Arial"/>
          <w:b/>
          <w:sz w:val="22"/>
          <w:szCs w:val="24"/>
        </w:rPr>
      </w:pPr>
      <w:r w:rsidRPr="00F863D1">
        <w:rPr>
          <w:rFonts w:cs="Arial"/>
          <w:b/>
          <w:sz w:val="22"/>
          <w:szCs w:val="24"/>
        </w:rPr>
        <w:t>P</w:t>
      </w:r>
      <w:r w:rsidRPr="00F863D1" w:rsidR="00C91255">
        <w:rPr>
          <w:rFonts w:cs="Arial"/>
          <w:b/>
          <w:sz w:val="22"/>
          <w:szCs w:val="24"/>
        </w:rPr>
        <w:t xml:space="preserve">rohlašuji, že </w:t>
      </w:r>
    </w:p>
    <w:p w:rsidRPr="00F863D1" w:rsidR="000E1C88" w:rsidP="00716FA9" w:rsidRDefault="00C91255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81" w:hanging="284"/>
        <w:jc w:val="both"/>
        <w:rPr>
          <w:rFonts w:cs="Arial"/>
          <w:sz w:val="22"/>
          <w:szCs w:val="24"/>
        </w:rPr>
      </w:pPr>
      <w:r w:rsidRPr="00F863D1">
        <w:rPr>
          <w:rFonts w:cs="Arial"/>
          <w:sz w:val="22"/>
          <w:szCs w:val="24"/>
        </w:rPr>
        <w:t>podle ust</w:t>
      </w:r>
      <w:r w:rsidRPr="00F863D1" w:rsidR="00A05EC4">
        <w:rPr>
          <w:rFonts w:cs="Arial"/>
          <w:sz w:val="22"/>
          <w:szCs w:val="24"/>
        </w:rPr>
        <w:t>anovení</w:t>
      </w:r>
      <w:r w:rsidRPr="00F863D1">
        <w:rPr>
          <w:rFonts w:cs="Arial"/>
          <w:sz w:val="22"/>
          <w:szCs w:val="24"/>
        </w:rPr>
        <w:t xml:space="preserve"> § </w:t>
      </w:r>
      <w:r w:rsidRPr="00F863D1" w:rsidR="00A05EC4">
        <w:rPr>
          <w:rFonts w:cs="Arial"/>
          <w:sz w:val="22"/>
          <w:szCs w:val="24"/>
        </w:rPr>
        <w:t>74</w:t>
      </w:r>
      <w:r w:rsidRPr="00F863D1">
        <w:rPr>
          <w:rFonts w:cs="Arial"/>
          <w:sz w:val="22"/>
          <w:szCs w:val="24"/>
        </w:rPr>
        <w:t xml:space="preserve"> odst. 1 písm. </w:t>
      </w:r>
      <w:r w:rsidRPr="00F863D1" w:rsidR="00A05EC4">
        <w:rPr>
          <w:rFonts w:cs="Arial"/>
          <w:sz w:val="22"/>
          <w:szCs w:val="24"/>
        </w:rPr>
        <w:t>b</w:t>
      </w:r>
      <w:r w:rsidRPr="00F863D1">
        <w:rPr>
          <w:rFonts w:cs="Arial"/>
          <w:sz w:val="22"/>
          <w:szCs w:val="24"/>
        </w:rPr>
        <w:t xml:space="preserve">) </w:t>
      </w:r>
      <w:r w:rsidRPr="00F863D1" w:rsidR="000E7B3B">
        <w:rPr>
          <w:rFonts w:cs="Arial"/>
          <w:sz w:val="22"/>
          <w:szCs w:val="24"/>
        </w:rPr>
        <w:t xml:space="preserve">ZZVZ </w:t>
      </w:r>
      <w:r w:rsidRPr="00F863D1" w:rsidR="00A05EC4">
        <w:rPr>
          <w:rFonts w:cs="Arial"/>
          <w:b/>
          <w:sz w:val="22"/>
          <w:szCs w:val="24"/>
        </w:rPr>
        <w:t>dodavatel</w:t>
      </w:r>
      <w:r w:rsidRPr="00F863D1" w:rsidR="008C418F">
        <w:rPr>
          <w:rFonts w:cs="Arial"/>
          <w:b/>
          <w:sz w:val="22"/>
          <w:szCs w:val="24"/>
        </w:rPr>
        <w:t xml:space="preserve"> nemá</w:t>
      </w:r>
      <w:r w:rsidRPr="00F863D1" w:rsidR="00A05EC4">
        <w:rPr>
          <w:rFonts w:cs="Arial"/>
          <w:sz w:val="22"/>
          <w:szCs w:val="24"/>
        </w:rPr>
        <w:t xml:space="preserve"> </w:t>
      </w:r>
      <w:r w:rsidRPr="00F863D1" w:rsidR="000E7B3B">
        <w:rPr>
          <w:rFonts w:cs="Arial"/>
          <w:bCs/>
          <w:sz w:val="22"/>
          <w:szCs w:val="24"/>
        </w:rPr>
        <w:t xml:space="preserve">v České republice nebo v zemi svého sídla </w:t>
      </w:r>
      <w:r w:rsidRPr="00F863D1" w:rsidR="000E7B3B">
        <w:rPr>
          <w:rFonts w:cs="Arial"/>
          <w:b/>
          <w:bCs/>
          <w:sz w:val="22"/>
          <w:szCs w:val="24"/>
        </w:rPr>
        <w:t>v evidenci daní zachycen splatný daňový nedoplatek</w:t>
      </w:r>
      <w:r w:rsidRPr="00F863D1" w:rsidR="000E7B3B">
        <w:rPr>
          <w:rFonts w:cs="Arial"/>
          <w:b/>
          <w:sz w:val="22"/>
          <w:szCs w:val="24"/>
        </w:rPr>
        <w:t xml:space="preserve"> </w:t>
      </w:r>
      <w:r w:rsidRPr="00F863D1">
        <w:rPr>
          <w:rFonts w:cs="Arial"/>
          <w:b/>
          <w:sz w:val="22"/>
          <w:szCs w:val="24"/>
        </w:rPr>
        <w:t>na spotřební dani</w:t>
      </w:r>
      <w:r w:rsidRPr="00F863D1">
        <w:rPr>
          <w:rFonts w:cs="Arial"/>
          <w:sz w:val="22"/>
          <w:szCs w:val="24"/>
        </w:rPr>
        <w:t xml:space="preserve">, </w:t>
      </w:r>
    </w:p>
    <w:p w:rsidRPr="00F863D1" w:rsidR="000E1C88" w:rsidP="00716FA9" w:rsidRDefault="000E7B3B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81" w:hanging="284"/>
        <w:jc w:val="both"/>
        <w:rPr>
          <w:rFonts w:cs="Arial"/>
          <w:sz w:val="22"/>
          <w:szCs w:val="24"/>
        </w:rPr>
      </w:pPr>
      <w:r w:rsidRPr="00F863D1">
        <w:rPr>
          <w:rFonts w:cs="Arial"/>
          <w:sz w:val="22"/>
          <w:szCs w:val="24"/>
        </w:rPr>
        <w:t xml:space="preserve">podle ustanovení § 74 odst. 1 písm. c) ZZVZ </w:t>
      </w:r>
      <w:r w:rsidRPr="00F863D1">
        <w:rPr>
          <w:rFonts w:cs="Arial"/>
          <w:b/>
          <w:sz w:val="22"/>
          <w:szCs w:val="24"/>
        </w:rPr>
        <w:t xml:space="preserve">dodavatel </w:t>
      </w:r>
      <w:r w:rsidRPr="00F863D1">
        <w:rPr>
          <w:rFonts w:cs="Arial"/>
          <w:b/>
          <w:bCs/>
          <w:sz w:val="22"/>
          <w:szCs w:val="24"/>
          <w:lang w:eastAsia="cs-CZ"/>
        </w:rPr>
        <w:t>nemá</w:t>
      </w:r>
      <w:r w:rsidRPr="00F863D1">
        <w:rPr>
          <w:rFonts w:cs="Arial"/>
          <w:bCs/>
          <w:sz w:val="22"/>
          <w:szCs w:val="24"/>
          <w:lang w:eastAsia="cs-CZ"/>
        </w:rPr>
        <w:t xml:space="preserve"> v České republice nebo v zemi svého sídla </w:t>
      </w:r>
      <w:r w:rsidRPr="00F863D1">
        <w:rPr>
          <w:rFonts w:cs="Arial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Pr="00F863D1">
        <w:rPr>
          <w:rFonts w:cs="Arial"/>
          <w:bCs/>
          <w:sz w:val="22"/>
          <w:szCs w:val="24"/>
          <w:lang w:eastAsia="cs-CZ"/>
        </w:rPr>
        <w:t>,</w:t>
      </w:r>
    </w:p>
    <w:p w:rsidRPr="00F863D1" w:rsidR="000E7B3B" w:rsidP="00716FA9" w:rsidRDefault="000E7B3B">
      <w:pPr>
        <w:numPr>
          <w:ilvl w:val="0"/>
          <w:numId w:val="14"/>
        </w:numPr>
        <w:tabs>
          <w:tab w:val="num" w:pos="284"/>
        </w:tabs>
        <w:spacing w:line="276" w:lineRule="auto"/>
        <w:ind w:left="284" w:right="81" w:hanging="284"/>
        <w:jc w:val="both"/>
        <w:rPr>
          <w:rFonts w:cs="Arial"/>
          <w:sz w:val="22"/>
          <w:szCs w:val="24"/>
        </w:rPr>
      </w:pPr>
      <w:r w:rsidRPr="00F863D1">
        <w:rPr>
          <w:rFonts w:cs="Arial"/>
          <w:sz w:val="22"/>
          <w:szCs w:val="24"/>
        </w:rPr>
        <w:t xml:space="preserve">podle ustanovení § 74 odst. 1 písm. e) ZZVZ </w:t>
      </w:r>
      <w:r w:rsidRPr="00F863D1">
        <w:rPr>
          <w:rFonts w:cs="Arial"/>
          <w:b/>
          <w:sz w:val="22"/>
          <w:szCs w:val="24"/>
        </w:rPr>
        <w:t xml:space="preserve">dodavatel </w:t>
      </w:r>
      <w:r w:rsidRPr="00F863D1">
        <w:rPr>
          <w:rFonts w:cs="Arial"/>
          <w:b/>
          <w:bCs/>
          <w:sz w:val="22"/>
          <w:szCs w:val="24"/>
          <w:lang w:eastAsia="cs-CZ"/>
        </w:rPr>
        <w:t>není v likvidaci</w:t>
      </w:r>
      <w:r w:rsidRPr="00F863D1">
        <w:rPr>
          <w:rFonts w:cs="Arial"/>
          <w:bCs/>
          <w:sz w:val="22"/>
          <w:szCs w:val="24"/>
          <w:lang w:eastAsia="cs-CZ"/>
        </w:rPr>
        <w:t xml:space="preserve">, </w:t>
      </w:r>
      <w:r w:rsidRPr="00F863D1">
        <w:rPr>
          <w:rFonts w:cs="Arial"/>
          <w:b/>
          <w:bCs/>
          <w:sz w:val="22"/>
          <w:szCs w:val="24"/>
          <w:lang w:eastAsia="cs-CZ"/>
        </w:rPr>
        <w:t>nebylo proti němu vydáno rozhodnutí o úpadku</w:t>
      </w:r>
      <w:r w:rsidRPr="00F863D1">
        <w:rPr>
          <w:rFonts w:cs="Arial"/>
          <w:bCs/>
          <w:sz w:val="22"/>
          <w:szCs w:val="24"/>
          <w:lang w:eastAsia="cs-CZ"/>
        </w:rPr>
        <w:t xml:space="preserve">, </w:t>
      </w:r>
      <w:r w:rsidRPr="00F863D1">
        <w:rPr>
          <w:rFonts w:cs="Arial"/>
          <w:b/>
          <w:bCs/>
          <w:sz w:val="22"/>
          <w:szCs w:val="24"/>
          <w:lang w:eastAsia="cs-CZ"/>
        </w:rPr>
        <w:t>nebyla vůči němu nařízena nucená správa</w:t>
      </w:r>
      <w:r w:rsidRPr="00F863D1">
        <w:rPr>
          <w:rFonts w:cs="Arial"/>
          <w:bCs/>
          <w:sz w:val="22"/>
          <w:szCs w:val="24"/>
          <w:lang w:eastAsia="cs-CZ"/>
        </w:rPr>
        <w:t xml:space="preserve"> podle jiného právního předpisu nebo není v obdobné situaci podle právního řádu země sídla dodavatele.</w:t>
      </w:r>
    </w:p>
    <w:p w:rsidRPr="00F863D1" w:rsidR="00C91255" w:rsidP="00716FA9" w:rsidRDefault="00C91255">
      <w:pPr>
        <w:spacing w:line="276" w:lineRule="auto"/>
        <w:rPr>
          <w:rFonts w:cs="Arial"/>
          <w:szCs w:val="24"/>
        </w:rPr>
      </w:pPr>
    </w:p>
    <w:p w:rsidRPr="00F863D1" w:rsidR="00C7520B" w:rsidP="00C91255" w:rsidRDefault="00C7520B">
      <w:pPr>
        <w:rPr>
          <w:rFonts w:cs="Arial"/>
          <w:b/>
          <w:sz w:val="24"/>
          <w:szCs w:val="24"/>
        </w:rPr>
      </w:pPr>
    </w:p>
    <w:p w:rsidR="00C7520B" w:rsidP="00C91255" w:rsidRDefault="00C7520B">
      <w:pPr>
        <w:rPr>
          <w:rFonts w:cs="Arial"/>
          <w:b/>
          <w:sz w:val="24"/>
          <w:szCs w:val="24"/>
        </w:rPr>
      </w:pPr>
    </w:p>
    <w:p w:rsidRPr="00F863D1" w:rsidR="00F863D1" w:rsidP="00C91255" w:rsidRDefault="00F863D1">
      <w:pPr>
        <w:rPr>
          <w:rFonts w:cs="Arial"/>
          <w:b/>
          <w:sz w:val="24"/>
          <w:szCs w:val="24"/>
        </w:rPr>
      </w:pPr>
    </w:p>
    <w:tbl>
      <w:tblPr>
        <w:tblW w:w="963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5"/>
        <w:gridCol w:w="5101"/>
      </w:tblGrid>
      <w:tr w:rsidRPr="00F863D1" w:rsidR="00B3159C" w:rsidTr="00B3159C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863D1" w:rsidR="00B3159C" w:rsidP="00FD756D" w:rsidRDefault="00B3159C">
            <w:pPr>
              <w:rPr>
                <w:rFonts w:cs="Arial"/>
                <w:b/>
                <w:sz w:val="22"/>
                <w:szCs w:val="24"/>
              </w:rPr>
            </w:pPr>
            <w:r w:rsidRPr="00F863D1">
              <w:rPr>
                <w:rFonts w:cs="Arial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863D1" w:rsidR="00B3159C" w:rsidP="00FD756D" w:rsidRDefault="00B3159C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F863D1" w:rsidR="002A2D5D" w:rsidTr="00B3159C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863D1" w:rsidR="002A2D5D" w:rsidP="00FD756D" w:rsidRDefault="002A2D5D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Datum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A2D5D" w:rsidP="00FD756D" w:rsidRDefault="002A2D5D">
            <w:pPr>
              <w:rPr>
                <w:rFonts w:cs="Arial"/>
                <w:highlight w:val="yellow"/>
                <w:lang w:val="en-US"/>
              </w:rPr>
            </w:pPr>
          </w:p>
        </w:tc>
      </w:tr>
      <w:tr w:rsidRPr="00F863D1" w:rsidR="002A2D5D" w:rsidTr="00B3159C">
        <w:trPr>
          <w:trHeight w:val="586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2A2D5D" w:rsidP="00FD756D" w:rsidRDefault="002A2D5D">
            <w:pPr>
              <w:rPr>
                <w:rFonts w:cs="Arial"/>
                <w:b/>
                <w:sz w:val="22"/>
                <w:szCs w:val="24"/>
              </w:rPr>
            </w:pPr>
            <w:r w:rsidRPr="002A2D5D">
              <w:rPr>
                <w:rFonts w:cs="Arial"/>
                <w:b/>
                <w:sz w:val="22"/>
                <w:szCs w:val="24"/>
              </w:rPr>
              <w:t>Podpis osoby oprávněné jednat za dodavatele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A2D5D" w:rsidP="00FD756D" w:rsidRDefault="002A2D5D">
            <w:pPr>
              <w:rPr>
                <w:rFonts w:cs="Arial"/>
                <w:highlight w:val="yellow"/>
                <w:lang w:val="en-US"/>
              </w:rPr>
            </w:pPr>
          </w:p>
        </w:tc>
      </w:tr>
    </w:tbl>
    <w:p w:rsidRPr="00F863D1" w:rsidR="00C7520B" w:rsidP="00C91255" w:rsidRDefault="00C7520B">
      <w:pPr>
        <w:rPr>
          <w:rFonts w:cs="Arial"/>
          <w:b/>
          <w:sz w:val="24"/>
          <w:szCs w:val="24"/>
        </w:rPr>
      </w:pPr>
    </w:p>
    <w:sectPr w:rsidRPr="00F863D1" w:rsidR="00C7520B" w:rsidSect="00E95934">
      <w:headerReference w:type="default" r:id="rId8"/>
      <w:footerReference w:type="even" r:id="rId9"/>
      <w:pgSz w:w="11906" w:h="16838"/>
      <w:pgMar w:top="1951" w:right="1106" w:bottom="1258" w:left="1080" w:header="283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C59F0" w:rsidRDefault="003C59F0">
      <w:r>
        <w:separator/>
      </w:r>
    </w:p>
  </w:endnote>
  <w:endnote w:type="continuationSeparator" w:id="0">
    <w:p w:rsidR="003C59F0" w:rsidRDefault="003C59F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5EC4" w:rsidP="005E37D8" w:rsidRDefault="00A05EC4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C59F0" w:rsidRDefault="003C59F0">
      <w:r>
        <w:separator/>
      </w:r>
    </w:p>
  </w:footnote>
  <w:footnote w:type="continuationSeparator" w:id="0">
    <w:p w:rsidR="003C59F0" w:rsidRDefault="003C59F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05EC4" w:rsidP="00F863D1" w:rsidRDefault="00E95934">
    <w:pPr>
      <w:pStyle w:val="Zhlav"/>
      <w:tabs>
        <w:tab w:val="clear" w:pos="4536"/>
        <w:tab w:val="clear" w:pos="9072"/>
        <w:tab w:val="center" w:pos="4860"/>
      </w:tabs>
      <w:jc w:val="both"/>
    </w:pPr>
    <w:r>
      <w:rPr>
        <w:noProof/>
      </w:rPr>
      <w:drawing>
        <wp:inline distT="0" distB="0" distL="0" distR="0">
          <wp:extent cx="4048125" cy="628650"/>
          <wp:effectExtent l="0" t="0" r="9525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A05EC4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8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A3"/>
    <w:rsid w:val="00017717"/>
    <w:rsid w:val="00023C35"/>
    <w:rsid w:val="00047B39"/>
    <w:rsid w:val="0005426D"/>
    <w:rsid w:val="00061978"/>
    <w:rsid w:val="00073023"/>
    <w:rsid w:val="000A55E0"/>
    <w:rsid w:val="000B0A45"/>
    <w:rsid w:val="000B0B75"/>
    <w:rsid w:val="000E1C88"/>
    <w:rsid w:val="000E7B3B"/>
    <w:rsid w:val="000F123F"/>
    <w:rsid w:val="001032E1"/>
    <w:rsid w:val="001045C2"/>
    <w:rsid w:val="00120B5B"/>
    <w:rsid w:val="00124BA3"/>
    <w:rsid w:val="00146F99"/>
    <w:rsid w:val="00166E05"/>
    <w:rsid w:val="001856F2"/>
    <w:rsid w:val="00190DEC"/>
    <w:rsid w:val="001A5708"/>
    <w:rsid w:val="001B44E4"/>
    <w:rsid w:val="001C07B6"/>
    <w:rsid w:val="001C5396"/>
    <w:rsid w:val="001D6630"/>
    <w:rsid w:val="00207827"/>
    <w:rsid w:val="002626E4"/>
    <w:rsid w:val="002A2D5D"/>
    <w:rsid w:val="002E1A70"/>
    <w:rsid w:val="00314E9E"/>
    <w:rsid w:val="0032704E"/>
    <w:rsid w:val="003473AF"/>
    <w:rsid w:val="00384896"/>
    <w:rsid w:val="003B00F8"/>
    <w:rsid w:val="003C59F0"/>
    <w:rsid w:val="003F1FEE"/>
    <w:rsid w:val="00407E6C"/>
    <w:rsid w:val="004111AC"/>
    <w:rsid w:val="0044426F"/>
    <w:rsid w:val="00452B13"/>
    <w:rsid w:val="00477F61"/>
    <w:rsid w:val="004A26A8"/>
    <w:rsid w:val="004A3D65"/>
    <w:rsid w:val="004C2D9D"/>
    <w:rsid w:val="004E7A50"/>
    <w:rsid w:val="00503C72"/>
    <w:rsid w:val="005424B4"/>
    <w:rsid w:val="0055111D"/>
    <w:rsid w:val="0057739F"/>
    <w:rsid w:val="005809E9"/>
    <w:rsid w:val="005932E3"/>
    <w:rsid w:val="005B1276"/>
    <w:rsid w:val="005C6AFA"/>
    <w:rsid w:val="005E0853"/>
    <w:rsid w:val="005E25C2"/>
    <w:rsid w:val="005E37D8"/>
    <w:rsid w:val="005E6207"/>
    <w:rsid w:val="00612DDD"/>
    <w:rsid w:val="00614EF8"/>
    <w:rsid w:val="00621E21"/>
    <w:rsid w:val="006226D3"/>
    <w:rsid w:val="0062317A"/>
    <w:rsid w:val="006311A0"/>
    <w:rsid w:val="006325E7"/>
    <w:rsid w:val="006378EE"/>
    <w:rsid w:val="00683D3B"/>
    <w:rsid w:val="006D0A40"/>
    <w:rsid w:val="006E1998"/>
    <w:rsid w:val="00713C4A"/>
    <w:rsid w:val="00716FA9"/>
    <w:rsid w:val="00722C55"/>
    <w:rsid w:val="00723D79"/>
    <w:rsid w:val="00746606"/>
    <w:rsid w:val="00755E84"/>
    <w:rsid w:val="007D66D7"/>
    <w:rsid w:val="00877D94"/>
    <w:rsid w:val="0089651E"/>
    <w:rsid w:val="008C418F"/>
    <w:rsid w:val="008D193D"/>
    <w:rsid w:val="008E3ABF"/>
    <w:rsid w:val="008E77F6"/>
    <w:rsid w:val="00900CB5"/>
    <w:rsid w:val="00901279"/>
    <w:rsid w:val="00917EB3"/>
    <w:rsid w:val="009437FA"/>
    <w:rsid w:val="00944AA2"/>
    <w:rsid w:val="00970D64"/>
    <w:rsid w:val="00995AA3"/>
    <w:rsid w:val="00995B29"/>
    <w:rsid w:val="00A0083F"/>
    <w:rsid w:val="00A05EC4"/>
    <w:rsid w:val="00A44E8C"/>
    <w:rsid w:val="00A6193C"/>
    <w:rsid w:val="00AB5045"/>
    <w:rsid w:val="00B10E4A"/>
    <w:rsid w:val="00B2473A"/>
    <w:rsid w:val="00B3159C"/>
    <w:rsid w:val="00B51CD2"/>
    <w:rsid w:val="00BA436D"/>
    <w:rsid w:val="00BC56F2"/>
    <w:rsid w:val="00C1296E"/>
    <w:rsid w:val="00C7520B"/>
    <w:rsid w:val="00C91255"/>
    <w:rsid w:val="00CF1FD3"/>
    <w:rsid w:val="00D900A1"/>
    <w:rsid w:val="00D94C29"/>
    <w:rsid w:val="00D965CE"/>
    <w:rsid w:val="00DB29B7"/>
    <w:rsid w:val="00DD1215"/>
    <w:rsid w:val="00E17450"/>
    <w:rsid w:val="00E446AE"/>
    <w:rsid w:val="00E45435"/>
    <w:rsid w:val="00E77EB8"/>
    <w:rsid w:val="00E90D41"/>
    <w:rsid w:val="00E95934"/>
    <w:rsid w:val="00EA093F"/>
    <w:rsid w:val="00EE3B26"/>
    <w:rsid w:val="00F008E3"/>
    <w:rsid w:val="00F02263"/>
    <w:rsid w:val="00F315DC"/>
    <w:rsid w:val="00F72271"/>
    <w:rsid w:val="00F744CA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  <w14:docId w14:val="0679BCF4"/>
  <w15:docId w15:val="{22894B7C-3843-48EC-9130-D81FF79A82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uiPriority="0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DF108C6-D1A7-4266-BFD1-322A4359A01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739670EE</properties:Template>
  <properties:Company>MPSV</properties:Company>
  <properties:Pages>1</properties:Pages>
  <properties:Words>172</properties:Words>
  <properties:Characters>1017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2020-10-05T05:01:00Z</dcterms:created>
  <dc:creator/>
  <cp:lastModifiedBy/>
  <cp:lastPrinted>2020-10-05T05:00:00Z</cp:lastPrinted>
  <dcterms:modified xmlns:xsi="http://www.w3.org/2001/XMLSchema-instance" xsi:type="dcterms:W3CDTF">2020-10-05T05:01:00Z</dcterms:modified>
  <cp:revision>2</cp:revision>
  <dc:title/>
</cp:coreProperties>
</file>