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ackground w:color="FFFFFF"/>
  <w:body>
    <!-- Modified by docx4j 6.1.2 (Apache licensed) using ORACLE_JRE JAXB in Oracle Java 1.7.0_79 on Linux -->
    <w:p w:rsidR="00730059" w:rsidP="00A912EB" w:rsidRDefault="00730059" w14:paraId="28308BBC" w14:textId="77777777">
      <w:pPr>
        <w:jc w:val="center"/>
        <w:rPr>
          <w:b/>
          <w:sz w:val="36"/>
          <w:szCs w:val="32"/>
        </w:rPr>
      </w:pPr>
    </w:p>
    <w:p w:rsidR="00A912EB" w:rsidP="00A912EB" w:rsidRDefault="00A912EB" w14:paraId="6AF0A411" w14:textId="7C71BA2C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MĚSTO TÁBOR</w:t>
      </w:r>
    </w:p>
    <w:p w:rsidRPr="00D31451" w:rsidR="00E575C6" w:rsidP="00D31451" w:rsidRDefault="00A912EB" w14:paraId="5A821072" w14:textId="0FC10F39">
      <w:pPr>
        <w:pBdr>
          <w:bottom w:val="single" w:color="auto" w:sz="4" w:space="1"/>
        </w:pBdr>
        <w:jc w:val="center"/>
        <w:rPr>
          <w:bCs/>
        </w:rPr>
      </w:pPr>
      <w:r>
        <w:rPr>
          <w:bCs/>
        </w:rPr>
        <w:t xml:space="preserve">Žižkovo náměstí č. p. 2, 390 01 Tábor, IČO: </w:t>
      </w:r>
      <w:r>
        <w:rPr>
          <w:color w:val="000000"/>
          <w:kern w:val="2"/>
        </w:rPr>
        <w:t>00253014</w:t>
      </w:r>
    </w:p>
    <w:p w:rsidR="008A5F36" w:rsidP="00E575C6" w:rsidRDefault="008A5F36" w14:paraId="6052A6FA" w14:textId="77777777">
      <w:pPr>
        <w:rPr>
          <w:kern w:val="2"/>
          <w:szCs w:val="24"/>
          <w:lang w:eastAsia="hi-IN" w:bidi="hi-IN"/>
        </w:rPr>
      </w:pPr>
    </w:p>
    <w:p w:rsidRPr="0041407A" w:rsidR="00E575C6" w:rsidP="00E575C6" w:rsidRDefault="00E575C6" w14:paraId="4ABDC88B" w14:textId="6255B69D">
      <w:pPr>
        <w:rPr>
          <w:kern w:val="2"/>
          <w:szCs w:val="24"/>
          <w:lang w:eastAsia="hi-IN" w:bidi="hi-IN"/>
        </w:rPr>
      </w:pPr>
      <w:r>
        <w:rPr>
          <w:kern w:val="2"/>
          <w:szCs w:val="24"/>
          <w:lang w:eastAsia="hi-IN" w:bidi="hi-IN"/>
        </w:rPr>
        <w:t>Č.j.: R-</w:t>
      </w:r>
      <w:r w:rsidR="00D31451">
        <w:rPr>
          <w:kern w:val="2"/>
          <w:szCs w:val="24"/>
          <w:lang w:eastAsia="hi-IN" w:bidi="hi-IN"/>
        </w:rPr>
        <w:t>08</w:t>
      </w:r>
      <w:r>
        <w:rPr>
          <w:kern w:val="2"/>
          <w:szCs w:val="24"/>
          <w:lang w:eastAsia="hi-IN" w:bidi="hi-IN"/>
        </w:rPr>
        <w:t>/</w:t>
      </w:r>
      <w:r w:rsidR="00EB2F4E">
        <w:rPr>
          <w:kern w:val="2"/>
          <w:szCs w:val="24"/>
          <w:lang w:eastAsia="hi-IN" w:bidi="hi-IN"/>
        </w:rPr>
        <w:t>0</w:t>
      </w:r>
      <w:r w:rsidR="0087480A">
        <w:rPr>
          <w:kern w:val="2"/>
          <w:szCs w:val="24"/>
          <w:lang w:eastAsia="hi-IN" w:bidi="hi-IN"/>
        </w:rPr>
        <w:t>4</w:t>
      </w:r>
      <w:r>
        <w:rPr>
          <w:kern w:val="2"/>
          <w:szCs w:val="24"/>
          <w:lang w:eastAsia="hi-IN" w:bidi="hi-IN"/>
        </w:rPr>
        <w:t>-202</w:t>
      </w:r>
      <w:r w:rsidR="00D31451">
        <w:rPr>
          <w:kern w:val="2"/>
          <w:szCs w:val="24"/>
          <w:lang w:eastAsia="hi-IN" w:bidi="hi-IN"/>
        </w:rPr>
        <w:t>1</w:t>
      </w:r>
      <w:r>
        <w:rPr>
          <w:kern w:val="2"/>
          <w:szCs w:val="24"/>
          <w:lang w:eastAsia="hi-IN" w:bidi="hi-IN"/>
        </w:rPr>
        <w:tab/>
      </w:r>
      <w:r>
        <w:rPr>
          <w:kern w:val="2"/>
          <w:szCs w:val="24"/>
          <w:lang w:eastAsia="hi-IN" w:bidi="hi-IN"/>
        </w:rPr>
        <w:tab/>
      </w:r>
      <w:r>
        <w:rPr>
          <w:kern w:val="2"/>
          <w:szCs w:val="24"/>
          <w:lang w:eastAsia="hi-IN" w:bidi="hi-IN"/>
        </w:rPr>
        <w:tab/>
      </w:r>
      <w:r>
        <w:rPr>
          <w:kern w:val="2"/>
          <w:szCs w:val="24"/>
          <w:lang w:eastAsia="hi-IN" w:bidi="hi-IN"/>
        </w:rPr>
        <w:tab/>
      </w:r>
      <w:r>
        <w:rPr>
          <w:kern w:val="2"/>
          <w:szCs w:val="24"/>
          <w:lang w:eastAsia="hi-IN" w:bidi="hi-IN"/>
        </w:rPr>
        <w:tab/>
      </w:r>
      <w:r>
        <w:rPr>
          <w:kern w:val="2"/>
          <w:szCs w:val="24"/>
          <w:lang w:eastAsia="hi-IN" w:bidi="hi-IN"/>
        </w:rPr>
        <w:tab/>
      </w:r>
      <w:r>
        <w:rPr>
          <w:kern w:val="2"/>
          <w:szCs w:val="24"/>
          <w:lang w:eastAsia="hi-IN" w:bidi="hi-IN"/>
        </w:rPr>
        <w:tab/>
      </w:r>
      <w:r w:rsidRPr="0041407A">
        <w:rPr>
          <w:kern w:val="2"/>
          <w:szCs w:val="24"/>
          <w:lang w:eastAsia="hi-IN" w:bidi="hi-IN"/>
        </w:rPr>
        <w:t xml:space="preserve">Praha, </w:t>
      </w:r>
      <w:r w:rsidR="0087480A">
        <w:rPr>
          <w:kern w:val="2"/>
          <w:szCs w:val="24"/>
          <w:lang w:eastAsia="hi-IN" w:bidi="hi-IN"/>
        </w:rPr>
        <w:t>10</w:t>
      </w:r>
      <w:r w:rsidRPr="0041407A">
        <w:rPr>
          <w:kern w:val="2"/>
          <w:szCs w:val="24"/>
          <w:lang w:eastAsia="hi-IN" w:bidi="hi-IN"/>
        </w:rPr>
        <w:t xml:space="preserve">. </w:t>
      </w:r>
      <w:r w:rsidR="00D31451">
        <w:rPr>
          <w:kern w:val="2"/>
          <w:szCs w:val="24"/>
          <w:lang w:eastAsia="hi-IN" w:bidi="hi-IN"/>
        </w:rPr>
        <w:t>května</w:t>
      </w:r>
      <w:r w:rsidRPr="0041407A">
        <w:rPr>
          <w:kern w:val="2"/>
          <w:szCs w:val="24"/>
          <w:lang w:eastAsia="hi-IN" w:bidi="hi-IN"/>
        </w:rPr>
        <w:t xml:space="preserve"> 202</w:t>
      </w:r>
      <w:r w:rsidR="00D31451">
        <w:rPr>
          <w:kern w:val="2"/>
          <w:szCs w:val="24"/>
          <w:lang w:eastAsia="hi-IN" w:bidi="hi-IN"/>
        </w:rPr>
        <w:t>1</w:t>
      </w:r>
    </w:p>
    <w:p w:rsidRPr="002F0044" w:rsidR="008725CC" w:rsidRDefault="00DC7A30" w14:paraId="041C6B99" w14:textId="25DD9320">
      <w:pPr>
        <w:pStyle w:val="Zkladntext22"/>
        <w:jc w:val="left"/>
        <w:rPr>
          <w:i w:val="false"/>
          <w:sz w:val="24"/>
          <w:szCs w:val="24"/>
        </w:rPr>
      </w:pPr>
      <w:r w:rsidRPr="0041407A">
        <w:rPr>
          <w:i w:val="false"/>
          <w:sz w:val="24"/>
          <w:szCs w:val="24"/>
        </w:rPr>
        <w:tab/>
      </w:r>
      <w:r w:rsidRPr="0041407A">
        <w:rPr>
          <w:i w:val="false"/>
          <w:sz w:val="24"/>
          <w:szCs w:val="24"/>
        </w:rPr>
        <w:tab/>
      </w:r>
      <w:r w:rsidRPr="0041407A">
        <w:rPr>
          <w:i w:val="false"/>
          <w:sz w:val="24"/>
          <w:szCs w:val="24"/>
        </w:rPr>
        <w:tab/>
      </w:r>
      <w:r w:rsidRPr="0041407A">
        <w:rPr>
          <w:i w:val="false"/>
          <w:sz w:val="24"/>
          <w:szCs w:val="24"/>
        </w:rPr>
        <w:tab/>
        <w:t xml:space="preserve">                       </w:t>
      </w:r>
      <w:r w:rsidRPr="0041407A" w:rsidR="001B1FC8">
        <w:rPr>
          <w:i w:val="false"/>
          <w:sz w:val="24"/>
          <w:szCs w:val="24"/>
        </w:rPr>
        <w:tab/>
      </w:r>
      <w:r w:rsidRPr="0041407A" w:rsidR="001B1FC8">
        <w:rPr>
          <w:i w:val="false"/>
          <w:sz w:val="24"/>
          <w:szCs w:val="24"/>
        </w:rPr>
        <w:tab/>
      </w:r>
      <w:r w:rsidRPr="0041407A" w:rsidR="001B1FC8">
        <w:rPr>
          <w:i w:val="false"/>
          <w:sz w:val="24"/>
          <w:szCs w:val="24"/>
        </w:rPr>
        <w:tab/>
      </w:r>
      <w:r w:rsidRPr="0041407A" w:rsidR="004A3C8D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>Počet stran textu:</w:t>
      </w:r>
      <w:r w:rsidRPr="002F0044" w:rsidR="0041407A">
        <w:rPr>
          <w:i w:val="false"/>
          <w:sz w:val="24"/>
          <w:szCs w:val="24"/>
        </w:rPr>
        <w:t xml:space="preserve"> </w:t>
      </w:r>
      <w:r w:rsidRPr="002F0044" w:rsidR="00730059">
        <w:rPr>
          <w:i w:val="false"/>
          <w:sz w:val="24"/>
          <w:szCs w:val="24"/>
        </w:rPr>
        <w:t>1</w:t>
      </w:r>
    </w:p>
    <w:p w:rsidRPr="002F0044" w:rsidR="002F0044" w:rsidRDefault="00D620BA" w14:paraId="052255E1" w14:textId="77777777">
      <w:pPr>
        <w:pStyle w:val="Zkladntext22"/>
        <w:jc w:val="left"/>
        <w:rPr>
          <w:i w:val="false"/>
          <w:sz w:val="24"/>
          <w:szCs w:val="24"/>
        </w:rPr>
      </w:pP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</w:r>
      <w:r w:rsidRPr="002F0044">
        <w:rPr>
          <w:i w:val="false"/>
          <w:sz w:val="24"/>
          <w:szCs w:val="24"/>
        </w:rPr>
        <w:tab/>
        <w:t xml:space="preserve">Příloha: </w:t>
      </w:r>
      <w:r w:rsidRPr="002F0044" w:rsidR="002F0044">
        <w:rPr>
          <w:i w:val="false"/>
          <w:sz w:val="24"/>
          <w:szCs w:val="24"/>
        </w:rPr>
        <w:t>Tabulka budov</w:t>
      </w:r>
    </w:p>
    <w:p w:rsidR="005D62D8" w:rsidRDefault="005D62D8" w14:paraId="4B918CFB" w14:textId="77777777">
      <w:pPr>
        <w:pStyle w:val="Zkladntext22"/>
        <w:jc w:val="left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  <w:r>
        <w:rPr>
          <w:i w:val="false"/>
          <w:sz w:val="24"/>
          <w:szCs w:val="24"/>
        </w:rPr>
        <w:tab/>
      </w:r>
    </w:p>
    <w:p w:rsidRPr="0056122A" w:rsidR="0056122A" w:rsidRDefault="0056122A" w14:paraId="6A95CFC0" w14:textId="28FDD31F">
      <w:pPr>
        <w:pStyle w:val="Dopisnadpissdlen"/>
        <w:spacing w:before="0" w:after="0"/>
        <w:rPr>
          <w:u w:val="single"/>
        </w:rPr>
      </w:pPr>
      <w:r w:rsidRPr="0056122A">
        <w:rPr>
          <w:kern w:val="1"/>
          <w:u w:val="single"/>
        </w:rPr>
        <w:t xml:space="preserve">Vysvětlení </w:t>
      </w:r>
      <w:r w:rsidR="0088178C">
        <w:rPr>
          <w:kern w:val="1"/>
          <w:u w:val="single"/>
        </w:rPr>
        <w:t xml:space="preserve">zadávací dokumentace </w:t>
      </w:r>
      <w:r w:rsidR="002E79F1">
        <w:rPr>
          <w:kern w:val="1"/>
          <w:u w:val="single"/>
        </w:rPr>
        <w:t xml:space="preserve">č. </w:t>
      </w:r>
      <w:r w:rsidR="0087480A">
        <w:rPr>
          <w:kern w:val="1"/>
          <w:u w:val="single"/>
        </w:rPr>
        <w:t>2</w:t>
      </w:r>
    </w:p>
    <w:p w:rsidRPr="00F61679" w:rsidR="00DC7A30" w:rsidRDefault="00DC7A30" w14:paraId="104FE3E7" w14:textId="77777777">
      <w:pPr>
        <w:pStyle w:val="Zkladntext"/>
        <w:jc w:val="center"/>
      </w:pPr>
    </w:p>
    <w:p w:rsidR="006616B4" w:rsidP="006616B4" w:rsidRDefault="006616B4" w14:paraId="10FBE6CE" w14:textId="7301D471">
      <w:pPr>
        <w:ind w:firstLine="708"/>
        <w:jc w:val="both"/>
        <w:rPr>
          <w:b/>
          <w:szCs w:val="24"/>
        </w:rPr>
      </w:pPr>
      <w:r w:rsidRPr="006616B4">
        <w:rPr>
          <w:szCs w:val="24"/>
        </w:rPr>
        <w:t xml:space="preserve">Zadavatel na základě </w:t>
      </w:r>
      <w:r w:rsidR="0087480A">
        <w:rPr>
          <w:szCs w:val="24"/>
        </w:rPr>
        <w:t>žádostí</w:t>
      </w:r>
      <w:r w:rsidRPr="006616B4">
        <w:rPr>
          <w:szCs w:val="24"/>
        </w:rPr>
        <w:t xml:space="preserve"> o vysvětlení zadávací dokumentace (dále jen „dotazy“) </w:t>
      </w:r>
      <w:r w:rsidRPr="002F0044">
        <w:rPr>
          <w:szCs w:val="24"/>
        </w:rPr>
        <w:t>poskytuje tímto dodavatelům vysvětlení a doplnění zadávací dokumentace (dále jen</w:t>
      </w:r>
      <w:r w:rsidRPr="006616B4">
        <w:rPr>
          <w:szCs w:val="24"/>
        </w:rPr>
        <w:t xml:space="preserve"> „odpovědi“) veřejné zakázky </w:t>
      </w:r>
      <w:r w:rsidRPr="00B15529">
        <w:rPr>
          <w:szCs w:val="24"/>
        </w:rPr>
        <w:t xml:space="preserve">malého rozsahu </w:t>
      </w:r>
      <w:r>
        <w:rPr>
          <w:szCs w:val="24"/>
        </w:rPr>
        <w:t xml:space="preserve">zadávané </w:t>
      </w:r>
      <w:r w:rsidRPr="00E575C6">
        <w:rPr>
          <w:szCs w:val="24"/>
        </w:rPr>
        <w:t xml:space="preserve">s názvem </w:t>
      </w:r>
      <w:r w:rsidRPr="00C22004">
        <w:rPr>
          <w:szCs w:val="24"/>
        </w:rPr>
        <w:t>„</w:t>
      </w:r>
      <w:r w:rsidRPr="00D31451">
        <w:rPr>
          <w:rFonts w:eastAsia="SimSun"/>
          <w:b/>
          <w:kern w:val="1"/>
          <w:szCs w:val="24"/>
          <w:lang w:eastAsia="hi-IN" w:bidi="hi-IN"/>
        </w:rPr>
        <w:t>Provedení certifikace dle ČSN EN ISO 50001:2019</w:t>
      </w:r>
      <w:r w:rsidRPr="00C22004">
        <w:rPr>
          <w:b/>
          <w:szCs w:val="24"/>
        </w:rPr>
        <w:t>“</w:t>
      </w:r>
      <w:r>
        <w:rPr>
          <w:b/>
          <w:szCs w:val="24"/>
        </w:rPr>
        <w:t>.</w:t>
      </w:r>
    </w:p>
    <w:p w:rsidR="006616B4" w:rsidP="00DF6B48" w:rsidRDefault="006616B4" w14:paraId="443B9BE0" w14:textId="77777777">
      <w:pPr>
        <w:jc w:val="both"/>
        <w:rPr>
          <w:szCs w:val="24"/>
        </w:rPr>
      </w:pPr>
    </w:p>
    <w:p w:rsidRPr="00E575C6" w:rsidR="00DF6B48" w:rsidP="00DF6B48" w:rsidRDefault="00DF6B48" w14:paraId="55E7F45D" w14:textId="36756C9B">
      <w:pPr>
        <w:jc w:val="both"/>
        <w:rPr>
          <w:b/>
          <w:szCs w:val="24"/>
        </w:rPr>
      </w:pPr>
      <w:r w:rsidRPr="00E575C6">
        <w:rPr>
          <w:b/>
          <w:szCs w:val="24"/>
        </w:rPr>
        <w:t xml:space="preserve">Dotaz č. </w:t>
      </w:r>
      <w:r w:rsidR="0087480A">
        <w:rPr>
          <w:b/>
          <w:szCs w:val="24"/>
        </w:rPr>
        <w:t>3</w:t>
      </w:r>
    </w:p>
    <w:p w:rsidR="0087480A" w:rsidP="004361FA" w:rsidRDefault="0087480A" w14:paraId="5FD1B859" w14:textId="28509BF2">
      <w:pPr>
        <w:jc w:val="both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>K</w:t>
      </w:r>
      <w:r w:rsidRPr="0087480A">
        <w:rPr>
          <w:color w:val="000000"/>
          <w:szCs w:val="24"/>
          <w:lang w:eastAsia="cs-CZ"/>
        </w:rPr>
        <w:t xml:space="preserve"> přesnému nacenění Vaší poptávky, bychom potřebovali vyplnit přiloženou tabulku</w:t>
      </w:r>
      <w:r>
        <w:rPr>
          <w:color w:val="000000"/>
          <w:szCs w:val="24"/>
          <w:lang w:eastAsia="cs-CZ"/>
        </w:rPr>
        <w:t>.</w:t>
      </w:r>
    </w:p>
    <w:p w:rsidRPr="00E575C6" w:rsidR="004361FA" w:rsidP="004361FA" w:rsidRDefault="004361FA" w14:paraId="62E8310B" w14:textId="0B9A0507">
      <w:pPr>
        <w:jc w:val="both"/>
        <w:rPr>
          <w:b/>
          <w:szCs w:val="24"/>
        </w:rPr>
      </w:pPr>
      <w:r w:rsidRPr="00E575C6">
        <w:rPr>
          <w:b/>
          <w:szCs w:val="24"/>
        </w:rPr>
        <w:t>Odpověď</w:t>
      </w:r>
    </w:p>
    <w:p w:rsidR="00DD44EA" w:rsidP="00DD44EA" w:rsidRDefault="00DD44EA" w14:paraId="080C2BAD" w14:textId="4C02616A">
      <w:pPr>
        <w:pStyle w:val="Zkladntext"/>
        <w:rPr>
          <w:b w:val="false"/>
          <w:bCs w:val="false"/>
          <w:szCs w:val="24"/>
          <w:u w:val="none"/>
        </w:rPr>
      </w:pPr>
      <w:r w:rsidRPr="00DD44EA">
        <w:rPr>
          <w:b w:val="false"/>
          <w:bCs w:val="false"/>
          <w:szCs w:val="24"/>
          <w:u w:val="none"/>
        </w:rPr>
        <w:t xml:space="preserve">Zadavatel poskytuje jako přílohu tohoto vysvětlení </w:t>
      </w:r>
      <w:r w:rsidR="002F0044">
        <w:rPr>
          <w:b w:val="false"/>
          <w:bCs w:val="false"/>
          <w:szCs w:val="24"/>
          <w:u w:val="none"/>
        </w:rPr>
        <w:t>vyplněnou tabulku</w:t>
      </w:r>
      <w:r w:rsidRPr="00DD44EA">
        <w:rPr>
          <w:b w:val="false"/>
          <w:bCs w:val="false"/>
          <w:szCs w:val="24"/>
          <w:u w:val="none"/>
        </w:rPr>
        <w:t xml:space="preserve"> budov. Název souboru:</w:t>
      </w:r>
      <w:r w:rsidRPr="006616B4">
        <w:rPr>
          <w:b w:val="false"/>
          <w:bCs w:val="false"/>
          <w:szCs w:val="24"/>
          <w:u w:val="none"/>
        </w:rPr>
        <w:t xml:space="preserve"> </w:t>
      </w:r>
      <w:r w:rsidR="00730059">
        <w:rPr>
          <w:b w:val="false"/>
          <w:bCs w:val="false"/>
          <w:szCs w:val="24"/>
          <w:u w:val="none"/>
        </w:rPr>
        <w:t>„</w:t>
      </w:r>
      <w:r w:rsidRPr="006616B4">
        <w:rPr>
          <w:b w:val="false"/>
          <w:bCs w:val="false"/>
          <w:szCs w:val="24"/>
          <w:u w:val="none"/>
        </w:rPr>
        <w:t xml:space="preserve">Vysvětlení ZD č. </w:t>
      </w:r>
      <w:r w:rsidR="002F0044">
        <w:rPr>
          <w:b w:val="false"/>
          <w:bCs w:val="false"/>
          <w:szCs w:val="24"/>
          <w:u w:val="none"/>
        </w:rPr>
        <w:t>2</w:t>
      </w:r>
      <w:r w:rsidRPr="006616B4">
        <w:rPr>
          <w:b w:val="false"/>
          <w:bCs w:val="false"/>
          <w:szCs w:val="24"/>
          <w:u w:val="none"/>
        </w:rPr>
        <w:t xml:space="preserve"> </w:t>
      </w:r>
      <w:r>
        <w:rPr>
          <w:b w:val="false"/>
          <w:bCs w:val="false"/>
          <w:szCs w:val="24"/>
          <w:u w:val="none"/>
        </w:rPr>
        <w:t>–</w:t>
      </w:r>
      <w:r w:rsidRPr="006616B4">
        <w:rPr>
          <w:b w:val="false"/>
          <w:bCs w:val="false"/>
          <w:szCs w:val="24"/>
          <w:u w:val="none"/>
        </w:rPr>
        <w:t xml:space="preserve"> </w:t>
      </w:r>
      <w:r w:rsidR="002F0044">
        <w:rPr>
          <w:b w:val="false"/>
          <w:bCs w:val="false"/>
          <w:szCs w:val="24"/>
          <w:u w:val="none"/>
        </w:rPr>
        <w:t>Tabulka</w:t>
      </w:r>
      <w:r>
        <w:rPr>
          <w:b w:val="false"/>
          <w:bCs w:val="false"/>
          <w:szCs w:val="24"/>
          <w:u w:val="none"/>
        </w:rPr>
        <w:t xml:space="preserve"> budov</w:t>
      </w:r>
      <w:r w:rsidRPr="006616B4">
        <w:rPr>
          <w:b w:val="false"/>
          <w:bCs w:val="false"/>
          <w:szCs w:val="24"/>
          <w:u w:val="none"/>
        </w:rPr>
        <w:t>“.</w:t>
      </w:r>
    </w:p>
    <w:p w:rsidRPr="00E575C6" w:rsidR="00DD44EA" w:rsidP="00DD44EA" w:rsidRDefault="00DD44EA" w14:paraId="7211DCBF" w14:textId="77777777">
      <w:pPr>
        <w:pStyle w:val="Zkladntext"/>
        <w:ind w:firstLine="142"/>
        <w:jc w:val="both"/>
        <w:rPr>
          <w:b w:val="false"/>
          <w:bCs w:val="false"/>
          <w:szCs w:val="24"/>
          <w:u w:val="none"/>
        </w:rPr>
      </w:pPr>
    </w:p>
    <w:p w:rsidRPr="004361FA" w:rsidR="004361FA" w:rsidP="003A2472" w:rsidRDefault="004361FA" w14:paraId="08ACBEEE" w14:textId="570B4AE2">
      <w:pPr>
        <w:jc w:val="both"/>
        <w:rPr>
          <w:b/>
          <w:szCs w:val="24"/>
        </w:rPr>
      </w:pPr>
      <w:r w:rsidRPr="00E575C6">
        <w:rPr>
          <w:b/>
          <w:szCs w:val="24"/>
        </w:rPr>
        <w:t xml:space="preserve">Dotaz č. </w:t>
      </w:r>
      <w:r w:rsidR="0087480A">
        <w:rPr>
          <w:b/>
          <w:szCs w:val="24"/>
        </w:rPr>
        <w:t>4</w:t>
      </w:r>
    </w:p>
    <w:p w:rsidRPr="0087480A" w:rsidR="0087480A" w:rsidP="0087480A" w:rsidRDefault="0087480A" w14:paraId="7560E475" w14:textId="1559B483">
      <w:pPr>
        <w:jc w:val="both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>C</w:t>
      </w:r>
      <w:r w:rsidRPr="0087480A">
        <w:rPr>
          <w:color w:val="000000"/>
          <w:szCs w:val="24"/>
          <w:lang w:eastAsia="cs-CZ"/>
        </w:rPr>
        <w:t>htěla bych Vás požádat o následující informace, které budeme potřebovat k vypracování cenové nabídky:</w:t>
      </w:r>
    </w:p>
    <w:p w:rsidRPr="0087480A" w:rsidR="0087480A" w:rsidP="0087480A" w:rsidRDefault="0087480A" w14:paraId="21295990" w14:textId="6C1D5A32">
      <w:pPr>
        <w:jc w:val="both"/>
        <w:rPr>
          <w:color w:val="000000"/>
          <w:szCs w:val="24"/>
          <w:lang w:eastAsia="cs-CZ"/>
        </w:rPr>
      </w:pPr>
      <w:r w:rsidRPr="0087480A">
        <w:rPr>
          <w:color w:val="000000"/>
          <w:szCs w:val="24"/>
          <w:lang w:eastAsia="cs-CZ"/>
        </w:rPr>
        <w:t>- počet pracovníků v</w:t>
      </w:r>
      <w:r w:rsidR="007B0A36">
        <w:rPr>
          <w:color w:val="000000"/>
          <w:szCs w:val="24"/>
          <w:lang w:eastAsia="cs-CZ"/>
        </w:rPr>
        <w:t> </w:t>
      </w:r>
      <w:proofErr w:type="spellStart"/>
      <w:r w:rsidRPr="0087480A">
        <w:rPr>
          <w:color w:val="000000"/>
          <w:szCs w:val="24"/>
          <w:lang w:eastAsia="cs-CZ"/>
        </w:rPr>
        <w:t>EnMS</w:t>
      </w:r>
      <w:proofErr w:type="spellEnd"/>
      <w:r w:rsidR="007B0A36">
        <w:rPr>
          <w:color w:val="000000"/>
          <w:szCs w:val="24"/>
          <w:lang w:eastAsia="cs-CZ"/>
        </w:rPr>
        <w:t>,</w:t>
      </w:r>
    </w:p>
    <w:p w:rsidR="0087480A" w:rsidP="0087480A" w:rsidRDefault="0087480A" w14:paraId="2D6ECC2C" w14:textId="3D1A1DA3">
      <w:pPr>
        <w:jc w:val="both"/>
        <w:rPr>
          <w:color w:val="000000"/>
          <w:szCs w:val="24"/>
          <w:lang w:eastAsia="cs-CZ"/>
        </w:rPr>
      </w:pPr>
      <w:r w:rsidRPr="0087480A">
        <w:rPr>
          <w:color w:val="000000"/>
          <w:szCs w:val="24"/>
          <w:lang w:eastAsia="cs-CZ"/>
        </w:rPr>
        <w:t>- celková spotřeba energií na všech budovách za loňský rok</w:t>
      </w:r>
      <w:r w:rsidR="007B0A36">
        <w:rPr>
          <w:color w:val="000000"/>
          <w:szCs w:val="24"/>
          <w:lang w:eastAsia="cs-CZ"/>
        </w:rPr>
        <w:t>.</w:t>
      </w:r>
    </w:p>
    <w:p w:rsidRPr="00E575C6" w:rsidR="004361FA" w:rsidP="0087480A" w:rsidRDefault="004361FA" w14:paraId="197896DF" w14:textId="0E9B91DF">
      <w:pPr>
        <w:jc w:val="both"/>
        <w:rPr>
          <w:b/>
          <w:szCs w:val="24"/>
        </w:rPr>
      </w:pPr>
      <w:r w:rsidRPr="00E575C6">
        <w:rPr>
          <w:b/>
          <w:szCs w:val="24"/>
        </w:rPr>
        <w:t>Odpověď</w:t>
      </w:r>
    </w:p>
    <w:p w:rsidRPr="007B0A36" w:rsidR="007B0A36" w:rsidP="007B0A36" w:rsidRDefault="007B0A36" w14:paraId="43D7F265" w14:textId="531DDC4E">
      <w:pPr>
        <w:jc w:val="both"/>
        <w:rPr>
          <w:szCs w:val="24"/>
        </w:rPr>
      </w:pPr>
      <w:r>
        <w:rPr>
          <w:szCs w:val="24"/>
        </w:rPr>
        <w:t>- P</w:t>
      </w:r>
      <w:r w:rsidRPr="007B0A36">
        <w:rPr>
          <w:szCs w:val="24"/>
        </w:rPr>
        <w:t xml:space="preserve">očet pracovníků v </w:t>
      </w:r>
      <w:proofErr w:type="spellStart"/>
      <w:r w:rsidRPr="007B0A36">
        <w:rPr>
          <w:szCs w:val="24"/>
        </w:rPr>
        <w:t>EnMS</w:t>
      </w:r>
      <w:proofErr w:type="spellEnd"/>
      <w:r w:rsidRPr="007B0A36">
        <w:rPr>
          <w:szCs w:val="24"/>
        </w:rPr>
        <w:t xml:space="preserve"> </w:t>
      </w:r>
      <w:r>
        <w:rPr>
          <w:szCs w:val="24"/>
        </w:rPr>
        <w:t xml:space="preserve">je </w:t>
      </w:r>
      <w:r w:rsidRPr="007B0A36">
        <w:rPr>
          <w:szCs w:val="24"/>
        </w:rPr>
        <w:t>35</w:t>
      </w:r>
      <w:r>
        <w:rPr>
          <w:szCs w:val="24"/>
        </w:rPr>
        <w:t>.</w:t>
      </w:r>
    </w:p>
    <w:p w:rsidR="0087480A" w:rsidP="007B0A36" w:rsidRDefault="007B0A36" w14:paraId="7E0E4E4F" w14:textId="2BF48CCE">
      <w:pPr>
        <w:jc w:val="both"/>
        <w:rPr>
          <w:b/>
          <w:szCs w:val="24"/>
        </w:rPr>
      </w:pPr>
      <w:r w:rsidRPr="007B0A36">
        <w:rPr>
          <w:szCs w:val="24"/>
        </w:rPr>
        <w:t xml:space="preserve">- </w:t>
      </w:r>
      <w:r>
        <w:rPr>
          <w:szCs w:val="24"/>
        </w:rPr>
        <w:t>C</w:t>
      </w:r>
      <w:r w:rsidRPr="007B0A36">
        <w:rPr>
          <w:szCs w:val="24"/>
        </w:rPr>
        <w:t xml:space="preserve">elková spotřeba energií na všech budovách za loňský rok </w:t>
      </w:r>
      <w:r>
        <w:rPr>
          <w:szCs w:val="24"/>
        </w:rPr>
        <w:t xml:space="preserve">byla </w:t>
      </w:r>
      <w:r w:rsidRPr="007B0A36">
        <w:rPr>
          <w:szCs w:val="24"/>
        </w:rPr>
        <w:t xml:space="preserve">30 000 </w:t>
      </w:r>
      <w:proofErr w:type="spellStart"/>
      <w:r w:rsidRPr="007B0A36">
        <w:rPr>
          <w:szCs w:val="24"/>
        </w:rPr>
        <w:t>MWh</w:t>
      </w:r>
      <w:proofErr w:type="spellEnd"/>
      <w:r>
        <w:rPr>
          <w:szCs w:val="24"/>
        </w:rPr>
        <w:t>.</w:t>
      </w:r>
    </w:p>
    <w:p w:rsidR="007B0A36" w:rsidP="00DD44EA" w:rsidRDefault="007B0A36" w14:paraId="7F6A732D" w14:textId="77777777">
      <w:pPr>
        <w:pStyle w:val="Zkladntext"/>
        <w:ind w:firstLine="708"/>
        <w:jc w:val="both"/>
        <w:rPr>
          <w:b w:val="false"/>
          <w:bCs w:val="false"/>
          <w:szCs w:val="24"/>
          <w:u w:val="none"/>
        </w:rPr>
      </w:pPr>
    </w:p>
    <w:p w:rsidR="003E0AA1" w:rsidP="00DD44EA" w:rsidRDefault="006616B4" w14:paraId="56CE412E" w14:textId="0DB5D2A2">
      <w:pPr>
        <w:pStyle w:val="Zkladntext"/>
        <w:ind w:firstLine="708"/>
        <w:jc w:val="both"/>
        <w:rPr>
          <w:b w:val="false"/>
          <w:bCs w:val="false"/>
          <w:szCs w:val="24"/>
          <w:u w:val="none"/>
        </w:rPr>
      </w:pPr>
      <w:r w:rsidRPr="006616B4">
        <w:rPr>
          <w:b w:val="false"/>
          <w:bCs w:val="false"/>
          <w:szCs w:val="24"/>
          <w:u w:val="none"/>
        </w:rPr>
        <w:t>Pokud je v zadávací dokumentaci odkaz na soubory, je míněna vždy jejich aktuální verze, tj. soubory s předponou „Vysvětlení ZD č. x“.</w:t>
      </w:r>
    </w:p>
    <w:p w:rsidR="00291153" w:rsidP="00DD44EA" w:rsidRDefault="00291153" w14:paraId="49A75228" w14:textId="77777777">
      <w:pPr>
        <w:pStyle w:val="Zkladntext"/>
        <w:ind w:firstLine="708"/>
        <w:jc w:val="both"/>
        <w:rPr>
          <w:b w:val="false"/>
          <w:bCs w:val="false"/>
          <w:szCs w:val="24"/>
          <w:u w:val="none"/>
        </w:rPr>
      </w:pPr>
    </w:p>
    <w:p w:rsidRPr="006616B4" w:rsidR="006616B4" w:rsidP="00DD44EA" w:rsidRDefault="006616B4" w14:paraId="60131FF3" w14:textId="4C5E61D9">
      <w:pPr>
        <w:pStyle w:val="Zkladntext"/>
        <w:ind w:firstLine="708"/>
        <w:jc w:val="both"/>
        <w:rPr>
          <w:b w:val="false"/>
          <w:bCs w:val="false"/>
          <w:szCs w:val="24"/>
          <w:u w:val="none"/>
        </w:rPr>
      </w:pPr>
      <w:r w:rsidRPr="006616B4">
        <w:rPr>
          <w:b w:val="false"/>
          <w:bCs w:val="false"/>
          <w:szCs w:val="24"/>
          <w:u w:val="none"/>
        </w:rPr>
        <w:t>Zadavatel mění text v čl. 1</w:t>
      </w:r>
      <w:r w:rsidR="00DD44EA">
        <w:rPr>
          <w:b w:val="false"/>
          <w:bCs w:val="false"/>
          <w:szCs w:val="24"/>
          <w:u w:val="none"/>
        </w:rPr>
        <w:t>4</w:t>
      </w:r>
      <w:r w:rsidRPr="006616B4">
        <w:rPr>
          <w:b w:val="false"/>
          <w:bCs w:val="false"/>
          <w:szCs w:val="24"/>
          <w:u w:val="none"/>
        </w:rPr>
        <w:t xml:space="preserve"> odst. 1 </w:t>
      </w:r>
      <w:r w:rsidRPr="00DD44EA" w:rsidR="00DD44EA">
        <w:rPr>
          <w:b w:val="false"/>
          <w:bCs w:val="false"/>
          <w:szCs w:val="24"/>
          <w:u w:val="none"/>
        </w:rPr>
        <w:t xml:space="preserve">Výzvy k podání nabídky ze dne </w:t>
      </w:r>
      <w:r w:rsidR="00C169B0">
        <w:rPr>
          <w:b w:val="false"/>
          <w:bCs w:val="false"/>
          <w:szCs w:val="24"/>
          <w:u w:val="none"/>
        </w:rPr>
        <w:t>20</w:t>
      </w:r>
      <w:r w:rsidRPr="00DD44EA" w:rsidR="00DD44EA">
        <w:rPr>
          <w:b w:val="false"/>
          <w:bCs w:val="false"/>
          <w:szCs w:val="24"/>
          <w:u w:val="none"/>
        </w:rPr>
        <w:t xml:space="preserve">. </w:t>
      </w:r>
      <w:r w:rsidR="00C169B0">
        <w:rPr>
          <w:b w:val="false"/>
          <w:bCs w:val="false"/>
          <w:szCs w:val="24"/>
          <w:u w:val="none"/>
        </w:rPr>
        <w:t>4</w:t>
      </w:r>
      <w:r w:rsidRPr="00DD44EA" w:rsidR="00DD44EA">
        <w:rPr>
          <w:b w:val="false"/>
          <w:bCs w:val="false"/>
          <w:szCs w:val="24"/>
          <w:u w:val="none"/>
        </w:rPr>
        <w:t xml:space="preserve">. 2021 </w:t>
      </w:r>
      <w:r w:rsidRPr="006616B4">
        <w:rPr>
          <w:b w:val="false"/>
          <w:bCs w:val="false"/>
          <w:szCs w:val="24"/>
          <w:u w:val="none"/>
        </w:rPr>
        <w:t>(Lhůta pro podání nabídek, otevírání nabídek), takto:</w:t>
      </w:r>
    </w:p>
    <w:p w:rsidRPr="006616B4" w:rsidR="006616B4" w:rsidP="006616B4" w:rsidRDefault="006616B4" w14:paraId="58BDA7EF" w14:textId="5B760EE9">
      <w:pPr>
        <w:pStyle w:val="Zkladntext"/>
        <w:jc w:val="both"/>
        <w:rPr>
          <w:b w:val="false"/>
          <w:bCs w:val="false"/>
          <w:szCs w:val="24"/>
          <w:u w:val="none"/>
        </w:rPr>
      </w:pPr>
      <w:r w:rsidRPr="002F0044">
        <w:rPr>
          <w:b w:val="false"/>
          <w:bCs w:val="false"/>
          <w:szCs w:val="24"/>
          <w:u w:val="none"/>
        </w:rPr>
        <w:t>„1) Lhůta pro podání nabídek končí dne 1</w:t>
      </w:r>
      <w:r w:rsidRPr="002F0044" w:rsidR="002F0044">
        <w:rPr>
          <w:b w:val="false"/>
          <w:bCs w:val="false"/>
          <w:szCs w:val="24"/>
          <w:u w:val="none"/>
        </w:rPr>
        <w:t>8</w:t>
      </w:r>
      <w:r w:rsidRPr="002F0044">
        <w:rPr>
          <w:b w:val="false"/>
          <w:bCs w:val="false"/>
          <w:szCs w:val="24"/>
          <w:u w:val="none"/>
        </w:rPr>
        <w:t xml:space="preserve">. </w:t>
      </w:r>
      <w:r w:rsidRPr="002F0044" w:rsidR="00DD44EA">
        <w:rPr>
          <w:b w:val="false"/>
          <w:bCs w:val="false"/>
          <w:szCs w:val="24"/>
          <w:u w:val="none"/>
        </w:rPr>
        <w:t>5</w:t>
      </w:r>
      <w:r w:rsidRPr="002F0044">
        <w:rPr>
          <w:b w:val="false"/>
          <w:bCs w:val="false"/>
          <w:szCs w:val="24"/>
          <w:u w:val="none"/>
        </w:rPr>
        <w:t>. 202</w:t>
      </w:r>
      <w:r w:rsidRPr="002F0044" w:rsidR="00DD44EA">
        <w:rPr>
          <w:b w:val="false"/>
          <w:bCs w:val="false"/>
          <w:szCs w:val="24"/>
          <w:u w:val="none"/>
        </w:rPr>
        <w:t>1</w:t>
      </w:r>
      <w:r w:rsidRPr="002F0044">
        <w:rPr>
          <w:b w:val="false"/>
          <w:bCs w:val="false"/>
          <w:szCs w:val="24"/>
          <w:u w:val="none"/>
        </w:rPr>
        <w:t xml:space="preserve"> v 10:00 hodin.“</w:t>
      </w:r>
      <w:r w:rsidRPr="006616B4">
        <w:rPr>
          <w:b w:val="false"/>
          <w:bCs w:val="false"/>
          <w:szCs w:val="24"/>
          <w:u w:val="none"/>
        </w:rPr>
        <w:t xml:space="preserve"> </w:t>
      </w:r>
    </w:p>
    <w:p w:rsidRPr="006616B4" w:rsidR="006616B4" w:rsidP="006616B4" w:rsidRDefault="006616B4" w14:paraId="7EE062EC" w14:textId="77777777">
      <w:pPr>
        <w:pStyle w:val="Zkladntext"/>
        <w:jc w:val="both"/>
        <w:rPr>
          <w:b w:val="false"/>
          <w:bCs w:val="false"/>
          <w:szCs w:val="24"/>
          <w:u w:val="none"/>
        </w:rPr>
      </w:pPr>
    </w:p>
    <w:p w:rsidR="00730059" w:rsidP="00DD44EA" w:rsidRDefault="006616B4" w14:paraId="685ADEE5" w14:textId="0D30785A">
      <w:pPr>
        <w:pStyle w:val="Zkladntext"/>
        <w:ind w:firstLine="708"/>
        <w:jc w:val="both"/>
        <w:rPr>
          <w:b w:val="false"/>
          <w:bCs w:val="false"/>
          <w:szCs w:val="24"/>
          <w:u w:val="none"/>
        </w:rPr>
      </w:pPr>
      <w:r w:rsidRPr="006616B4">
        <w:rPr>
          <w:b w:val="false"/>
          <w:bCs w:val="false"/>
          <w:szCs w:val="24"/>
          <w:u w:val="none"/>
        </w:rPr>
        <w:t>Výše uvedené změny jsou dnes (</w:t>
      </w:r>
      <w:r w:rsidR="00B22125">
        <w:rPr>
          <w:b w:val="false"/>
          <w:bCs w:val="false"/>
          <w:szCs w:val="24"/>
          <w:u w:val="none"/>
        </w:rPr>
        <w:t>10</w:t>
      </w:r>
      <w:r w:rsidRPr="006616B4">
        <w:rPr>
          <w:b w:val="false"/>
          <w:bCs w:val="false"/>
          <w:szCs w:val="24"/>
          <w:u w:val="none"/>
        </w:rPr>
        <w:t xml:space="preserve">. </w:t>
      </w:r>
      <w:r w:rsidR="00DD44EA">
        <w:rPr>
          <w:b w:val="false"/>
          <w:bCs w:val="false"/>
          <w:szCs w:val="24"/>
          <w:u w:val="none"/>
        </w:rPr>
        <w:t>5</w:t>
      </w:r>
      <w:r w:rsidRPr="006616B4">
        <w:rPr>
          <w:b w:val="false"/>
          <w:bCs w:val="false"/>
          <w:szCs w:val="24"/>
          <w:u w:val="none"/>
        </w:rPr>
        <w:t>. 202</w:t>
      </w:r>
      <w:r w:rsidR="00DD44EA">
        <w:rPr>
          <w:b w:val="false"/>
          <w:bCs w:val="false"/>
          <w:szCs w:val="24"/>
          <w:u w:val="none"/>
        </w:rPr>
        <w:t>1</w:t>
      </w:r>
      <w:r w:rsidRPr="006616B4">
        <w:rPr>
          <w:b w:val="false"/>
          <w:bCs w:val="false"/>
          <w:szCs w:val="24"/>
          <w:u w:val="none"/>
        </w:rPr>
        <w:t xml:space="preserve">) uveřejněny na profilu zadavatele a </w:t>
      </w:r>
      <w:r w:rsidR="00B22125">
        <w:rPr>
          <w:b w:val="false"/>
          <w:bCs w:val="false"/>
          <w:szCs w:val="24"/>
          <w:u w:val="none"/>
        </w:rPr>
        <w:t>předány k uveřejnění na</w:t>
      </w:r>
      <w:r w:rsidRPr="00730059" w:rsidR="00730059">
        <w:rPr>
          <w:b w:val="false"/>
          <w:bCs w:val="false"/>
          <w:szCs w:val="24"/>
          <w:u w:val="none"/>
        </w:rPr>
        <w:t xml:space="preserve"> portálu www.esfcr.cz</w:t>
      </w:r>
      <w:r w:rsidR="00730059">
        <w:rPr>
          <w:b w:val="false"/>
          <w:bCs w:val="false"/>
          <w:szCs w:val="24"/>
          <w:u w:val="none"/>
        </w:rPr>
        <w:t>.</w:t>
      </w:r>
    </w:p>
    <w:p w:rsidRPr="002B60A6" w:rsidR="006616B4" w:rsidP="002B60A6" w:rsidRDefault="006616B4" w14:paraId="6F078C4E" w14:textId="3D1486F9">
      <w:pPr>
        <w:tabs>
          <w:tab w:val="left" w:pos="2694"/>
        </w:tabs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ab/>
      </w:r>
      <w:r w:rsidR="00B727B6">
        <w:rPr>
          <w:rFonts w:eastAsia="SimSun"/>
          <w:kern w:val="2"/>
          <w:szCs w:val="22"/>
          <w:lang w:eastAsia="hi-IN" w:bidi="hi-IN"/>
        </w:rPr>
        <w:t xml:space="preserve">                              </w:t>
      </w:r>
      <w:r w:rsidR="00C169B0">
        <w:pict w14:anchorId="3E581D3A">
          <v:shapetype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type="#_x0000_t75" alt="Řádek podpisu sady Microsoft Office..." style="width:2in;height:1in" id="_x0000_i1025" o:allowoverlap="f">
            <v:imagedata o:title="" r:id="rId8"/>
            <o:lock grouping="t" ungrouping="t" rotation="t" cropping="t" verticies="t" v:ext="edit"/>
            <o:signatureline issignatureline="t" id="{A521F849-590E-4EEB-A5CE-7BEFDCEEBC98}" provid="{00000000-0000-0000-0000-000000000000}" allowcomments="t" o:suggestedsigner="JUDr. Ladislav Renč" o:suggestedsigner2="zplnomocněný zástupce zadavatele" o:suggestedsigneremail="renc-eler@seznam.cz" v:ext="edit"/>
          </v:shape>
        </w:pict>
      </w:r>
    </w:p>
    <w:sectPr w:rsidRPr="002B60A6" w:rsidR="006616B4" w:rsidSect="00B727B6">
      <w:headerReference w:type="default" r:id="rId9"/>
      <w:footerReference w:type="default" r:id="rId10"/>
      <w:pgSz w:w="11906" w:h="16838"/>
      <w:pgMar w:top="1843" w:right="1417" w:bottom="1134" w:left="1417" w:header="568" w:footer="51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C6EE8" w:rsidRDefault="005C6EE8" w14:paraId="393E350E" w14:textId="77777777">
      <w:r>
        <w:separator/>
      </w:r>
    </w:p>
  </w:endnote>
  <w:endnote w:type="continuationSeparator" w:id="0">
    <w:p w:rsidR="005C6EE8" w:rsidRDefault="005C6EE8" w14:paraId="13126AC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CE-Roman">
    <w:altName w:val="Times New Roman"/>
    <w:charset w:val="EE"/>
    <w:family w:val="auto"/>
    <w:pitch w:val="default"/>
  </w:font>
  <w:font w:name="CopprplGoth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E575C6" w:rsidR="005C6EE8" w:rsidP="00E575C6" w:rsidRDefault="00E575C6" w14:paraId="3F83FFDC" w14:textId="1E2C641E">
    <w:pPr>
      <w:pStyle w:val="Zpat"/>
      <w:ind w:left="720" w:right="360"/>
      <w:jc w:val="right"/>
      <w:rPr>
        <w:sz w:val="16"/>
        <w:szCs w:val="16"/>
      </w:rPr>
    </w:pPr>
    <w:r>
      <w:rPr>
        <w:sz w:val="16"/>
        <w:szCs w:val="16"/>
      </w:rPr>
      <w:t xml:space="preserve">         </w:t>
    </w:r>
    <w: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 w:rsidR="002F0044">
      <w:rPr>
        <w:noProof/>
      </w:rPr>
      <w:t>1</w:t>
    </w:r>
    <w:r>
      <w:rPr>
        <w:noProof/>
      </w:rPr>
      <w:fldChar w:fldCharType="end"/>
    </w:r>
    <w:r>
      <w:t>-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C6EE8" w:rsidRDefault="005C6EE8" w14:paraId="275CFBCC" w14:textId="77777777">
      <w:r>
        <w:separator/>
      </w:r>
    </w:p>
  </w:footnote>
  <w:footnote w:type="continuationSeparator" w:id="0">
    <w:p w:rsidR="005C6EE8" w:rsidRDefault="005C6EE8" w14:paraId="3CFB5B8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575C6" w:rsidP="00E575C6" w:rsidRDefault="00A912EB" w14:paraId="55BDD8C2" w14:textId="47D3352B">
    <w:pPr>
      <w:pStyle w:val="Zhlav"/>
    </w:pPr>
    <w:r>
      <w:rPr>
        <w:noProof/>
        <w:lang w:eastAsia="cs-CZ"/>
      </w:rPr>
      <w:drawing>
        <wp:inline distT="0" distB="0" distL="0" distR="0">
          <wp:extent cx="2636907" cy="742950"/>
          <wp:effectExtent l="0" t="0" r="0" b="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13" cy="75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>
          <wp:extent cx="2456815" cy="581025"/>
          <wp:effectExtent l="0" t="0" r="0" b="0"/>
          <wp:docPr id="6" name="Obrázek 6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singleLevel"/>
    <w:tmpl w:val="00000001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false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800"/>
      </w:pPr>
      <w:rPr>
        <w:rFonts w:cs="Times New Roman"/>
      </w:rPr>
    </w:lvl>
  </w:abstractNum>
  <w:abstractNum w:abstractNumId="4">
    <w:nsid w:val="00000005"/>
    <w:multiLevelType w:val="multilevel"/>
    <w:tmpl w:val="CE68FF9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80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C6577B"/>
    <w:multiLevelType w:val="hybridMultilevel"/>
    <w:tmpl w:val="9676B1B8"/>
    <w:lvl w:ilvl="0" w:tplc="E8521240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5D86772"/>
    <w:multiLevelType w:val="hybridMultilevel"/>
    <w:tmpl w:val="F2C899E4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1133556"/>
    <w:multiLevelType w:val="hybridMultilevel"/>
    <w:tmpl w:val="4F4216DE"/>
    <w:lvl w:ilvl="0" w:tplc="895891C4">
      <w:start w:val="1"/>
      <w:numFmt w:val="bullet"/>
      <w:lvlText w:val="−"/>
      <w:lvlJc w:val="left"/>
      <w:pPr>
        <w:ind w:left="480" w:hanging="360"/>
      </w:pPr>
      <w:rPr>
        <w:rFonts w:hint="default" w:ascii="Times New Roman" w:hAnsi="Times New Roman" w:cs="Times New Roman"/>
        <w:sz w:val="24"/>
        <w:szCs w:val="24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ind w:left="1200" w:hanging="360"/>
      </w:pPr>
    </w:lvl>
    <w:lvl w:ilvl="2" w:tplc="0405001B" w:tentative="true">
      <w:start w:val="1"/>
      <w:numFmt w:val="lowerRoman"/>
      <w:lvlText w:val="%3."/>
      <w:lvlJc w:val="right"/>
      <w:pPr>
        <w:ind w:left="1920" w:hanging="180"/>
      </w:pPr>
    </w:lvl>
    <w:lvl w:ilvl="3" w:tplc="0405000F" w:tentative="true">
      <w:start w:val="1"/>
      <w:numFmt w:val="decimal"/>
      <w:lvlText w:val="%4."/>
      <w:lvlJc w:val="left"/>
      <w:pPr>
        <w:ind w:left="2640" w:hanging="360"/>
      </w:pPr>
    </w:lvl>
    <w:lvl w:ilvl="4" w:tplc="04050019" w:tentative="true">
      <w:start w:val="1"/>
      <w:numFmt w:val="lowerLetter"/>
      <w:lvlText w:val="%5."/>
      <w:lvlJc w:val="left"/>
      <w:pPr>
        <w:ind w:left="3360" w:hanging="360"/>
      </w:pPr>
    </w:lvl>
    <w:lvl w:ilvl="5" w:tplc="0405001B" w:tentative="true">
      <w:start w:val="1"/>
      <w:numFmt w:val="lowerRoman"/>
      <w:lvlText w:val="%6."/>
      <w:lvlJc w:val="right"/>
      <w:pPr>
        <w:ind w:left="4080" w:hanging="180"/>
      </w:pPr>
    </w:lvl>
    <w:lvl w:ilvl="6" w:tplc="0405000F" w:tentative="true">
      <w:start w:val="1"/>
      <w:numFmt w:val="decimal"/>
      <w:lvlText w:val="%7."/>
      <w:lvlJc w:val="left"/>
      <w:pPr>
        <w:ind w:left="4800" w:hanging="360"/>
      </w:pPr>
    </w:lvl>
    <w:lvl w:ilvl="7" w:tplc="04050019" w:tentative="true">
      <w:start w:val="1"/>
      <w:numFmt w:val="lowerLetter"/>
      <w:lvlText w:val="%8."/>
      <w:lvlJc w:val="left"/>
      <w:pPr>
        <w:ind w:left="5520" w:hanging="360"/>
      </w:pPr>
    </w:lvl>
    <w:lvl w:ilvl="8" w:tplc="0405001B" w:tentative="true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393150E"/>
    <w:multiLevelType w:val="multilevel"/>
    <w:tmpl w:val="F2846D54"/>
    <w:lvl w:ilvl="0">
      <w:start w:val="1"/>
      <w:numFmt w:val="lowerLetter"/>
      <w:lvlText w:val="%1)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3">
    <w:nsid w:val="1A427A69"/>
    <w:multiLevelType w:val="hybridMultilevel"/>
    <w:tmpl w:val="AB3CB496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>
    <w:nsid w:val="1C970E35"/>
    <w:multiLevelType w:val="hybridMultilevel"/>
    <w:tmpl w:val="449C8478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A5A80"/>
    <w:multiLevelType w:val="hybridMultilevel"/>
    <w:tmpl w:val="25BC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624B7"/>
    <w:multiLevelType w:val="multilevel"/>
    <w:tmpl w:val="8F5AD5D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7">
    <w:nsid w:val="2B591D78"/>
    <w:multiLevelType w:val="hybridMultilevel"/>
    <w:tmpl w:val="9ADA0A70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D3CC2"/>
    <w:multiLevelType w:val="hybridMultilevel"/>
    <w:tmpl w:val="3D5EABB0"/>
    <w:lvl w:ilvl="0" w:tplc="0000001B"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>
    <w:nsid w:val="2CB732B9"/>
    <w:multiLevelType w:val="hybridMultilevel"/>
    <w:tmpl w:val="B6E05B36"/>
    <w:lvl w:ilvl="0" w:tplc="04050011">
      <w:start w:val="1"/>
      <w:numFmt w:val="decimal"/>
      <w:lvlText w:val="%1)"/>
      <w:lvlJc w:val="left"/>
      <w:pPr>
        <w:ind w:left="1072" w:hanging="360"/>
      </w:pPr>
    </w:lvl>
    <w:lvl w:ilvl="1" w:tplc="04050019" w:tentative="true">
      <w:start w:val="1"/>
      <w:numFmt w:val="lowerLetter"/>
      <w:lvlText w:val="%2."/>
      <w:lvlJc w:val="left"/>
      <w:pPr>
        <w:ind w:left="1792" w:hanging="360"/>
      </w:pPr>
    </w:lvl>
    <w:lvl w:ilvl="2" w:tplc="0405001B" w:tentative="true">
      <w:start w:val="1"/>
      <w:numFmt w:val="lowerRoman"/>
      <w:lvlText w:val="%3."/>
      <w:lvlJc w:val="right"/>
      <w:pPr>
        <w:ind w:left="2512" w:hanging="180"/>
      </w:pPr>
    </w:lvl>
    <w:lvl w:ilvl="3" w:tplc="0405000F" w:tentative="true">
      <w:start w:val="1"/>
      <w:numFmt w:val="decimal"/>
      <w:lvlText w:val="%4."/>
      <w:lvlJc w:val="left"/>
      <w:pPr>
        <w:ind w:left="3232" w:hanging="360"/>
      </w:pPr>
    </w:lvl>
    <w:lvl w:ilvl="4" w:tplc="04050019" w:tentative="true">
      <w:start w:val="1"/>
      <w:numFmt w:val="lowerLetter"/>
      <w:lvlText w:val="%5."/>
      <w:lvlJc w:val="left"/>
      <w:pPr>
        <w:ind w:left="3952" w:hanging="360"/>
      </w:pPr>
    </w:lvl>
    <w:lvl w:ilvl="5" w:tplc="0405001B" w:tentative="true">
      <w:start w:val="1"/>
      <w:numFmt w:val="lowerRoman"/>
      <w:lvlText w:val="%6."/>
      <w:lvlJc w:val="right"/>
      <w:pPr>
        <w:ind w:left="4672" w:hanging="180"/>
      </w:pPr>
    </w:lvl>
    <w:lvl w:ilvl="6" w:tplc="0405000F" w:tentative="true">
      <w:start w:val="1"/>
      <w:numFmt w:val="decimal"/>
      <w:lvlText w:val="%7."/>
      <w:lvlJc w:val="left"/>
      <w:pPr>
        <w:ind w:left="5392" w:hanging="360"/>
      </w:pPr>
    </w:lvl>
    <w:lvl w:ilvl="7" w:tplc="04050019" w:tentative="true">
      <w:start w:val="1"/>
      <w:numFmt w:val="lowerLetter"/>
      <w:lvlText w:val="%8."/>
      <w:lvlJc w:val="left"/>
      <w:pPr>
        <w:ind w:left="6112" w:hanging="360"/>
      </w:pPr>
    </w:lvl>
    <w:lvl w:ilvl="8" w:tplc="0405001B" w:tentative="true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32372204"/>
    <w:multiLevelType w:val="hybridMultilevel"/>
    <w:tmpl w:val="8144B1D0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D1C46"/>
    <w:multiLevelType w:val="hybridMultilevel"/>
    <w:tmpl w:val="EFC884A4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0397B"/>
    <w:multiLevelType w:val="hybridMultilevel"/>
    <w:tmpl w:val="B5C4B0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27CA5"/>
    <w:multiLevelType w:val="hybridMultilevel"/>
    <w:tmpl w:val="4BD0F536"/>
    <w:lvl w:ilvl="0" w:tplc="AC34DFA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56A3112"/>
    <w:multiLevelType w:val="hybridMultilevel"/>
    <w:tmpl w:val="DCCAB6A0"/>
    <w:lvl w:ilvl="0" w:tplc="AC34DFA8">
      <w:start w:val="1"/>
      <w:numFmt w:val="bullet"/>
      <w:lvlText w:val="-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A4EEB43E">
      <w:numFmt w:val="bullet"/>
      <w:lvlText w:val="•"/>
      <w:lvlJc w:val="left"/>
      <w:pPr>
        <w:ind w:left="1788" w:hanging="360"/>
      </w:pPr>
      <w:rPr>
        <w:rFonts w:hint="default" w:ascii="Times New Roman" w:hAnsi="Times New Roman" w:eastAsia="Times New Roman" w:cs="Times New Roman"/>
        <w:u w:val="single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5">
    <w:nsid w:val="48424F6E"/>
    <w:multiLevelType w:val="hybridMultilevel"/>
    <w:tmpl w:val="FF40E1F8"/>
    <w:lvl w:ilvl="0" w:tplc="0000001B"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492E3D50"/>
    <w:multiLevelType w:val="hybridMultilevel"/>
    <w:tmpl w:val="2E70E0A6"/>
    <w:lvl w:ilvl="0" w:tplc="167A8740">
      <w:start w:val="2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ABD7A15"/>
    <w:multiLevelType w:val="hybridMultilevel"/>
    <w:tmpl w:val="7938F766"/>
    <w:lvl w:ilvl="0" w:tplc="A40AB20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2972E41"/>
    <w:multiLevelType w:val="hybridMultilevel"/>
    <w:tmpl w:val="0164D8EE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72AFA"/>
    <w:multiLevelType w:val="hybridMultilevel"/>
    <w:tmpl w:val="0E065902"/>
    <w:lvl w:ilvl="0" w:tplc="04050011">
      <w:start w:val="1"/>
      <w:numFmt w:val="decimal"/>
      <w:lvlText w:val="%1)"/>
      <w:lvlJc w:val="left"/>
      <w:pPr>
        <w:ind w:left="1427" w:hanging="360"/>
      </w:pPr>
    </w:lvl>
    <w:lvl w:ilvl="1" w:tplc="04050019" w:tentative="true">
      <w:start w:val="1"/>
      <w:numFmt w:val="lowerLetter"/>
      <w:lvlText w:val="%2."/>
      <w:lvlJc w:val="left"/>
      <w:pPr>
        <w:ind w:left="2147" w:hanging="360"/>
      </w:pPr>
    </w:lvl>
    <w:lvl w:ilvl="2" w:tplc="0405001B" w:tentative="true">
      <w:start w:val="1"/>
      <w:numFmt w:val="lowerRoman"/>
      <w:lvlText w:val="%3."/>
      <w:lvlJc w:val="right"/>
      <w:pPr>
        <w:ind w:left="2867" w:hanging="180"/>
      </w:pPr>
    </w:lvl>
    <w:lvl w:ilvl="3" w:tplc="0405000F" w:tentative="true">
      <w:start w:val="1"/>
      <w:numFmt w:val="decimal"/>
      <w:lvlText w:val="%4."/>
      <w:lvlJc w:val="left"/>
      <w:pPr>
        <w:ind w:left="3587" w:hanging="360"/>
      </w:pPr>
    </w:lvl>
    <w:lvl w:ilvl="4" w:tplc="04050019" w:tentative="true">
      <w:start w:val="1"/>
      <w:numFmt w:val="lowerLetter"/>
      <w:lvlText w:val="%5."/>
      <w:lvlJc w:val="left"/>
      <w:pPr>
        <w:ind w:left="4307" w:hanging="360"/>
      </w:pPr>
    </w:lvl>
    <w:lvl w:ilvl="5" w:tplc="0405001B" w:tentative="true">
      <w:start w:val="1"/>
      <w:numFmt w:val="lowerRoman"/>
      <w:lvlText w:val="%6."/>
      <w:lvlJc w:val="right"/>
      <w:pPr>
        <w:ind w:left="5027" w:hanging="180"/>
      </w:pPr>
    </w:lvl>
    <w:lvl w:ilvl="6" w:tplc="0405000F" w:tentative="true">
      <w:start w:val="1"/>
      <w:numFmt w:val="decimal"/>
      <w:lvlText w:val="%7."/>
      <w:lvlJc w:val="left"/>
      <w:pPr>
        <w:ind w:left="5747" w:hanging="360"/>
      </w:pPr>
    </w:lvl>
    <w:lvl w:ilvl="7" w:tplc="04050019" w:tentative="true">
      <w:start w:val="1"/>
      <w:numFmt w:val="lowerLetter"/>
      <w:lvlText w:val="%8."/>
      <w:lvlJc w:val="left"/>
      <w:pPr>
        <w:ind w:left="6467" w:hanging="360"/>
      </w:pPr>
    </w:lvl>
    <w:lvl w:ilvl="8" w:tplc="0405001B" w:tentative="true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5C8C3A23"/>
    <w:multiLevelType w:val="hybridMultilevel"/>
    <w:tmpl w:val="32763C4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1">
    <w:nsid w:val="5EB04B41"/>
    <w:multiLevelType w:val="hybridMultilevel"/>
    <w:tmpl w:val="7CB8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C0191"/>
    <w:multiLevelType w:val="hybridMultilevel"/>
    <w:tmpl w:val="0158E34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7870423"/>
    <w:multiLevelType w:val="hybridMultilevel"/>
    <w:tmpl w:val="D51297A8"/>
    <w:lvl w:ilvl="0" w:tplc="F8428D22">
      <w:numFmt w:val="bullet"/>
      <w:lvlText w:val="-"/>
      <w:lvlJc w:val="left"/>
      <w:pPr>
        <w:ind w:left="1044" w:hanging="684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07B6F7F"/>
    <w:multiLevelType w:val="hybridMultilevel"/>
    <w:tmpl w:val="578E7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654AB"/>
    <w:multiLevelType w:val="hybridMultilevel"/>
    <w:tmpl w:val="FDAE95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>
    <w:nsid w:val="765039AE"/>
    <w:multiLevelType w:val="hybridMultilevel"/>
    <w:tmpl w:val="32B6C65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7">
    <w:nsid w:val="7B2D4D8F"/>
    <w:multiLevelType w:val="hybridMultilevel"/>
    <w:tmpl w:val="1C6E2A3A"/>
    <w:lvl w:ilvl="0" w:tplc="B7F4A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F7591"/>
    <w:multiLevelType w:val="hybridMultilevel"/>
    <w:tmpl w:val="2224247C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8"/>
  </w:num>
  <w:num w:numId="10">
    <w:abstractNumId w:val="25"/>
  </w:num>
  <w:num w:numId="11">
    <w:abstractNumId w:val="9"/>
  </w:num>
  <w:num w:numId="12">
    <w:abstractNumId w:val="18"/>
  </w:num>
  <w:num w:numId="13">
    <w:abstractNumId w:val="32"/>
  </w:num>
  <w:num w:numId="14">
    <w:abstractNumId w:val="29"/>
  </w:num>
  <w:num w:numId="15">
    <w:abstractNumId w:val="19"/>
  </w:num>
  <w:num w:numId="16">
    <w:abstractNumId w:val="22"/>
  </w:num>
  <w:num w:numId="17">
    <w:abstractNumId w:val="0"/>
  </w:num>
  <w:num w:numId="18">
    <w:abstractNumId w:val="0"/>
  </w:num>
  <w:num w:numId="19">
    <w:abstractNumId w:val="16"/>
  </w:num>
  <w:num w:numId="20">
    <w:abstractNumId w:val="17"/>
  </w:num>
  <w:num w:numId="21">
    <w:abstractNumId w:val="8"/>
  </w:num>
  <w:num w:numId="22">
    <w:abstractNumId w:val="10"/>
  </w:num>
  <w:num w:numId="23">
    <w:abstractNumId w:val="31"/>
  </w:num>
  <w:num w:numId="24">
    <w:abstractNumId w:val="24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0"/>
  </w:num>
  <w:num w:numId="30">
    <w:abstractNumId w:val="13"/>
  </w:num>
  <w:num w:numId="31">
    <w:abstractNumId w:val="23"/>
  </w:num>
  <w:num w:numId="32">
    <w:abstractNumId w:val="35"/>
  </w:num>
  <w:num w:numId="33">
    <w:abstractNumId w:val="28"/>
  </w:num>
  <w:num w:numId="34">
    <w:abstractNumId w:val="20"/>
  </w:num>
  <w:num w:numId="35">
    <w:abstractNumId w:val="14"/>
  </w:num>
  <w:num w:numId="36">
    <w:abstractNumId w:val="12"/>
  </w:num>
  <w:num w:numId="37">
    <w:abstractNumId w:val="11"/>
  </w:num>
  <w:num w:numId="38">
    <w:abstractNumId w:val="15"/>
  </w:num>
  <w:num w:numId="39">
    <w:abstractNumId w:val="34"/>
  </w:num>
  <w:num w:numId="40">
    <w:abstractNumId w:val="27"/>
  </w:num>
  <w:num w:numId="41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13926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3F"/>
    <w:rsid w:val="00000C2E"/>
    <w:rsid w:val="000020E0"/>
    <w:rsid w:val="00004353"/>
    <w:rsid w:val="00012E4F"/>
    <w:rsid w:val="00014422"/>
    <w:rsid w:val="00024362"/>
    <w:rsid w:val="000245AA"/>
    <w:rsid w:val="00027FF9"/>
    <w:rsid w:val="00035264"/>
    <w:rsid w:val="0003535B"/>
    <w:rsid w:val="000406F0"/>
    <w:rsid w:val="00044B43"/>
    <w:rsid w:val="00044C54"/>
    <w:rsid w:val="0004526D"/>
    <w:rsid w:val="000560EC"/>
    <w:rsid w:val="00060908"/>
    <w:rsid w:val="00061610"/>
    <w:rsid w:val="00063572"/>
    <w:rsid w:val="00064270"/>
    <w:rsid w:val="000643F9"/>
    <w:rsid w:val="00064E65"/>
    <w:rsid w:val="00071B5D"/>
    <w:rsid w:val="00073EC4"/>
    <w:rsid w:val="000745EB"/>
    <w:rsid w:val="00075A52"/>
    <w:rsid w:val="000813BC"/>
    <w:rsid w:val="00084524"/>
    <w:rsid w:val="000952A3"/>
    <w:rsid w:val="000A002A"/>
    <w:rsid w:val="000A5883"/>
    <w:rsid w:val="000A68D6"/>
    <w:rsid w:val="000A7CD4"/>
    <w:rsid w:val="000B0220"/>
    <w:rsid w:val="000B23AC"/>
    <w:rsid w:val="000B281D"/>
    <w:rsid w:val="000B3574"/>
    <w:rsid w:val="000C0506"/>
    <w:rsid w:val="000C353A"/>
    <w:rsid w:val="000C4222"/>
    <w:rsid w:val="000C5F60"/>
    <w:rsid w:val="000D1F11"/>
    <w:rsid w:val="000D20DD"/>
    <w:rsid w:val="000D373B"/>
    <w:rsid w:val="000E0347"/>
    <w:rsid w:val="000E28CC"/>
    <w:rsid w:val="000E5000"/>
    <w:rsid w:val="000E6461"/>
    <w:rsid w:val="000E6904"/>
    <w:rsid w:val="000F3242"/>
    <w:rsid w:val="000F5ED4"/>
    <w:rsid w:val="000F63B7"/>
    <w:rsid w:val="00101774"/>
    <w:rsid w:val="00104C88"/>
    <w:rsid w:val="0011387B"/>
    <w:rsid w:val="00116BA9"/>
    <w:rsid w:val="00121596"/>
    <w:rsid w:val="0012247A"/>
    <w:rsid w:val="001233EA"/>
    <w:rsid w:val="001257C8"/>
    <w:rsid w:val="001266FE"/>
    <w:rsid w:val="00131278"/>
    <w:rsid w:val="001324CF"/>
    <w:rsid w:val="00132C16"/>
    <w:rsid w:val="00135EC8"/>
    <w:rsid w:val="00137A2E"/>
    <w:rsid w:val="00141AF4"/>
    <w:rsid w:val="00141EBA"/>
    <w:rsid w:val="0014431B"/>
    <w:rsid w:val="00145344"/>
    <w:rsid w:val="00146B21"/>
    <w:rsid w:val="00147AB9"/>
    <w:rsid w:val="00151004"/>
    <w:rsid w:val="00151501"/>
    <w:rsid w:val="0015188E"/>
    <w:rsid w:val="00152CA6"/>
    <w:rsid w:val="0015349C"/>
    <w:rsid w:val="00164A81"/>
    <w:rsid w:val="0016624E"/>
    <w:rsid w:val="00171D3E"/>
    <w:rsid w:val="0017493D"/>
    <w:rsid w:val="00174D91"/>
    <w:rsid w:val="001833F0"/>
    <w:rsid w:val="00185278"/>
    <w:rsid w:val="00185B07"/>
    <w:rsid w:val="00187A04"/>
    <w:rsid w:val="00187CC0"/>
    <w:rsid w:val="00190DAB"/>
    <w:rsid w:val="001914B9"/>
    <w:rsid w:val="00191A96"/>
    <w:rsid w:val="0019224E"/>
    <w:rsid w:val="00192847"/>
    <w:rsid w:val="0019336A"/>
    <w:rsid w:val="00196623"/>
    <w:rsid w:val="001A1040"/>
    <w:rsid w:val="001A32DE"/>
    <w:rsid w:val="001A4090"/>
    <w:rsid w:val="001A455E"/>
    <w:rsid w:val="001A7E50"/>
    <w:rsid w:val="001B1FC8"/>
    <w:rsid w:val="001B4023"/>
    <w:rsid w:val="001B5927"/>
    <w:rsid w:val="001D1122"/>
    <w:rsid w:val="001D1FA0"/>
    <w:rsid w:val="001D2906"/>
    <w:rsid w:val="001D6F67"/>
    <w:rsid w:val="001D7DD3"/>
    <w:rsid w:val="001E385F"/>
    <w:rsid w:val="001E696A"/>
    <w:rsid w:val="001E72A2"/>
    <w:rsid w:val="00201E46"/>
    <w:rsid w:val="002042B1"/>
    <w:rsid w:val="0020488C"/>
    <w:rsid w:val="00204B2C"/>
    <w:rsid w:val="0020642D"/>
    <w:rsid w:val="00210B3B"/>
    <w:rsid w:val="00211B23"/>
    <w:rsid w:val="00213CC1"/>
    <w:rsid w:val="002157CB"/>
    <w:rsid w:val="002159D0"/>
    <w:rsid w:val="00217275"/>
    <w:rsid w:val="00217B05"/>
    <w:rsid w:val="002251F7"/>
    <w:rsid w:val="00230899"/>
    <w:rsid w:val="00230FE7"/>
    <w:rsid w:val="00244103"/>
    <w:rsid w:val="002519D6"/>
    <w:rsid w:val="002534D6"/>
    <w:rsid w:val="002541F7"/>
    <w:rsid w:val="00254859"/>
    <w:rsid w:val="00260868"/>
    <w:rsid w:val="002722A0"/>
    <w:rsid w:val="002726A8"/>
    <w:rsid w:val="00272DAE"/>
    <w:rsid w:val="00273F03"/>
    <w:rsid w:val="00277943"/>
    <w:rsid w:val="00282D72"/>
    <w:rsid w:val="002853A2"/>
    <w:rsid w:val="0029041C"/>
    <w:rsid w:val="00291153"/>
    <w:rsid w:val="00293D84"/>
    <w:rsid w:val="002945CC"/>
    <w:rsid w:val="002954C5"/>
    <w:rsid w:val="0029715A"/>
    <w:rsid w:val="002A109E"/>
    <w:rsid w:val="002A2208"/>
    <w:rsid w:val="002A5983"/>
    <w:rsid w:val="002A75BD"/>
    <w:rsid w:val="002B00FF"/>
    <w:rsid w:val="002B1569"/>
    <w:rsid w:val="002B2C89"/>
    <w:rsid w:val="002B45E4"/>
    <w:rsid w:val="002B60A6"/>
    <w:rsid w:val="002B7974"/>
    <w:rsid w:val="002B7EC4"/>
    <w:rsid w:val="002C2433"/>
    <w:rsid w:val="002D0256"/>
    <w:rsid w:val="002D05D3"/>
    <w:rsid w:val="002D1D09"/>
    <w:rsid w:val="002E1F8F"/>
    <w:rsid w:val="002E35E1"/>
    <w:rsid w:val="002E3945"/>
    <w:rsid w:val="002E6606"/>
    <w:rsid w:val="002E6BC6"/>
    <w:rsid w:val="002E79F1"/>
    <w:rsid w:val="002E7B5A"/>
    <w:rsid w:val="002F0044"/>
    <w:rsid w:val="002F1E71"/>
    <w:rsid w:val="002F4FFF"/>
    <w:rsid w:val="003011D7"/>
    <w:rsid w:val="00301A39"/>
    <w:rsid w:val="00302F8A"/>
    <w:rsid w:val="00303F1D"/>
    <w:rsid w:val="00304973"/>
    <w:rsid w:val="003055C6"/>
    <w:rsid w:val="00305710"/>
    <w:rsid w:val="00310A01"/>
    <w:rsid w:val="0031165C"/>
    <w:rsid w:val="00312AEB"/>
    <w:rsid w:val="0031319F"/>
    <w:rsid w:val="00322B60"/>
    <w:rsid w:val="003358FA"/>
    <w:rsid w:val="00337D4A"/>
    <w:rsid w:val="00340AAD"/>
    <w:rsid w:val="00341F7F"/>
    <w:rsid w:val="00342265"/>
    <w:rsid w:val="00347484"/>
    <w:rsid w:val="00352EB5"/>
    <w:rsid w:val="00355029"/>
    <w:rsid w:val="00356DAF"/>
    <w:rsid w:val="003577EC"/>
    <w:rsid w:val="0035790D"/>
    <w:rsid w:val="003714C9"/>
    <w:rsid w:val="00373B06"/>
    <w:rsid w:val="00377736"/>
    <w:rsid w:val="00384A9F"/>
    <w:rsid w:val="00384B0A"/>
    <w:rsid w:val="003858DE"/>
    <w:rsid w:val="00385CF0"/>
    <w:rsid w:val="0038764E"/>
    <w:rsid w:val="0039353C"/>
    <w:rsid w:val="003943F4"/>
    <w:rsid w:val="0039519F"/>
    <w:rsid w:val="003952BC"/>
    <w:rsid w:val="003A207C"/>
    <w:rsid w:val="003A2472"/>
    <w:rsid w:val="003A4E76"/>
    <w:rsid w:val="003B12E4"/>
    <w:rsid w:val="003B52EB"/>
    <w:rsid w:val="003B64CB"/>
    <w:rsid w:val="003C26DE"/>
    <w:rsid w:val="003C29F2"/>
    <w:rsid w:val="003C3B44"/>
    <w:rsid w:val="003C4543"/>
    <w:rsid w:val="003D4799"/>
    <w:rsid w:val="003D578E"/>
    <w:rsid w:val="003D6E6B"/>
    <w:rsid w:val="003E0AA1"/>
    <w:rsid w:val="003E4673"/>
    <w:rsid w:val="003E4DD5"/>
    <w:rsid w:val="003E71A6"/>
    <w:rsid w:val="003F0516"/>
    <w:rsid w:val="003F1A67"/>
    <w:rsid w:val="003F1FB0"/>
    <w:rsid w:val="003F26B6"/>
    <w:rsid w:val="00401276"/>
    <w:rsid w:val="004020BA"/>
    <w:rsid w:val="00404114"/>
    <w:rsid w:val="00404DE8"/>
    <w:rsid w:val="00407D1E"/>
    <w:rsid w:val="00407E15"/>
    <w:rsid w:val="004139D8"/>
    <w:rsid w:val="00413C66"/>
    <w:rsid w:val="0041407A"/>
    <w:rsid w:val="004201BD"/>
    <w:rsid w:val="004361FA"/>
    <w:rsid w:val="004370EF"/>
    <w:rsid w:val="0043788C"/>
    <w:rsid w:val="0044055E"/>
    <w:rsid w:val="00440BD4"/>
    <w:rsid w:val="00441AAD"/>
    <w:rsid w:val="0044443A"/>
    <w:rsid w:val="00446FE5"/>
    <w:rsid w:val="00450A2D"/>
    <w:rsid w:val="004529EC"/>
    <w:rsid w:val="00452E35"/>
    <w:rsid w:val="00454E31"/>
    <w:rsid w:val="00454FB7"/>
    <w:rsid w:val="00456DF7"/>
    <w:rsid w:val="00457D83"/>
    <w:rsid w:val="00467FA1"/>
    <w:rsid w:val="00481E90"/>
    <w:rsid w:val="00485625"/>
    <w:rsid w:val="00485B46"/>
    <w:rsid w:val="0049410F"/>
    <w:rsid w:val="00496D5A"/>
    <w:rsid w:val="004A0C8D"/>
    <w:rsid w:val="004A3C8D"/>
    <w:rsid w:val="004A5015"/>
    <w:rsid w:val="004A6049"/>
    <w:rsid w:val="004A7D6D"/>
    <w:rsid w:val="004B02F6"/>
    <w:rsid w:val="004B0CD0"/>
    <w:rsid w:val="004C18F4"/>
    <w:rsid w:val="004C20F3"/>
    <w:rsid w:val="004C36DB"/>
    <w:rsid w:val="004C7053"/>
    <w:rsid w:val="004D18C8"/>
    <w:rsid w:val="004D1D30"/>
    <w:rsid w:val="004D51EE"/>
    <w:rsid w:val="004E2DF7"/>
    <w:rsid w:val="004E5F93"/>
    <w:rsid w:val="004F24A0"/>
    <w:rsid w:val="00501B4F"/>
    <w:rsid w:val="005034F7"/>
    <w:rsid w:val="00504235"/>
    <w:rsid w:val="00504E9B"/>
    <w:rsid w:val="00506FE2"/>
    <w:rsid w:val="005152D1"/>
    <w:rsid w:val="005168E0"/>
    <w:rsid w:val="00522A47"/>
    <w:rsid w:val="00531E16"/>
    <w:rsid w:val="005426FB"/>
    <w:rsid w:val="00542804"/>
    <w:rsid w:val="00542DE9"/>
    <w:rsid w:val="005462FE"/>
    <w:rsid w:val="00546CCE"/>
    <w:rsid w:val="005513C9"/>
    <w:rsid w:val="00556921"/>
    <w:rsid w:val="0056122A"/>
    <w:rsid w:val="00561E6A"/>
    <w:rsid w:val="00562218"/>
    <w:rsid w:val="0056331C"/>
    <w:rsid w:val="00565675"/>
    <w:rsid w:val="00567698"/>
    <w:rsid w:val="00573AE9"/>
    <w:rsid w:val="00573F84"/>
    <w:rsid w:val="00574A8F"/>
    <w:rsid w:val="00577003"/>
    <w:rsid w:val="00580675"/>
    <w:rsid w:val="005823A2"/>
    <w:rsid w:val="00584354"/>
    <w:rsid w:val="005878A9"/>
    <w:rsid w:val="00587C30"/>
    <w:rsid w:val="005912EE"/>
    <w:rsid w:val="00593EFA"/>
    <w:rsid w:val="0059712C"/>
    <w:rsid w:val="005A0608"/>
    <w:rsid w:val="005A1B03"/>
    <w:rsid w:val="005A1FF3"/>
    <w:rsid w:val="005A6787"/>
    <w:rsid w:val="005A6EA7"/>
    <w:rsid w:val="005B1A97"/>
    <w:rsid w:val="005B1BE6"/>
    <w:rsid w:val="005B33F4"/>
    <w:rsid w:val="005C1EB0"/>
    <w:rsid w:val="005C2475"/>
    <w:rsid w:val="005C6EE8"/>
    <w:rsid w:val="005D0EF6"/>
    <w:rsid w:val="005D168E"/>
    <w:rsid w:val="005D4ACD"/>
    <w:rsid w:val="005D62D8"/>
    <w:rsid w:val="005E147D"/>
    <w:rsid w:val="005E44AC"/>
    <w:rsid w:val="005E4D0E"/>
    <w:rsid w:val="005E4FCE"/>
    <w:rsid w:val="005F1968"/>
    <w:rsid w:val="005F2E55"/>
    <w:rsid w:val="005F69C8"/>
    <w:rsid w:val="006117A9"/>
    <w:rsid w:val="00611B5B"/>
    <w:rsid w:val="00614B1B"/>
    <w:rsid w:val="00615686"/>
    <w:rsid w:val="00616B5A"/>
    <w:rsid w:val="00617082"/>
    <w:rsid w:val="00630417"/>
    <w:rsid w:val="0063311F"/>
    <w:rsid w:val="006371D6"/>
    <w:rsid w:val="006515AA"/>
    <w:rsid w:val="00652D57"/>
    <w:rsid w:val="00660AC3"/>
    <w:rsid w:val="006616B4"/>
    <w:rsid w:val="00662876"/>
    <w:rsid w:val="006648BD"/>
    <w:rsid w:val="00666A06"/>
    <w:rsid w:val="00667B9E"/>
    <w:rsid w:val="006709C9"/>
    <w:rsid w:val="006728E6"/>
    <w:rsid w:val="00675698"/>
    <w:rsid w:val="006805FC"/>
    <w:rsid w:val="006830F2"/>
    <w:rsid w:val="00684584"/>
    <w:rsid w:val="00686F0B"/>
    <w:rsid w:val="00691DA6"/>
    <w:rsid w:val="006931B3"/>
    <w:rsid w:val="00696298"/>
    <w:rsid w:val="006A078C"/>
    <w:rsid w:val="006A15C6"/>
    <w:rsid w:val="006A1CFE"/>
    <w:rsid w:val="006A2EAB"/>
    <w:rsid w:val="006A3C46"/>
    <w:rsid w:val="006A5D1C"/>
    <w:rsid w:val="006A6BC3"/>
    <w:rsid w:val="006A7D59"/>
    <w:rsid w:val="006B551A"/>
    <w:rsid w:val="006C0A79"/>
    <w:rsid w:val="006C1664"/>
    <w:rsid w:val="006C4BC9"/>
    <w:rsid w:val="006C55EF"/>
    <w:rsid w:val="006C65BA"/>
    <w:rsid w:val="006D4846"/>
    <w:rsid w:val="006D6F2C"/>
    <w:rsid w:val="006E2910"/>
    <w:rsid w:val="006E3509"/>
    <w:rsid w:val="006E3798"/>
    <w:rsid w:val="006E4F44"/>
    <w:rsid w:val="006E67F9"/>
    <w:rsid w:val="006F1C87"/>
    <w:rsid w:val="006F6117"/>
    <w:rsid w:val="006F7BCF"/>
    <w:rsid w:val="00700CD7"/>
    <w:rsid w:val="00703231"/>
    <w:rsid w:val="007039A2"/>
    <w:rsid w:val="00703D5E"/>
    <w:rsid w:val="007043D1"/>
    <w:rsid w:val="00705115"/>
    <w:rsid w:val="00711189"/>
    <w:rsid w:val="007140C2"/>
    <w:rsid w:val="0071580C"/>
    <w:rsid w:val="00716527"/>
    <w:rsid w:val="00717E79"/>
    <w:rsid w:val="00721769"/>
    <w:rsid w:val="00730059"/>
    <w:rsid w:val="0073533F"/>
    <w:rsid w:val="00737656"/>
    <w:rsid w:val="007376F7"/>
    <w:rsid w:val="0074154C"/>
    <w:rsid w:val="007436FB"/>
    <w:rsid w:val="00744A20"/>
    <w:rsid w:val="0074518A"/>
    <w:rsid w:val="00755FDA"/>
    <w:rsid w:val="00762AA8"/>
    <w:rsid w:val="0076512E"/>
    <w:rsid w:val="00765697"/>
    <w:rsid w:val="00766F0A"/>
    <w:rsid w:val="00773D6F"/>
    <w:rsid w:val="00776E22"/>
    <w:rsid w:val="0078109F"/>
    <w:rsid w:val="00787D66"/>
    <w:rsid w:val="00791817"/>
    <w:rsid w:val="007944B0"/>
    <w:rsid w:val="007A04BA"/>
    <w:rsid w:val="007A1073"/>
    <w:rsid w:val="007A36BE"/>
    <w:rsid w:val="007A44C0"/>
    <w:rsid w:val="007A567E"/>
    <w:rsid w:val="007B0A36"/>
    <w:rsid w:val="007C2BD5"/>
    <w:rsid w:val="007C7F64"/>
    <w:rsid w:val="007D08BE"/>
    <w:rsid w:val="007D5689"/>
    <w:rsid w:val="007D691A"/>
    <w:rsid w:val="007D752D"/>
    <w:rsid w:val="007F5FD1"/>
    <w:rsid w:val="0080094D"/>
    <w:rsid w:val="00802FA9"/>
    <w:rsid w:val="00810FC1"/>
    <w:rsid w:val="008125FE"/>
    <w:rsid w:val="0081310E"/>
    <w:rsid w:val="008138ED"/>
    <w:rsid w:val="008158E1"/>
    <w:rsid w:val="0081651F"/>
    <w:rsid w:val="008166E5"/>
    <w:rsid w:val="00830BDA"/>
    <w:rsid w:val="00832F96"/>
    <w:rsid w:val="008343D8"/>
    <w:rsid w:val="00834BD1"/>
    <w:rsid w:val="00837386"/>
    <w:rsid w:val="0083741B"/>
    <w:rsid w:val="00840241"/>
    <w:rsid w:val="00841C7B"/>
    <w:rsid w:val="0084329A"/>
    <w:rsid w:val="00844BC4"/>
    <w:rsid w:val="00844E7C"/>
    <w:rsid w:val="00844FFC"/>
    <w:rsid w:val="00845641"/>
    <w:rsid w:val="008478A9"/>
    <w:rsid w:val="008502A4"/>
    <w:rsid w:val="00851590"/>
    <w:rsid w:val="008540B4"/>
    <w:rsid w:val="008555F5"/>
    <w:rsid w:val="00861B1C"/>
    <w:rsid w:val="00862DD5"/>
    <w:rsid w:val="00864637"/>
    <w:rsid w:val="00865307"/>
    <w:rsid w:val="008657D4"/>
    <w:rsid w:val="00870B65"/>
    <w:rsid w:val="008725CC"/>
    <w:rsid w:val="008730FB"/>
    <w:rsid w:val="00873E35"/>
    <w:rsid w:val="0087480A"/>
    <w:rsid w:val="00880F15"/>
    <w:rsid w:val="0088178C"/>
    <w:rsid w:val="00881C5E"/>
    <w:rsid w:val="00882B8D"/>
    <w:rsid w:val="00885EA3"/>
    <w:rsid w:val="00890B7C"/>
    <w:rsid w:val="00894F5C"/>
    <w:rsid w:val="008A5F36"/>
    <w:rsid w:val="008A651A"/>
    <w:rsid w:val="008A6F7C"/>
    <w:rsid w:val="008A7668"/>
    <w:rsid w:val="008B1E27"/>
    <w:rsid w:val="008B63A1"/>
    <w:rsid w:val="008C0B93"/>
    <w:rsid w:val="008C6A9C"/>
    <w:rsid w:val="008D2A9F"/>
    <w:rsid w:val="008D30D8"/>
    <w:rsid w:val="008D36A8"/>
    <w:rsid w:val="008D6817"/>
    <w:rsid w:val="008D7862"/>
    <w:rsid w:val="008E037B"/>
    <w:rsid w:val="008E3E69"/>
    <w:rsid w:val="008E5FDF"/>
    <w:rsid w:val="008F1B13"/>
    <w:rsid w:val="008F346B"/>
    <w:rsid w:val="008F3AB4"/>
    <w:rsid w:val="008F6AC7"/>
    <w:rsid w:val="009027F3"/>
    <w:rsid w:val="00903AA3"/>
    <w:rsid w:val="0090432C"/>
    <w:rsid w:val="00912E8F"/>
    <w:rsid w:val="00913980"/>
    <w:rsid w:val="00916D3A"/>
    <w:rsid w:val="00921C1A"/>
    <w:rsid w:val="009268B5"/>
    <w:rsid w:val="00926ECC"/>
    <w:rsid w:val="00927E4A"/>
    <w:rsid w:val="00930ACF"/>
    <w:rsid w:val="009326F9"/>
    <w:rsid w:val="009333EF"/>
    <w:rsid w:val="00935557"/>
    <w:rsid w:val="00940C0B"/>
    <w:rsid w:val="009462BB"/>
    <w:rsid w:val="0095485D"/>
    <w:rsid w:val="00955B06"/>
    <w:rsid w:val="009579B0"/>
    <w:rsid w:val="009604E1"/>
    <w:rsid w:val="00962CD2"/>
    <w:rsid w:val="00963707"/>
    <w:rsid w:val="00964498"/>
    <w:rsid w:val="0096747C"/>
    <w:rsid w:val="00967590"/>
    <w:rsid w:val="00971103"/>
    <w:rsid w:val="009739C2"/>
    <w:rsid w:val="0097438B"/>
    <w:rsid w:val="00980938"/>
    <w:rsid w:val="00981BFC"/>
    <w:rsid w:val="00986909"/>
    <w:rsid w:val="00992CFF"/>
    <w:rsid w:val="00994263"/>
    <w:rsid w:val="009A093A"/>
    <w:rsid w:val="009A1286"/>
    <w:rsid w:val="009A1E78"/>
    <w:rsid w:val="009A59BC"/>
    <w:rsid w:val="009A7844"/>
    <w:rsid w:val="009B0101"/>
    <w:rsid w:val="009B0F05"/>
    <w:rsid w:val="009B212A"/>
    <w:rsid w:val="009B739F"/>
    <w:rsid w:val="009C0BC0"/>
    <w:rsid w:val="009C3F99"/>
    <w:rsid w:val="009C799C"/>
    <w:rsid w:val="009C7A73"/>
    <w:rsid w:val="009D075E"/>
    <w:rsid w:val="009D0C42"/>
    <w:rsid w:val="009D0D94"/>
    <w:rsid w:val="009D2ECE"/>
    <w:rsid w:val="009D3C6D"/>
    <w:rsid w:val="009D6F08"/>
    <w:rsid w:val="009E4A57"/>
    <w:rsid w:val="009F4FCF"/>
    <w:rsid w:val="009F7C90"/>
    <w:rsid w:val="00A02227"/>
    <w:rsid w:val="00A11B63"/>
    <w:rsid w:val="00A13176"/>
    <w:rsid w:val="00A1443F"/>
    <w:rsid w:val="00A201C6"/>
    <w:rsid w:val="00A206DD"/>
    <w:rsid w:val="00A26DF6"/>
    <w:rsid w:val="00A3003D"/>
    <w:rsid w:val="00A3013D"/>
    <w:rsid w:val="00A417F6"/>
    <w:rsid w:val="00A46188"/>
    <w:rsid w:val="00A47F12"/>
    <w:rsid w:val="00A54CFD"/>
    <w:rsid w:val="00A56992"/>
    <w:rsid w:val="00A603D1"/>
    <w:rsid w:val="00A720C7"/>
    <w:rsid w:val="00A742AF"/>
    <w:rsid w:val="00A7537B"/>
    <w:rsid w:val="00A755F6"/>
    <w:rsid w:val="00A75B80"/>
    <w:rsid w:val="00A76C89"/>
    <w:rsid w:val="00A83042"/>
    <w:rsid w:val="00A83120"/>
    <w:rsid w:val="00A8456B"/>
    <w:rsid w:val="00A912EB"/>
    <w:rsid w:val="00A95A2B"/>
    <w:rsid w:val="00A97DF7"/>
    <w:rsid w:val="00AA59F1"/>
    <w:rsid w:val="00AA5A29"/>
    <w:rsid w:val="00AB13D4"/>
    <w:rsid w:val="00AB3D35"/>
    <w:rsid w:val="00AB41BE"/>
    <w:rsid w:val="00AB5F17"/>
    <w:rsid w:val="00AB6671"/>
    <w:rsid w:val="00AB79D2"/>
    <w:rsid w:val="00AC569C"/>
    <w:rsid w:val="00AC570B"/>
    <w:rsid w:val="00AC66D7"/>
    <w:rsid w:val="00AC6E89"/>
    <w:rsid w:val="00AC7C58"/>
    <w:rsid w:val="00AC7F63"/>
    <w:rsid w:val="00AD037A"/>
    <w:rsid w:val="00AD5EA9"/>
    <w:rsid w:val="00AD6294"/>
    <w:rsid w:val="00AD78A0"/>
    <w:rsid w:val="00AE242E"/>
    <w:rsid w:val="00AF242A"/>
    <w:rsid w:val="00AF36D2"/>
    <w:rsid w:val="00AF3BE8"/>
    <w:rsid w:val="00AF484F"/>
    <w:rsid w:val="00AF511A"/>
    <w:rsid w:val="00AF5652"/>
    <w:rsid w:val="00AF5751"/>
    <w:rsid w:val="00AF7213"/>
    <w:rsid w:val="00B02822"/>
    <w:rsid w:val="00B04C2A"/>
    <w:rsid w:val="00B13EA9"/>
    <w:rsid w:val="00B14A65"/>
    <w:rsid w:val="00B15529"/>
    <w:rsid w:val="00B22125"/>
    <w:rsid w:val="00B224D7"/>
    <w:rsid w:val="00B24E14"/>
    <w:rsid w:val="00B24F62"/>
    <w:rsid w:val="00B30066"/>
    <w:rsid w:val="00B37C27"/>
    <w:rsid w:val="00B4020D"/>
    <w:rsid w:val="00B41306"/>
    <w:rsid w:val="00B419ED"/>
    <w:rsid w:val="00B41FD3"/>
    <w:rsid w:val="00B45A6A"/>
    <w:rsid w:val="00B50250"/>
    <w:rsid w:val="00B50972"/>
    <w:rsid w:val="00B5122A"/>
    <w:rsid w:val="00B566F6"/>
    <w:rsid w:val="00B662F1"/>
    <w:rsid w:val="00B702EB"/>
    <w:rsid w:val="00B70AAF"/>
    <w:rsid w:val="00B71428"/>
    <w:rsid w:val="00B71D9B"/>
    <w:rsid w:val="00B727B6"/>
    <w:rsid w:val="00B73575"/>
    <w:rsid w:val="00B739B2"/>
    <w:rsid w:val="00B7621E"/>
    <w:rsid w:val="00B81D62"/>
    <w:rsid w:val="00B93033"/>
    <w:rsid w:val="00BA049A"/>
    <w:rsid w:val="00BA3DDA"/>
    <w:rsid w:val="00BD3F15"/>
    <w:rsid w:val="00BD43EC"/>
    <w:rsid w:val="00BD483C"/>
    <w:rsid w:val="00BE06DF"/>
    <w:rsid w:val="00BE5C4D"/>
    <w:rsid w:val="00BE651E"/>
    <w:rsid w:val="00BF579A"/>
    <w:rsid w:val="00BF5996"/>
    <w:rsid w:val="00C01070"/>
    <w:rsid w:val="00C050D7"/>
    <w:rsid w:val="00C06274"/>
    <w:rsid w:val="00C10636"/>
    <w:rsid w:val="00C117A0"/>
    <w:rsid w:val="00C12989"/>
    <w:rsid w:val="00C140FF"/>
    <w:rsid w:val="00C156C7"/>
    <w:rsid w:val="00C169B0"/>
    <w:rsid w:val="00C17941"/>
    <w:rsid w:val="00C1797F"/>
    <w:rsid w:val="00C22004"/>
    <w:rsid w:val="00C24398"/>
    <w:rsid w:val="00C2481E"/>
    <w:rsid w:val="00C25E57"/>
    <w:rsid w:val="00C26D39"/>
    <w:rsid w:val="00C27BB0"/>
    <w:rsid w:val="00C32987"/>
    <w:rsid w:val="00C35FC3"/>
    <w:rsid w:val="00C36F97"/>
    <w:rsid w:val="00C40C9B"/>
    <w:rsid w:val="00C45943"/>
    <w:rsid w:val="00C47B9B"/>
    <w:rsid w:val="00C50652"/>
    <w:rsid w:val="00C539A7"/>
    <w:rsid w:val="00C5488F"/>
    <w:rsid w:val="00C563F3"/>
    <w:rsid w:val="00C56BB3"/>
    <w:rsid w:val="00C61257"/>
    <w:rsid w:val="00C620CC"/>
    <w:rsid w:val="00C64173"/>
    <w:rsid w:val="00C667A0"/>
    <w:rsid w:val="00C66D25"/>
    <w:rsid w:val="00C7093B"/>
    <w:rsid w:val="00C70BA7"/>
    <w:rsid w:val="00C711D1"/>
    <w:rsid w:val="00C71F19"/>
    <w:rsid w:val="00C72328"/>
    <w:rsid w:val="00C739BD"/>
    <w:rsid w:val="00C74D83"/>
    <w:rsid w:val="00C7741B"/>
    <w:rsid w:val="00C7746A"/>
    <w:rsid w:val="00C82198"/>
    <w:rsid w:val="00C84D07"/>
    <w:rsid w:val="00C85C36"/>
    <w:rsid w:val="00C9261A"/>
    <w:rsid w:val="00C93985"/>
    <w:rsid w:val="00C96DB3"/>
    <w:rsid w:val="00C97F1B"/>
    <w:rsid w:val="00CA017E"/>
    <w:rsid w:val="00CA32EB"/>
    <w:rsid w:val="00CA53EE"/>
    <w:rsid w:val="00CB528E"/>
    <w:rsid w:val="00CC28A7"/>
    <w:rsid w:val="00CC622F"/>
    <w:rsid w:val="00CC7C64"/>
    <w:rsid w:val="00CD15D6"/>
    <w:rsid w:val="00CD44F6"/>
    <w:rsid w:val="00CE2663"/>
    <w:rsid w:val="00CE4B46"/>
    <w:rsid w:val="00CF0E39"/>
    <w:rsid w:val="00D05ED1"/>
    <w:rsid w:val="00D132DB"/>
    <w:rsid w:val="00D16DA1"/>
    <w:rsid w:val="00D20815"/>
    <w:rsid w:val="00D22B04"/>
    <w:rsid w:val="00D262D1"/>
    <w:rsid w:val="00D26B5B"/>
    <w:rsid w:val="00D31451"/>
    <w:rsid w:val="00D358EA"/>
    <w:rsid w:val="00D372A4"/>
    <w:rsid w:val="00D42977"/>
    <w:rsid w:val="00D44792"/>
    <w:rsid w:val="00D472CC"/>
    <w:rsid w:val="00D50196"/>
    <w:rsid w:val="00D55B40"/>
    <w:rsid w:val="00D57D1D"/>
    <w:rsid w:val="00D620BA"/>
    <w:rsid w:val="00D640D9"/>
    <w:rsid w:val="00D701DA"/>
    <w:rsid w:val="00D800BA"/>
    <w:rsid w:val="00D821D8"/>
    <w:rsid w:val="00D83F16"/>
    <w:rsid w:val="00D84429"/>
    <w:rsid w:val="00D868CE"/>
    <w:rsid w:val="00D91303"/>
    <w:rsid w:val="00D91721"/>
    <w:rsid w:val="00DA0375"/>
    <w:rsid w:val="00DA044E"/>
    <w:rsid w:val="00DA0D4B"/>
    <w:rsid w:val="00DA2024"/>
    <w:rsid w:val="00DB01CB"/>
    <w:rsid w:val="00DC0B1C"/>
    <w:rsid w:val="00DC0B44"/>
    <w:rsid w:val="00DC0B9E"/>
    <w:rsid w:val="00DC2AAD"/>
    <w:rsid w:val="00DC4E10"/>
    <w:rsid w:val="00DC5F6D"/>
    <w:rsid w:val="00DC6D87"/>
    <w:rsid w:val="00DC7A30"/>
    <w:rsid w:val="00DD44EA"/>
    <w:rsid w:val="00DD5A05"/>
    <w:rsid w:val="00DF03A7"/>
    <w:rsid w:val="00DF4188"/>
    <w:rsid w:val="00DF4280"/>
    <w:rsid w:val="00DF59FA"/>
    <w:rsid w:val="00DF6B48"/>
    <w:rsid w:val="00DF6BC4"/>
    <w:rsid w:val="00E00C6D"/>
    <w:rsid w:val="00E1532D"/>
    <w:rsid w:val="00E26E99"/>
    <w:rsid w:val="00E27F27"/>
    <w:rsid w:val="00E30799"/>
    <w:rsid w:val="00E31D1B"/>
    <w:rsid w:val="00E3426A"/>
    <w:rsid w:val="00E44306"/>
    <w:rsid w:val="00E509F0"/>
    <w:rsid w:val="00E519A3"/>
    <w:rsid w:val="00E51A20"/>
    <w:rsid w:val="00E53719"/>
    <w:rsid w:val="00E55B96"/>
    <w:rsid w:val="00E575C6"/>
    <w:rsid w:val="00E60338"/>
    <w:rsid w:val="00E63310"/>
    <w:rsid w:val="00E63BD5"/>
    <w:rsid w:val="00E66F2D"/>
    <w:rsid w:val="00E706C7"/>
    <w:rsid w:val="00E73536"/>
    <w:rsid w:val="00E73F75"/>
    <w:rsid w:val="00E755BE"/>
    <w:rsid w:val="00E76621"/>
    <w:rsid w:val="00E76B07"/>
    <w:rsid w:val="00E83B0B"/>
    <w:rsid w:val="00E8464B"/>
    <w:rsid w:val="00E8782D"/>
    <w:rsid w:val="00E9219C"/>
    <w:rsid w:val="00E922E0"/>
    <w:rsid w:val="00EA0477"/>
    <w:rsid w:val="00EA1F79"/>
    <w:rsid w:val="00EA2E9D"/>
    <w:rsid w:val="00EA6C48"/>
    <w:rsid w:val="00EB2F4E"/>
    <w:rsid w:val="00EB2FCA"/>
    <w:rsid w:val="00EC2F60"/>
    <w:rsid w:val="00EC38E0"/>
    <w:rsid w:val="00EC52B2"/>
    <w:rsid w:val="00EC59AF"/>
    <w:rsid w:val="00EC6E28"/>
    <w:rsid w:val="00EC750A"/>
    <w:rsid w:val="00ED0FBA"/>
    <w:rsid w:val="00ED1433"/>
    <w:rsid w:val="00EE15B8"/>
    <w:rsid w:val="00EE366F"/>
    <w:rsid w:val="00EE49F8"/>
    <w:rsid w:val="00EF1581"/>
    <w:rsid w:val="00EF1FB8"/>
    <w:rsid w:val="00EF5885"/>
    <w:rsid w:val="00EF711E"/>
    <w:rsid w:val="00F045B7"/>
    <w:rsid w:val="00F06A5C"/>
    <w:rsid w:val="00F12A9E"/>
    <w:rsid w:val="00F15031"/>
    <w:rsid w:val="00F16729"/>
    <w:rsid w:val="00F17FBB"/>
    <w:rsid w:val="00F30590"/>
    <w:rsid w:val="00F3656B"/>
    <w:rsid w:val="00F44391"/>
    <w:rsid w:val="00F45B59"/>
    <w:rsid w:val="00F4660E"/>
    <w:rsid w:val="00F53A77"/>
    <w:rsid w:val="00F61679"/>
    <w:rsid w:val="00F62678"/>
    <w:rsid w:val="00F66766"/>
    <w:rsid w:val="00F67ACC"/>
    <w:rsid w:val="00F72EB2"/>
    <w:rsid w:val="00F73B7C"/>
    <w:rsid w:val="00F765D4"/>
    <w:rsid w:val="00F77361"/>
    <w:rsid w:val="00F77770"/>
    <w:rsid w:val="00F8262D"/>
    <w:rsid w:val="00F83A74"/>
    <w:rsid w:val="00F83B66"/>
    <w:rsid w:val="00F878B2"/>
    <w:rsid w:val="00F91C81"/>
    <w:rsid w:val="00F9363D"/>
    <w:rsid w:val="00F94973"/>
    <w:rsid w:val="00FA7398"/>
    <w:rsid w:val="00FB03CC"/>
    <w:rsid w:val="00FB2671"/>
    <w:rsid w:val="00FB2F04"/>
    <w:rsid w:val="00FB545F"/>
    <w:rsid w:val="00FC0DB0"/>
    <w:rsid w:val="00FC4F5B"/>
    <w:rsid w:val="00FC5A1F"/>
    <w:rsid w:val="00FD1948"/>
    <w:rsid w:val="00FD3E2C"/>
    <w:rsid w:val="00FD48BA"/>
    <w:rsid w:val="00FE0141"/>
    <w:rsid w:val="00FE0875"/>
    <w:rsid w:val="00FE21AA"/>
    <w:rsid w:val="00FE517A"/>
    <w:rsid w:val="00FF0C32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39265" v:ext="edit"/>
    <o:shapelayout v:ext="edit">
      <o:idmap data="1" v:ext="edit"/>
    </o:shapelayout>
  </w:shapeDefaults>
  <w:doNotEmbedSmartTags/>
  <w:decimalSymbol w:val=","/>
  <w:listSeparator w:val=";"/>
  <w14:docId w14:val="3D389E9D"/>
  <w15:docId w15:val="{6966FB75-6553-4FA4-8AD7-CF3E0A7C0F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E575C6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0C0506"/>
    <w:pPr>
      <w:keepNext/>
      <w:autoSpaceDE w:val="false"/>
      <w:outlineLvl w:val="0"/>
    </w:pPr>
    <w:rPr>
      <w:rFonts w:ascii="FrutigerCE-Roman" w:hAnsi="FrutigerCE-Roman"/>
      <w:color w:val="1F145D"/>
      <w:sz w:val="28"/>
      <w:szCs w:val="28"/>
    </w:rPr>
  </w:style>
  <w:style w:type="paragraph" w:styleId="Nadpis2">
    <w:name w:val="heading 2"/>
    <w:basedOn w:val="Normln"/>
    <w:next w:val="Normln"/>
    <w:qFormat/>
    <w:rsid w:val="000C0506"/>
    <w:pPr>
      <w:keepNext/>
      <w:overflowPunct w:val="false"/>
      <w:autoSpaceDE w:val="false"/>
      <w:textAlignment w:val="baseline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C050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5">
    <w:name w:val="heading 5"/>
    <w:basedOn w:val="Normln"/>
    <w:next w:val="Normln"/>
    <w:qFormat/>
    <w:rsid w:val="000C050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0C0506"/>
    <w:pPr>
      <w:keepNext/>
      <w:overflowPunct w:val="false"/>
      <w:autoSpaceDE w:val="false"/>
      <w:jc w:val="both"/>
      <w:textAlignment w:val="baseline"/>
      <w:outlineLvl w:val="5"/>
    </w:pPr>
    <w:rPr>
      <w:rFonts w:ascii="CopprplGoth Bd AT" w:hAnsi="CopprplGoth Bd AT"/>
      <w:i/>
      <w:iCs/>
      <w:kern w:val="1"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sid w:val="000C0506"/>
    <w:rPr>
      <w:rFonts w:cs="Times New Roman"/>
    </w:rPr>
  </w:style>
  <w:style w:type="character" w:styleId="WW8Num1z1" w:customStyle="true">
    <w:name w:val="WW8Num1z1"/>
    <w:rsid w:val="000C0506"/>
    <w:rPr>
      <w:rFonts w:ascii="Wingdings" w:hAnsi="Wingdings"/>
    </w:rPr>
  </w:style>
  <w:style w:type="character" w:styleId="WW8Num2z0" w:customStyle="true">
    <w:name w:val="WW8Num2z0"/>
    <w:rsid w:val="000C0506"/>
    <w:rPr>
      <w:rFonts w:ascii="Wingdings" w:hAnsi="Wingdings" w:cs="Times New Roman"/>
      <w:i w:val="false"/>
    </w:rPr>
  </w:style>
  <w:style w:type="character" w:styleId="WW8Num3z0" w:customStyle="true">
    <w:name w:val="WW8Num3z0"/>
    <w:rsid w:val="000C0506"/>
    <w:rPr>
      <w:rFonts w:ascii="Symbol" w:hAnsi="Symbol"/>
    </w:rPr>
  </w:style>
  <w:style w:type="character" w:styleId="WW8Num3z1" w:customStyle="true">
    <w:name w:val="WW8Num3z1"/>
    <w:rsid w:val="000C0506"/>
    <w:rPr>
      <w:rFonts w:ascii="Wingdings" w:hAnsi="Wingdings"/>
    </w:rPr>
  </w:style>
  <w:style w:type="character" w:styleId="WW8Num3z2" w:customStyle="true">
    <w:name w:val="WW8Num3z2"/>
    <w:rsid w:val="000C0506"/>
    <w:rPr>
      <w:rFonts w:cs="Times New Roman"/>
    </w:rPr>
  </w:style>
  <w:style w:type="character" w:styleId="WW8Num4z0" w:customStyle="true">
    <w:name w:val="WW8Num4z0"/>
    <w:rsid w:val="000C0506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0C0506"/>
    <w:rPr>
      <w:rFonts w:ascii="Wingdings" w:hAnsi="Wingdings"/>
    </w:rPr>
  </w:style>
  <w:style w:type="character" w:styleId="WW8Num4z2" w:customStyle="true">
    <w:name w:val="WW8Num4z2"/>
    <w:rsid w:val="000C0506"/>
    <w:rPr>
      <w:rFonts w:cs="Times New Roman"/>
    </w:rPr>
  </w:style>
  <w:style w:type="character" w:styleId="WW8Num6z0" w:customStyle="true">
    <w:name w:val="WW8Num6z0"/>
    <w:rsid w:val="000C0506"/>
    <w:rPr>
      <w:rFonts w:cs="Times New Roman"/>
    </w:rPr>
  </w:style>
  <w:style w:type="character" w:styleId="WW8Num6z1" w:customStyle="true">
    <w:name w:val="WW8Num6z1"/>
    <w:rsid w:val="000C0506"/>
    <w:rPr>
      <w:rFonts w:ascii="Wingdings" w:hAnsi="Wingdings"/>
    </w:rPr>
  </w:style>
  <w:style w:type="character" w:styleId="WW8Num7z0" w:customStyle="true">
    <w:name w:val="WW8Num7z0"/>
    <w:rsid w:val="000C0506"/>
    <w:rPr>
      <w:rFonts w:ascii="Symbol" w:hAnsi="Symbol"/>
    </w:rPr>
  </w:style>
  <w:style w:type="character" w:styleId="WW8Num7z1" w:customStyle="true">
    <w:name w:val="WW8Num7z1"/>
    <w:rsid w:val="000C0506"/>
    <w:rPr>
      <w:rFonts w:ascii="Courier New" w:hAnsi="Courier New" w:cs="Courier New"/>
    </w:rPr>
  </w:style>
  <w:style w:type="character" w:styleId="WW8Num7z2" w:customStyle="true">
    <w:name w:val="WW8Num7z2"/>
    <w:rsid w:val="000C0506"/>
    <w:rPr>
      <w:rFonts w:ascii="Wingdings" w:hAnsi="Wingdings"/>
    </w:rPr>
  </w:style>
  <w:style w:type="character" w:styleId="WW8Num8z0" w:customStyle="true">
    <w:name w:val="WW8Num8z0"/>
    <w:rsid w:val="000C0506"/>
    <w:rPr>
      <w:rFonts w:ascii="Times New Roman" w:hAnsi="Times New Roman" w:eastAsia="Times New Roman" w:cs="Times New Roman"/>
    </w:rPr>
  </w:style>
  <w:style w:type="character" w:styleId="WW8Num8z1" w:customStyle="true">
    <w:name w:val="WW8Num8z1"/>
    <w:rsid w:val="000C0506"/>
    <w:rPr>
      <w:rFonts w:ascii="Wingdings" w:hAnsi="Wingdings"/>
    </w:rPr>
  </w:style>
  <w:style w:type="character" w:styleId="WW8Num8z2" w:customStyle="true">
    <w:name w:val="WW8Num8z2"/>
    <w:rsid w:val="000C0506"/>
    <w:rPr>
      <w:rFonts w:cs="Times New Roman"/>
    </w:rPr>
  </w:style>
  <w:style w:type="character" w:styleId="WW8Num9z0" w:customStyle="true">
    <w:name w:val="WW8Num9z0"/>
    <w:rsid w:val="000C0506"/>
    <w:rPr>
      <w:rFonts w:ascii="Times New Roman" w:hAnsi="Times New Roman" w:eastAsia="Times New Roman" w:cs="Times New Roman"/>
    </w:rPr>
  </w:style>
  <w:style w:type="character" w:styleId="WW8Num9z1" w:customStyle="true">
    <w:name w:val="WW8Num9z1"/>
    <w:rsid w:val="000C0506"/>
    <w:rPr>
      <w:rFonts w:ascii="Courier New" w:hAnsi="Courier New" w:cs="Courier New"/>
    </w:rPr>
  </w:style>
  <w:style w:type="character" w:styleId="WW8Num9z2" w:customStyle="true">
    <w:name w:val="WW8Num9z2"/>
    <w:rsid w:val="000C0506"/>
    <w:rPr>
      <w:rFonts w:ascii="Wingdings" w:hAnsi="Wingdings"/>
    </w:rPr>
  </w:style>
  <w:style w:type="character" w:styleId="WW8Num9z3" w:customStyle="true">
    <w:name w:val="WW8Num9z3"/>
    <w:rsid w:val="000C0506"/>
    <w:rPr>
      <w:rFonts w:ascii="Symbol" w:hAnsi="Symbol"/>
    </w:rPr>
  </w:style>
  <w:style w:type="character" w:styleId="WW8Num10z0" w:customStyle="true">
    <w:name w:val="WW8Num10z0"/>
    <w:rsid w:val="000C0506"/>
    <w:rPr>
      <w:rFonts w:ascii="Times New Roman" w:hAnsi="Times New Roman" w:eastAsia="Times New Roman" w:cs="Times New Roman"/>
    </w:rPr>
  </w:style>
  <w:style w:type="character" w:styleId="WW8Num10z1" w:customStyle="true">
    <w:name w:val="WW8Num10z1"/>
    <w:rsid w:val="000C0506"/>
    <w:rPr>
      <w:rFonts w:ascii="Symbol" w:hAnsi="Symbol"/>
    </w:rPr>
  </w:style>
  <w:style w:type="character" w:styleId="WW8Num10z2" w:customStyle="true">
    <w:name w:val="WW8Num10z2"/>
    <w:rsid w:val="000C0506"/>
    <w:rPr>
      <w:rFonts w:ascii="Wingdings" w:hAnsi="Wingdings"/>
    </w:rPr>
  </w:style>
  <w:style w:type="character" w:styleId="WW8Num10z4" w:customStyle="true">
    <w:name w:val="WW8Num10z4"/>
    <w:rsid w:val="000C0506"/>
    <w:rPr>
      <w:rFonts w:ascii="Courier New" w:hAnsi="Courier New" w:cs="Courier New"/>
    </w:rPr>
  </w:style>
  <w:style w:type="character" w:styleId="WW8Num11z0" w:customStyle="true">
    <w:name w:val="WW8Num11z0"/>
    <w:rsid w:val="000C0506"/>
    <w:rPr>
      <w:rFonts w:cs="Times New Roman"/>
    </w:rPr>
  </w:style>
  <w:style w:type="character" w:styleId="WW8Num11z1" w:customStyle="true">
    <w:name w:val="WW8Num11z1"/>
    <w:rsid w:val="000C0506"/>
    <w:rPr>
      <w:rFonts w:ascii="Wingdings" w:hAnsi="Wingdings"/>
    </w:rPr>
  </w:style>
  <w:style w:type="character" w:styleId="WW8Num12z0" w:customStyle="true">
    <w:name w:val="WW8Num12z0"/>
    <w:rsid w:val="000C0506"/>
    <w:rPr>
      <w:rFonts w:ascii="Arial" w:hAnsi="Arial" w:eastAsia="Times New Roman" w:cs="Arial"/>
    </w:rPr>
  </w:style>
  <w:style w:type="character" w:styleId="WW8Num12z1" w:customStyle="true">
    <w:name w:val="WW8Num12z1"/>
    <w:rsid w:val="000C0506"/>
    <w:rPr>
      <w:rFonts w:ascii="Courier New" w:hAnsi="Courier New" w:cs="Courier New"/>
    </w:rPr>
  </w:style>
  <w:style w:type="character" w:styleId="WW8Num12z2" w:customStyle="true">
    <w:name w:val="WW8Num12z2"/>
    <w:rsid w:val="000C0506"/>
    <w:rPr>
      <w:rFonts w:ascii="Wingdings" w:hAnsi="Wingdings"/>
    </w:rPr>
  </w:style>
  <w:style w:type="character" w:styleId="WW8Num12z3" w:customStyle="true">
    <w:name w:val="WW8Num12z3"/>
    <w:rsid w:val="000C0506"/>
    <w:rPr>
      <w:rFonts w:ascii="Symbol" w:hAnsi="Symbol"/>
    </w:rPr>
  </w:style>
  <w:style w:type="character" w:styleId="WW8Num13z0" w:customStyle="true">
    <w:name w:val="WW8Num13z0"/>
    <w:rsid w:val="000C0506"/>
    <w:rPr>
      <w:rFonts w:ascii="Symbol" w:hAnsi="Symbol"/>
    </w:rPr>
  </w:style>
  <w:style w:type="character" w:styleId="WW8Num13z1" w:customStyle="true">
    <w:name w:val="WW8Num13z1"/>
    <w:rsid w:val="000C0506"/>
    <w:rPr>
      <w:rFonts w:ascii="Courier New" w:hAnsi="Courier New" w:cs="Courier New"/>
    </w:rPr>
  </w:style>
  <w:style w:type="character" w:styleId="WW8Num13z2" w:customStyle="true">
    <w:name w:val="WW8Num13z2"/>
    <w:rsid w:val="000C0506"/>
    <w:rPr>
      <w:rFonts w:ascii="Wingdings" w:hAnsi="Wingdings"/>
    </w:rPr>
  </w:style>
  <w:style w:type="character" w:styleId="Standardnpsmoodstavce1" w:customStyle="true">
    <w:name w:val="Standardní písmo odstavce1"/>
    <w:rsid w:val="000C0506"/>
  </w:style>
  <w:style w:type="character" w:styleId="slostrnky">
    <w:name w:val="page number"/>
    <w:basedOn w:val="Standardnpsmoodstavce1"/>
    <w:rsid w:val="000C0506"/>
  </w:style>
  <w:style w:type="character" w:styleId="Hypertextovodkaz">
    <w:name w:val="Hyperlink"/>
    <w:rsid w:val="000C0506"/>
    <w:rPr>
      <w:color w:val="0000FF"/>
      <w:u w:val="single"/>
    </w:rPr>
  </w:style>
  <w:style w:type="character" w:styleId="Sledovanodkaz">
    <w:name w:val="FollowedHyperlink"/>
    <w:rsid w:val="000C0506"/>
    <w:rPr>
      <w:color w:val="800080"/>
      <w:u w:val="single"/>
    </w:rPr>
  </w:style>
  <w:style w:type="paragraph" w:styleId="Nadpis" w:customStyle="true">
    <w:name w:val="Nadpis"/>
    <w:basedOn w:val="Normln"/>
    <w:next w:val="Zkladntext"/>
    <w:rsid w:val="000C050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Zkladntext">
    <w:name w:val="Body Text"/>
    <w:basedOn w:val="Normln"/>
    <w:link w:val="ZkladntextChar"/>
    <w:rsid w:val="000C0506"/>
    <w:rPr>
      <w:b/>
      <w:bCs/>
      <w:u w:val="single"/>
    </w:rPr>
  </w:style>
  <w:style w:type="paragraph" w:styleId="Seznam">
    <w:name w:val="List"/>
    <w:basedOn w:val="Zkladntext"/>
    <w:rsid w:val="000C0506"/>
    <w:rPr>
      <w:rFonts w:cs="Mangal"/>
    </w:rPr>
  </w:style>
  <w:style w:type="paragraph" w:styleId="Popisek" w:customStyle="true">
    <w:name w:val="Popisek"/>
    <w:basedOn w:val="Normln"/>
    <w:rsid w:val="000C0506"/>
    <w:pPr>
      <w:suppressLineNumbers/>
      <w:spacing w:before="120" w:after="120"/>
    </w:pPr>
    <w:rPr>
      <w:rFonts w:cs="Mangal"/>
      <w:i/>
      <w:iCs/>
      <w:szCs w:val="24"/>
    </w:rPr>
  </w:style>
  <w:style w:type="paragraph" w:styleId="Rejstk" w:customStyle="true">
    <w:name w:val="Rejstřík"/>
    <w:basedOn w:val="Normln"/>
    <w:rsid w:val="000C0506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C0506"/>
    <w:pPr>
      <w:tabs>
        <w:tab w:val="center" w:pos="4536"/>
        <w:tab w:val="right" w:pos="9072"/>
      </w:tabs>
    </w:pPr>
  </w:style>
  <w:style w:type="paragraph" w:styleId="Zkladntext21" w:customStyle="true">
    <w:name w:val="Základní text 21"/>
    <w:basedOn w:val="Normln"/>
    <w:rsid w:val="000C0506"/>
    <w:pPr>
      <w:spacing w:after="120" w:line="480" w:lineRule="auto"/>
    </w:pPr>
  </w:style>
  <w:style w:type="paragraph" w:styleId="Zpat">
    <w:name w:val="footer"/>
    <w:basedOn w:val="Normln"/>
    <w:link w:val="ZpatChar"/>
    <w:rsid w:val="000C0506"/>
    <w:pPr>
      <w:tabs>
        <w:tab w:val="center" w:pos="4536"/>
        <w:tab w:val="right" w:pos="9072"/>
      </w:tabs>
    </w:pPr>
  </w:style>
  <w:style w:type="paragraph" w:styleId="Zkladntext31" w:customStyle="true">
    <w:name w:val="Základní text 31"/>
    <w:basedOn w:val="Normln"/>
    <w:rsid w:val="000C0506"/>
    <w:pPr>
      <w:overflowPunct w:val="false"/>
      <w:autoSpaceDE w:val="false"/>
      <w:textAlignment w:val="baseline"/>
    </w:pPr>
    <w:rPr>
      <w:b/>
      <w:bCs/>
    </w:rPr>
  </w:style>
  <w:style w:type="paragraph" w:styleId="Zkladntext22" w:customStyle="true">
    <w:name w:val="Základní text 22"/>
    <w:basedOn w:val="Normln"/>
    <w:rsid w:val="000C0506"/>
    <w:pPr>
      <w:overflowPunct w:val="false"/>
      <w:autoSpaceDE w:val="false"/>
      <w:jc w:val="both"/>
      <w:textAlignment w:val="baseline"/>
    </w:pPr>
    <w:rPr>
      <w:i/>
      <w:kern w:val="1"/>
      <w:sz w:val="20"/>
    </w:rPr>
  </w:style>
  <w:style w:type="paragraph" w:styleId="Dopisnadpissdlen" w:customStyle="true">
    <w:name w:val="Dopis nadpis sdělení"/>
    <w:basedOn w:val="Normln"/>
    <w:rsid w:val="000C0506"/>
    <w:pPr>
      <w:widowControl w:val="false"/>
      <w:spacing w:before="360" w:after="240"/>
      <w:jc w:val="both"/>
    </w:pPr>
    <w:rPr>
      <w:b/>
      <w:szCs w:val="24"/>
    </w:rPr>
  </w:style>
  <w:style w:type="paragraph" w:styleId="Nzev">
    <w:name w:val="Title"/>
    <w:basedOn w:val="Normln"/>
    <w:next w:val="Podnadpis"/>
    <w:qFormat/>
    <w:rsid w:val="000C0506"/>
    <w:pPr>
      <w:jc w:val="center"/>
    </w:pPr>
    <w:rPr>
      <w:b/>
      <w:sz w:val="32"/>
      <w:szCs w:val="32"/>
    </w:rPr>
  </w:style>
  <w:style w:type="paragraph" w:styleId="Podnadpis">
    <w:name w:val="Subtitle"/>
    <w:basedOn w:val="Nadpis"/>
    <w:next w:val="Zkladntext"/>
    <w:qFormat/>
    <w:rsid w:val="000C0506"/>
    <w:pPr>
      <w:jc w:val="center"/>
    </w:pPr>
    <w:rPr>
      <w:i/>
      <w:iCs/>
    </w:rPr>
  </w:style>
  <w:style w:type="paragraph" w:styleId="BodyText21" w:customStyle="true">
    <w:name w:val="Body Text 21"/>
    <w:basedOn w:val="Normln"/>
    <w:rsid w:val="000C0506"/>
    <w:pPr>
      <w:jc w:val="both"/>
    </w:pPr>
  </w:style>
  <w:style w:type="paragraph" w:styleId="Textbubliny">
    <w:name w:val="Balloon Text"/>
    <w:basedOn w:val="Normln"/>
    <w:rsid w:val="000C0506"/>
    <w:rPr>
      <w:rFonts w:ascii="Tahoma" w:hAnsi="Tahoma" w:cs="Tahoma"/>
      <w:sz w:val="16"/>
      <w:szCs w:val="16"/>
    </w:rPr>
  </w:style>
  <w:style w:type="paragraph" w:styleId="Obsahrmce" w:customStyle="true">
    <w:name w:val="Obsah rámce"/>
    <w:basedOn w:val="Zkladntext"/>
    <w:rsid w:val="000C0506"/>
  </w:style>
  <w:style w:type="paragraph" w:styleId="Odstavecseseznamem">
    <w:name w:val="List Paragraph"/>
    <w:basedOn w:val="Normln"/>
    <w:uiPriority w:val="34"/>
    <w:qFormat/>
    <w:rsid w:val="009D075E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ZpatChar" w:customStyle="true">
    <w:name w:val="Zápatí Char"/>
    <w:link w:val="Zpat"/>
    <w:rsid w:val="00BD43EC"/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74A8F"/>
    <w:pPr>
      <w:ind w:left="426"/>
      <w:jc w:val="both"/>
    </w:pPr>
  </w:style>
  <w:style w:type="character" w:styleId="ZkladntextodsazenChar" w:customStyle="true">
    <w:name w:val="Základní text odsazený Char"/>
    <w:link w:val="Zkladntextodsazen"/>
    <w:rsid w:val="00574A8F"/>
    <w:rPr>
      <w:sz w:val="24"/>
      <w:lang w:eastAsia="ar-SA"/>
    </w:rPr>
  </w:style>
  <w:style w:type="character" w:styleId="ZkladntextChar" w:customStyle="true">
    <w:name w:val="Základní text Char"/>
    <w:link w:val="Zkladntext"/>
    <w:rsid w:val="00A13176"/>
    <w:rPr>
      <w:b/>
      <w:bCs/>
      <w:sz w:val="24"/>
      <w:u w:val="single"/>
      <w:lang w:eastAsia="ar-SA"/>
    </w:rPr>
  </w:style>
  <w:style w:type="character" w:styleId="WW8Num22z0" w:customStyle="true">
    <w:name w:val="WW8Num22z0"/>
    <w:rsid w:val="00AF5751"/>
    <w:rPr>
      <w:rFonts w:ascii="Times New Roman" w:hAnsi="Times New Roman" w:eastAsia="Times New Roman" w:cs="Times New Roman"/>
    </w:rPr>
  </w:style>
  <w:style w:type="paragraph" w:styleId="Odstavecseseznamem1" w:customStyle="true">
    <w:name w:val="Odstavec se seznamem1"/>
    <w:basedOn w:val="Normln"/>
    <w:rsid w:val="00F61679"/>
    <w:pPr>
      <w:tabs>
        <w:tab w:val="left" w:pos="3969"/>
      </w:tabs>
      <w:suppressAutoHyphens w:val="false"/>
      <w:spacing w:line="360" w:lineRule="auto"/>
      <w:ind w:left="720"/>
      <w:contextualSpacing/>
      <w:jc w:val="both"/>
    </w:pPr>
    <w:rPr>
      <w:rFonts w:ascii="Verdana" w:hAnsi="Verdana" w:eastAsia="Calibri"/>
      <w:sz w:val="20"/>
      <w:szCs w:val="24"/>
      <w:lang w:eastAsia="cs-CZ"/>
    </w:rPr>
  </w:style>
  <w:style w:type="paragraph" w:styleId="Default" w:customStyle="true">
    <w:name w:val="Default"/>
    <w:rsid w:val="006371D6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ZhlavChar" w:customStyle="true">
    <w:name w:val="Záhlaví Char"/>
    <w:basedOn w:val="Standardnpsmoodstavce"/>
    <w:link w:val="Zhlav"/>
    <w:rsid w:val="00E575C6"/>
    <w:rPr>
      <w:sz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77924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0554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09410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9187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9573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6533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13737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5605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18078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02813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943539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8307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38423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82226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5816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63852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133067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78209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62822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32447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94644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922360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95790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9226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68024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6271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6963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5981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0664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17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2899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41680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695895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06878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775995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837889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6623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98938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03983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55105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01598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98002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2259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17504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102812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39534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420294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98426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54518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60210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42056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568645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39407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73175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02600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8060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89025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64582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853968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69610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24988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39667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33528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35142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58143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792813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2580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73161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491894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65025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694371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2999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985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043764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21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78352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6765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35127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9444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08417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67091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9211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70325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46096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061430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5787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1184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78298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75090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29543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29914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03378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815071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67769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8779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97688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88899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94864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56181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24937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33381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43093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49479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46544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74881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8932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96212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83819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00720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16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03337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25317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21930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57265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25707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00758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03057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2676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19502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80022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5983733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797530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948211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37923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507355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2353604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376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108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4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4932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045134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981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738730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206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7319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7019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17161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410508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38335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285260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89954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438124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7717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458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16767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48682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7783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80314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90381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0470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91700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1400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638882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041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00404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81891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56016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71478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898282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03838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42505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83345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24626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86203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720002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02586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02232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21593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855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099371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31818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8802432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2834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666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95943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645377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51639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061425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49926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0340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68058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4714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99140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3.emf" Type="http://schemas.openxmlformats.org/officeDocument/2006/relationships/image" Id="rId2"/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E0U6JNmccIDc8c3As5fu7u0orRRO8vcbk7ipsjB29oo=</DigestValue>
    </Reference>
    <Reference Type="http://www.w3.org/2000/09/xmldsig#Object" URI="#idOfficeObject">
      <DigestMethod Algorithm="http://www.w3.org/2001/04/xmlenc#sha256"/>
      <DigestValue>P41thjgONh4a+VVArU5kXV9ZwaHPBmG2mKza6BifEsw=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zrES0IIIhKalFE8OWYvH+VncrPJUrO/cuk8uFQ4Z9SY=</DigestValue>
    </Reference>
    <Reference Type="http://www.w3.org/2000/09/xmldsig#Object" URI="#idValidSigLnImg">
      <DigestMethod Algorithm="http://www.w3.org/2001/04/xmlenc#sha256"/>
      <DigestValue>KQVsK/J1ErYFo90VVvo56Qzp50IzfF7LH+G3cVNWcgo=</DigestValue>
    </Reference>
    <Reference Type="http://www.w3.org/2000/09/xmldsig#Object" URI="#idInvalidSigLnImg">
      <DigestMethod Algorithm="http://www.w3.org/2001/04/xmlenc#sha256"/>
      <DigestValue>NObOrYQy9hFN6w81mPywNOPfHD0syvJOKzaFflBO+XM=</DigestValue>
    </Reference>
  </SignedInfo>
  <SignatureValue>cbBMW/qPvm1icLwhyyQD+bQ6FKc3qhw2PJp1I1o8fB8OhQJgL7IbxRh9eDFnlQG+gqGpiE5pWGhr
aJzKiOx/2oyZXyKwsLbFBPQNef1ElaPZYCMN7kvE09ck0plKxO0RoOBq6mBpwnJ3h9yLaQvPZGCO
FIU9Gss+mdQ+SwIkMB8yf3dUVxfCMk7p5eX8ynG74fI+rfYJaVJtAmxtvVJ5Z/T7SEdMWMf7zm1x
ptkygrJY+dd4nOel8Yw6aSHwInDFG0TjYX2ooBSnzzI6PSAdDUD8O7RMAST6Wqx+FoNVYPp8rgj/
H6bGFdeAOg6xLb8DVpUNjS6OrqcXI24IGcltfQ==</SignatureValue>
  <KeyInfo>
    <X509Data>
      <X509Certificate>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Yd9kXlWMKB4Gv5Rag9B4KAhurF4nn7nDTRFHP7Tiwps=</DigestValue>
      </Reference>
      <Reference URI="/word/document.xml?ContentType=application/vnd.openxmlformats-officedocument.wordprocessingml.document.main+xml">
        <DigestMethod Algorithm="http://www.w3.org/2001/04/xmlenc#sha256"/>
        <DigestValue>Sj9d6oFfdHoUw+SOZ6u/hFtfpBH9Ys9LmYXIJbBkof8=</DigestValue>
      </Reference>
      <Reference URI="/word/endnotes.xml?ContentType=application/vnd.openxmlformats-officedocument.wordprocessingml.endnotes+xml">
        <DigestMethod Algorithm="http://www.w3.org/2001/04/xmlenc#sha256"/>
        <DigestValue>LucrDFOFEjYE37518/Av6NN/nNX55+KUGhVscV1CPPQ=</DigestValue>
      </Reference>
      <Reference URI="/word/fontTable.xml?ContentType=application/vnd.openxmlformats-officedocument.wordprocessingml.fontTable+xml">
        <DigestMethod Algorithm="http://www.w3.org/2001/04/xmlenc#sha256"/>
        <DigestValue>zu4iWz9EXUkBfeCnSNODgcTOADKh9ZTSlJrRjdpRTyI=</DigestValue>
      </Reference>
      <Reference URI="/word/footer1.xml?ContentType=application/vnd.openxmlformats-officedocument.wordprocessingml.footer+xml">
        <DigestMethod Algorithm="http://www.w3.org/2001/04/xmlenc#sha256"/>
        <DigestValue>dXJEZKP1btSSxmwE8V/k+mq02N3R7hdC54oNO3/n4hI=</DigestValue>
      </Reference>
      <Reference URI="/word/footnotes.xml?ContentType=application/vnd.openxmlformats-officedocument.wordprocessingml.footnotes+xml">
        <DigestMethod Algorithm="http://www.w3.org/2001/04/xmlenc#sha256"/>
        <DigestValue>c40durWtGZAK0PzK79FgXZsr8TxtQOHNFrEA+VTk2MQ=</DigestValue>
      </Reference>
      <Reference URI="/word/header1.xml?ContentType=application/vnd.openxmlformats-officedocument.wordprocessingml.header+xml">
        <DigestMethod Algorithm="http://www.w3.org/2001/04/xmlenc#sha256"/>
        <DigestValue>dJGMh7kmUe52iLm15DocELDD0M+0xDd8yrLgheuRUD0=</DigestValue>
      </Reference>
      <Reference URI="/word/media/image1.emf?ContentType=image/x-emf">
        <DigestMethod Algorithm="http://www.w3.org/2001/04/xmlenc#sha256"/>
        <DigestValue>ij4TPJ6x63ESTPpgwBPs0zv9AL1MuQ24NxKaYJEKGXI=</DigestValue>
      </Reference>
      <Reference URI="/word/media/image2.jpeg?ContentType=image/jpeg">
        <DigestMethod Algorithm="http://www.w3.org/2001/04/xmlenc#sha256"/>
        <DigestValue>AKfPgKY5cztZtFP9iDCXG44sWY/7H+eWl/hfcDqPcQ0=</DigestValue>
      </Reference>
      <Reference URI="/word/media/image3.emf?ContentType=image/x-emf">
        <DigestMethod Algorithm="http://www.w3.org/2001/04/xmlenc#sha256"/>
        <DigestValue>+knqe8SEm9ojSvhGVGbUqBqNmkJxRlkUv2EsP4AwJiw=</DigestValue>
      </Reference>
      <Reference URI="/word/numbering.xml?ContentType=application/vnd.openxmlformats-officedocument.wordprocessingml.numbering+xml">
        <DigestMethod Algorithm="http://www.w3.org/2001/04/xmlenc#sha256"/>
        <DigestValue>JNvhGMbj2ovoLr7lcvXXw8bDsTMfWC4X/EDV8cvnqys=</DigestValue>
      </Reference>
      <Reference URI="/word/settings.xml?ContentType=application/vnd.openxmlformats-officedocument.wordprocessingml.settings+xml">
        <DigestMethod Algorithm="http://www.w3.org/2001/04/xmlenc#sha256"/>
        <DigestValue>FiiQ0S/J2GRQRL/Exs2pniaFrk8oYL0njA0at6GocDg=</DigestValue>
      </Reference>
      <Reference URI="/word/styles.xml?ContentType=application/vnd.openxmlformats-officedocument.wordprocessingml.styles+xml">
        <DigestMethod Algorithm="http://www.w3.org/2001/04/xmlenc#sha256"/>
        <DigestValue>B0BMG4J3UoG7efSEnXr7oN4b/sxNfR7CGMxnHC8xEuQ=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0FIoM/AZv+mapoVDpvJTH1soaH6kXceW/cn5ZprgUEg=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2021-05-10T15:31:01Z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{A521F849-590E-4EEB-A5CE-7BEFDCEEBC98}</SetupID>
          <SignatureText/>
          <SignatureImage>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wAAABkAAAAAAAAAAAAAACsAAAAfwAAAAAAAAAAAAAArQAAAIA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2021-05-10T15:31:01Z</xd:SigningTime>
          <xd:SigningCertificate>
            <xd:Cert>
              <xd:CertDigest>
                <DigestMethod Algorithm="http://www.w3.org/2001/04/xmlenc#sha256"/>
                <DigestValue>bGEccYW4NqUJ0+RO0MUWLxXLCGPghSKC4Is7F2ccvH4=</DigestValue>
              </xd:CertDigest>
              <xd:IssuerSerial>
                <X509IssuerName>CN=PostSignum Qualified CA 4, O="Česká pošta, s.p.", OID.2.5.4.97=NTRCZ-47114983, C=CZ</X509IssuerName>
                <X509SerialNumber>22300764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1HY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VdwkAAADAzeIAAAAAAHDE2QBwxNkAOKACYwAAAABGoAJjAAAAAAAAAAAAAAAAAAAAAAAAAABYxdkAAAAAAAAAAAAAAAAAAAAAAAAAAAAAAAAAAAAAAAAAAAAAAAAAAAAAAAAAAAAAAAAAAAAAAAAAAAAAAAAAyO7PAEvhTPYAAF93vO/PAOjRUXdwxNkAyKt1YgAAAAD40lF3//8AAAAAAADb01F329NRd+zvzwDw788AOKACYwAAAAAAAAAAAAAAAAAAAADxhgJ3CQAAAAcAAAAk8M8AJPDPAAACAAD8////AQAAAAAAAAAAAAAAAAAAAAAAAAAAAAAAkIDx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B/AAAAcQAAAAEAAABVVY9BhfaOQQ8AAABhAAAAEwAAAEwAAAAAAAAAAAAAAAAAAAD//////////3QAAABKAFUARAByAC4AIABMAGEAZABpAHMAbABhAHYAIABSAGUAbgANAQEBBQAAAAkAAAAJAAAABQAAAAMAAAAEAAAABgAAAAcAAAAIAAAAAwAAAAYAAAADAAAABwAAAAYAAAAEAAAACAAAAAcAAAAHAAAABg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</Object>
  <Object Id="idInvalidSigLnImg">AQAAAGwAAAAAAAAAAAAAAD8BAACfAAAAAAAAAAAAAABmFgAALAsAACBFTUYAAAEAUH0AANI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fwAAAHEAAAABAAAAVVWPQYX2jkEPAAAAYQAAABMAAABMAAAAAAAAAAAAAAAAAAAA//////////90AAAASgBVAEQAcgAuACAATABhAGQAaQBzAGwAYQB2ACAAUgBlAG4ADQEBAQUAAAAJAAAACQAAAAUAAAADAAAABAAAAAYAAAAHAAAACAAAAAMAAAAGAAAAAwAAAAcAAAAGAAAABAAAAAgAAAAHAAAABwAAAAY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28B9A8-3B05-4011-8EED-3B705B5A4D1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Mesto Tabor</properties:Company>
  <properties:Pages>1</properties:Pages>
  <properties:Words>227</properties:Words>
  <properties:Characters>1341</properties:Characters>
  <properties:Lines>11</properties:Lines>
  <properties:Paragraphs>3</properties:Paragraphs>
  <properties:TotalTime>317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2020-07-03T08:23:00Z</dcterms:created>
  <dc:creator/>
  <cp:lastModifiedBy/>
  <cp:lastPrinted>2016-10-14T15:00:00Z</cp:lastPrinted>
  <dcterms:modified xmlns:xsi="http://www.w3.org/2001/XMLSchema-instance" xsi:type="dcterms:W3CDTF">2021-05-10T15:30:00Z</dcterms:modified>
  <cp:revision>36</cp:revision>
</cp:coreProperties>
</file>