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C73506" w14:textId="77777777" w:rsidR="00847D08" w:rsidRDefault="00847D08" w:rsidP="003F6A80">
      <w:pPr>
        <w:jc w:val="center"/>
        <w:rPr>
          <w:rFonts w:asciiTheme="minorHAnsi" w:hAnsiTheme="minorHAnsi" w:cstheme="minorHAnsi"/>
          <w:b/>
          <w:bCs/>
          <w:sz w:val="28"/>
          <w:szCs w:val="28"/>
        </w:rPr>
      </w:pPr>
    </w:p>
    <w:p w14:paraId="260C6182" w14:textId="10ED9058" w:rsidR="008731EC" w:rsidRPr="00154AD8" w:rsidRDefault="008731EC" w:rsidP="003F6A80">
      <w:pPr>
        <w:jc w:val="center"/>
        <w:rPr>
          <w:rFonts w:asciiTheme="minorHAnsi" w:hAnsiTheme="minorHAnsi" w:cstheme="minorHAnsi"/>
          <w:b/>
          <w:bCs/>
          <w:sz w:val="28"/>
          <w:szCs w:val="28"/>
        </w:rPr>
      </w:pPr>
      <w:r w:rsidRPr="00154AD8">
        <w:rPr>
          <w:rFonts w:asciiTheme="minorHAnsi" w:hAnsiTheme="minorHAnsi" w:cstheme="minorHAnsi"/>
          <w:b/>
          <w:bCs/>
          <w:sz w:val="28"/>
          <w:szCs w:val="28"/>
        </w:rPr>
        <w:t>SMLOUVA O DÍLO</w:t>
      </w:r>
    </w:p>
    <w:p w14:paraId="43DCF50C" w14:textId="1D4B2BAB" w:rsidR="00C93BBD" w:rsidRPr="00154AD8" w:rsidRDefault="00C93BBD" w:rsidP="003F6A80">
      <w:pPr>
        <w:jc w:val="center"/>
        <w:rPr>
          <w:rFonts w:asciiTheme="minorHAnsi" w:hAnsiTheme="minorHAnsi" w:cstheme="minorHAnsi"/>
          <w:b/>
          <w:bCs/>
        </w:rPr>
      </w:pPr>
      <w:r w:rsidRPr="00154AD8">
        <w:rPr>
          <w:rFonts w:asciiTheme="minorHAnsi" w:hAnsiTheme="minorHAnsi" w:cstheme="minorHAnsi"/>
          <w:b/>
          <w:bCs/>
        </w:rPr>
        <w:t xml:space="preserve">č. </w:t>
      </w:r>
      <w:proofErr w:type="spellStart"/>
      <w:r w:rsidR="008F325E" w:rsidRPr="00154AD8">
        <w:rPr>
          <w:rFonts w:asciiTheme="minorHAnsi" w:hAnsiTheme="minorHAnsi" w:cstheme="minorHAnsi"/>
          <w:b/>
          <w:bCs/>
          <w:highlight w:val="yellow"/>
        </w:rPr>
        <w:t>xxx</w:t>
      </w:r>
      <w:proofErr w:type="spellEnd"/>
      <w:r w:rsidR="00CD4980" w:rsidRPr="00154AD8">
        <w:rPr>
          <w:rFonts w:asciiTheme="minorHAnsi" w:hAnsiTheme="minorHAnsi" w:cstheme="minorHAnsi"/>
          <w:b/>
          <w:bCs/>
        </w:rPr>
        <w:t xml:space="preserve"> (číslo objednatele),</w:t>
      </w:r>
      <w:r w:rsidR="008F325E" w:rsidRPr="00154AD8">
        <w:rPr>
          <w:rFonts w:asciiTheme="minorHAnsi" w:hAnsiTheme="minorHAnsi" w:cstheme="minorHAnsi"/>
          <w:b/>
          <w:bCs/>
        </w:rPr>
        <w:t xml:space="preserve"> </w:t>
      </w:r>
      <w:r w:rsidRPr="00154AD8">
        <w:rPr>
          <w:rFonts w:asciiTheme="minorHAnsi" w:hAnsiTheme="minorHAnsi" w:cstheme="minorHAnsi"/>
          <w:b/>
          <w:bCs/>
        </w:rPr>
        <w:t xml:space="preserve">č. </w:t>
      </w:r>
      <w:proofErr w:type="spellStart"/>
      <w:r w:rsidR="008F325E" w:rsidRPr="00154AD8">
        <w:rPr>
          <w:rFonts w:asciiTheme="minorHAnsi" w:hAnsiTheme="minorHAnsi" w:cstheme="minorHAnsi"/>
          <w:b/>
          <w:bCs/>
          <w:highlight w:val="yellow"/>
        </w:rPr>
        <w:t>xxx</w:t>
      </w:r>
      <w:proofErr w:type="spellEnd"/>
      <w:r w:rsidR="00CD4980" w:rsidRPr="00154AD8">
        <w:rPr>
          <w:rFonts w:asciiTheme="minorHAnsi" w:hAnsiTheme="minorHAnsi" w:cstheme="minorHAnsi"/>
          <w:b/>
          <w:bCs/>
        </w:rPr>
        <w:t xml:space="preserve"> (číslo zhotovitele)</w:t>
      </w:r>
    </w:p>
    <w:p w14:paraId="2C21AFE8" w14:textId="47D74348" w:rsidR="00854003" w:rsidRPr="00154AD8" w:rsidRDefault="008731EC" w:rsidP="003F6A80">
      <w:pPr>
        <w:jc w:val="center"/>
        <w:rPr>
          <w:rFonts w:asciiTheme="minorHAnsi" w:hAnsiTheme="minorHAnsi" w:cstheme="minorHAnsi"/>
          <w:i/>
          <w:iCs/>
          <w:sz w:val="20"/>
          <w:szCs w:val="20"/>
        </w:rPr>
      </w:pPr>
      <w:r w:rsidRPr="00154AD8">
        <w:rPr>
          <w:rFonts w:asciiTheme="minorHAnsi" w:hAnsiTheme="minorHAnsi" w:cstheme="minorHAnsi"/>
          <w:i/>
          <w:iCs/>
          <w:sz w:val="20"/>
          <w:szCs w:val="20"/>
        </w:rPr>
        <w:t xml:space="preserve">uzavřená podle </w:t>
      </w:r>
      <w:proofErr w:type="spellStart"/>
      <w:r w:rsidRPr="00154AD8">
        <w:rPr>
          <w:rFonts w:asciiTheme="minorHAnsi" w:hAnsiTheme="minorHAnsi" w:cstheme="minorHAnsi"/>
          <w:i/>
          <w:iCs/>
          <w:sz w:val="20"/>
          <w:szCs w:val="20"/>
        </w:rPr>
        <w:t>ust</w:t>
      </w:r>
      <w:proofErr w:type="spellEnd"/>
      <w:r w:rsidR="00610FBF" w:rsidRPr="00154AD8">
        <w:rPr>
          <w:rFonts w:asciiTheme="minorHAnsi" w:hAnsiTheme="minorHAnsi" w:cstheme="minorHAnsi"/>
          <w:i/>
          <w:iCs/>
          <w:sz w:val="20"/>
          <w:szCs w:val="20"/>
        </w:rPr>
        <w:t>.</w:t>
      </w:r>
      <w:r w:rsidRPr="00154AD8">
        <w:rPr>
          <w:rFonts w:asciiTheme="minorHAnsi" w:hAnsiTheme="minorHAnsi" w:cstheme="minorHAnsi"/>
          <w:i/>
          <w:iCs/>
          <w:sz w:val="20"/>
          <w:szCs w:val="20"/>
        </w:rPr>
        <w:t xml:space="preserve"> § 2586 a násl</w:t>
      </w:r>
      <w:r w:rsidR="00610FBF" w:rsidRPr="00154AD8">
        <w:rPr>
          <w:rFonts w:asciiTheme="minorHAnsi" w:hAnsiTheme="minorHAnsi" w:cstheme="minorHAnsi"/>
          <w:i/>
          <w:iCs/>
          <w:sz w:val="20"/>
          <w:szCs w:val="20"/>
        </w:rPr>
        <w:t>.</w:t>
      </w:r>
      <w:r w:rsidRPr="00154AD8">
        <w:rPr>
          <w:rFonts w:asciiTheme="minorHAnsi" w:hAnsiTheme="minorHAnsi" w:cstheme="minorHAnsi"/>
          <w:i/>
          <w:iCs/>
          <w:sz w:val="20"/>
          <w:szCs w:val="20"/>
        </w:rPr>
        <w:t xml:space="preserve"> zákona č. 89/2012 Sb.</w:t>
      </w:r>
      <w:r w:rsidR="000A2FB4" w:rsidRPr="00154AD8">
        <w:rPr>
          <w:rFonts w:asciiTheme="minorHAnsi" w:hAnsiTheme="minorHAnsi" w:cstheme="minorHAnsi"/>
          <w:i/>
          <w:iCs/>
          <w:sz w:val="20"/>
          <w:szCs w:val="20"/>
        </w:rPr>
        <w:t>,</w:t>
      </w:r>
    </w:p>
    <w:p w14:paraId="44058CE5" w14:textId="32214404" w:rsidR="008731EC" w:rsidRPr="00154AD8" w:rsidRDefault="008731EC" w:rsidP="00B50377">
      <w:pPr>
        <w:jc w:val="center"/>
        <w:rPr>
          <w:rFonts w:asciiTheme="minorHAnsi" w:hAnsiTheme="minorHAnsi" w:cstheme="minorHAnsi"/>
          <w:sz w:val="20"/>
          <w:szCs w:val="20"/>
        </w:rPr>
      </w:pPr>
      <w:r w:rsidRPr="00154AD8">
        <w:rPr>
          <w:rFonts w:asciiTheme="minorHAnsi" w:hAnsiTheme="minorHAnsi" w:cstheme="minorHAnsi"/>
          <w:i/>
          <w:iCs/>
          <w:sz w:val="20"/>
          <w:szCs w:val="20"/>
        </w:rPr>
        <w:t>občanský zákoník</w:t>
      </w:r>
      <w:r w:rsidR="00610FBF" w:rsidRPr="00154AD8">
        <w:rPr>
          <w:rFonts w:asciiTheme="minorHAnsi" w:hAnsiTheme="minorHAnsi" w:cstheme="minorHAnsi"/>
          <w:i/>
          <w:iCs/>
          <w:sz w:val="20"/>
          <w:szCs w:val="20"/>
        </w:rPr>
        <w:t>, ve znění pozdějších předpisů</w:t>
      </w:r>
      <w:r w:rsidR="00854003" w:rsidRPr="00154AD8">
        <w:rPr>
          <w:rFonts w:asciiTheme="minorHAnsi" w:hAnsiTheme="minorHAnsi" w:cstheme="minorHAnsi"/>
          <w:i/>
          <w:iCs/>
          <w:sz w:val="20"/>
          <w:szCs w:val="20"/>
        </w:rPr>
        <w:t xml:space="preserve"> (dále jen „</w:t>
      </w:r>
      <w:r w:rsidR="00854003" w:rsidRPr="00154AD8">
        <w:rPr>
          <w:rFonts w:asciiTheme="minorHAnsi" w:hAnsiTheme="minorHAnsi" w:cstheme="minorHAnsi"/>
          <w:b/>
          <w:bCs/>
          <w:i/>
          <w:iCs/>
          <w:sz w:val="20"/>
          <w:szCs w:val="20"/>
        </w:rPr>
        <w:t>občanský zákoník</w:t>
      </w:r>
      <w:r w:rsidR="00854003" w:rsidRPr="00154AD8">
        <w:rPr>
          <w:rFonts w:asciiTheme="minorHAnsi" w:hAnsiTheme="minorHAnsi" w:cstheme="minorHAnsi"/>
          <w:i/>
          <w:iCs/>
          <w:sz w:val="20"/>
          <w:szCs w:val="20"/>
        </w:rPr>
        <w:t>“)</w:t>
      </w:r>
    </w:p>
    <w:p w14:paraId="23FB10C6" w14:textId="77777777" w:rsidR="003D5D82" w:rsidRPr="00154AD8" w:rsidRDefault="003D5D82" w:rsidP="00B50377">
      <w:pPr>
        <w:jc w:val="both"/>
        <w:rPr>
          <w:rFonts w:asciiTheme="minorHAnsi" w:hAnsiTheme="minorHAnsi" w:cstheme="minorHAnsi"/>
          <w:b/>
          <w:bCs/>
        </w:rPr>
      </w:pPr>
    </w:p>
    <w:p w14:paraId="71BF3EC3" w14:textId="7A98C3A4" w:rsidR="008731EC" w:rsidRPr="00154AD8" w:rsidRDefault="002C5054" w:rsidP="003F6A80">
      <w:pPr>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I.</w:t>
      </w:r>
      <w:r w:rsidR="008F5114" w:rsidRPr="00154AD8">
        <w:rPr>
          <w:rFonts w:asciiTheme="minorHAnsi" w:hAnsiTheme="minorHAnsi" w:cstheme="minorHAnsi"/>
          <w:b/>
          <w:bCs/>
        </w:rPr>
        <w:t xml:space="preserve"> </w:t>
      </w:r>
      <w:r w:rsidR="008731EC" w:rsidRPr="00154AD8">
        <w:rPr>
          <w:rFonts w:asciiTheme="minorHAnsi" w:hAnsiTheme="minorHAnsi" w:cstheme="minorHAnsi"/>
          <w:b/>
          <w:bCs/>
        </w:rPr>
        <w:t>Smluvní strany</w:t>
      </w:r>
    </w:p>
    <w:p w14:paraId="50D7BFF1" w14:textId="77777777" w:rsidR="003D5D82" w:rsidRPr="00154AD8" w:rsidRDefault="003D5D82" w:rsidP="00B50377">
      <w:pPr>
        <w:jc w:val="both"/>
        <w:rPr>
          <w:rFonts w:asciiTheme="minorHAnsi" w:hAnsiTheme="minorHAnsi" w:cstheme="minorHAnsi"/>
        </w:rPr>
      </w:pPr>
    </w:p>
    <w:p w14:paraId="7FEB5930" w14:textId="5FDA48EE" w:rsidR="008731EC" w:rsidRPr="00154AD8" w:rsidRDefault="008731EC" w:rsidP="00B50377">
      <w:pPr>
        <w:jc w:val="both"/>
        <w:rPr>
          <w:rFonts w:asciiTheme="minorHAnsi" w:hAnsiTheme="minorHAnsi" w:cstheme="minorHAnsi"/>
          <w:u w:val="single"/>
        </w:rPr>
      </w:pPr>
      <w:r w:rsidRPr="00154AD8">
        <w:rPr>
          <w:rFonts w:asciiTheme="minorHAnsi" w:hAnsiTheme="minorHAnsi" w:cstheme="minorHAnsi"/>
          <w:b/>
          <w:bCs/>
          <w:u w:val="single"/>
        </w:rPr>
        <w:t>Objednatel:</w:t>
      </w:r>
    </w:p>
    <w:p w14:paraId="02C98213" w14:textId="77777777" w:rsidR="000061E6" w:rsidRPr="00154AD8" w:rsidRDefault="000061E6" w:rsidP="00B50377">
      <w:pPr>
        <w:jc w:val="both"/>
        <w:rPr>
          <w:rFonts w:asciiTheme="minorHAnsi" w:hAnsiTheme="minorHAnsi" w:cstheme="minorHAnsi"/>
          <w:b/>
          <w:bCs/>
        </w:rPr>
      </w:pPr>
      <w:r w:rsidRPr="00154AD8">
        <w:rPr>
          <w:rFonts w:asciiTheme="minorHAnsi" w:hAnsiTheme="minorHAnsi" w:cstheme="minorHAnsi"/>
          <w:b/>
          <w:bCs/>
        </w:rPr>
        <w:t xml:space="preserve">Svazek obcí </w:t>
      </w:r>
      <w:r w:rsidR="006B3943" w:rsidRPr="00154AD8">
        <w:rPr>
          <w:rFonts w:asciiTheme="minorHAnsi" w:hAnsiTheme="minorHAnsi" w:cstheme="minorHAnsi"/>
          <w:b/>
          <w:bCs/>
        </w:rPr>
        <w:t>Horní Labe</w:t>
      </w:r>
    </w:p>
    <w:p w14:paraId="078FBB4B" w14:textId="4C210F59" w:rsidR="000061E6" w:rsidRPr="00154AD8" w:rsidRDefault="00854003" w:rsidP="003F6A80">
      <w:pPr>
        <w:jc w:val="both"/>
        <w:rPr>
          <w:rFonts w:asciiTheme="minorHAnsi" w:hAnsiTheme="minorHAnsi" w:cstheme="minorHAnsi"/>
          <w:sz w:val="22"/>
          <w:szCs w:val="22"/>
        </w:rPr>
      </w:pPr>
      <w:r w:rsidRPr="00154AD8">
        <w:rPr>
          <w:rFonts w:asciiTheme="minorHAnsi" w:hAnsiTheme="minorHAnsi" w:cstheme="minorHAnsi"/>
          <w:sz w:val="22"/>
          <w:szCs w:val="22"/>
        </w:rPr>
        <w:t xml:space="preserve">sídlo: </w:t>
      </w:r>
      <w:r w:rsidR="000061E6" w:rsidRPr="00154AD8">
        <w:rPr>
          <w:rFonts w:asciiTheme="minorHAnsi" w:hAnsiTheme="minorHAnsi" w:cstheme="minorHAnsi"/>
          <w:sz w:val="22"/>
          <w:szCs w:val="22"/>
        </w:rPr>
        <w:t>Ná</w:t>
      </w:r>
      <w:r w:rsidR="006B3943" w:rsidRPr="00154AD8">
        <w:rPr>
          <w:rFonts w:asciiTheme="minorHAnsi" w:hAnsiTheme="minorHAnsi" w:cstheme="minorHAnsi"/>
          <w:sz w:val="22"/>
          <w:szCs w:val="22"/>
        </w:rPr>
        <w:t>městí 6</w:t>
      </w:r>
      <w:r w:rsidR="000061E6" w:rsidRPr="00154AD8">
        <w:rPr>
          <w:rFonts w:asciiTheme="minorHAnsi" w:hAnsiTheme="minorHAnsi" w:cstheme="minorHAnsi"/>
          <w:sz w:val="22"/>
          <w:szCs w:val="22"/>
        </w:rPr>
        <w:t>9</w:t>
      </w:r>
      <w:r w:rsidRPr="00154AD8">
        <w:rPr>
          <w:rFonts w:asciiTheme="minorHAnsi" w:hAnsiTheme="minorHAnsi" w:cstheme="minorHAnsi"/>
          <w:sz w:val="22"/>
          <w:szCs w:val="22"/>
        </w:rPr>
        <w:t>, 543 71 Hostinné</w:t>
      </w:r>
    </w:p>
    <w:p w14:paraId="11D6CB36" w14:textId="538418FE" w:rsidR="000061E6" w:rsidRPr="00154AD8" w:rsidRDefault="000061E6" w:rsidP="00B50377">
      <w:pPr>
        <w:jc w:val="both"/>
        <w:rPr>
          <w:rFonts w:asciiTheme="minorHAnsi" w:hAnsiTheme="minorHAnsi" w:cstheme="minorHAnsi"/>
          <w:sz w:val="22"/>
          <w:szCs w:val="22"/>
        </w:rPr>
      </w:pPr>
      <w:r w:rsidRPr="00154AD8">
        <w:rPr>
          <w:rFonts w:asciiTheme="minorHAnsi" w:hAnsiTheme="minorHAnsi" w:cstheme="minorHAnsi"/>
          <w:sz w:val="22"/>
          <w:szCs w:val="22"/>
        </w:rPr>
        <w:t>IČ: 711</w:t>
      </w:r>
      <w:r w:rsidR="006B3943" w:rsidRPr="00154AD8">
        <w:rPr>
          <w:rFonts w:asciiTheme="minorHAnsi" w:hAnsiTheme="minorHAnsi" w:cstheme="minorHAnsi"/>
          <w:sz w:val="22"/>
          <w:szCs w:val="22"/>
        </w:rPr>
        <w:t>694</w:t>
      </w:r>
      <w:r w:rsidRPr="00154AD8">
        <w:rPr>
          <w:rFonts w:asciiTheme="minorHAnsi" w:hAnsiTheme="minorHAnsi" w:cstheme="minorHAnsi"/>
          <w:sz w:val="22"/>
          <w:szCs w:val="22"/>
        </w:rPr>
        <w:t>31</w:t>
      </w:r>
    </w:p>
    <w:p w14:paraId="783EA1CE" w14:textId="709BFACE" w:rsidR="008731EC"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b</w:t>
      </w:r>
      <w:r w:rsidR="008731EC" w:rsidRPr="00154AD8">
        <w:rPr>
          <w:rFonts w:asciiTheme="minorHAnsi" w:hAnsiTheme="minorHAnsi" w:cstheme="minorHAnsi"/>
          <w:sz w:val="22"/>
          <w:szCs w:val="22"/>
        </w:rPr>
        <w:t>ankovní spojení:</w:t>
      </w:r>
      <w:r w:rsidR="007D5427"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Česká spořitelna</w:t>
      </w:r>
      <w:r w:rsidR="00D12AD8" w:rsidRPr="00154AD8">
        <w:rPr>
          <w:rFonts w:asciiTheme="minorHAnsi" w:hAnsiTheme="minorHAnsi" w:cstheme="minorHAnsi"/>
          <w:sz w:val="22"/>
          <w:szCs w:val="22"/>
        </w:rPr>
        <w:t>,</w:t>
      </w:r>
      <w:r w:rsidRPr="00154AD8">
        <w:rPr>
          <w:rFonts w:asciiTheme="minorHAnsi" w:hAnsiTheme="minorHAnsi" w:cstheme="minorHAnsi"/>
          <w:sz w:val="22"/>
          <w:szCs w:val="22"/>
        </w:rPr>
        <w:t xml:space="preserve"> a.s.,</w:t>
      </w:r>
      <w:r w:rsidR="00D12AD8" w:rsidRPr="00154AD8">
        <w:rPr>
          <w:rFonts w:asciiTheme="minorHAnsi" w:hAnsiTheme="minorHAnsi" w:cstheme="minorHAnsi"/>
          <w:sz w:val="22"/>
          <w:szCs w:val="22"/>
        </w:rPr>
        <w:t xml:space="preserve"> č.</w:t>
      </w:r>
      <w:r w:rsidRPr="00154AD8">
        <w:rPr>
          <w:rFonts w:asciiTheme="minorHAnsi" w:hAnsiTheme="minorHAnsi" w:cstheme="minorHAnsi"/>
          <w:sz w:val="22"/>
          <w:szCs w:val="22"/>
        </w:rPr>
        <w:t xml:space="preserve"> </w:t>
      </w:r>
      <w:proofErr w:type="spellStart"/>
      <w:r w:rsidR="00D12AD8" w:rsidRPr="00154AD8">
        <w:rPr>
          <w:rFonts w:asciiTheme="minorHAnsi" w:hAnsiTheme="minorHAnsi" w:cstheme="minorHAnsi"/>
          <w:sz w:val="22"/>
          <w:szCs w:val="22"/>
        </w:rPr>
        <w:t>ú.</w:t>
      </w:r>
      <w:proofErr w:type="spellEnd"/>
      <w:r w:rsidR="00D12AD8"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1304867329</w:t>
      </w:r>
      <w:r w:rsidR="001D459E" w:rsidRPr="00154AD8">
        <w:rPr>
          <w:rFonts w:asciiTheme="minorHAnsi" w:hAnsiTheme="minorHAnsi" w:cstheme="minorHAnsi"/>
          <w:sz w:val="22"/>
          <w:szCs w:val="22"/>
        </w:rPr>
        <w:t>/0</w:t>
      </w:r>
      <w:r w:rsidR="006B3943" w:rsidRPr="00154AD8">
        <w:rPr>
          <w:rFonts w:asciiTheme="minorHAnsi" w:hAnsiTheme="minorHAnsi" w:cstheme="minorHAnsi"/>
          <w:sz w:val="22"/>
          <w:szCs w:val="22"/>
        </w:rPr>
        <w:t>8</w:t>
      </w:r>
      <w:r w:rsidR="001D459E" w:rsidRPr="00154AD8">
        <w:rPr>
          <w:rFonts w:asciiTheme="minorHAnsi" w:hAnsiTheme="minorHAnsi" w:cstheme="minorHAnsi"/>
          <w:sz w:val="22"/>
          <w:szCs w:val="22"/>
        </w:rPr>
        <w:t>00</w:t>
      </w:r>
    </w:p>
    <w:p w14:paraId="7120510E" w14:textId="62673EAA" w:rsidR="008F325E" w:rsidRPr="00154AD8" w:rsidRDefault="002C5054" w:rsidP="003F6A80">
      <w:pPr>
        <w:jc w:val="both"/>
        <w:rPr>
          <w:rFonts w:asciiTheme="minorHAnsi" w:hAnsiTheme="minorHAnsi" w:cstheme="minorHAnsi"/>
          <w:sz w:val="22"/>
          <w:szCs w:val="22"/>
        </w:rPr>
      </w:pPr>
      <w:r w:rsidRPr="00154AD8">
        <w:rPr>
          <w:rFonts w:asciiTheme="minorHAnsi" w:hAnsiTheme="minorHAnsi" w:cstheme="minorHAnsi"/>
          <w:sz w:val="22"/>
          <w:szCs w:val="22"/>
        </w:rPr>
        <w:t>zastoupený</w:t>
      </w:r>
      <w:r w:rsidR="008731EC"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 xml:space="preserve">Ing. Dagmar </w:t>
      </w:r>
      <w:proofErr w:type="spellStart"/>
      <w:r w:rsidR="006B3943" w:rsidRPr="00154AD8">
        <w:rPr>
          <w:rFonts w:asciiTheme="minorHAnsi" w:hAnsiTheme="minorHAnsi" w:cstheme="minorHAnsi"/>
          <w:sz w:val="22"/>
          <w:szCs w:val="22"/>
        </w:rPr>
        <w:t>Sahánková</w:t>
      </w:r>
      <w:proofErr w:type="spellEnd"/>
      <w:r w:rsidRPr="00154AD8">
        <w:rPr>
          <w:rFonts w:asciiTheme="minorHAnsi" w:hAnsiTheme="minorHAnsi" w:cstheme="minorHAnsi"/>
          <w:sz w:val="22"/>
          <w:szCs w:val="22"/>
        </w:rPr>
        <w:t>, předsedkyně svazku</w:t>
      </w:r>
    </w:p>
    <w:p w14:paraId="0F0888CF" w14:textId="77777777" w:rsidR="008F325E" w:rsidRPr="00154AD8" w:rsidRDefault="008F325E" w:rsidP="003F6A80">
      <w:pPr>
        <w:jc w:val="both"/>
        <w:rPr>
          <w:rFonts w:asciiTheme="minorHAnsi" w:hAnsiTheme="minorHAnsi" w:cstheme="minorHAnsi"/>
        </w:rPr>
      </w:pPr>
    </w:p>
    <w:p w14:paraId="5B36976A" w14:textId="77777777" w:rsidR="008731EC" w:rsidRPr="00154AD8" w:rsidRDefault="008731EC" w:rsidP="00B50377">
      <w:pPr>
        <w:jc w:val="both"/>
        <w:rPr>
          <w:rFonts w:asciiTheme="minorHAnsi" w:hAnsiTheme="minorHAnsi" w:cstheme="minorHAnsi"/>
          <w:b/>
          <w:bCs/>
          <w:u w:val="single"/>
        </w:rPr>
      </w:pPr>
      <w:r w:rsidRPr="00154AD8">
        <w:rPr>
          <w:rFonts w:asciiTheme="minorHAnsi" w:hAnsiTheme="minorHAnsi" w:cstheme="minorHAnsi"/>
          <w:b/>
          <w:bCs/>
          <w:u w:val="single"/>
        </w:rPr>
        <w:t>Zhotovitel:</w:t>
      </w:r>
    </w:p>
    <w:p w14:paraId="585B9D6A" w14:textId="477F670B" w:rsidR="008731EC" w:rsidRPr="00154AD8" w:rsidRDefault="007E3334" w:rsidP="00B50377">
      <w:pPr>
        <w:jc w:val="both"/>
        <w:rPr>
          <w:rFonts w:asciiTheme="minorHAnsi" w:hAnsiTheme="minorHAnsi" w:cstheme="minorHAnsi"/>
          <w:b/>
          <w:bCs/>
        </w:rPr>
      </w:pPr>
      <w:r w:rsidRPr="00154AD8">
        <w:rPr>
          <w:rFonts w:asciiTheme="minorHAnsi" w:eastAsia="Arial" w:hAnsiTheme="minorHAnsi" w:cstheme="minorHAnsi"/>
          <w:b/>
          <w:bCs/>
        </w:rPr>
        <w:t>[</w:t>
      </w:r>
      <w:r w:rsidRPr="00154AD8">
        <w:rPr>
          <w:rFonts w:asciiTheme="minorHAnsi" w:eastAsia="Arial" w:hAnsiTheme="minorHAnsi" w:cstheme="minorHAnsi"/>
          <w:b/>
          <w:bCs/>
          <w:highlight w:val="yellow"/>
        </w:rPr>
        <w:t xml:space="preserve">DOPLNÍ </w:t>
      </w:r>
      <w:r w:rsidR="002C5054" w:rsidRPr="00154AD8">
        <w:rPr>
          <w:rFonts w:asciiTheme="minorHAnsi" w:eastAsia="Arial" w:hAnsiTheme="minorHAnsi" w:cstheme="minorHAnsi"/>
          <w:b/>
          <w:bCs/>
          <w:highlight w:val="yellow"/>
        </w:rPr>
        <w:t>ZHOTOVITEL</w:t>
      </w:r>
      <w:r w:rsidRPr="00154AD8">
        <w:rPr>
          <w:rFonts w:asciiTheme="minorHAnsi" w:eastAsia="Arial" w:hAnsiTheme="minorHAnsi" w:cstheme="minorHAnsi"/>
          <w:b/>
          <w:bCs/>
          <w:highlight w:val="yellow"/>
        </w:rPr>
        <w:t>]</w:t>
      </w:r>
    </w:p>
    <w:p w14:paraId="4DB2D887" w14:textId="598E6CCE" w:rsidR="00A0307A" w:rsidRPr="00154AD8" w:rsidRDefault="002C5054" w:rsidP="00B50377">
      <w:pPr>
        <w:jc w:val="both"/>
        <w:rPr>
          <w:rFonts w:asciiTheme="minorHAnsi" w:hAnsiTheme="minorHAnsi" w:cstheme="minorHAnsi"/>
          <w:sz w:val="22"/>
          <w:szCs w:val="22"/>
        </w:rPr>
      </w:pPr>
      <w:r w:rsidRPr="00154AD8">
        <w:rPr>
          <w:rFonts w:asciiTheme="minorHAnsi" w:eastAsia="Arial" w:hAnsiTheme="minorHAnsi" w:cstheme="minorHAnsi"/>
          <w:sz w:val="22"/>
          <w:szCs w:val="22"/>
        </w:rPr>
        <w:t xml:space="preserve">sídlo: </w:t>
      </w:r>
      <w:r w:rsidR="007E3334"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13B518C4" w14:textId="035D11B6" w:rsidR="008731EC" w:rsidRPr="00154AD8" w:rsidRDefault="008731EC" w:rsidP="00B50377">
      <w:pPr>
        <w:jc w:val="both"/>
        <w:rPr>
          <w:rFonts w:asciiTheme="minorHAnsi" w:hAnsiTheme="minorHAnsi" w:cstheme="minorHAnsi"/>
          <w:sz w:val="22"/>
          <w:szCs w:val="22"/>
        </w:rPr>
      </w:pPr>
      <w:r w:rsidRPr="00154AD8">
        <w:rPr>
          <w:rFonts w:asciiTheme="minorHAnsi" w:hAnsiTheme="minorHAnsi" w:cstheme="minorHAnsi"/>
          <w:sz w:val="22"/>
          <w:szCs w:val="22"/>
        </w:rPr>
        <w:t xml:space="preserve">IČ: </w:t>
      </w:r>
      <w:r w:rsidR="007E3334" w:rsidRPr="00154AD8">
        <w:rPr>
          <w:rFonts w:asciiTheme="minorHAnsi" w:eastAsia="Arial" w:hAnsiTheme="minorHAnsi" w:cstheme="minorHAnsi"/>
          <w:sz w:val="22"/>
          <w:szCs w:val="22"/>
          <w:highlight w:val="yellow"/>
        </w:rPr>
        <w:t xml:space="preserve">[DOPLNÍ </w:t>
      </w:r>
      <w:r w:rsidR="002C5054"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2583D240" w14:textId="642AC839" w:rsidR="008731EC" w:rsidRPr="00154AD8" w:rsidRDefault="008731EC" w:rsidP="003F6A80">
      <w:pPr>
        <w:jc w:val="both"/>
        <w:rPr>
          <w:rFonts w:asciiTheme="minorHAnsi" w:eastAsia="Arial" w:hAnsiTheme="minorHAnsi" w:cstheme="minorHAnsi"/>
          <w:sz w:val="22"/>
          <w:szCs w:val="22"/>
        </w:rPr>
      </w:pPr>
      <w:r w:rsidRPr="00154AD8">
        <w:rPr>
          <w:rFonts w:asciiTheme="minorHAnsi" w:hAnsiTheme="minorHAnsi" w:cstheme="minorHAnsi"/>
          <w:sz w:val="22"/>
          <w:szCs w:val="22"/>
        </w:rPr>
        <w:t xml:space="preserve">DIČ: </w:t>
      </w:r>
      <w:r w:rsidR="007E3334" w:rsidRPr="00154AD8">
        <w:rPr>
          <w:rFonts w:asciiTheme="minorHAnsi" w:eastAsia="Arial" w:hAnsiTheme="minorHAnsi" w:cstheme="minorHAnsi"/>
          <w:sz w:val="22"/>
          <w:szCs w:val="22"/>
          <w:highlight w:val="yellow"/>
        </w:rPr>
        <w:t xml:space="preserve">[DOPLNÍ </w:t>
      </w:r>
      <w:r w:rsidR="002C5054"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58502C04" w14:textId="301AAD31" w:rsidR="002C5054" w:rsidRPr="00154AD8" w:rsidRDefault="002C5054" w:rsidP="003F6A80">
      <w:pPr>
        <w:jc w:val="both"/>
        <w:rPr>
          <w:rFonts w:asciiTheme="minorHAnsi" w:hAnsiTheme="minorHAnsi" w:cstheme="minorHAnsi"/>
          <w:sz w:val="22"/>
          <w:szCs w:val="22"/>
        </w:rPr>
      </w:pPr>
      <w:r w:rsidRPr="00154AD8">
        <w:rPr>
          <w:rFonts w:asciiTheme="minorHAnsi" w:hAnsiTheme="minorHAnsi" w:cstheme="minorHAnsi"/>
          <w:sz w:val="22"/>
          <w:szCs w:val="22"/>
        </w:rPr>
        <w:t xml:space="preserve">zápis v OR (popř. jiné evidenci): </w:t>
      </w:r>
      <w:r w:rsidRPr="00154AD8">
        <w:rPr>
          <w:rFonts w:asciiTheme="minorHAnsi" w:eastAsia="Arial" w:hAnsiTheme="minorHAnsi" w:cstheme="minorHAnsi"/>
          <w:sz w:val="22"/>
          <w:szCs w:val="22"/>
          <w:highlight w:val="yellow"/>
        </w:rPr>
        <w:t>[DOPLNÍ ZHOTOVITEL]</w:t>
      </w:r>
    </w:p>
    <w:p w14:paraId="4D2599D2" w14:textId="56FFC675" w:rsidR="00B64E01"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b</w:t>
      </w:r>
      <w:r w:rsidR="00B64E01" w:rsidRPr="00154AD8">
        <w:rPr>
          <w:rFonts w:asciiTheme="minorHAnsi" w:hAnsiTheme="minorHAnsi" w:cstheme="minorHAnsi"/>
          <w:sz w:val="22"/>
          <w:szCs w:val="22"/>
        </w:rPr>
        <w:t xml:space="preserve">ankovní spojení: </w:t>
      </w:r>
      <w:r w:rsidR="00B64E01"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B64E01" w:rsidRPr="00154AD8">
        <w:rPr>
          <w:rFonts w:asciiTheme="minorHAnsi" w:eastAsia="Arial" w:hAnsiTheme="minorHAnsi" w:cstheme="minorHAnsi"/>
          <w:sz w:val="22"/>
          <w:szCs w:val="22"/>
          <w:highlight w:val="yellow"/>
        </w:rPr>
        <w:t>]</w:t>
      </w:r>
    </w:p>
    <w:p w14:paraId="61ADC105" w14:textId="31472EDF" w:rsidR="006A3633"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zastoupený:</w:t>
      </w:r>
      <w:r w:rsidR="006A3633" w:rsidRPr="00154AD8">
        <w:rPr>
          <w:rFonts w:asciiTheme="minorHAnsi" w:hAnsiTheme="minorHAnsi" w:cstheme="minorHAnsi"/>
          <w:sz w:val="22"/>
          <w:szCs w:val="22"/>
        </w:rPr>
        <w:t xml:space="preserve"> </w:t>
      </w:r>
      <w:r w:rsidR="007E3334"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6B7AB8E9" w14:textId="51D2DD24" w:rsidR="003D5D82" w:rsidRDefault="003D5D82" w:rsidP="00B50377">
      <w:pPr>
        <w:jc w:val="both"/>
        <w:rPr>
          <w:rFonts w:asciiTheme="minorHAnsi" w:hAnsiTheme="minorHAnsi" w:cstheme="minorHAnsi"/>
        </w:rPr>
      </w:pPr>
    </w:p>
    <w:p w14:paraId="217A8FF0" w14:textId="77777777" w:rsidR="00154AD8" w:rsidRPr="00154AD8" w:rsidRDefault="00154AD8" w:rsidP="00B50377">
      <w:pPr>
        <w:jc w:val="both"/>
        <w:rPr>
          <w:rFonts w:asciiTheme="minorHAnsi" w:hAnsiTheme="minorHAnsi" w:cstheme="minorHAnsi"/>
        </w:rPr>
      </w:pPr>
    </w:p>
    <w:p w14:paraId="77EFFD95" w14:textId="266687FC" w:rsidR="003D5D82" w:rsidRPr="00154AD8" w:rsidRDefault="00784622"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II.</w:t>
      </w:r>
      <w:r w:rsidR="008F5114" w:rsidRPr="00154AD8">
        <w:rPr>
          <w:rFonts w:asciiTheme="minorHAnsi" w:hAnsiTheme="minorHAnsi" w:cstheme="minorHAnsi"/>
          <w:b/>
          <w:bCs/>
        </w:rPr>
        <w:t xml:space="preserve"> </w:t>
      </w:r>
      <w:r w:rsidRPr="00154AD8">
        <w:rPr>
          <w:rFonts w:asciiTheme="minorHAnsi" w:hAnsiTheme="minorHAnsi" w:cstheme="minorHAnsi"/>
          <w:b/>
          <w:bCs/>
        </w:rPr>
        <w:t>Předmět smlouvy</w:t>
      </w:r>
    </w:p>
    <w:p w14:paraId="0CA49EB4" w14:textId="579EFC49" w:rsidR="00784622" w:rsidRPr="00154AD8" w:rsidRDefault="00784622" w:rsidP="002827E6">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se zavazuje provést pro objednatele dílo specifikované v čl. III a objednatel se zavazuje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převzetí vytvořeného předmětu díla a zaplacení ceny za dílo uvedené v čl. V</w:t>
      </w:r>
      <w:r w:rsidR="005351B5" w:rsidRPr="00154AD8">
        <w:rPr>
          <w:rFonts w:asciiTheme="minorHAnsi" w:hAnsiTheme="minorHAnsi" w:cstheme="minorHAnsi"/>
          <w:sz w:val="22"/>
          <w:szCs w:val="22"/>
        </w:rPr>
        <w:t>I</w:t>
      </w:r>
      <w:r w:rsidRPr="00154AD8">
        <w:rPr>
          <w:rFonts w:asciiTheme="minorHAnsi" w:hAnsiTheme="minorHAnsi" w:cstheme="minorHAnsi"/>
          <w:sz w:val="22"/>
          <w:szCs w:val="22"/>
        </w:rPr>
        <w:t>.</w:t>
      </w:r>
    </w:p>
    <w:p w14:paraId="6C3C1C1C" w14:textId="6590D167" w:rsidR="00784622" w:rsidRPr="00154AD8" w:rsidRDefault="00784622" w:rsidP="002827E6">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provede </w:t>
      </w:r>
      <w:r w:rsidR="005351B5" w:rsidRPr="00154AD8">
        <w:rPr>
          <w:rFonts w:asciiTheme="minorHAnsi" w:hAnsiTheme="minorHAnsi" w:cstheme="minorHAnsi"/>
          <w:sz w:val="22"/>
          <w:szCs w:val="22"/>
        </w:rPr>
        <w:t xml:space="preserve">předmětné </w:t>
      </w:r>
      <w:r w:rsidRPr="00154AD8">
        <w:rPr>
          <w:rFonts w:asciiTheme="minorHAnsi" w:hAnsiTheme="minorHAnsi" w:cstheme="minorHAnsi"/>
          <w:sz w:val="22"/>
          <w:szCs w:val="22"/>
        </w:rPr>
        <w:t>dílo za podmínek stanovených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této smlouvě, a to na svůj náklad a své nebezpečí. Zhotovitel prohlašuje, že mu jsou známy technické, kvalitativní a</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jiné podmínky nezbytné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provedení díla a že disponuje takovými odbornými znalostmi, zkušenostmi</w:t>
      </w:r>
      <w:r w:rsidR="003C3941">
        <w:rPr>
          <w:rFonts w:asciiTheme="minorHAnsi" w:hAnsiTheme="minorHAnsi" w:cstheme="minorHAnsi"/>
          <w:sz w:val="22"/>
          <w:szCs w:val="22"/>
        </w:rPr>
        <w:t xml:space="preserve"> </w:t>
      </w:r>
      <w:r w:rsidR="003C3941">
        <w:rPr>
          <w:rFonts w:asciiTheme="minorHAnsi" w:hAnsiTheme="minorHAnsi" w:cstheme="minorHAnsi"/>
          <w:sz w:val="22"/>
          <w:szCs w:val="22"/>
        </w:rPr>
        <w:br/>
      </w:r>
      <w:r w:rsidRPr="00154AD8">
        <w:rPr>
          <w:rFonts w:asciiTheme="minorHAnsi" w:hAnsiTheme="minorHAnsi" w:cstheme="minorHAnsi"/>
          <w:sz w:val="22"/>
          <w:szCs w:val="22"/>
        </w:rPr>
        <w:t>a kapacitami, které jsou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provedení díla zapotřebí.</w:t>
      </w:r>
    </w:p>
    <w:p w14:paraId="74BFF453" w14:textId="7FBE48D6" w:rsidR="00D201B9" w:rsidRPr="00154AD8" w:rsidRDefault="00784622" w:rsidP="002827E6">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w:t>
      </w:r>
      <w:r w:rsidR="005351B5" w:rsidRPr="00154AD8">
        <w:rPr>
          <w:rFonts w:asciiTheme="minorHAnsi" w:hAnsiTheme="minorHAnsi" w:cstheme="minorHAnsi"/>
          <w:sz w:val="22"/>
          <w:szCs w:val="22"/>
        </w:rPr>
        <w:t xml:space="preserve"> prohlašuje, že </w:t>
      </w:r>
      <w:r w:rsidRPr="00154AD8">
        <w:rPr>
          <w:rFonts w:asciiTheme="minorHAnsi" w:hAnsiTheme="minorHAnsi" w:cstheme="minorHAnsi"/>
          <w:sz w:val="22"/>
          <w:szCs w:val="22"/>
        </w:rPr>
        <w:t>b</w:t>
      </w:r>
      <w:r w:rsidR="00A14A80" w:rsidRPr="00154AD8">
        <w:rPr>
          <w:rFonts w:asciiTheme="minorHAnsi" w:hAnsiTheme="minorHAnsi" w:cstheme="minorHAnsi"/>
          <w:sz w:val="22"/>
          <w:szCs w:val="22"/>
        </w:rPr>
        <w:t>yl seznámen s</w:t>
      </w:r>
      <w:r w:rsidR="00B44C22" w:rsidRPr="00154AD8">
        <w:rPr>
          <w:rFonts w:asciiTheme="minorHAnsi" w:hAnsiTheme="minorHAnsi" w:cstheme="minorHAnsi"/>
          <w:sz w:val="22"/>
          <w:szCs w:val="22"/>
        </w:rPr>
        <w:t> </w:t>
      </w:r>
      <w:r w:rsidR="00A14A80" w:rsidRPr="00154AD8">
        <w:rPr>
          <w:rFonts w:asciiTheme="minorHAnsi" w:hAnsiTheme="minorHAnsi" w:cstheme="minorHAnsi"/>
          <w:sz w:val="22"/>
          <w:szCs w:val="22"/>
        </w:rPr>
        <w:t>tím</w:t>
      </w:r>
      <w:r w:rsidRPr="00154AD8">
        <w:rPr>
          <w:rFonts w:asciiTheme="minorHAnsi" w:hAnsiTheme="minorHAnsi" w:cstheme="minorHAnsi"/>
          <w:sz w:val="22"/>
          <w:szCs w:val="22"/>
        </w:rPr>
        <w:t>, že jím zhotovované dílo bude</w:t>
      </w:r>
      <w:r w:rsidR="00D201B9" w:rsidRPr="00154AD8">
        <w:rPr>
          <w:rFonts w:asciiTheme="minorHAnsi" w:hAnsiTheme="minorHAnsi" w:cstheme="minorHAnsi"/>
          <w:sz w:val="22"/>
          <w:szCs w:val="22"/>
        </w:rPr>
        <w:t xml:space="preserve"> realizováno v rámci projektu „</w:t>
      </w:r>
      <w:r w:rsidR="006B3943" w:rsidRPr="00154AD8">
        <w:rPr>
          <w:rFonts w:asciiTheme="minorHAnsi" w:hAnsiTheme="minorHAnsi" w:cstheme="minorHAnsi"/>
          <w:sz w:val="22"/>
          <w:szCs w:val="22"/>
        </w:rPr>
        <w:t>SOHL – přemýšlíme strategicky</w:t>
      </w:r>
      <w:r w:rsidR="00D201B9" w:rsidRPr="00154AD8">
        <w:rPr>
          <w:rFonts w:asciiTheme="minorHAnsi" w:hAnsiTheme="minorHAnsi" w:cstheme="minorHAnsi"/>
          <w:sz w:val="22"/>
          <w:szCs w:val="22"/>
        </w:rPr>
        <w:t>“, registrační číslo projektu CZ.03.4.74/0.0/0.0/1</w:t>
      </w:r>
      <w:r w:rsidR="006B3943" w:rsidRPr="00154AD8">
        <w:rPr>
          <w:rFonts w:asciiTheme="minorHAnsi" w:hAnsiTheme="minorHAnsi" w:cstheme="minorHAnsi"/>
          <w:sz w:val="22"/>
          <w:szCs w:val="22"/>
        </w:rPr>
        <w:t>8</w:t>
      </w:r>
      <w:r w:rsidR="00D201B9" w:rsidRPr="00154AD8">
        <w:rPr>
          <w:rFonts w:asciiTheme="minorHAnsi" w:hAnsiTheme="minorHAnsi" w:cstheme="minorHAnsi"/>
          <w:sz w:val="22"/>
          <w:szCs w:val="22"/>
        </w:rPr>
        <w:t>_0</w:t>
      </w:r>
      <w:r w:rsidR="006B3943" w:rsidRPr="00154AD8">
        <w:rPr>
          <w:rFonts w:asciiTheme="minorHAnsi" w:hAnsiTheme="minorHAnsi" w:cstheme="minorHAnsi"/>
          <w:sz w:val="22"/>
          <w:szCs w:val="22"/>
        </w:rPr>
        <w:t>92</w:t>
      </w:r>
      <w:r w:rsidR="00D201B9" w:rsidRPr="00154AD8">
        <w:rPr>
          <w:rFonts w:asciiTheme="minorHAnsi" w:hAnsiTheme="minorHAnsi" w:cstheme="minorHAnsi"/>
          <w:sz w:val="22"/>
          <w:szCs w:val="22"/>
        </w:rPr>
        <w:t>/001</w:t>
      </w:r>
      <w:r w:rsidR="006B3943" w:rsidRPr="00154AD8">
        <w:rPr>
          <w:rFonts w:asciiTheme="minorHAnsi" w:hAnsiTheme="minorHAnsi" w:cstheme="minorHAnsi"/>
          <w:sz w:val="22"/>
          <w:szCs w:val="22"/>
        </w:rPr>
        <w:t>46</w:t>
      </w:r>
      <w:r w:rsidR="00D201B9" w:rsidRPr="00154AD8">
        <w:rPr>
          <w:rFonts w:asciiTheme="minorHAnsi" w:hAnsiTheme="minorHAnsi" w:cstheme="minorHAnsi"/>
          <w:sz w:val="22"/>
          <w:szCs w:val="22"/>
        </w:rPr>
        <w:t>10</w:t>
      </w:r>
      <w:r w:rsidR="006B3943" w:rsidRPr="00154AD8">
        <w:rPr>
          <w:rFonts w:asciiTheme="minorHAnsi" w:hAnsiTheme="minorHAnsi" w:cstheme="minorHAnsi"/>
          <w:sz w:val="22"/>
          <w:szCs w:val="22"/>
        </w:rPr>
        <w:t xml:space="preserve"> (Operační program zaměstnanost, prioritní osa OPZ: </w:t>
      </w:r>
      <w:r w:rsidR="003C3941">
        <w:rPr>
          <w:rFonts w:asciiTheme="minorHAnsi" w:hAnsiTheme="minorHAnsi" w:cstheme="minorHAnsi"/>
          <w:sz w:val="22"/>
          <w:szCs w:val="22"/>
        </w:rPr>
        <w:br/>
      </w:r>
      <w:r w:rsidR="006B3943" w:rsidRPr="00154AD8">
        <w:rPr>
          <w:rFonts w:asciiTheme="minorHAnsi" w:hAnsiTheme="minorHAnsi" w:cstheme="minorHAnsi"/>
          <w:sz w:val="22"/>
          <w:szCs w:val="22"/>
        </w:rPr>
        <w:t>4 Efektivní veřejná správa; Ministerstvo práce a sociálních věcí ČR).</w:t>
      </w:r>
    </w:p>
    <w:p w14:paraId="030D030D" w14:textId="5BECAF7B" w:rsidR="00B64E01" w:rsidRDefault="0076733E" w:rsidP="002827E6">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Smluvní strany prohlašují, že se t</w:t>
      </w:r>
      <w:r w:rsidR="00C445AB" w:rsidRPr="00154AD8">
        <w:rPr>
          <w:rFonts w:asciiTheme="minorHAnsi" w:hAnsiTheme="minorHAnsi" w:cstheme="minorHAnsi"/>
          <w:sz w:val="22"/>
          <w:szCs w:val="22"/>
        </w:rPr>
        <w:t>ato smlouva uzavírá</w:t>
      </w:r>
      <w:r w:rsidR="00B64E01" w:rsidRPr="00154AD8">
        <w:rPr>
          <w:rFonts w:asciiTheme="minorHAnsi" w:hAnsiTheme="minorHAnsi" w:cstheme="minorHAnsi"/>
          <w:sz w:val="22"/>
          <w:szCs w:val="22"/>
        </w:rPr>
        <w:t xml:space="preserve"> v souladu s</w:t>
      </w:r>
      <w:r w:rsidR="00A14A80" w:rsidRPr="00154AD8">
        <w:rPr>
          <w:rFonts w:asciiTheme="minorHAnsi" w:hAnsiTheme="minorHAnsi" w:cstheme="minorHAnsi"/>
          <w:sz w:val="22"/>
          <w:szCs w:val="22"/>
        </w:rPr>
        <w:t> </w:t>
      </w:r>
      <w:proofErr w:type="spellStart"/>
      <w:r w:rsidR="00B64E01" w:rsidRPr="00154AD8">
        <w:rPr>
          <w:rFonts w:asciiTheme="minorHAnsi" w:hAnsiTheme="minorHAnsi" w:cstheme="minorHAnsi"/>
          <w:sz w:val="22"/>
          <w:szCs w:val="22"/>
        </w:rPr>
        <w:t>ust</w:t>
      </w:r>
      <w:proofErr w:type="spellEnd"/>
      <w:r w:rsidR="00A14A80"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 6,</w:t>
      </w:r>
      <w:r w:rsidR="00C445AB" w:rsidRPr="00154AD8">
        <w:rPr>
          <w:rFonts w:asciiTheme="minorHAnsi" w:hAnsiTheme="minorHAnsi" w:cstheme="minorHAnsi"/>
          <w:sz w:val="22"/>
          <w:szCs w:val="22"/>
        </w:rPr>
        <w:t xml:space="preserve"> §</w:t>
      </w:r>
      <w:r w:rsidR="00B64E01" w:rsidRPr="00154AD8">
        <w:rPr>
          <w:rFonts w:asciiTheme="minorHAnsi" w:hAnsiTheme="minorHAnsi" w:cstheme="minorHAnsi"/>
          <w:sz w:val="22"/>
          <w:szCs w:val="22"/>
        </w:rPr>
        <w:t xml:space="preserve"> 26</w:t>
      </w:r>
      <w:r w:rsidR="00C445AB" w:rsidRPr="00154AD8">
        <w:rPr>
          <w:rFonts w:asciiTheme="minorHAnsi" w:hAnsiTheme="minorHAnsi" w:cstheme="minorHAnsi"/>
          <w:sz w:val="22"/>
          <w:szCs w:val="22"/>
        </w:rPr>
        <w:t xml:space="preserve"> </w:t>
      </w:r>
      <w:r w:rsidR="005351B5" w:rsidRPr="00154AD8">
        <w:rPr>
          <w:rFonts w:asciiTheme="minorHAnsi" w:hAnsiTheme="minorHAnsi" w:cstheme="minorHAnsi"/>
          <w:sz w:val="22"/>
          <w:szCs w:val="22"/>
        </w:rPr>
        <w:t xml:space="preserve">a </w:t>
      </w:r>
      <w:r w:rsidR="00C445AB"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53 a</w:t>
      </w:r>
      <w:r w:rsidRPr="00154AD8">
        <w:rPr>
          <w:rFonts w:asciiTheme="minorHAnsi" w:hAnsiTheme="minorHAnsi" w:cstheme="minorHAnsi"/>
          <w:sz w:val="22"/>
          <w:szCs w:val="22"/>
        </w:rPr>
        <w:t> </w:t>
      </w:r>
      <w:r w:rsidR="00B64E01" w:rsidRPr="00154AD8">
        <w:rPr>
          <w:rFonts w:asciiTheme="minorHAnsi" w:hAnsiTheme="minorHAnsi" w:cstheme="minorHAnsi"/>
          <w:sz w:val="22"/>
          <w:szCs w:val="22"/>
        </w:rPr>
        <w:t>násl. zákona č. 134/2016 Sb., o</w:t>
      </w:r>
      <w:r w:rsidR="005351B5" w:rsidRPr="00154AD8">
        <w:rPr>
          <w:rFonts w:asciiTheme="minorHAnsi" w:hAnsiTheme="minorHAnsi" w:cstheme="minorHAnsi"/>
          <w:sz w:val="22"/>
          <w:szCs w:val="22"/>
        </w:rPr>
        <w:t> </w:t>
      </w:r>
      <w:r w:rsidR="00B64E01" w:rsidRPr="00154AD8">
        <w:rPr>
          <w:rFonts w:asciiTheme="minorHAnsi" w:hAnsiTheme="minorHAnsi" w:cstheme="minorHAnsi"/>
          <w:sz w:val="22"/>
          <w:szCs w:val="22"/>
        </w:rPr>
        <w:t>zadávání veřejných zakázek</w:t>
      </w:r>
      <w:r w:rsidR="00C445AB"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v</w:t>
      </w:r>
      <w:r w:rsidR="00C445AB" w:rsidRPr="00154AD8">
        <w:rPr>
          <w:rFonts w:asciiTheme="minorHAnsi" w:hAnsiTheme="minorHAnsi" w:cstheme="minorHAnsi"/>
          <w:sz w:val="22"/>
          <w:szCs w:val="22"/>
        </w:rPr>
        <w:t>e znění pozdějších předpisů</w:t>
      </w:r>
      <w:r w:rsidR="00B64E01" w:rsidRPr="00154AD8">
        <w:rPr>
          <w:rFonts w:asciiTheme="minorHAnsi" w:hAnsiTheme="minorHAnsi" w:cstheme="minorHAnsi"/>
          <w:sz w:val="22"/>
          <w:szCs w:val="22"/>
        </w:rPr>
        <w:t xml:space="preserve">, a v souladu s nabídkou </w:t>
      </w:r>
      <w:r w:rsidR="006D2E29" w:rsidRPr="00154AD8">
        <w:rPr>
          <w:rFonts w:asciiTheme="minorHAnsi" w:hAnsiTheme="minorHAnsi" w:cstheme="minorHAnsi"/>
          <w:sz w:val="22"/>
          <w:szCs w:val="22"/>
        </w:rPr>
        <w:t>Z</w:t>
      </w:r>
      <w:r w:rsidR="00B64E01" w:rsidRPr="00154AD8">
        <w:rPr>
          <w:rFonts w:asciiTheme="minorHAnsi" w:hAnsiTheme="minorHAnsi" w:cstheme="minorHAnsi"/>
          <w:sz w:val="22"/>
          <w:szCs w:val="22"/>
        </w:rPr>
        <w:t>hotovitele</w:t>
      </w:r>
      <w:r w:rsidR="006D2E29" w:rsidRPr="00154AD8">
        <w:rPr>
          <w:rFonts w:asciiTheme="minorHAnsi" w:hAnsiTheme="minorHAnsi" w:cstheme="minorHAnsi"/>
          <w:sz w:val="22"/>
          <w:szCs w:val="22"/>
        </w:rPr>
        <w:t>, která byla ve zjednodušeném podlimitním řízení pro veřejnou zakázku s názvem „</w:t>
      </w:r>
      <w:r w:rsidR="00411A8F">
        <w:rPr>
          <w:rFonts w:ascii="Arial" w:hAnsi="Arial" w:cs="Arial"/>
          <w:b/>
          <w:sz w:val="20"/>
          <w:szCs w:val="20"/>
        </w:rPr>
        <w:t>Tvorba pasportů majetku obcí SOHL</w:t>
      </w:r>
      <w:r w:rsidR="006D2E29" w:rsidRPr="00154AD8">
        <w:rPr>
          <w:rFonts w:asciiTheme="minorHAnsi" w:hAnsiTheme="minorHAnsi" w:cstheme="minorHAnsi"/>
          <w:sz w:val="22"/>
          <w:szCs w:val="22"/>
        </w:rPr>
        <w:t>“</w:t>
      </w:r>
      <w:r w:rsidR="00C445AB" w:rsidRPr="00154AD8">
        <w:rPr>
          <w:rFonts w:asciiTheme="minorHAnsi" w:hAnsiTheme="minorHAnsi" w:cstheme="minorHAnsi"/>
          <w:sz w:val="22"/>
          <w:szCs w:val="22"/>
        </w:rPr>
        <w:t>,</w:t>
      </w:r>
      <w:r w:rsidR="006D2E29" w:rsidRPr="00154AD8">
        <w:rPr>
          <w:rFonts w:asciiTheme="minorHAnsi" w:hAnsiTheme="minorHAnsi" w:cstheme="minorHAnsi"/>
          <w:sz w:val="22"/>
          <w:szCs w:val="22"/>
        </w:rPr>
        <w:t xml:space="preserve"> </w:t>
      </w:r>
      <w:r w:rsidR="006D2E29" w:rsidRPr="00594B88">
        <w:rPr>
          <w:rFonts w:asciiTheme="minorHAnsi" w:hAnsiTheme="minorHAnsi" w:cstheme="minorHAnsi"/>
          <w:b/>
          <w:bCs/>
          <w:sz w:val="22"/>
          <w:szCs w:val="22"/>
        </w:rPr>
        <w:t>část</w:t>
      </w:r>
      <w:r w:rsidR="00F97A13" w:rsidRPr="00594B88">
        <w:rPr>
          <w:rFonts w:asciiTheme="minorHAnsi" w:hAnsiTheme="minorHAnsi" w:cstheme="minorHAnsi"/>
          <w:b/>
          <w:bCs/>
          <w:sz w:val="22"/>
          <w:szCs w:val="22"/>
        </w:rPr>
        <w:t xml:space="preserve"> č. </w:t>
      </w:r>
      <w:r w:rsidR="00AC40AD">
        <w:rPr>
          <w:rFonts w:asciiTheme="minorHAnsi" w:hAnsiTheme="minorHAnsi" w:cstheme="minorHAnsi"/>
          <w:b/>
          <w:bCs/>
          <w:sz w:val="22"/>
          <w:szCs w:val="22"/>
        </w:rPr>
        <w:t>6</w:t>
      </w:r>
      <w:r w:rsidR="00301F09" w:rsidRPr="00594B88">
        <w:rPr>
          <w:rFonts w:asciiTheme="minorHAnsi" w:eastAsia="Arial" w:hAnsiTheme="minorHAnsi" w:cstheme="minorHAnsi"/>
          <w:b/>
          <w:bCs/>
          <w:sz w:val="22"/>
          <w:szCs w:val="22"/>
        </w:rPr>
        <w:t xml:space="preserve"> –</w:t>
      </w:r>
      <w:r w:rsidR="00F97A13" w:rsidRPr="00594B88">
        <w:rPr>
          <w:rFonts w:asciiTheme="minorHAnsi" w:eastAsia="Arial" w:hAnsiTheme="minorHAnsi" w:cstheme="minorHAnsi"/>
          <w:b/>
          <w:bCs/>
          <w:sz w:val="22"/>
          <w:szCs w:val="22"/>
        </w:rPr>
        <w:t xml:space="preserve"> </w:t>
      </w:r>
      <w:r w:rsidR="00301F09" w:rsidRPr="00594B88">
        <w:rPr>
          <w:rFonts w:asciiTheme="minorHAnsi" w:eastAsia="Arial" w:hAnsiTheme="minorHAnsi" w:cstheme="minorHAnsi"/>
          <w:b/>
          <w:bCs/>
          <w:sz w:val="22"/>
          <w:szCs w:val="22"/>
        </w:rPr>
        <w:t xml:space="preserve">Zpracování pasportů </w:t>
      </w:r>
      <w:r w:rsidR="00423932">
        <w:rPr>
          <w:rFonts w:asciiTheme="minorHAnsi" w:eastAsia="Arial" w:hAnsiTheme="minorHAnsi" w:cstheme="minorHAnsi"/>
          <w:b/>
          <w:bCs/>
          <w:sz w:val="22"/>
          <w:szCs w:val="22"/>
        </w:rPr>
        <w:t>od</w:t>
      </w:r>
      <w:r w:rsidR="00AC40AD">
        <w:rPr>
          <w:rFonts w:asciiTheme="minorHAnsi" w:eastAsia="Arial" w:hAnsiTheme="minorHAnsi" w:cstheme="minorHAnsi"/>
          <w:b/>
          <w:bCs/>
          <w:sz w:val="22"/>
          <w:szCs w:val="22"/>
        </w:rPr>
        <w:t>padového hospodářs</w:t>
      </w:r>
      <w:r w:rsidR="003A7269">
        <w:rPr>
          <w:rFonts w:asciiTheme="minorHAnsi" w:eastAsia="Arial" w:hAnsiTheme="minorHAnsi" w:cstheme="minorHAnsi"/>
          <w:b/>
          <w:bCs/>
          <w:sz w:val="22"/>
          <w:szCs w:val="22"/>
        </w:rPr>
        <w:t>t</w:t>
      </w:r>
      <w:r w:rsidR="00AC40AD">
        <w:rPr>
          <w:rFonts w:asciiTheme="minorHAnsi" w:eastAsia="Arial" w:hAnsiTheme="minorHAnsi" w:cstheme="minorHAnsi"/>
          <w:b/>
          <w:bCs/>
          <w:sz w:val="22"/>
          <w:szCs w:val="22"/>
        </w:rPr>
        <w:t>ví</w:t>
      </w:r>
      <w:r w:rsidR="00301F09">
        <w:rPr>
          <w:rFonts w:asciiTheme="minorHAnsi" w:eastAsia="Arial" w:hAnsiTheme="minorHAnsi" w:cstheme="minorHAnsi"/>
          <w:sz w:val="22"/>
          <w:szCs w:val="22"/>
        </w:rPr>
        <w:t xml:space="preserve">, </w:t>
      </w:r>
      <w:r w:rsidR="006D2E29" w:rsidRPr="00154AD8">
        <w:rPr>
          <w:rFonts w:asciiTheme="minorHAnsi" w:hAnsiTheme="minorHAnsi" w:cstheme="minorHAnsi"/>
          <w:sz w:val="22"/>
          <w:szCs w:val="22"/>
        </w:rPr>
        <w:t xml:space="preserve">vybrána jako nejvýhodnější a která je součástí dokumentace k veřejné zakázce a je uložena u </w:t>
      </w:r>
      <w:r w:rsidR="00C445AB" w:rsidRPr="00154AD8">
        <w:rPr>
          <w:rFonts w:asciiTheme="minorHAnsi" w:hAnsiTheme="minorHAnsi" w:cstheme="minorHAnsi"/>
          <w:sz w:val="22"/>
          <w:szCs w:val="22"/>
        </w:rPr>
        <w:t>o</w:t>
      </w:r>
      <w:r w:rsidR="006D2E29" w:rsidRPr="00154AD8">
        <w:rPr>
          <w:rFonts w:asciiTheme="minorHAnsi" w:hAnsiTheme="minorHAnsi" w:cstheme="minorHAnsi"/>
          <w:sz w:val="22"/>
          <w:szCs w:val="22"/>
        </w:rPr>
        <w:t>bjednatele jakožto zadavatele veřejné zakázky.</w:t>
      </w:r>
    </w:p>
    <w:p w14:paraId="3B5BB70F" w14:textId="77777777" w:rsidR="00411A8F" w:rsidRDefault="00411A8F" w:rsidP="00411A8F">
      <w:pPr>
        <w:spacing w:after="240"/>
        <w:jc w:val="both"/>
        <w:rPr>
          <w:rFonts w:asciiTheme="minorHAnsi" w:hAnsiTheme="minorHAnsi" w:cstheme="minorHAnsi"/>
          <w:sz w:val="22"/>
          <w:szCs w:val="22"/>
        </w:rPr>
      </w:pPr>
    </w:p>
    <w:p w14:paraId="488A9590" w14:textId="77777777" w:rsidR="00411A8F" w:rsidRDefault="00411A8F" w:rsidP="00411A8F">
      <w:pPr>
        <w:spacing w:after="240"/>
        <w:jc w:val="both"/>
        <w:rPr>
          <w:rFonts w:asciiTheme="minorHAnsi" w:hAnsiTheme="minorHAnsi" w:cstheme="minorHAnsi"/>
          <w:sz w:val="22"/>
          <w:szCs w:val="22"/>
        </w:rPr>
      </w:pPr>
    </w:p>
    <w:p w14:paraId="07988A5C" w14:textId="77777777" w:rsidR="00411A8F" w:rsidRPr="00154AD8" w:rsidRDefault="00411A8F" w:rsidP="00411A8F">
      <w:pPr>
        <w:spacing w:after="240"/>
        <w:jc w:val="both"/>
        <w:rPr>
          <w:rFonts w:asciiTheme="minorHAnsi" w:hAnsiTheme="minorHAnsi" w:cstheme="minorHAnsi"/>
          <w:sz w:val="22"/>
          <w:szCs w:val="22"/>
        </w:rPr>
      </w:pPr>
    </w:p>
    <w:p w14:paraId="59994416" w14:textId="77777777" w:rsidR="008306E2" w:rsidRDefault="008306E2" w:rsidP="00154AD8">
      <w:pPr>
        <w:spacing w:after="240"/>
        <w:jc w:val="center"/>
        <w:rPr>
          <w:rFonts w:asciiTheme="minorHAnsi" w:hAnsiTheme="minorHAnsi" w:cstheme="minorHAnsi"/>
          <w:b/>
          <w:bCs/>
        </w:rPr>
      </w:pPr>
    </w:p>
    <w:p w14:paraId="5BF182C0" w14:textId="6D760FD5" w:rsidR="003D5D82" w:rsidRPr="00154AD8" w:rsidRDefault="00784622"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3D5D82" w:rsidRPr="00154AD8">
        <w:rPr>
          <w:rFonts w:asciiTheme="minorHAnsi" w:hAnsiTheme="minorHAnsi" w:cstheme="minorHAnsi"/>
          <w:b/>
          <w:bCs/>
        </w:rPr>
        <w:t>I</w:t>
      </w:r>
      <w:r w:rsidR="008731EC" w:rsidRPr="00154AD8">
        <w:rPr>
          <w:rFonts w:asciiTheme="minorHAnsi" w:hAnsiTheme="minorHAnsi" w:cstheme="minorHAnsi"/>
          <w:b/>
          <w:bCs/>
        </w:rPr>
        <w:t>II.</w:t>
      </w:r>
      <w:r w:rsidR="008F5114" w:rsidRPr="00154AD8">
        <w:rPr>
          <w:rFonts w:asciiTheme="minorHAnsi" w:hAnsiTheme="minorHAnsi" w:cstheme="minorHAnsi"/>
          <w:b/>
          <w:bCs/>
        </w:rPr>
        <w:t xml:space="preserve"> </w:t>
      </w:r>
      <w:r w:rsidR="00C445AB" w:rsidRPr="00154AD8">
        <w:rPr>
          <w:rFonts w:asciiTheme="minorHAnsi" w:hAnsiTheme="minorHAnsi" w:cstheme="minorHAnsi"/>
          <w:b/>
          <w:bCs/>
        </w:rPr>
        <w:t>Dílo a jeho rozsah</w:t>
      </w:r>
    </w:p>
    <w:p w14:paraId="06268315" w14:textId="7D35BCBA" w:rsidR="005668A9" w:rsidRPr="00594B88" w:rsidRDefault="005668A9" w:rsidP="002827E6">
      <w:pPr>
        <w:pStyle w:val="Odstavecseseznamem"/>
        <w:numPr>
          <w:ilvl w:val="0"/>
          <w:numId w:val="16"/>
        </w:numPr>
        <w:ind w:left="357" w:hanging="357"/>
        <w:jc w:val="both"/>
        <w:rPr>
          <w:rFonts w:asciiTheme="minorHAnsi" w:hAnsiTheme="minorHAnsi" w:cstheme="minorHAnsi"/>
          <w:b/>
          <w:bCs/>
          <w:sz w:val="22"/>
          <w:szCs w:val="22"/>
        </w:rPr>
      </w:pPr>
      <w:r w:rsidRPr="006032CD">
        <w:rPr>
          <w:rFonts w:asciiTheme="minorHAnsi" w:hAnsiTheme="minorHAnsi" w:cstheme="minorHAnsi"/>
          <w:sz w:val="22"/>
          <w:szCs w:val="22"/>
        </w:rPr>
        <w:t xml:space="preserve">Dílo spočívá ve </w:t>
      </w:r>
      <w:r w:rsidR="006032CD" w:rsidRPr="00594B88">
        <w:rPr>
          <w:rFonts w:asciiTheme="minorHAnsi" w:hAnsiTheme="minorHAnsi" w:cstheme="minorHAnsi"/>
          <w:b/>
          <w:bCs/>
          <w:sz w:val="22"/>
          <w:szCs w:val="22"/>
        </w:rPr>
        <w:t xml:space="preserve">zpracování </w:t>
      </w:r>
      <w:r w:rsidR="00411A8F" w:rsidRPr="00594B88">
        <w:rPr>
          <w:rFonts w:asciiTheme="minorHAnsi" w:hAnsiTheme="minorHAnsi" w:cstheme="minorHAnsi"/>
          <w:b/>
          <w:bCs/>
          <w:sz w:val="22"/>
          <w:szCs w:val="22"/>
        </w:rPr>
        <w:t>pasportů</w:t>
      </w:r>
      <w:r w:rsidR="00CC2479" w:rsidRPr="006032CD">
        <w:rPr>
          <w:rStyle w:val="ZkladntextChar"/>
          <w:rFonts w:asciiTheme="minorHAnsi" w:hAnsiTheme="minorHAnsi" w:cstheme="minorHAnsi"/>
          <w:b/>
          <w:bCs/>
          <w:szCs w:val="22"/>
        </w:rPr>
        <w:t xml:space="preserve"> </w:t>
      </w:r>
      <w:r w:rsidR="003A7269">
        <w:rPr>
          <w:rStyle w:val="ZkladntextChar"/>
          <w:rFonts w:asciiTheme="minorHAnsi" w:hAnsiTheme="minorHAnsi" w:cstheme="minorHAnsi"/>
          <w:b/>
          <w:bCs/>
          <w:szCs w:val="22"/>
        </w:rPr>
        <w:t>odpadového hospodářství</w:t>
      </w:r>
      <w:r w:rsidR="00301F09">
        <w:rPr>
          <w:rFonts w:asciiTheme="minorHAnsi" w:eastAsia="Arial" w:hAnsiTheme="minorHAnsi" w:cstheme="minorHAnsi"/>
          <w:sz w:val="22"/>
          <w:szCs w:val="22"/>
        </w:rPr>
        <w:t xml:space="preserve"> pro </w:t>
      </w:r>
      <w:r w:rsidR="00AC40AD">
        <w:rPr>
          <w:rFonts w:asciiTheme="minorHAnsi" w:eastAsia="Arial" w:hAnsiTheme="minorHAnsi" w:cstheme="minorHAnsi"/>
          <w:sz w:val="22"/>
          <w:szCs w:val="22"/>
        </w:rPr>
        <w:t>11</w:t>
      </w:r>
      <w:r w:rsidR="00031F4F">
        <w:rPr>
          <w:rFonts w:asciiTheme="minorHAnsi" w:eastAsia="Arial" w:hAnsiTheme="minorHAnsi" w:cstheme="minorHAnsi"/>
          <w:sz w:val="22"/>
          <w:szCs w:val="22"/>
        </w:rPr>
        <w:t xml:space="preserve"> </w:t>
      </w:r>
      <w:r w:rsidR="00301F09">
        <w:rPr>
          <w:rFonts w:asciiTheme="minorHAnsi" w:eastAsia="Arial" w:hAnsiTheme="minorHAnsi" w:cstheme="minorHAnsi"/>
          <w:sz w:val="22"/>
          <w:szCs w:val="22"/>
        </w:rPr>
        <w:t>obc</w:t>
      </w:r>
      <w:r w:rsidR="00031F4F">
        <w:rPr>
          <w:rFonts w:asciiTheme="minorHAnsi" w:eastAsia="Arial" w:hAnsiTheme="minorHAnsi" w:cstheme="minorHAnsi"/>
          <w:sz w:val="22"/>
          <w:szCs w:val="22"/>
        </w:rPr>
        <w:t>í</w:t>
      </w:r>
      <w:r w:rsidR="00301F09">
        <w:rPr>
          <w:rFonts w:asciiTheme="minorHAnsi" w:eastAsia="Arial" w:hAnsiTheme="minorHAnsi" w:cstheme="minorHAnsi"/>
          <w:sz w:val="22"/>
          <w:szCs w:val="22"/>
        </w:rPr>
        <w:t>:</w:t>
      </w:r>
    </w:p>
    <w:p w14:paraId="66330D44" w14:textId="341D30B2" w:rsidR="00031F4F" w:rsidRDefault="009B67CB" w:rsidP="00594B88">
      <w:pPr>
        <w:pStyle w:val="Odstavecseseznamem"/>
        <w:ind w:left="357"/>
        <w:jc w:val="both"/>
        <w:rPr>
          <w:rStyle w:val="ZkladntextChar"/>
          <w:rFonts w:asciiTheme="minorHAnsi" w:hAnsiTheme="minorHAnsi" w:cstheme="minorHAnsi"/>
          <w:i/>
          <w:iCs/>
          <w:szCs w:val="22"/>
        </w:rPr>
      </w:pPr>
      <w:r w:rsidRPr="00F52EBA">
        <w:rPr>
          <w:rStyle w:val="ZkladntextChar"/>
          <w:rFonts w:asciiTheme="minorHAnsi" w:hAnsiTheme="minorHAnsi" w:cstheme="minorHAnsi"/>
          <w:i/>
          <w:iCs/>
          <w:szCs w:val="22"/>
        </w:rPr>
        <w:t>Čermná</w:t>
      </w:r>
      <w:r>
        <w:rPr>
          <w:rStyle w:val="ZkladntextChar"/>
          <w:rFonts w:asciiTheme="minorHAnsi" w:hAnsiTheme="minorHAnsi" w:cstheme="minorHAnsi"/>
          <w:i/>
          <w:iCs/>
          <w:szCs w:val="22"/>
        </w:rPr>
        <w:t>,</w:t>
      </w:r>
      <w:r w:rsidRPr="008445B0">
        <w:rPr>
          <w:rStyle w:val="ZkladntextChar"/>
          <w:rFonts w:asciiTheme="minorHAnsi" w:hAnsiTheme="minorHAnsi" w:cstheme="minorHAnsi"/>
          <w:i/>
          <w:iCs/>
          <w:szCs w:val="22"/>
        </w:rPr>
        <w:t xml:space="preserve"> </w:t>
      </w:r>
      <w:r w:rsidRPr="007F7F6E">
        <w:rPr>
          <w:rStyle w:val="ZkladntextChar"/>
          <w:rFonts w:asciiTheme="minorHAnsi" w:hAnsiTheme="minorHAnsi" w:cstheme="minorHAnsi"/>
          <w:i/>
          <w:iCs/>
          <w:szCs w:val="22"/>
        </w:rPr>
        <w:t>Dolní Branná</w:t>
      </w:r>
      <w:r>
        <w:rPr>
          <w:rStyle w:val="ZkladntextChar"/>
          <w:rFonts w:asciiTheme="minorHAnsi" w:hAnsiTheme="minorHAnsi" w:cstheme="minorHAnsi"/>
          <w:i/>
          <w:iCs/>
          <w:szCs w:val="22"/>
        </w:rPr>
        <w:t xml:space="preserve">, </w:t>
      </w:r>
      <w:r w:rsidR="005013A8">
        <w:rPr>
          <w:rStyle w:val="ZkladntextChar"/>
          <w:rFonts w:asciiTheme="minorHAnsi" w:hAnsiTheme="minorHAnsi" w:cstheme="minorHAnsi"/>
          <w:i/>
          <w:iCs/>
          <w:szCs w:val="22"/>
        </w:rPr>
        <w:t xml:space="preserve">Dolní Dvůr, </w:t>
      </w:r>
      <w:r w:rsidR="006259ED">
        <w:rPr>
          <w:rStyle w:val="ZkladntextChar"/>
          <w:rFonts w:asciiTheme="minorHAnsi" w:hAnsiTheme="minorHAnsi" w:cstheme="minorHAnsi"/>
          <w:i/>
          <w:iCs/>
          <w:szCs w:val="22"/>
        </w:rPr>
        <w:t xml:space="preserve">Dolní </w:t>
      </w:r>
      <w:r w:rsidR="00031F4F" w:rsidRPr="00594B88">
        <w:rPr>
          <w:rStyle w:val="ZkladntextChar"/>
          <w:rFonts w:asciiTheme="minorHAnsi" w:hAnsiTheme="minorHAnsi" w:cstheme="minorHAnsi"/>
          <w:i/>
          <w:iCs/>
          <w:szCs w:val="22"/>
        </w:rPr>
        <w:t xml:space="preserve">Olešnice, </w:t>
      </w:r>
      <w:r w:rsidRPr="00DF2420">
        <w:rPr>
          <w:rStyle w:val="ZkladntextChar"/>
          <w:rFonts w:asciiTheme="minorHAnsi" w:hAnsiTheme="minorHAnsi" w:cstheme="minorHAnsi"/>
          <w:i/>
          <w:iCs/>
          <w:szCs w:val="22"/>
        </w:rPr>
        <w:t>Horní</w:t>
      </w:r>
      <w:r w:rsidR="00ED128E">
        <w:rPr>
          <w:rStyle w:val="ZkladntextChar"/>
          <w:rFonts w:asciiTheme="minorHAnsi" w:hAnsiTheme="minorHAnsi" w:cstheme="minorHAnsi"/>
          <w:i/>
          <w:iCs/>
          <w:szCs w:val="22"/>
        </w:rPr>
        <w:t xml:space="preserve"> Kalná, Horní</w:t>
      </w:r>
      <w:r w:rsidR="00BF31F6">
        <w:rPr>
          <w:rStyle w:val="ZkladntextChar"/>
          <w:rFonts w:asciiTheme="minorHAnsi" w:hAnsiTheme="minorHAnsi" w:cstheme="minorHAnsi"/>
          <w:i/>
          <w:iCs/>
          <w:szCs w:val="22"/>
        </w:rPr>
        <w:t xml:space="preserve"> </w:t>
      </w:r>
      <w:proofErr w:type="spellStart"/>
      <w:r w:rsidR="00031F4F" w:rsidRPr="00594B88">
        <w:rPr>
          <w:rStyle w:val="ZkladntextChar"/>
          <w:rFonts w:asciiTheme="minorHAnsi" w:hAnsiTheme="minorHAnsi" w:cstheme="minorHAnsi"/>
          <w:i/>
          <w:iCs/>
          <w:szCs w:val="22"/>
        </w:rPr>
        <w:t>OIešnice</w:t>
      </w:r>
      <w:proofErr w:type="spellEnd"/>
      <w:r w:rsidR="00031F4F" w:rsidRPr="00594B88">
        <w:rPr>
          <w:rStyle w:val="ZkladntextChar"/>
          <w:rFonts w:asciiTheme="minorHAnsi" w:hAnsiTheme="minorHAnsi" w:cstheme="minorHAnsi"/>
          <w:i/>
          <w:iCs/>
          <w:szCs w:val="22"/>
        </w:rPr>
        <w:t>,</w:t>
      </w:r>
      <w:r w:rsidR="00ED128E">
        <w:rPr>
          <w:rStyle w:val="ZkladntextChar"/>
          <w:rFonts w:asciiTheme="minorHAnsi" w:hAnsiTheme="minorHAnsi" w:cstheme="minorHAnsi"/>
          <w:i/>
          <w:iCs/>
          <w:szCs w:val="22"/>
        </w:rPr>
        <w:t xml:space="preserve"> </w:t>
      </w:r>
      <w:r w:rsidR="005013A8">
        <w:rPr>
          <w:rStyle w:val="ZkladntextChar"/>
          <w:rFonts w:asciiTheme="minorHAnsi" w:hAnsiTheme="minorHAnsi" w:cstheme="minorHAnsi"/>
          <w:i/>
          <w:iCs/>
          <w:szCs w:val="22"/>
        </w:rPr>
        <w:t xml:space="preserve">Hostinné, </w:t>
      </w:r>
      <w:r w:rsidR="00ED128E">
        <w:rPr>
          <w:rStyle w:val="ZkladntextChar"/>
          <w:rFonts w:asciiTheme="minorHAnsi" w:hAnsiTheme="minorHAnsi" w:cstheme="minorHAnsi"/>
          <w:i/>
          <w:iCs/>
          <w:szCs w:val="22"/>
        </w:rPr>
        <w:t xml:space="preserve">Chotěvice, </w:t>
      </w:r>
      <w:r w:rsidR="00463738">
        <w:rPr>
          <w:rStyle w:val="ZkladntextChar"/>
          <w:rFonts w:asciiTheme="minorHAnsi" w:hAnsiTheme="minorHAnsi" w:cstheme="minorHAnsi"/>
          <w:i/>
          <w:iCs/>
          <w:szCs w:val="22"/>
        </w:rPr>
        <w:t>Kunčice nad Labem</w:t>
      </w:r>
      <w:r w:rsidR="005013A8">
        <w:rPr>
          <w:rStyle w:val="ZkladntextChar"/>
          <w:rFonts w:asciiTheme="minorHAnsi" w:hAnsiTheme="minorHAnsi" w:cstheme="minorHAnsi"/>
          <w:i/>
          <w:iCs/>
          <w:szCs w:val="22"/>
        </w:rPr>
        <w:t>, Lánov, Nemojov</w:t>
      </w:r>
    </w:p>
    <w:p w14:paraId="4F0BCB16" w14:textId="77777777" w:rsidR="00847D08" w:rsidRDefault="00847D08" w:rsidP="00847D08">
      <w:pPr>
        <w:ind w:left="714"/>
        <w:jc w:val="both"/>
        <w:rPr>
          <w:rStyle w:val="ZkladntextChar"/>
          <w:rFonts w:asciiTheme="minorHAnsi" w:hAnsiTheme="minorHAnsi" w:cstheme="minorHAnsi"/>
          <w:b/>
          <w:bCs/>
          <w:szCs w:val="22"/>
        </w:rPr>
      </w:pPr>
    </w:p>
    <w:p w14:paraId="0466C5CC" w14:textId="21A3B8DC" w:rsidR="00BF1A14" w:rsidRDefault="006032CD" w:rsidP="002827E6">
      <w:pPr>
        <w:pStyle w:val="Odstavecseseznamem"/>
        <w:numPr>
          <w:ilvl w:val="0"/>
          <w:numId w:val="16"/>
        </w:numPr>
        <w:ind w:left="357" w:hanging="357"/>
        <w:jc w:val="both"/>
        <w:rPr>
          <w:rFonts w:asciiTheme="minorHAnsi" w:hAnsiTheme="minorHAnsi" w:cstheme="minorHAnsi"/>
          <w:sz w:val="22"/>
          <w:szCs w:val="22"/>
        </w:rPr>
      </w:pPr>
      <w:r w:rsidRPr="00BF1A14">
        <w:rPr>
          <w:rFonts w:asciiTheme="minorHAnsi" w:hAnsiTheme="minorHAnsi" w:cstheme="minorHAnsi"/>
          <w:sz w:val="22"/>
          <w:szCs w:val="22"/>
        </w:rPr>
        <w:t>Minimální rozsah a struktura d</w:t>
      </w:r>
      <w:r w:rsidR="009E62EA" w:rsidRPr="00BF1A14">
        <w:rPr>
          <w:rFonts w:asciiTheme="minorHAnsi" w:hAnsiTheme="minorHAnsi" w:cstheme="minorHAnsi"/>
          <w:sz w:val="22"/>
          <w:szCs w:val="22"/>
        </w:rPr>
        <w:t>íl</w:t>
      </w:r>
      <w:r w:rsidRPr="00BF1A14">
        <w:rPr>
          <w:rFonts w:asciiTheme="minorHAnsi" w:hAnsiTheme="minorHAnsi" w:cstheme="minorHAnsi"/>
          <w:sz w:val="22"/>
          <w:szCs w:val="22"/>
        </w:rPr>
        <w:t>a</w:t>
      </w:r>
      <w:r w:rsidR="009E62EA" w:rsidRPr="00BF1A14">
        <w:rPr>
          <w:rFonts w:asciiTheme="minorHAnsi" w:hAnsiTheme="minorHAnsi" w:cstheme="minorHAnsi"/>
          <w:sz w:val="22"/>
          <w:szCs w:val="22"/>
        </w:rPr>
        <w:t xml:space="preserve"> uvedené</w:t>
      </w:r>
      <w:r w:rsidR="00BF1A14" w:rsidRPr="00BF1A14">
        <w:rPr>
          <w:rFonts w:asciiTheme="minorHAnsi" w:hAnsiTheme="minorHAnsi" w:cstheme="minorHAnsi"/>
          <w:sz w:val="22"/>
          <w:szCs w:val="22"/>
        </w:rPr>
        <w:t xml:space="preserve">ho </w:t>
      </w:r>
      <w:r w:rsidR="009E62EA" w:rsidRPr="00BF1A14">
        <w:rPr>
          <w:rFonts w:asciiTheme="minorHAnsi" w:hAnsiTheme="minorHAnsi" w:cstheme="minorHAnsi"/>
          <w:sz w:val="22"/>
          <w:szCs w:val="22"/>
        </w:rPr>
        <w:t>v odstavci 1</w:t>
      </w:r>
      <w:r w:rsidR="00BF1A14" w:rsidRPr="00BF1A14">
        <w:rPr>
          <w:rFonts w:asciiTheme="minorHAnsi" w:hAnsiTheme="minorHAnsi" w:cstheme="minorHAnsi"/>
          <w:sz w:val="22"/>
          <w:szCs w:val="22"/>
        </w:rPr>
        <w:t xml:space="preserve"> je specifikováno v </w:t>
      </w:r>
      <w:r w:rsidR="00BF1A14" w:rsidRPr="00594B88">
        <w:rPr>
          <w:rFonts w:asciiTheme="minorHAnsi" w:hAnsiTheme="minorHAnsi" w:cstheme="minorHAnsi"/>
          <w:b/>
          <w:bCs/>
          <w:sz w:val="22"/>
          <w:szCs w:val="22"/>
        </w:rPr>
        <w:t xml:space="preserve">příloze </w:t>
      </w:r>
      <w:proofErr w:type="gramStart"/>
      <w:r w:rsidR="00BF1A14" w:rsidRPr="00594B88">
        <w:rPr>
          <w:rFonts w:asciiTheme="minorHAnsi" w:hAnsiTheme="minorHAnsi" w:cstheme="minorHAnsi"/>
          <w:b/>
          <w:bCs/>
          <w:sz w:val="22"/>
          <w:szCs w:val="22"/>
        </w:rPr>
        <w:t xml:space="preserve">č. 2 </w:t>
      </w:r>
      <w:r w:rsidR="00AA376A" w:rsidRPr="00594B88">
        <w:rPr>
          <w:rFonts w:asciiTheme="minorHAnsi" w:hAnsiTheme="minorHAnsi" w:cstheme="minorHAnsi"/>
          <w:b/>
          <w:bCs/>
          <w:sz w:val="22"/>
          <w:szCs w:val="22"/>
        </w:rPr>
        <w:t>Technická</w:t>
      </w:r>
      <w:proofErr w:type="gramEnd"/>
      <w:r w:rsidR="00AA376A" w:rsidRPr="00594B88">
        <w:rPr>
          <w:rFonts w:asciiTheme="minorHAnsi" w:hAnsiTheme="minorHAnsi" w:cstheme="minorHAnsi"/>
          <w:b/>
          <w:bCs/>
          <w:sz w:val="22"/>
          <w:szCs w:val="22"/>
        </w:rPr>
        <w:t xml:space="preserve"> specifikace předmětu zakázky – pasport </w:t>
      </w:r>
      <w:r w:rsidR="00ED128E">
        <w:rPr>
          <w:rFonts w:asciiTheme="minorHAnsi" w:hAnsiTheme="minorHAnsi" w:cstheme="minorHAnsi"/>
          <w:b/>
          <w:bCs/>
          <w:sz w:val="22"/>
          <w:szCs w:val="22"/>
        </w:rPr>
        <w:t>od</w:t>
      </w:r>
      <w:r w:rsidR="00AC40AD">
        <w:rPr>
          <w:rFonts w:asciiTheme="minorHAnsi" w:hAnsiTheme="minorHAnsi" w:cstheme="minorHAnsi"/>
          <w:b/>
          <w:bCs/>
          <w:sz w:val="22"/>
          <w:szCs w:val="22"/>
        </w:rPr>
        <w:t>padového</w:t>
      </w:r>
      <w:r w:rsidR="00ED128E">
        <w:rPr>
          <w:rFonts w:asciiTheme="minorHAnsi" w:hAnsiTheme="minorHAnsi" w:cstheme="minorHAnsi"/>
          <w:b/>
          <w:bCs/>
          <w:sz w:val="22"/>
          <w:szCs w:val="22"/>
        </w:rPr>
        <w:t xml:space="preserve"> </w:t>
      </w:r>
      <w:r w:rsidR="00AC40AD">
        <w:rPr>
          <w:rFonts w:asciiTheme="minorHAnsi" w:hAnsiTheme="minorHAnsi" w:cstheme="minorHAnsi"/>
          <w:b/>
          <w:bCs/>
          <w:sz w:val="22"/>
          <w:szCs w:val="22"/>
        </w:rPr>
        <w:t>hospodářství</w:t>
      </w:r>
      <w:r w:rsidR="00BF31F6">
        <w:rPr>
          <w:rFonts w:asciiTheme="minorHAnsi" w:hAnsiTheme="minorHAnsi" w:cstheme="minorHAnsi"/>
          <w:b/>
          <w:bCs/>
          <w:sz w:val="22"/>
          <w:szCs w:val="22"/>
        </w:rPr>
        <w:t>,</w:t>
      </w:r>
      <w:r w:rsidR="00BF1A14">
        <w:rPr>
          <w:rFonts w:asciiTheme="minorHAnsi" w:hAnsiTheme="minorHAnsi" w:cstheme="minorHAnsi"/>
          <w:sz w:val="22"/>
          <w:szCs w:val="22"/>
        </w:rPr>
        <w:t xml:space="preserve"> která je nedílnou součástí této smlouvy.</w:t>
      </w:r>
    </w:p>
    <w:p w14:paraId="2ADACDA3" w14:textId="77777777" w:rsidR="00FE4FE3" w:rsidRDefault="00FE4FE3" w:rsidP="00B50377">
      <w:pPr>
        <w:jc w:val="center"/>
        <w:rPr>
          <w:rFonts w:asciiTheme="minorHAnsi" w:hAnsiTheme="minorHAnsi" w:cstheme="minorHAnsi"/>
          <w:b/>
          <w:bCs/>
        </w:rPr>
      </w:pPr>
    </w:p>
    <w:p w14:paraId="40C88A71" w14:textId="3C385D54" w:rsidR="008731EC" w:rsidRPr="00154AD8" w:rsidRDefault="008F5114" w:rsidP="00B50377">
      <w:pPr>
        <w:jc w:val="center"/>
        <w:rPr>
          <w:rFonts w:asciiTheme="minorHAnsi" w:hAnsiTheme="minorHAnsi" w:cstheme="minorHAnsi"/>
          <w:b/>
          <w:bCs/>
        </w:rPr>
      </w:pPr>
      <w:r w:rsidRPr="00154AD8">
        <w:rPr>
          <w:rFonts w:asciiTheme="minorHAnsi" w:hAnsiTheme="minorHAnsi" w:cstheme="minorHAnsi"/>
          <w:b/>
          <w:bCs/>
        </w:rPr>
        <w:t>Čl. IV. Doba plnění</w:t>
      </w:r>
    </w:p>
    <w:p w14:paraId="3F6D9691" w14:textId="77777777" w:rsidR="008F5114" w:rsidRPr="00154AD8" w:rsidRDefault="008F5114" w:rsidP="003F6A80">
      <w:pPr>
        <w:jc w:val="both"/>
        <w:rPr>
          <w:rFonts w:asciiTheme="minorHAnsi" w:hAnsiTheme="minorHAnsi" w:cstheme="minorHAnsi"/>
        </w:rPr>
      </w:pPr>
    </w:p>
    <w:p w14:paraId="4F506597" w14:textId="4735F868" w:rsidR="00BD68E1" w:rsidRPr="004551F1" w:rsidRDefault="00384DE0" w:rsidP="002827E6">
      <w:pPr>
        <w:numPr>
          <w:ilvl w:val="0"/>
          <w:numId w:val="15"/>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se </w:t>
      </w:r>
      <w:r w:rsidRPr="003C3941">
        <w:rPr>
          <w:rFonts w:asciiTheme="minorHAnsi" w:hAnsiTheme="minorHAnsi" w:cstheme="minorHAnsi"/>
          <w:b/>
          <w:bCs/>
          <w:sz w:val="22"/>
          <w:szCs w:val="22"/>
        </w:rPr>
        <w:t>zavazuje provést kompletní dílo</w:t>
      </w:r>
      <w:r w:rsidRPr="00154AD8">
        <w:rPr>
          <w:rFonts w:asciiTheme="minorHAnsi" w:hAnsiTheme="minorHAnsi" w:cstheme="minorHAnsi"/>
          <w:sz w:val="22"/>
          <w:szCs w:val="22"/>
        </w:rPr>
        <w:t xml:space="preserve">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souladu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podmínkami této smlouvy </w:t>
      </w:r>
      <w:r w:rsidRPr="003C3941">
        <w:rPr>
          <w:rFonts w:asciiTheme="minorHAnsi" w:hAnsiTheme="minorHAnsi" w:cstheme="minorHAnsi"/>
          <w:b/>
          <w:bCs/>
          <w:sz w:val="22"/>
          <w:szCs w:val="22"/>
        </w:rPr>
        <w:t xml:space="preserve">v dílčích </w:t>
      </w:r>
      <w:r w:rsidRPr="004551F1">
        <w:rPr>
          <w:rFonts w:asciiTheme="minorHAnsi" w:hAnsiTheme="minorHAnsi" w:cstheme="minorHAnsi"/>
          <w:b/>
          <w:bCs/>
          <w:sz w:val="22"/>
          <w:szCs w:val="22"/>
        </w:rPr>
        <w:t>termínech podle harmonogramu,</w:t>
      </w:r>
      <w:r w:rsidRPr="004551F1">
        <w:rPr>
          <w:rFonts w:asciiTheme="minorHAnsi" w:hAnsiTheme="minorHAnsi" w:cstheme="minorHAnsi"/>
          <w:sz w:val="22"/>
          <w:szCs w:val="22"/>
        </w:rPr>
        <w:t xml:space="preserve"> který je jako </w:t>
      </w:r>
      <w:r w:rsidRPr="004551F1">
        <w:rPr>
          <w:rFonts w:asciiTheme="minorHAnsi" w:hAnsiTheme="minorHAnsi" w:cstheme="minorHAnsi"/>
          <w:b/>
          <w:bCs/>
          <w:sz w:val="22"/>
          <w:szCs w:val="22"/>
        </w:rPr>
        <w:t xml:space="preserve">příloha č. 1 </w:t>
      </w:r>
      <w:r w:rsidRPr="004551F1">
        <w:rPr>
          <w:rFonts w:asciiTheme="minorHAnsi" w:hAnsiTheme="minorHAnsi" w:cstheme="minorHAnsi"/>
          <w:sz w:val="22"/>
          <w:szCs w:val="22"/>
        </w:rPr>
        <w:t>nedílnou součástí této smlouvy, a</w:t>
      </w:r>
      <w:r w:rsidR="00C93BBD" w:rsidRPr="004551F1">
        <w:rPr>
          <w:rFonts w:asciiTheme="minorHAnsi" w:hAnsiTheme="minorHAnsi" w:cstheme="minorHAnsi"/>
          <w:sz w:val="22"/>
          <w:szCs w:val="22"/>
        </w:rPr>
        <w:t> </w:t>
      </w:r>
      <w:r w:rsidRPr="004551F1">
        <w:rPr>
          <w:rFonts w:asciiTheme="minorHAnsi" w:hAnsiTheme="minorHAnsi" w:cstheme="minorHAnsi"/>
          <w:sz w:val="22"/>
          <w:szCs w:val="22"/>
        </w:rPr>
        <w:t xml:space="preserve">odevzdat je po řádném a úplném dokončení objednateli </w:t>
      </w:r>
      <w:r w:rsidR="00DA348B" w:rsidRPr="004551F1">
        <w:rPr>
          <w:rFonts w:asciiTheme="minorHAnsi" w:hAnsiTheme="minorHAnsi" w:cstheme="minorHAnsi"/>
          <w:b/>
          <w:bCs/>
          <w:sz w:val="22"/>
          <w:szCs w:val="22"/>
        </w:rPr>
        <w:t>nejpozději</w:t>
      </w:r>
      <w:r w:rsidR="00AE34A8" w:rsidRPr="004551F1">
        <w:rPr>
          <w:rFonts w:asciiTheme="minorHAnsi" w:hAnsiTheme="minorHAnsi" w:cstheme="minorHAnsi"/>
          <w:b/>
          <w:bCs/>
          <w:sz w:val="22"/>
          <w:szCs w:val="22"/>
        </w:rPr>
        <w:t xml:space="preserve"> </w:t>
      </w:r>
      <w:r w:rsidR="00AD5FC8" w:rsidRPr="004551F1">
        <w:rPr>
          <w:rFonts w:asciiTheme="minorHAnsi" w:hAnsiTheme="minorHAnsi" w:cstheme="minorHAnsi"/>
          <w:b/>
          <w:bCs/>
          <w:sz w:val="22"/>
          <w:szCs w:val="22"/>
        </w:rPr>
        <w:t>do</w:t>
      </w:r>
      <w:r w:rsidR="00AD5FC8" w:rsidRPr="004551F1">
        <w:rPr>
          <w:rFonts w:asciiTheme="minorHAnsi" w:hAnsiTheme="minorHAnsi" w:cstheme="minorHAnsi"/>
          <w:sz w:val="22"/>
          <w:szCs w:val="22"/>
        </w:rPr>
        <w:t xml:space="preserve"> </w:t>
      </w:r>
      <w:r w:rsidR="00AD5FC8" w:rsidRPr="004551F1">
        <w:rPr>
          <w:rFonts w:asciiTheme="minorHAnsi" w:hAnsiTheme="minorHAnsi" w:cstheme="minorHAnsi"/>
          <w:b/>
          <w:bCs/>
          <w:sz w:val="22"/>
          <w:szCs w:val="22"/>
        </w:rPr>
        <w:t>3</w:t>
      </w:r>
      <w:r w:rsidR="00847D08" w:rsidRPr="004551F1">
        <w:rPr>
          <w:rFonts w:asciiTheme="minorHAnsi" w:hAnsiTheme="minorHAnsi" w:cstheme="minorHAnsi"/>
          <w:b/>
          <w:bCs/>
          <w:sz w:val="22"/>
          <w:szCs w:val="22"/>
        </w:rPr>
        <w:t>1</w:t>
      </w:r>
      <w:r w:rsidR="00AD5FC8" w:rsidRPr="004551F1">
        <w:rPr>
          <w:rFonts w:asciiTheme="minorHAnsi" w:hAnsiTheme="minorHAnsi" w:cstheme="minorHAnsi"/>
          <w:b/>
          <w:bCs/>
          <w:sz w:val="22"/>
          <w:szCs w:val="22"/>
        </w:rPr>
        <w:t>.</w:t>
      </w:r>
      <w:r w:rsidR="00D64AC3" w:rsidRPr="004551F1">
        <w:rPr>
          <w:rFonts w:asciiTheme="minorHAnsi" w:hAnsiTheme="minorHAnsi" w:cstheme="minorHAnsi"/>
          <w:b/>
          <w:bCs/>
          <w:sz w:val="22"/>
          <w:szCs w:val="22"/>
        </w:rPr>
        <w:t xml:space="preserve"> </w:t>
      </w:r>
      <w:r w:rsidR="00593FAC" w:rsidRPr="004551F1">
        <w:rPr>
          <w:rFonts w:asciiTheme="minorHAnsi" w:hAnsiTheme="minorHAnsi" w:cstheme="minorHAnsi"/>
          <w:b/>
          <w:bCs/>
          <w:sz w:val="22"/>
          <w:szCs w:val="22"/>
        </w:rPr>
        <w:t>0</w:t>
      </w:r>
      <w:r w:rsidR="00AD5FC8" w:rsidRPr="004551F1">
        <w:rPr>
          <w:rFonts w:asciiTheme="minorHAnsi" w:hAnsiTheme="minorHAnsi" w:cstheme="minorHAnsi"/>
          <w:b/>
          <w:bCs/>
          <w:sz w:val="22"/>
          <w:szCs w:val="22"/>
        </w:rPr>
        <w:t>1.</w:t>
      </w:r>
      <w:r w:rsidR="00D64AC3" w:rsidRPr="004551F1">
        <w:rPr>
          <w:rFonts w:asciiTheme="minorHAnsi" w:hAnsiTheme="minorHAnsi" w:cstheme="minorHAnsi"/>
          <w:b/>
          <w:bCs/>
          <w:sz w:val="22"/>
          <w:szCs w:val="22"/>
        </w:rPr>
        <w:t xml:space="preserve"> </w:t>
      </w:r>
      <w:r w:rsidR="00AD5FC8" w:rsidRPr="004551F1">
        <w:rPr>
          <w:rFonts w:asciiTheme="minorHAnsi" w:hAnsiTheme="minorHAnsi" w:cstheme="minorHAnsi"/>
          <w:b/>
          <w:bCs/>
          <w:sz w:val="22"/>
          <w:szCs w:val="22"/>
        </w:rPr>
        <w:t>20</w:t>
      </w:r>
      <w:r w:rsidR="00593FAC" w:rsidRPr="004551F1">
        <w:rPr>
          <w:rFonts w:asciiTheme="minorHAnsi" w:hAnsiTheme="minorHAnsi" w:cstheme="minorHAnsi"/>
          <w:b/>
          <w:bCs/>
          <w:sz w:val="22"/>
          <w:szCs w:val="22"/>
        </w:rPr>
        <w:t>2</w:t>
      </w:r>
      <w:r w:rsidR="00AD5FC8" w:rsidRPr="004551F1">
        <w:rPr>
          <w:rFonts w:asciiTheme="minorHAnsi" w:hAnsiTheme="minorHAnsi" w:cstheme="minorHAnsi"/>
          <w:b/>
          <w:bCs/>
          <w:sz w:val="22"/>
          <w:szCs w:val="22"/>
        </w:rPr>
        <w:t>2</w:t>
      </w:r>
      <w:r w:rsidR="00AD5FC8" w:rsidRPr="004551F1">
        <w:rPr>
          <w:rFonts w:asciiTheme="minorHAnsi" w:hAnsiTheme="minorHAnsi" w:cstheme="minorHAnsi"/>
          <w:sz w:val="22"/>
          <w:szCs w:val="22"/>
        </w:rPr>
        <w:t>.</w:t>
      </w:r>
    </w:p>
    <w:p w14:paraId="78016665" w14:textId="27D5D767" w:rsidR="00914785" w:rsidRPr="00154AD8" w:rsidRDefault="0050099F" w:rsidP="002827E6">
      <w:pPr>
        <w:numPr>
          <w:ilvl w:val="0"/>
          <w:numId w:val="15"/>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Dílo se považuje za splněné, pokud je zhotovené celé a předáno a převzato jako způsobilé k jeho řádnému užívání podle účelu</w:t>
      </w:r>
      <w:r w:rsidR="00914785" w:rsidRPr="00154AD8">
        <w:rPr>
          <w:rFonts w:asciiTheme="minorHAnsi" w:hAnsiTheme="minorHAnsi" w:cstheme="minorHAnsi"/>
          <w:sz w:val="22"/>
          <w:szCs w:val="22"/>
        </w:rPr>
        <w:t xml:space="preserve"> vyplývajícího z této </w:t>
      </w:r>
      <w:r w:rsidR="00AE153C" w:rsidRPr="00154AD8">
        <w:rPr>
          <w:rFonts w:asciiTheme="minorHAnsi" w:hAnsiTheme="minorHAnsi" w:cstheme="minorHAnsi"/>
          <w:sz w:val="22"/>
          <w:szCs w:val="22"/>
        </w:rPr>
        <w:t>smlouvy</w:t>
      </w:r>
      <w:r w:rsidR="00914785" w:rsidRPr="00154AD8">
        <w:rPr>
          <w:rFonts w:asciiTheme="minorHAnsi" w:hAnsiTheme="minorHAnsi" w:cstheme="minorHAnsi"/>
          <w:sz w:val="22"/>
          <w:szCs w:val="22"/>
        </w:rPr>
        <w:t>.</w:t>
      </w:r>
    </w:p>
    <w:p w14:paraId="3D780D29" w14:textId="34E59FE5" w:rsidR="00914785" w:rsidRPr="00154AD8" w:rsidRDefault="00914785" w:rsidP="002827E6">
      <w:pPr>
        <w:numPr>
          <w:ilvl w:val="0"/>
          <w:numId w:val="15"/>
        </w:numPr>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není v</w:t>
      </w:r>
      <w:r w:rsidR="00E828C9" w:rsidRPr="00154AD8">
        <w:rPr>
          <w:rFonts w:asciiTheme="minorHAnsi" w:hAnsiTheme="minorHAnsi" w:cstheme="minorHAnsi"/>
          <w:sz w:val="22"/>
          <w:szCs w:val="22"/>
        </w:rPr>
        <w:t> </w:t>
      </w:r>
      <w:r w:rsidRPr="00154AD8">
        <w:rPr>
          <w:rFonts w:asciiTheme="minorHAnsi" w:hAnsiTheme="minorHAnsi" w:cstheme="minorHAnsi"/>
          <w:sz w:val="22"/>
          <w:szCs w:val="22"/>
        </w:rPr>
        <w:t>prodlení s provedením díla oproti harmonogramu</w:t>
      </w:r>
      <w:r w:rsidR="00E828C9" w:rsidRPr="00154AD8">
        <w:rPr>
          <w:rFonts w:asciiTheme="minorHAnsi" w:hAnsiTheme="minorHAnsi" w:cstheme="minorHAnsi"/>
          <w:sz w:val="22"/>
          <w:szCs w:val="22"/>
        </w:rPr>
        <w:t xml:space="preserve"> obsaženému v příloze č. 1 k </w:t>
      </w:r>
      <w:r w:rsidRPr="00154AD8">
        <w:rPr>
          <w:rFonts w:asciiTheme="minorHAnsi" w:hAnsiTheme="minorHAnsi" w:cstheme="minorHAnsi"/>
          <w:sz w:val="22"/>
          <w:szCs w:val="22"/>
        </w:rPr>
        <w:t>této smlouv</w:t>
      </w:r>
      <w:r w:rsidR="00E828C9" w:rsidRPr="00154AD8">
        <w:rPr>
          <w:rFonts w:asciiTheme="minorHAnsi" w:hAnsiTheme="minorHAnsi" w:cstheme="minorHAnsi"/>
          <w:sz w:val="22"/>
          <w:szCs w:val="22"/>
        </w:rPr>
        <w:t>ě</w:t>
      </w:r>
      <w:r w:rsidRPr="00154AD8">
        <w:rPr>
          <w:rFonts w:asciiTheme="minorHAnsi" w:hAnsiTheme="minorHAnsi" w:cstheme="minorHAnsi"/>
          <w:sz w:val="22"/>
          <w:szCs w:val="22"/>
        </w:rPr>
        <w:t xml:space="preserve">, pokud objednatel nesplní svůj závazek </w:t>
      </w:r>
      <w:r w:rsidR="00AE153C" w:rsidRPr="00154AD8">
        <w:rPr>
          <w:rFonts w:asciiTheme="minorHAnsi" w:hAnsiTheme="minorHAnsi" w:cstheme="minorHAnsi"/>
          <w:sz w:val="22"/>
          <w:szCs w:val="22"/>
        </w:rPr>
        <w:t>uvedený</w:t>
      </w:r>
      <w:r w:rsidRPr="00154AD8">
        <w:rPr>
          <w:rFonts w:asciiTheme="minorHAnsi" w:hAnsiTheme="minorHAnsi" w:cstheme="minorHAnsi"/>
          <w:sz w:val="22"/>
          <w:szCs w:val="22"/>
        </w:rPr>
        <w:t xml:space="preserve"> v čl. V odst. 3 a</w:t>
      </w:r>
      <w:r w:rsidR="00E828C9" w:rsidRPr="00154AD8">
        <w:rPr>
          <w:rFonts w:asciiTheme="minorHAnsi" w:hAnsiTheme="minorHAnsi" w:cstheme="minorHAnsi"/>
          <w:sz w:val="22"/>
          <w:szCs w:val="22"/>
        </w:rPr>
        <w:t> </w:t>
      </w:r>
      <w:r w:rsidRPr="00154AD8">
        <w:rPr>
          <w:rFonts w:asciiTheme="minorHAnsi" w:hAnsiTheme="minorHAnsi" w:cstheme="minorHAnsi"/>
          <w:sz w:val="22"/>
          <w:szCs w:val="22"/>
        </w:rPr>
        <w:t>zhotovitel z tohoto důvodu nemůže v provádění díla pokračovat; povinnost zhotovitele dokončit celé dílo v termínu uvedeném v odstavci 1 tím však není dotčena.</w:t>
      </w:r>
    </w:p>
    <w:p w14:paraId="7C042FD2" w14:textId="77777777" w:rsidR="00847D08" w:rsidRDefault="00847D08" w:rsidP="00154AD8">
      <w:pPr>
        <w:spacing w:after="240"/>
        <w:jc w:val="center"/>
        <w:rPr>
          <w:rFonts w:asciiTheme="minorHAnsi" w:hAnsiTheme="minorHAnsi" w:cstheme="minorHAnsi"/>
          <w:b/>
          <w:bCs/>
        </w:rPr>
      </w:pPr>
    </w:p>
    <w:p w14:paraId="76256C17" w14:textId="08DF5D1F" w:rsidR="00BD68E1" w:rsidRPr="00154AD8" w:rsidRDefault="00585068"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V. Provádění díla</w:t>
      </w:r>
    </w:p>
    <w:p w14:paraId="41C58F02" w14:textId="446FDBE8" w:rsidR="00E93FB5" w:rsidRDefault="008731EC" w:rsidP="002827E6">
      <w:pPr>
        <w:numPr>
          <w:ilvl w:val="0"/>
          <w:numId w:val="3"/>
        </w:numPr>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bude při provádění díla postupovat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odbornou péčí. Dílo</w:t>
      </w:r>
      <w:r w:rsidR="00E93FB5" w:rsidRPr="00154AD8">
        <w:rPr>
          <w:rFonts w:asciiTheme="minorHAnsi" w:hAnsiTheme="minorHAnsi" w:cstheme="minorHAnsi"/>
          <w:sz w:val="22"/>
          <w:szCs w:val="22"/>
        </w:rPr>
        <w:t xml:space="preserve">, k jehož provedení </w:t>
      </w:r>
      <w:r w:rsidR="00FA739F">
        <w:rPr>
          <w:rFonts w:asciiTheme="minorHAnsi" w:hAnsiTheme="minorHAnsi" w:cstheme="minorHAnsi"/>
          <w:sz w:val="22"/>
          <w:szCs w:val="22"/>
        </w:rPr>
        <w:br/>
      </w:r>
      <w:r w:rsidR="00E93FB5" w:rsidRPr="00154AD8">
        <w:rPr>
          <w:rFonts w:asciiTheme="minorHAnsi" w:hAnsiTheme="minorHAnsi" w:cstheme="minorHAnsi"/>
          <w:sz w:val="22"/>
          <w:szCs w:val="22"/>
        </w:rPr>
        <w:t>se zhotovitel touto smlouvou zavázal</w:t>
      </w:r>
      <w:r w:rsidRPr="00154AD8">
        <w:rPr>
          <w:rFonts w:asciiTheme="minorHAnsi" w:hAnsiTheme="minorHAnsi" w:cstheme="minorHAnsi"/>
          <w:sz w:val="22"/>
          <w:szCs w:val="22"/>
        </w:rPr>
        <w:t>, zhotovitel dodá a provede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takovém rozsahu a jakosti, </w:t>
      </w:r>
      <w:r w:rsidR="00FA739F">
        <w:rPr>
          <w:rFonts w:asciiTheme="minorHAnsi" w:hAnsiTheme="minorHAnsi" w:cstheme="minorHAnsi"/>
          <w:sz w:val="22"/>
          <w:szCs w:val="22"/>
        </w:rPr>
        <w:br/>
      </w:r>
      <w:r w:rsidRPr="00154AD8">
        <w:rPr>
          <w:rFonts w:asciiTheme="minorHAnsi" w:hAnsiTheme="minorHAnsi" w:cstheme="minorHAnsi"/>
          <w:sz w:val="22"/>
          <w:szCs w:val="22"/>
        </w:rPr>
        <w:t>aby výsledkem bylo kompletní dílo odpovídající podmínkám stanoveným touto smlouvou a účelu použití.</w:t>
      </w:r>
    </w:p>
    <w:p w14:paraId="12542A80" w14:textId="77777777" w:rsidR="0093129A" w:rsidRPr="00154AD8" w:rsidRDefault="0093129A" w:rsidP="0093129A">
      <w:pPr>
        <w:ind w:left="357"/>
        <w:jc w:val="both"/>
        <w:rPr>
          <w:rFonts w:asciiTheme="minorHAnsi" w:hAnsiTheme="minorHAnsi" w:cstheme="minorHAnsi"/>
          <w:sz w:val="22"/>
          <w:szCs w:val="22"/>
        </w:rPr>
      </w:pPr>
    </w:p>
    <w:p w14:paraId="5AA939A2" w14:textId="1EF70081" w:rsidR="00E93FB5" w:rsidRPr="00154AD8" w:rsidRDefault="008731EC" w:rsidP="002827E6">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je povinen dílo provést ve sjednané době a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souladu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dalšími podmínkami stanovenými touto smlouvou. Zhotovitel se zavazuje zajistit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rámci provádění díla úplné a včasné provedení všech prací nutných pro řádné dokončení díla bez vad</w:t>
      </w:r>
      <w:r w:rsidR="00E93FB5" w:rsidRPr="00154AD8">
        <w:rPr>
          <w:rFonts w:asciiTheme="minorHAnsi" w:hAnsiTheme="minorHAnsi" w:cstheme="minorHAnsi"/>
          <w:sz w:val="22"/>
          <w:szCs w:val="22"/>
        </w:rPr>
        <w:t>, jakož i</w:t>
      </w:r>
      <w:r w:rsidRPr="00154AD8">
        <w:rPr>
          <w:rFonts w:asciiTheme="minorHAnsi" w:hAnsiTheme="minorHAnsi" w:cstheme="minorHAnsi"/>
          <w:sz w:val="22"/>
          <w:szCs w:val="22"/>
        </w:rPr>
        <w:t xml:space="preserve"> další plnění, jejichž provedení je pro řádné a včasné dokončení díla nezbytné.</w:t>
      </w:r>
    </w:p>
    <w:p w14:paraId="04DB09B1" w14:textId="503EBA6A" w:rsidR="00BF137A" w:rsidRPr="00154AD8" w:rsidRDefault="00BF137A" w:rsidP="002827E6">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Objednatel se zavazuje, že během provádění díla poskytne zhotoviteli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potřebném rozsahu spolupůsobení spočívající zejména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předání doplňujících podkladů a stanovisek objednatele, jejichž potřeba vznikne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průběhu plnění této smlouvy. Toto své spolupůsobení poskytne objednatel zhotoviteli nejdéle do 5 pracovních dnů od vyžádání, nedohodnou-li se smluvní strany jinak.</w:t>
      </w:r>
    </w:p>
    <w:p w14:paraId="7B14F6E3" w14:textId="7C8797BA" w:rsidR="00E541FF" w:rsidRDefault="008731EC" w:rsidP="002827E6">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je povinen při </w:t>
      </w:r>
      <w:r w:rsidR="00E93FB5" w:rsidRPr="00154AD8">
        <w:rPr>
          <w:rFonts w:asciiTheme="minorHAnsi" w:hAnsiTheme="minorHAnsi" w:cstheme="minorHAnsi"/>
          <w:sz w:val="22"/>
          <w:szCs w:val="22"/>
        </w:rPr>
        <w:t>provádění</w:t>
      </w:r>
      <w:r w:rsidRPr="00154AD8">
        <w:rPr>
          <w:rFonts w:asciiTheme="minorHAnsi" w:hAnsiTheme="minorHAnsi" w:cstheme="minorHAnsi"/>
          <w:sz w:val="22"/>
          <w:szCs w:val="22"/>
        </w:rPr>
        <w:t xml:space="preserve"> díla dodržovat veškeré </w:t>
      </w:r>
      <w:r w:rsidR="00E93FB5" w:rsidRPr="00154AD8">
        <w:rPr>
          <w:rFonts w:asciiTheme="minorHAnsi" w:hAnsiTheme="minorHAnsi" w:cstheme="minorHAnsi"/>
          <w:sz w:val="22"/>
          <w:szCs w:val="22"/>
        </w:rPr>
        <w:t xml:space="preserve">právní </w:t>
      </w:r>
      <w:r w:rsidRPr="00154AD8">
        <w:rPr>
          <w:rFonts w:asciiTheme="minorHAnsi" w:hAnsiTheme="minorHAnsi" w:cstheme="minorHAnsi"/>
          <w:sz w:val="22"/>
          <w:szCs w:val="22"/>
        </w:rPr>
        <w:t xml:space="preserve">předpisy, </w:t>
      </w:r>
      <w:r w:rsidR="00E93FB5" w:rsidRPr="00154AD8">
        <w:rPr>
          <w:rFonts w:asciiTheme="minorHAnsi" w:hAnsiTheme="minorHAnsi" w:cstheme="minorHAnsi"/>
          <w:sz w:val="22"/>
          <w:szCs w:val="22"/>
        </w:rPr>
        <w:t xml:space="preserve">technické normy </w:t>
      </w:r>
      <w:r w:rsidR="00FA739F">
        <w:rPr>
          <w:rFonts w:asciiTheme="minorHAnsi" w:hAnsiTheme="minorHAnsi" w:cstheme="minorHAnsi"/>
          <w:sz w:val="22"/>
          <w:szCs w:val="22"/>
        </w:rPr>
        <w:br/>
      </w:r>
      <w:r w:rsidR="00E93FB5" w:rsidRPr="00154AD8">
        <w:rPr>
          <w:rFonts w:asciiTheme="minorHAnsi" w:hAnsiTheme="minorHAnsi" w:cstheme="minorHAnsi"/>
          <w:sz w:val="22"/>
          <w:szCs w:val="22"/>
        </w:rPr>
        <w:t xml:space="preserve">a rozhodnutí nebo opatření orgánů veřejné moci, </w:t>
      </w:r>
      <w:r w:rsidRPr="00154AD8">
        <w:rPr>
          <w:rFonts w:asciiTheme="minorHAnsi" w:hAnsiTheme="minorHAnsi" w:cstheme="minorHAnsi"/>
          <w:sz w:val="22"/>
          <w:szCs w:val="22"/>
        </w:rPr>
        <w:t>pokud se vztahují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prováděnému dílu. </w:t>
      </w:r>
      <w:r w:rsidR="00341490" w:rsidRPr="00154AD8">
        <w:rPr>
          <w:rFonts w:asciiTheme="minorHAnsi" w:hAnsiTheme="minorHAnsi" w:cstheme="minorHAnsi"/>
          <w:sz w:val="22"/>
          <w:szCs w:val="22"/>
        </w:rPr>
        <w:t>Vznikne-li v</w:t>
      </w:r>
      <w:r w:rsidR="00B44C22" w:rsidRPr="00154AD8">
        <w:rPr>
          <w:rFonts w:asciiTheme="minorHAnsi" w:hAnsiTheme="minorHAnsi" w:cstheme="minorHAnsi"/>
          <w:sz w:val="22"/>
          <w:szCs w:val="22"/>
        </w:rPr>
        <w:t> </w:t>
      </w:r>
      <w:r w:rsidR="00341490" w:rsidRPr="00154AD8">
        <w:rPr>
          <w:rFonts w:asciiTheme="minorHAnsi" w:hAnsiTheme="minorHAnsi" w:cstheme="minorHAnsi"/>
          <w:sz w:val="22"/>
          <w:szCs w:val="22"/>
        </w:rPr>
        <w:t>důsledku</w:t>
      </w:r>
      <w:r w:rsidRPr="00154AD8">
        <w:rPr>
          <w:rFonts w:asciiTheme="minorHAnsi" w:hAnsiTheme="minorHAnsi" w:cstheme="minorHAnsi"/>
          <w:sz w:val="22"/>
          <w:szCs w:val="22"/>
        </w:rPr>
        <w:t xml:space="preserve"> porušení těchto předpisů</w:t>
      </w:r>
      <w:r w:rsidR="00E541FF" w:rsidRPr="00154AD8">
        <w:rPr>
          <w:rFonts w:asciiTheme="minorHAnsi" w:hAnsiTheme="minorHAnsi" w:cstheme="minorHAnsi"/>
          <w:sz w:val="22"/>
          <w:szCs w:val="22"/>
        </w:rPr>
        <w:t>, norem, rozhodnutí nebo opatření</w:t>
      </w:r>
      <w:r w:rsidRPr="00154AD8">
        <w:rPr>
          <w:rFonts w:asciiTheme="minorHAnsi" w:hAnsiTheme="minorHAnsi" w:cstheme="minorHAnsi"/>
          <w:sz w:val="22"/>
          <w:szCs w:val="22"/>
        </w:rPr>
        <w:t xml:space="preserve"> zhotovitelem škoda</w:t>
      </w:r>
      <w:r w:rsidR="00E541FF" w:rsidRPr="00154AD8">
        <w:rPr>
          <w:rFonts w:asciiTheme="minorHAnsi" w:hAnsiTheme="minorHAnsi" w:cstheme="minorHAnsi"/>
          <w:sz w:val="22"/>
          <w:szCs w:val="22"/>
        </w:rPr>
        <w:t xml:space="preserve"> či jiná újma objednateli nebo jakékoli třetí osobě</w:t>
      </w:r>
      <w:r w:rsidRPr="00154AD8">
        <w:rPr>
          <w:rFonts w:asciiTheme="minorHAnsi" w:hAnsiTheme="minorHAnsi" w:cstheme="minorHAnsi"/>
          <w:sz w:val="22"/>
          <w:szCs w:val="22"/>
        </w:rPr>
        <w:t xml:space="preserve">, nese náklady </w:t>
      </w:r>
      <w:r w:rsidR="00E541FF" w:rsidRPr="00154AD8">
        <w:rPr>
          <w:rFonts w:asciiTheme="minorHAnsi" w:hAnsiTheme="minorHAnsi" w:cstheme="minorHAnsi"/>
          <w:sz w:val="22"/>
          <w:szCs w:val="22"/>
        </w:rPr>
        <w:t xml:space="preserve">na její odstranění </w:t>
      </w:r>
      <w:r w:rsidR="00CD4980" w:rsidRPr="00154AD8">
        <w:rPr>
          <w:rFonts w:asciiTheme="minorHAnsi" w:hAnsiTheme="minorHAnsi" w:cstheme="minorHAnsi"/>
          <w:sz w:val="22"/>
          <w:szCs w:val="22"/>
        </w:rPr>
        <w:t xml:space="preserve">(náhradu) </w:t>
      </w:r>
      <w:r w:rsidRPr="00154AD8">
        <w:rPr>
          <w:rFonts w:asciiTheme="minorHAnsi" w:hAnsiTheme="minorHAnsi" w:cstheme="minorHAnsi"/>
          <w:sz w:val="22"/>
          <w:szCs w:val="22"/>
        </w:rPr>
        <w:t>zhotovitel.</w:t>
      </w:r>
    </w:p>
    <w:p w14:paraId="32C392FB" w14:textId="13EA65E7" w:rsidR="00AA376A" w:rsidRDefault="00AA376A" w:rsidP="00CD3218">
      <w:pPr>
        <w:spacing w:after="240"/>
        <w:jc w:val="both"/>
        <w:rPr>
          <w:rFonts w:asciiTheme="minorHAnsi" w:hAnsiTheme="minorHAnsi" w:cstheme="minorHAnsi"/>
          <w:sz w:val="22"/>
          <w:szCs w:val="22"/>
        </w:rPr>
      </w:pPr>
    </w:p>
    <w:p w14:paraId="225403AB" w14:textId="0C1D8C2B" w:rsidR="00AA376A" w:rsidRDefault="00AA376A" w:rsidP="00CD3218">
      <w:pPr>
        <w:spacing w:after="240"/>
        <w:jc w:val="both"/>
        <w:rPr>
          <w:rFonts w:asciiTheme="minorHAnsi" w:hAnsiTheme="minorHAnsi" w:cstheme="minorHAnsi"/>
          <w:sz w:val="22"/>
          <w:szCs w:val="22"/>
        </w:rPr>
      </w:pPr>
    </w:p>
    <w:p w14:paraId="5B9B5979" w14:textId="78D3FD0F" w:rsidR="00D14B28" w:rsidRPr="00154AD8" w:rsidRDefault="008731EC" w:rsidP="002827E6">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Předmět díla musí vyhovovat </w:t>
      </w:r>
      <w:r w:rsidR="00283793" w:rsidRPr="00154AD8">
        <w:rPr>
          <w:rFonts w:asciiTheme="minorHAnsi" w:hAnsiTheme="minorHAnsi" w:cstheme="minorHAnsi"/>
          <w:sz w:val="22"/>
          <w:szCs w:val="22"/>
        </w:rPr>
        <w:t xml:space="preserve">příslušným technickým </w:t>
      </w:r>
      <w:r w:rsidRPr="00154AD8">
        <w:rPr>
          <w:rFonts w:asciiTheme="minorHAnsi" w:hAnsiTheme="minorHAnsi" w:cstheme="minorHAnsi"/>
          <w:sz w:val="22"/>
          <w:szCs w:val="22"/>
        </w:rPr>
        <w:t>normám a právním a ostatním předpisům platným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České republice a bude obsahovat veškeré </w:t>
      </w:r>
      <w:r w:rsidR="00283793" w:rsidRPr="00154AD8">
        <w:rPr>
          <w:rFonts w:asciiTheme="minorHAnsi" w:hAnsiTheme="minorHAnsi" w:cstheme="minorHAnsi"/>
          <w:sz w:val="22"/>
          <w:szCs w:val="22"/>
        </w:rPr>
        <w:t>náležito</w:t>
      </w:r>
      <w:r w:rsidRPr="00154AD8">
        <w:rPr>
          <w:rFonts w:asciiTheme="minorHAnsi" w:hAnsiTheme="minorHAnsi" w:cstheme="minorHAnsi"/>
          <w:sz w:val="22"/>
          <w:szCs w:val="22"/>
        </w:rPr>
        <w:t xml:space="preserve">sti, </w:t>
      </w:r>
      <w:r w:rsidR="00283793" w:rsidRPr="00154AD8">
        <w:rPr>
          <w:rFonts w:asciiTheme="minorHAnsi" w:hAnsiTheme="minorHAnsi" w:cstheme="minorHAnsi"/>
          <w:sz w:val="22"/>
          <w:szCs w:val="22"/>
        </w:rPr>
        <w:t>požadova</w:t>
      </w:r>
      <w:r w:rsidRPr="00154AD8">
        <w:rPr>
          <w:rFonts w:asciiTheme="minorHAnsi" w:hAnsiTheme="minorHAnsi" w:cstheme="minorHAnsi"/>
          <w:sz w:val="22"/>
          <w:szCs w:val="22"/>
        </w:rPr>
        <w:t xml:space="preserve">né </w:t>
      </w:r>
      <w:r w:rsidR="00900B10" w:rsidRPr="00154AD8">
        <w:rPr>
          <w:rFonts w:asciiTheme="minorHAnsi" w:hAnsiTheme="minorHAnsi" w:cstheme="minorHAnsi"/>
          <w:sz w:val="22"/>
          <w:szCs w:val="22"/>
        </w:rPr>
        <w:t>dotč</w:t>
      </w:r>
      <w:r w:rsidR="00462368" w:rsidRPr="00154AD8">
        <w:rPr>
          <w:rFonts w:asciiTheme="minorHAnsi" w:hAnsiTheme="minorHAnsi" w:cstheme="minorHAnsi"/>
          <w:sz w:val="22"/>
          <w:szCs w:val="22"/>
        </w:rPr>
        <w:t>e</w:t>
      </w:r>
      <w:r w:rsidR="00900B10" w:rsidRPr="00154AD8">
        <w:rPr>
          <w:rFonts w:asciiTheme="minorHAnsi" w:hAnsiTheme="minorHAnsi" w:cstheme="minorHAnsi"/>
          <w:sz w:val="22"/>
          <w:szCs w:val="22"/>
        </w:rPr>
        <w:t>nými</w:t>
      </w:r>
      <w:r w:rsidRPr="00154AD8">
        <w:rPr>
          <w:rFonts w:asciiTheme="minorHAnsi" w:hAnsiTheme="minorHAnsi" w:cstheme="minorHAnsi"/>
          <w:sz w:val="22"/>
          <w:szCs w:val="22"/>
        </w:rPr>
        <w:t xml:space="preserve"> orgány</w:t>
      </w:r>
      <w:r w:rsidR="00341490" w:rsidRPr="00154AD8">
        <w:rPr>
          <w:rFonts w:asciiTheme="minorHAnsi" w:hAnsiTheme="minorHAnsi" w:cstheme="minorHAnsi"/>
          <w:sz w:val="22"/>
          <w:szCs w:val="22"/>
        </w:rPr>
        <w:t xml:space="preserve"> veřejné moci</w:t>
      </w:r>
      <w:r w:rsidRPr="00154AD8">
        <w:rPr>
          <w:rFonts w:asciiTheme="minorHAnsi" w:hAnsiTheme="minorHAnsi" w:cstheme="minorHAnsi"/>
          <w:sz w:val="22"/>
          <w:szCs w:val="22"/>
        </w:rPr>
        <w:t>.</w:t>
      </w:r>
    </w:p>
    <w:p w14:paraId="537ED355" w14:textId="6F1B62D5" w:rsidR="00612BFF" w:rsidRDefault="00612BFF" w:rsidP="002827E6">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se zavazuje pravidelně informovat </w:t>
      </w:r>
      <w:r w:rsidR="00554E7B" w:rsidRPr="00154AD8">
        <w:rPr>
          <w:rFonts w:asciiTheme="minorHAnsi" w:hAnsiTheme="minorHAnsi" w:cstheme="minorHAnsi"/>
          <w:sz w:val="22"/>
          <w:szCs w:val="22"/>
        </w:rPr>
        <w:t xml:space="preserve">objednatele </w:t>
      </w:r>
      <w:r w:rsidRPr="00154AD8">
        <w:rPr>
          <w:rFonts w:asciiTheme="minorHAnsi" w:hAnsiTheme="minorHAnsi" w:cstheme="minorHAnsi"/>
          <w:sz w:val="22"/>
          <w:szCs w:val="22"/>
        </w:rPr>
        <w:t>o průběhu prováděných prací a</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bude-li to nutné, vyžádat si od objednatele potřebnou součinnost; veškeré práce budou průběžně s objednatelem konzultovány a jím kontrolovány v</w:t>
      </w:r>
      <w:r w:rsidR="00554E7B" w:rsidRPr="00154AD8">
        <w:rPr>
          <w:rFonts w:asciiTheme="minorHAnsi" w:hAnsiTheme="minorHAnsi" w:cstheme="minorHAnsi"/>
          <w:sz w:val="22"/>
          <w:szCs w:val="22"/>
        </w:rPr>
        <w:t> </w:t>
      </w:r>
      <w:r w:rsidRPr="00154AD8">
        <w:rPr>
          <w:rFonts w:asciiTheme="minorHAnsi" w:hAnsiTheme="minorHAnsi" w:cstheme="minorHAnsi"/>
          <w:sz w:val="22"/>
          <w:szCs w:val="22"/>
        </w:rPr>
        <w:t>dohodnutých</w:t>
      </w:r>
      <w:r w:rsidR="00554E7B" w:rsidRPr="00154AD8">
        <w:rPr>
          <w:rFonts w:asciiTheme="minorHAnsi" w:hAnsiTheme="minorHAnsi" w:cstheme="minorHAnsi"/>
          <w:sz w:val="22"/>
          <w:szCs w:val="22"/>
        </w:rPr>
        <w:t xml:space="preserve"> </w:t>
      </w:r>
      <w:r w:rsidRPr="00154AD8">
        <w:rPr>
          <w:rFonts w:asciiTheme="minorHAnsi" w:hAnsiTheme="minorHAnsi" w:cstheme="minorHAnsi"/>
          <w:sz w:val="22"/>
          <w:szCs w:val="22"/>
        </w:rPr>
        <w:t>„kontrolních dnech“ konaných min. 1x měsíčně</w:t>
      </w:r>
      <w:r w:rsidR="00B44C22" w:rsidRPr="00154AD8">
        <w:rPr>
          <w:rFonts w:asciiTheme="minorHAnsi" w:hAnsiTheme="minorHAnsi" w:cstheme="minorHAnsi"/>
          <w:sz w:val="22"/>
          <w:szCs w:val="22"/>
        </w:rPr>
        <w:t xml:space="preserve"> v sídle objednatele, nedohodnou-li se smluvní strany jinak</w:t>
      </w:r>
      <w:r w:rsidR="00806FBD" w:rsidRPr="00154AD8">
        <w:rPr>
          <w:rFonts w:asciiTheme="minorHAnsi" w:hAnsiTheme="minorHAnsi" w:cstheme="minorHAnsi"/>
          <w:sz w:val="22"/>
          <w:szCs w:val="22"/>
        </w:rPr>
        <w:t>; z těchto kontrolních dnů bude vždy pořizován zápis, který bude pro obě strany závazný, bude-li obsahovat nějaké pokyny, připomínky či doporučení týkající se prováděného díla.</w:t>
      </w:r>
    </w:p>
    <w:p w14:paraId="64828DC8" w14:textId="0F4D159B" w:rsidR="00DC57DE" w:rsidRPr="00DC57DE" w:rsidRDefault="00DC57DE" w:rsidP="002827E6">
      <w:pPr>
        <w:numPr>
          <w:ilvl w:val="0"/>
          <w:numId w:val="3"/>
        </w:numPr>
        <w:ind w:left="357" w:hanging="357"/>
        <w:jc w:val="both"/>
        <w:rPr>
          <w:rFonts w:asciiTheme="minorHAnsi" w:hAnsiTheme="minorHAnsi" w:cstheme="minorHAnsi"/>
          <w:sz w:val="22"/>
          <w:szCs w:val="22"/>
        </w:rPr>
      </w:pPr>
      <w:r w:rsidRPr="005028FF">
        <w:rPr>
          <w:rFonts w:ascii="Calibri" w:hAnsi="Calibri" w:cs="Calibri"/>
          <w:sz w:val="22"/>
          <w:szCs w:val="22"/>
          <w:lang w:eastAsia="cs-CZ"/>
        </w:rPr>
        <w:t>Objednatel souhlasí s</w:t>
      </w:r>
      <w:r>
        <w:rPr>
          <w:rFonts w:ascii="Calibri" w:hAnsi="Calibri" w:cs="Calibri"/>
          <w:sz w:val="22"/>
          <w:szCs w:val="22"/>
          <w:lang w:eastAsia="cs-CZ"/>
        </w:rPr>
        <w:t> tím, aby z</w:t>
      </w:r>
      <w:r w:rsidRPr="005028FF">
        <w:rPr>
          <w:rFonts w:ascii="Calibri" w:hAnsi="Calibri" w:cs="Calibri"/>
          <w:sz w:val="22"/>
          <w:szCs w:val="22"/>
          <w:lang w:eastAsia="cs-CZ"/>
        </w:rPr>
        <w:t>hotovitel</w:t>
      </w:r>
      <w:r>
        <w:rPr>
          <w:rFonts w:ascii="Calibri" w:hAnsi="Calibri" w:cs="Calibri"/>
          <w:sz w:val="22"/>
          <w:szCs w:val="22"/>
          <w:lang w:eastAsia="cs-CZ"/>
        </w:rPr>
        <w:t xml:space="preserve"> případně provedl</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část </w:t>
      </w:r>
      <w:r>
        <w:rPr>
          <w:rFonts w:ascii="Calibri" w:hAnsi="Calibri" w:cs="Calibri"/>
          <w:sz w:val="22"/>
          <w:szCs w:val="22"/>
          <w:lang w:eastAsia="cs-CZ"/>
        </w:rPr>
        <w:t xml:space="preserve">díla </w:t>
      </w:r>
      <w:r w:rsidRPr="005028FF">
        <w:rPr>
          <w:rFonts w:ascii="Calibri" w:hAnsi="Calibri" w:cs="Calibri"/>
          <w:sz w:val="22"/>
          <w:szCs w:val="22"/>
          <w:lang w:eastAsia="cs-CZ"/>
        </w:rPr>
        <w:t xml:space="preserve">prostřednictvím </w:t>
      </w:r>
      <w:proofErr w:type="spellStart"/>
      <w:r w:rsidRPr="005028FF">
        <w:rPr>
          <w:rFonts w:ascii="Calibri" w:hAnsi="Calibri" w:cs="Calibri"/>
          <w:sz w:val="22"/>
          <w:szCs w:val="22"/>
          <w:lang w:eastAsia="cs-CZ"/>
        </w:rPr>
        <w:t>pod</w:t>
      </w:r>
      <w:r>
        <w:rPr>
          <w:rFonts w:ascii="Calibri" w:hAnsi="Calibri" w:cs="Calibri"/>
          <w:sz w:val="22"/>
          <w:szCs w:val="22"/>
          <w:lang w:eastAsia="cs-CZ"/>
        </w:rPr>
        <w:t>zhotovitele</w:t>
      </w:r>
      <w:proofErr w:type="spellEnd"/>
      <w:r>
        <w:rPr>
          <w:rFonts w:ascii="Calibri" w:hAnsi="Calibri" w:cs="Calibri"/>
          <w:sz w:val="22"/>
          <w:szCs w:val="22"/>
          <w:lang w:eastAsia="cs-CZ"/>
        </w:rPr>
        <w:t xml:space="preserve"> (subdodavatele), popř</w:t>
      </w:r>
      <w:r w:rsidRPr="005028FF">
        <w:rPr>
          <w:rFonts w:ascii="Calibri" w:hAnsi="Calibri" w:cs="Calibri"/>
          <w:sz w:val="22"/>
          <w:szCs w:val="22"/>
          <w:lang w:eastAsia="cs-CZ"/>
        </w:rPr>
        <w:t xml:space="preserve">. </w:t>
      </w:r>
      <w:proofErr w:type="spellStart"/>
      <w:r>
        <w:rPr>
          <w:rFonts w:ascii="Calibri" w:hAnsi="Calibri" w:cs="Calibri"/>
          <w:sz w:val="22"/>
          <w:szCs w:val="22"/>
          <w:lang w:eastAsia="cs-CZ"/>
        </w:rPr>
        <w:t>podzhotovitelů</w:t>
      </w:r>
      <w:proofErr w:type="spellEnd"/>
      <w:r>
        <w:rPr>
          <w:rFonts w:ascii="Calibri" w:hAnsi="Calibri" w:cs="Calibri"/>
          <w:sz w:val="22"/>
          <w:szCs w:val="22"/>
          <w:lang w:eastAsia="cs-CZ"/>
        </w:rPr>
        <w:t xml:space="preserve"> (subdodavatelů)</w:t>
      </w:r>
      <w:r w:rsidR="005C1E6F">
        <w:rPr>
          <w:rFonts w:ascii="Calibri" w:hAnsi="Calibri" w:cs="Calibri"/>
          <w:sz w:val="22"/>
          <w:szCs w:val="22"/>
          <w:lang w:eastAsia="cs-CZ"/>
        </w:rPr>
        <w:t xml:space="preserve">; </w:t>
      </w:r>
      <w:r w:rsidR="00483298">
        <w:rPr>
          <w:rFonts w:ascii="Calibri" w:hAnsi="Calibri" w:cs="Calibri"/>
          <w:sz w:val="22"/>
          <w:szCs w:val="22"/>
          <w:lang w:eastAsia="cs-CZ"/>
        </w:rPr>
        <w:t xml:space="preserve">každý </w:t>
      </w:r>
      <w:r w:rsidR="005C1E6F" w:rsidRPr="005C1E6F">
        <w:rPr>
          <w:rFonts w:ascii="Calibri" w:hAnsi="Calibri" w:cs="Calibri"/>
          <w:sz w:val="22"/>
          <w:szCs w:val="22"/>
          <w:lang w:eastAsia="cs-CZ"/>
        </w:rPr>
        <w:t xml:space="preserve">takový </w:t>
      </w:r>
      <w:proofErr w:type="spellStart"/>
      <w:r w:rsidR="005C1E6F" w:rsidRPr="005C1E6F">
        <w:rPr>
          <w:rFonts w:ascii="Calibri" w:hAnsi="Calibri" w:cs="Calibri"/>
          <w:sz w:val="22"/>
          <w:szCs w:val="22"/>
          <w:lang w:eastAsia="cs-CZ"/>
        </w:rPr>
        <w:t>podzhotovitel</w:t>
      </w:r>
      <w:proofErr w:type="spellEnd"/>
      <w:r w:rsidR="005C1E6F" w:rsidRPr="005C1E6F">
        <w:rPr>
          <w:rFonts w:ascii="Calibri" w:hAnsi="Calibri" w:cs="Calibri"/>
          <w:sz w:val="22"/>
          <w:szCs w:val="22"/>
          <w:lang w:eastAsia="cs-CZ"/>
        </w:rPr>
        <w:t xml:space="preserve"> (subdodavatel) však již musí dílo provádět osobně</w:t>
      </w:r>
      <w:r>
        <w:rPr>
          <w:rFonts w:ascii="Calibri" w:hAnsi="Calibri" w:cs="Calibri"/>
          <w:sz w:val="22"/>
          <w:szCs w:val="22"/>
          <w:lang w:eastAsia="cs-CZ"/>
        </w:rPr>
        <w:t xml:space="preserve">. </w:t>
      </w:r>
      <w:r w:rsidRPr="005028FF">
        <w:rPr>
          <w:rFonts w:ascii="Calibri" w:hAnsi="Calibri" w:cs="Calibri"/>
          <w:sz w:val="22"/>
          <w:szCs w:val="22"/>
          <w:lang w:eastAsia="cs-CZ"/>
        </w:rPr>
        <w:t>V</w:t>
      </w:r>
      <w:r>
        <w:rPr>
          <w:rFonts w:ascii="Calibri" w:hAnsi="Calibri" w:cs="Calibri"/>
          <w:sz w:val="22"/>
          <w:szCs w:val="22"/>
          <w:lang w:eastAsia="cs-CZ"/>
        </w:rPr>
        <w:t> </w:t>
      </w:r>
      <w:r w:rsidRPr="005028FF">
        <w:rPr>
          <w:rFonts w:ascii="Calibri" w:hAnsi="Calibri" w:cs="Calibri"/>
          <w:sz w:val="22"/>
          <w:szCs w:val="22"/>
          <w:lang w:eastAsia="cs-CZ"/>
        </w:rPr>
        <w:t xml:space="preserve">případě, že prostřednictvím </w:t>
      </w:r>
      <w:proofErr w:type="spellStart"/>
      <w:r w:rsidRPr="005028FF">
        <w:rPr>
          <w:rFonts w:ascii="Calibri" w:hAnsi="Calibri" w:cs="Calibri"/>
          <w:sz w:val="22"/>
          <w:szCs w:val="22"/>
          <w:lang w:eastAsia="cs-CZ"/>
        </w:rPr>
        <w:t>pod</w:t>
      </w:r>
      <w:r>
        <w:rPr>
          <w:rFonts w:ascii="Calibri" w:hAnsi="Calibri" w:cs="Calibri"/>
          <w:sz w:val="22"/>
          <w:szCs w:val="22"/>
          <w:lang w:eastAsia="cs-CZ"/>
        </w:rPr>
        <w:t>zhotovitele</w:t>
      </w:r>
      <w:proofErr w:type="spellEnd"/>
      <w:r>
        <w:rPr>
          <w:rFonts w:ascii="Calibri" w:hAnsi="Calibri" w:cs="Calibri"/>
          <w:sz w:val="22"/>
          <w:szCs w:val="22"/>
          <w:lang w:eastAsia="cs-CZ"/>
        </w:rPr>
        <w:t xml:space="preserve"> (subdodavatele)</w:t>
      </w:r>
      <w:r w:rsidRPr="005028FF">
        <w:rPr>
          <w:rFonts w:ascii="Calibri" w:hAnsi="Calibri" w:cs="Calibri"/>
          <w:sz w:val="22"/>
          <w:szCs w:val="22"/>
          <w:lang w:eastAsia="cs-CZ"/>
        </w:rPr>
        <w:t xml:space="preserve"> </w:t>
      </w:r>
      <w:r>
        <w:rPr>
          <w:rFonts w:ascii="Calibri" w:hAnsi="Calibri" w:cs="Calibri"/>
          <w:sz w:val="22"/>
          <w:szCs w:val="22"/>
          <w:lang w:eastAsia="cs-CZ"/>
        </w:rPr>
        <w:t>z</w:t>
      </w:r>
      <w:r w:rsidRPr="005028FF">
        <w:rPr>
          <w:rFonts w:ascii="Calibri" w:hAnsi="Calibri" w:cs="Calibri"/>
          <w:sz w:val="22"/>
          <w:szCs w:val="22"/>
          <w:lang w:eastAsia="cs-CZ"/>
        </w:rPr>
        <w:t>hotovitel</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prokazoval část </w:t>
      </w:r>
      <w:r>
        <w:rPr>
          <w:rFonts w:ascii="Calibri" w:hAnsi="Calibri" w:cs="Calibri"/>
          <w:sz w:val="22"/>
          <w:szCs w:val="22"/>
          <w:lang w:eastAsia="cs-CZ"/>
        </w:rPr>
        <w:t xml:space="preserve">své </w:t>
      </w:r>
      <w:r w:rsidRPr="005028FF">
        <w:rPr>
          <w:rFonts w:ascii="Calibri" w:hAnsi="Calibri" w:cs="Calibri"/>
          <w:sz w:val="22"/>
          <w:szCs w:val="22"/>
          <w:lang w:eastAsia="cs-CZ"/>
        </w:rPr>
        <w:t>kvalifikace v</w:t>
      </w:r>
      <w:r>
        <w:rPr>
          <w:rFonts w:ascii="Calibri" w:hAnsi="Calibri" w:cs="Calibri"/>
          <w:sz w:val="22"/>
          <w:szCs w:val="22"/>
          <w:lang w:eastAsia="cs-CZ"/>
        </w:rPr>
        <w:t> </w:t>
      </w:r>
      <w:r w:rsidRPr="005028FF">
        <w:rPr>
          <w:rFonts w:ascii="Calibri" w:hAnsi="Calibri" w:cs="Calibri"/>
          <w:sz w:val="22"/>
          <w:szCs w:val="22"/>
          <w:lang w:eastAsia="cs-CZ"/>
        </w:rPr>
        <w:t xml:space="preserve">zadávacím řízení, na </w:t>
      </w:r>
      <w:r>
        <w:rPr>
          <w:rFonts w:ascii="Calibri" w:hAnsi="Calibri" w:cs="Calibri"/>
          <w:sz w:val="22"/>
          <w:szCs w:val="22"/>
          <w:lang w:eastAsia="cs-CZ"/>
        </w:rPr>
        <w:t xml:space="preserve">jehož </w:t>
      </w:r>
      <w:r w:rsidRPr="005028FF">
        <w:rPr>
          <w:rFonts w:ascii="Calibri" w:hAnsi="Calibri" w:cs="Calibri"/>
          <w:sz w:val="22"/>
          <w:szCs w:val="22"/>
          <w:lang w:eastAsia="cs-CZ"/>
        </w:rPr>
        <w:t>základě je tato</w:t>
      </w:r>
      <w:r>
        <w:rPr>
          <w:rFonts w:asciiTheme="minorHAnsi" w:hAnsiTheme="minorHAnsi" w:cstheme="minorHAnsi"/>
          <w:sz w:val="22"/>
          <w:szCs w:val="22"/>
        </w:rPr>
        <w:t xml:space="preserve"> s</w:t>
      </w:r>
      <w:r w:rsidRPr="005028FF">
        <w:rPr>
          <w:rFonts w:ascii="Calibri" w:hAnsi="Calibri" w:cs="Calibri"/>
          <w:sz w:val="22"/>
          <w:szCs w:val="22"/>
          <w:lang w:eastAsia="cs-CZ"/>
        </w:rPr>
        <w:t xml:space="preserve">mlouva uzavřena, je </w:t>
      </w:r>
      <w:r>
        <w:rPr>
          <w:rFonts w:ascii="Calibri" w:hAnsi="Calibri" w:cs="Calibri"/>
          <w:sz w:val="22"/>
          <w:szCs w:val="22"/>
          <w:lang w:eastAsia="cs-CZ"/>
        </w:rPr>
        <w:t>z</w:t>
      </w:r>
      <w:r w:rsidRPr="005028FF">
        <w:rPr>
          <w:rFonts w:ascii="Calibri" w:hAnsi="Calibri" w:cs="Calibri"/>
          <w:sz w:val="22"/>
          <w:szCs w:val="22"/>
          <w:lang w:eastAsia="cs-CZ"/>
        </w:rPr>
        <w:t xml:space="preserve">hotovitel povinen uvést nejpozději ke dni podpisu této </w:t>
      </w:r>
      <w:r>
        <w:rPr>
          <w:rFonts w:ascii="Calibri" w:hAnsi="Calibri" w:cs="Calibri"/>
          <w:sz w:val="22"/>
          <w:szCs w:val="22"/>
          <w:lang w:eastAsia="cs-CZ"/>
        </w:rPr>
        <w:t>s</w:t>
      </w:r>
      <w:r w:rsidRPr="005028FF">
        <w:rPr>
          <w:rFonts w:ascii="Calibri" w:hAnsi="Calibri" w:cs="Calibri"/>
          <w:sz w:val="22"/>
          <w:szCs w:val="22"/>
          <w:lang w:eastAsia="cs-CZ"/>
        </w:rPr>
        <w:t xml:space="preserve">mlouvy, </w:t>
      </w:r>
      <w:r>
        <w:rPr>
          <w:rFonts w:ascii="Calibri" w:hAnsi="Calibri" w:cs="Calibri"/>
          <w:sz w:val="22"/>
          <w:szCs w:val="22"/>
          <w:lang w:eastAsia="cs-CZ"/>
        </w:rPr>
        <w:t>v </w:t>
      </w:r>
      <w:r w:rsidRPr="005028FF">
        <w:rPr>
          <w:rFonts w:ascii="Calibri" w:hAnsi="Calibri" w:cs="Calibri"/>
          <w:sz w:val="22"/>
          <w:szCs w:val="22"/>
          <w:lang w:eastAsia="cs-CZ"/>
        </w:rPr>
        <w:t>jak</w:t>
      </w:r>
      <w:r>
        <w:rPr>
          <w:rFonts w:ascii="Calibri" w:hAnsi="Calibri" w:cs="Calibri"/>
          <w:sz w:val="22"/>
          <w:szCs w:val="22"/>
          <w:lang w:eastAsia="cs-CZ"/>
        </w:rPr>
        <w:t>ém</w:t>
      </w:r>
      <w:r>
        <w:rPr>
          <w:rFonts w:asciiTheme="minorHAnsi" w:hAnsiTheme="minorHAnsi" w:cstheme="minorHAnsi"/>
          <w:sz w:val="22"/>
          <w:szCs w:val="22"/>
        </w:rPr>
        <w:t xml:space="preserve"> </w:t>
      </w:r>
      <w:r w:rsidRPr="005028FF">
        <w:rPr>
          <w:rFonts w:ascii="Calibri" w:hAnsi="Calibri" w:cs="Calibri"/>
          <w:sz w:val="22"/>
          <w:szCs w:val="22"/>
          <w:lang w:eastAsia="cs-CZ"/>
        </w:rPr>
        <w:t>rozsah</w:t>
      </w:r>
      <w:r>
        <w:rPr>
          <w:rFonts w:ascii="Calibri" w:hAnsi="Calibri" w:cs="Calibri"/>
          <w:sz w:val="22"/>
          <w:szCs w:val="22"/>
          <w:lang w:eastAsia="cs-CZ"/>
        </w:rPr>
        <w:t>u bude dílo</w:t>
      </w:r>
      <w:r w:rsidRPr="005028FF">
        <w:rPr>
          <w:rFonts w:ascii="Calibri" w:hAnsi="Calibri" w:cs="Calibri"/>
          <w:sz w:val="22"/>
          <w:szCs w:val="22"/>
          <w:lang w:eastAsia="cs-CZ"/>
        </w:rPr>
        <w:t xml:space="preserve"> </w:t>
      </w:r>
      <w:r>
        <w:rPr>
          <w:rFonts w:ascii="Calibri" w:hAnsi="Calibri" w:cs="Calibri"/>
          <w:sz w:val="22"/>
          <w:szCs w:val="22"/>
          <w:lang w:eastAsia="cs-CZ"/>
        </w:rPr>
        <w:t>provádět</w:t>
      </w:r>
      <w:r w:rsidRPr="005028FF">
        <w:rPr>
          <w:rFonts w:ascii="Calibri" w:hAnsi="Calibri" w:cs="Calibri"/>
          <w:sz w:val="22"/>
          <w:szCs w:val="22"/>
          <w:lang w:eastAsia="cs-CZ"/>
        </w:rPr>
        <w:t xml:space="preserve"> jed</w:t>
      </w:r>
      <w:r>
        <w:rPr>
          <w:rFonts w:ascii="Calibri" w:hAnsi="Calibri" w:cs="Calibri"/>
          <w:sz w:val="22"/>
          <w:szCs w:val="22"/>
          <w:lang w:eastAsia="cs-CZ"/>
        </w:rPr>
        <w:t>e</w:t>
      </w:r>
      <w:r w:rsidRPr="005028FF">
        <w:rPr>
          <w:rFonts w:ascii="Calibri" w:hAnsi="Calibri" w:cs="Calibri"/>
          <w:sz w:val="22"/>
          <w:szCs w:val="22"/>
          <w:lang w:eastAsia="cs-CZ"/>
        </w:rPr>
        <w:t xml:space="preserve">n či více </w:t>
      </w:r>
      <w:proofErr w:type="spellStart"/>
      <w:r w:rsidRPr="005028FF">
        <w:rPr>
          <w:rFonts w:ascii="Calibri" w:hAnsi="Calibri" w:cs="Calibri"/>
          <w:sz w:val="22"/>
          <w:szCs w:val="22"/>
          <w:lang w:eastAsia="cs-CZ"/>
        </w:rPr>
        <w:t>pod</w:t>
      </w:r>
      <w:r>
        <w:rPr>
          <w:rFonts w:ascii="Calibri" w:hAnsi="Calibri" w:cs="Calibri"/>
          <w:sz w:val="22"/>
          <w:szCs w:val="22"/>
          <w:lang w:eastAsia="cs-CZ"/>
        </w:rPr>
        <w:t>zhotovitelů</w:t>
      </w:r>
      <w:proofErr w:type="spellEnd"/>
      <w:r>
        <w:rPr>
          <w:rFonts w:ascii="Calibri" w:hAnsi="Calibri" w:cs="Calibri"/>
          <w:sz w:val="22"/>
          <w:szCs w:val="22"/>
          <w:lang w:eastAsia="cs-CZ"/>
        </w:rPr>
        <w:t xml:space="preserve"> (subdodavatelů)</w:t>
      </w:r>
      <w:r w:rsidRPr="005028FF">
        <w:rPr>
          <w:rFonts w:ascii="Calibri" w:hAnsi="Calibri" w:cs="Calibri"/>
          <w:sz w:val="22"/>
          <w:szCs w:val="22"/>
          <w:lang w:eastAsia="cs-CZ"/>
        </w:rPr>
        <w:t>, kteří</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se podíleli na prokázání </w:t>
      </w:r>
      <w:r>
        <w:rPr>
          <w:rFonts w:ascii="Calibri" w:hAnsi="Calibri" w:cs="Calibri"/>
          <w:sz w:val="22"/>
          <w:szCs w:val="22"/>
          <w:lang w:eastAsia="cs-CZ"/>
        </w:rPr>
        <w:t xml:space="preserve">jeho </w:t>
      </w:r>
      <w:r w:rsidRPr="005028FF">
        <w:rPr>
          <w:rFonts w:ascii="Calibri" w:hAnsi="Calibri" w:cs="Calibri"/>
          <w:sz w:val="22"/>
          <w:szCs w:val="22"/>
          <w:lang w:eastAsia="cs-CZ"/>
        </w:rPr>
        <w:t>kvalifikace, uvést identifikační údaje každého takového</w:t>
      </w:r>
      <w:r>
        <w:rPr>
          <w:rFonts w:asciiTheme="minorHAnsi" w:hAnsiTheme="minorHAnsi" w:cstheme="minorHAnsi"/>
          <w:sz w:val="22"/>
          <w:szCs w:val="22"/>
        </w:rPr>
        <w:t xml:space="preserve"> </w:t>
      </w:r>
      <w:proofErr w:type="spellStart"/>
      <w:r w:rsidRPr="008536FB">
        <w:rPr>
          <w:rFonts w:ascii="Calibri" w:hAnsi="Calibri" w:cs="Calibri"/>
          <w:sz w:val="22"/>
          <w:szCs w:val="22"/>
          <w:lang w:eastAsia="cs-CZ"/>
        </w:rPr>
        <w:t>pod</w:t>
      </w:r>
      <w:r>
        <w:rPr>
          <w:rFonts w:ascii="Calibri" w:hAnsi="Calibri" w:cs="Calibri"/>
          <w:sz w:val="22"/>
          <w:szCs w:val="22"/>
          <w:lang w:eastAsia="cs-CZ"/>
        </w:rPr>
        <w:t>zhotovitele</w:t>
      </w:r>
      <w:proofErr w:type="spellEnd"/>
      <w:r>
        <w:rPr>
          <w:rFonts w:ascii="Calibri" w:hAnsi="Calibri" w:cs="Calibri"/>
          <w:sz w:val="22"/>
          <w:szCs w:val="22"/>
          <w:lang w:eastAsia="cs-CZ"/>
        </w:rPr>
        <w:t xml:space="preserve"> (subdodavatele) a</w:t>
      </w:r>
      <w:r w:rsidRPr="008536FB">
        <w:rPr>
          <w:rFonts w:ascii="Calibri" w:hAnsi="Calibri" w:cs="Calibri"/>
          <w:sz w:val="22"/>
          <w:szCs w:val="22"/>
          <w:lang w:eastAsia="cs-CZ"/>
        </w:rPr>
        <w:t xml:space="preserve"> předložit řádně uzavřenou smlouvu s</w:t>
      </w:r>
      <w:r>
        <w:rPr>
          <w:rFonts w:ascii="Calibri" w:hAnsi="Calibri" w:cs="Calibri"/>
          <w:sz w:val="22"/>
          <w:szCs w:val="22"/>
          <w:lang w:eastAsia="cs-CZ"/>
        </w:rPr>
        <w:t> </w:t>
      </w:r>
      <w:r w:rsidRPr="008536FB">
        <w:rPr>
          <w:rFonts w:ascii="Calibri" w:hAnsi="Calibri" w:cs="Calibri"/>
          <w:sz w:val="22"/>
          <w:szCs w:val="22"/>
          <w:lang w:eastAsia="cs-CZ"/>
        </w:rPr>
        <w:t xml:space="preserve">příslušným </w:t>
      </w:r>
      <w:proofErr w:type="spellStart"/>
      <w:r w:rsidRPr="008536FB">
        <w:rPr>
          <w:rFonts w:ascii="Calibri" w:hAnsi="Calibri" w:cs="Calibri"/>
          <w:sz w:val="22"/>
          <w:szCs w:val="22"/>
          <w:lang w:eastAsia="cs-CZ"/>
        </w:rPr>
        <w:t>pod</w:t>
      </w:r>
      <w:r>
        <w:rPr>
          <w:rFonts w:ascii="Calibri" w:hAnsi="Calibri" w:cs="Calibri"/>
          <w:sz w:val="22"/>
          <w:szCs w:val="22"/>
          <w:lang w:eastAsia="cs-CZ"/>
        </w:rPr>
        <w:t>zhotovitelem</w:t>
      </w:r>
      <w:proofErr w:type="spellEnd"/>
      <w:r>
        <w:rPr>
          <w:rFonts w:ascii="Calibri" w:hAnsi="Calibri" w:cs="Calibri"/>
          <w:sz w:val="22"/>
          <w:szCs w:val="22"/>
          <w:lang w:eastAsia="cs-CZ"/>
        </w:rPr>
        <w:t xml:space="preserve"> (subdodavatelem)</w:t>
      </w:r>
      <w:r w:rsidRPr="008536FB">
        <w:rPr>
          <w:rFonts w:ascii="Calibri" w:hAnsi="Calibri" w:cs="Calibri"/>
          <w:sz w:val="22"/>
          <w:szCs w:val="22"/>
          <w:lang w:eastAsia="cs-CZ"/>
        </w:rPr>
        <w:t xml:space="preserve">. Za tu část </w:t>
      </w:r>
      <w:r>
        <w:rPr>
          <w:rFonts w:ascii="Calibri" w:hAnsi="Calibri" w:cs="Calibri"/>
          <w:sz w:val="22"/>
          <w:szCs w:val="22"/>
          <w:lang w:eastAsia="cs-CZ"/>
        </w:rPr>
        <w:t>díla</w:t>
      </w:r>
      <w:r w:rsidRPr="008536FB">
        <w:rPr>
          <w:rFonts w:ascii="Calibri" w:hAnsi="Calibri" w:cs="Calibri"/>
          <w:sz w:val="22"/>
          <w:szCs w:val="22"/>
          <w:lang w:eastAsia="cs-CZ"/>
        </w:rPr>
        <w:t xml:space="preserve">, </w:t>
      </w:r>
      <w:r>
        <w:rPr>
          <w:rFonts w:ascii="Calibri" w:hAnsi="Calibri" w:cs="Calibri"/>
          <w:sz w:val="22"/>
          <w:szCs w:val="22"/>
          <w:lang w:eastAsia="cs-CZ"/>
        </w:rPr>
        <w:t xml:space="preserve">která </w:t>
      </w:r>
      <w:r w:rsidRPr="008536FB">
        <w:rPr>
          <w:rFonts w:ascii="Calibri" w:hAnsi="Calibri" w:cs="Calibri"/>
          <w:sz w:val="22"/>
          <w:szCs w:val="22"/>
          <w:lang w:eastAsia="cs-CZ"/>
        </w:rPr>
        <w:t>bude prováděn</w:t>
      </w:r>
      <w:r>
        <w:rPr>
          <w:rFonts w:ascii="Calibri" w:hAnsi="Calibri" w:cs="Calibri"/>
          <w:sz w:val="22"/>
          <w:szCs w:val="22"/>
          <w:lang w:eastAsia="cs-CZ"/>
        </w:rPr>
        <w:t>a</w:t>
      </w:r>
      <w:r w:rsidRPr="008536FB">
        <w:rPr>
          <w:rFonts w:ascii="Calibri" w:hAnsi="Calibri" w:cs="Calibri"/>
          <w:sz w:val="22"/>
          <w:szCs w:val="22"/>
          <w:lang w:eastAsia="cs-CZ"/>
        </w:rPr>
        <w:t xml:space="preserve"> třetí</w:t>
      </w:r>
      <w:r>
        <w:rPr>
          <w:rFonts w:asciiTheme="minorHAnsi" w:hAnsiTheme="minorHAnsi" w:cstheme="minorHAnsi"/>
          <w:sz w:val="22"/>
          <w:szCs w:val="22"/>
        </w:rPr>
        <w:t xml:space="preserve"> </w:t>
      </w:r>
      <w:r w:rsidRPr="008536FB">
        <w:rPr>
          <w:rFonts w:ascii="Calibri" w:hAnsi="Calibri" w:cs="Calibri"/>
          <w:sz w:val="22"/>
          <w:szCs w:val="22"/>
          <w:lang w:eastAsia="cs-CZ"/>
        </w:rPr>
        <w:t xml:space="preserve">osobou </w:t>
      </w:r>
      <w:r>
        <w:rPr>
          <w:rFonts w:ascii="Calibri" w:hAnsi="Calibri" w:cs="Calibri"/>
          <w:sz w:val="22"/>
          <w:szCs w:val="22"/>
          <w:lang w:eastAsia="cs-CZ"/>
        </w:rPr>
        <w:t xml:space="preserve">– </w:t>
      </w:r>
      <w:proofErr w:type="spellStart"/>
      <w:r w:rsidRPr="008536FB">
        <w:rPr>
          <w:rFonts w:ascii="Calibri" w:hAnsi="Calibri" w:cs="Calibri"/>
          <w:sz w:val="22"/>
          <w:szCs w:val="22"/>
          <w:lang w:eastAsia="cs-CZ"/>
        </w:rPr>
        <w:t>pod</w:t>
      </w:r>
      <w:r>
        <w:rPr>
          <w:rFonts w:ascii="Calibri" w:hAnsi="Calibri" w:cs="Calibri"/>
          <w:sz w:val="22"/>
          <w:szCs w:val="22"/>
          <w:lang w:eastAsia="cs-CZ"/>
        </w:rPr>
        <w:t>zhotovitelem</w:t>
      </w:r>
      <w:proofErr w:type="spellEnd"/>
      <w:r>
        <w:rPr>
          <w:rFonts w:ascii="Calibri" w:hAnsi="Calibri" w:cs="Calibri"/>
          <w:sz w:val="22"/>
          <w:szCs w:val="22"/>
          <w:lang w:eastAsia="cs-CZ"/>
        </w:rPr>
        <w:t xml:space="preserve"> (subdo</w:t>
      </w:r>
      <w:r w:rsidRPr="008536FB">
        <w:rPr>
          <w:rFonts w:ascii="Calibri" w:hAnsi="Calibri" w:cs="Calibri"/>
          <w:sz w:val="22"/>
          <w:szCs w:val="22"/>
          <w:lang w:eastAsia="cs-CZ"/>
        </w:rPr>
        <w:t xml:space="preserve">davatelem), </w:t>
      </w:r>
      <w:r>
        <w:rPr>
          <w:rFonts w:ascii="Calibri" w:hAnsi="Calibri" w:cs="Calibri"/>
          <w:sz w:val="22"/>
          <w:szCs w:val="22"/>
          <w:lang w:eastAsia="cs-CZ"/>
        </w:rPr>
        <w:t xml:space="preserve">odpovídají zhotovitel a </w:t>
      </w:r>
      <w:proofErr w:type="spellStart"/>
      <w:r w:rsidRPr="008536FB">
        <w:rPr>
          <w:rFonts w:ascii="Calibri" w:hAnsi="Calibri" w:cs="Calibri"/>
          <w:sz w:val="22"/>
          <w:szCs w:val="22"/>
          <w:lang w:eastAsia="cs-CZ"/>
        </w:rPr>
        <w:t>pod</w:t>
      </w:r>
      <w:r>
        <w:rPr>
          <w:rFonts w:ascii="Calibri" w:hAnsi="Calibri" w:cs="Calibri"/>
          <w:sz w:val="22"/>
          <w:szCs w:val="22"/>
          <w:lang w:eastAsia="cs-CZ"/>
        </w:rPr>
        <w:t>zhotovitel</w:t>
      </w:r>
      <w:proofErr w:type="spellEnd"/>
      <w:r>
        <w:rPr>
          <w:rFonts w:ascii="Calibri" w:hAnsi="Calibri" w:cs="Calibri"/>
          <w:sz w:val="22"/>
          <w:szCs w:val="22"/>
          <w:lang w:eastAsia="cs-CZ"/>
        </w:rPr>
        <w:t xml:space="preserve"> (subdo</w:t>
      </w:r>
      <w:r w:rsidRPr="008536FB">
        <w:rPr>
          <w:rFonts w:ascii="Calibri" w:hAnsi="Calibri" w:cs="Calibri"/>
          <w:sz w:val="22"/>
          <w:szCs w:val="22"/>
          <w:lang w:eastAsia="cs-CZ"/>
        </w:rPr>
        <w:t>davatel) společn</w:t>
      </w:r>
      <w:r>
        <w:rPr>
          <w:rFonts w:ascii="Calibri" w:hAnsi="Calibri" w:cs="Calibri"/>
          <w:sz w:val="22"/>
          <w:szCs w:val="22"/>
          <w:lang w:eastAsia="cs-CZ"/>
        </w:rPr>
        <w:t>ě</w:t>
      </w:r>
      <w:r w:rsidRPr="008536FB">
        <w:rPr>
          <w:rFonts w:ascii="Calibri" w:hAnsi="Calibri" w:cs="Calibri"/>
          <w:sz w:val="22"/>
          <w:szCs w:val="22"/>
          <w:lang w:eastAsia="cs-CZ"/>
        </w:rPr>
        <w:t xml:space="preserve"> a nerozdíln</w:t>
      </w:r>
      <w:r>
        <w:rPr>
          <w:rFonts w:ascii="Calibri" w:hAnsi="Calibri" w:cs="Calibri"/>
          <w:sz w:val="22"/>
          <w:szCs w:val="22"/>
          <w:lang w:eastAsia="cs-CZ"/>
        </w:rPr>
        <w:t xml:space="preserve">ě, přičemž </w:t>
      </w:r>
      <w:proofErr w:type="spellStart"/>
      <w:r w:rsidRPr="008536FB">
        <w:rPr>
          <w:rFonts w:ascii="Calibri" w:hAnsi="Calibri" w:cs="Calibri"/>
          <w:sz w:val="22"/>
          <w:szCs w:val="22"/>
          <w:lang w:eastAsia="cs-CZ"/>
        </w:rPr>
        <w:t>pod</w:t>
      </w:r>
      <w:r>
        <w:rPr>
          <w:rFonts w:ascii="Calibri" w:hAnsi="Calibri" w:cs="Calibri"/>
          <w:sz w:val="22"/>
          <w:szCs w:val="22"/>
          <w:lang w:eastAsia="cs-CZ"/>
        </w:rPr>
        <w:t>zhotovitel</w:t>
      </w:r>
      <w:proofErr w:type="spellEnd"/>
      <w:r>
        <w:rPr>
          <w:rFonts w:ascii="Calibri" w:hAnsi="Calibri" w:cs="Calibri"/>
          <w:sz w:val="22"/>
          <w:szCs w:val="22"/>
          <w:lang w:eastAsia="cs-CZ"/>
        </w:rPr>
        <w:t xml:space="preserve"> (subdo</w:t>
      </w:r>
      <w:r w:rsidRPr="008536FB">
        <w:rPr>
          <w:rFonts w:ascii="Calibri" w:hAnsi="Calibri" w:cs="Calibri"/>
          <w:sz w:val="22"/>
          <w:szCs w:val="22"/>
          <w:lang w:eastAsia="cs-CZ"/>
        </w:rPr>
        <w:t>davatel)</w:t>
      </w:r>
      <w:r>
        <w:rPr>
          <w:rFonts w:ascii="Calibri" w:hAnsi="Calibri" w:cs="Calibri"/>
          <w:sz w:val="22"/>
          <w:szCs w:val="22"/>
          <w:lang w:eastAsia="cs-CZ"/>
        </w:rPr>
        <w:t xml:space="preserve"> musí k</w:t>
      </w:r>
      <w:bookmarkStart w:id="0" w:name="_Hlk54422619"/>
      <w:r>
        <w:rPr>
          <w:rFonts w:ascii="Calibri" w:hAnsi="Calibri" w:cs="Calibri"/>
          <w:sz w:val="22"/>
          <w:szCs w:val="22"/>
          <w:lang w:eastAsia="cs-CZ"/>
        </w:rPr>
        <w:t> </w:t>
      </w:r>
      <w:bookmarkEnd w:id="0"/>
      <w:r>
        <w:rPr>
          <w:rFonts w:ascii="Calibri" w:hAnsi="Calibri" w:cs="Calibri"/>
          <w:sz w:val="22"/>
          <w:szCs w:val="22"/>
          <w:lang w:eastAsia="cs-CZ"/>
        </w:rPr>
        <w:t>této odpovědnosti ve smlouvě uzavřené se zhotovitelem přistoupit</w:t>
      </w:r>
      <w:r w:rsidRPr="008536FB">
        <w:rPr>
          <w:rFonts w:ascii="Calibri" w:hAnsi="Calibri" w:cs="Calibri"/>
          <w:sz w:val="22"/>
          <w:szCs w:val="22"/>
          <w:lang w:eastAsia="cs-CZ"/>
        </w:rPr>
        <w:t>.</w:t>
      </w:r>
    </w:p>
    <w:p w14:paraId="0B85FB03" w14:textId="77777777" w:rsidR="00DC57DE" w:rsidRDefault="00DC57DE" w:rsidP="00DC57DE">
      <w:pPr>
        <w:ind w:left="357"/>
        <w:jc w:val="both"/>
        <w:rPr>
          <w:rFonts w:asciiTheme="minorHAnsi" w:hAnsiTheme="minorHAnsi" w:cstheme="minorHAnsi"/>
          <w:sz w:val="22"/>
          <w:szCs w:val="22"/>
        </w:rPr>
      </w:pPr>
    </w:p>
    <w:p w14:paraId="7663164F" w14:textId="6937DDBE" w:rsidR="00DC57DE" w:rsidRPr="00BF1A14" w:rsidRDefault="00DC57DE" w:rsidP="002827E6">
      <w:pPr>
        <w:numPr>
          <w:ilvl w:val="0"/>
          <w:numId w:val="3"/>
        </w:numPr>
        <w:spacing w:after="240"/>
        <w:ind w:left="357" w:hanging="357"/>
        <w:jc w:val="both"/>
        <w:rPr>
          <w:rFonts w:asciiTheme="minorHAnsi" w:hAnsiTheme="minorHAnsi" w:cstheme="minorHAnsi"/>
          <w:sz w:val="22"/>
          <w:szCs w:val="22"/>
        </w:rPr>
      </w:pPr>
      <w:r w:rsidRPr="00DC57DE">
        <w:rPr>
          <w:rFonts w:asciiTheme="minorHAnsi" w:hAnsiTheme="minorHAnsi" w:cstheme="minorHAnsi"/>
          <w:sz w:val="22"/>
          <w:szCs w:val="22"/>
        </w:rPr>
        <w:t xml:space="preserve">Dojde-li </w:t>
      </w:r>
      <w:r>
        <w:rPr>
          <w:rFonts w:asciiTheme="minorHAnsi" w:hAnsiTheme="minorHAnsi" w:cstheme="minorHAnsi"/>
          <w:sz w:val="22"/>
          <w:szCs w:val="22"/>
        </w:rPr>
        <w:t>během</w:t>
      </w:r>
      <w:r w:rsidRPr="00DC57DE">
        <w:rPr>
          <w:rFonts w:asciiTheme="minorHAnsi" w:hAnsiTheme="minorHAnsi" w:cstheme="minorHAnsi"/>
          <w:sz w:val="22"/>
          <w:szCs w:val="22"/>
        </w:rPr>
        <w:t xml:space="preserve"> provádění díla ke změně </w:t>
      </w:r>
      <w:proofErr w:type="spellStart"/>
      <w:r w:rsidRPr="00DC57DE">
        <w:rPr>
          <w:rFonts w:asciiTheme="minorHAnsi" w:hAnsiTheme="minorHAnsi" w:cstheme="minorHAnsi"/>
          <w:sz w:val="22"/>
          <w:szCs w:val="22"/>
        </w:rPr>
        <w:t>podzhotovitele</w:t>
      </w:r>
      <w:proofErr w:type="spellEnd"/>
      <w:r w:rsidRPr="00DC57DE">
        <w:rPr>
          <w:rFonts w:asciiTheme="minorHAnsi" w:hAnsiTheme="minorHAnsi" w:cstheme="minorHAnsi"/>
          <w:sz w:val="22"/>
          <w:szCs w:val="22"/>
        </w:rPr>
        <w:t xml:space="preserve"> (subdodavatele), jehož prostřednictvím zhotovitel prokazoval svou kvalifikaci, je zhotovitel povinen nejpozději 5 dnů před faktickou změnou </w:t>
      </w:r>
      <w:proofErr w:type="spellStart"/>
      <w:r w:rsidRPr="00DC57DE">
        <w:rPr>
          <w:rFonts w:asciiTheme="minorHAnsi" w:hAnsiTheme="minorHAnsi" w:cstheme="minorHAnsi"/>
          <w:sz w:val="22"/>
          <w:szCs w:val="22"/>
        </w:rPr>
        <w:t>podzhotovitele</w:t>
      </w:r>
      <w:proofErr w:type="spellEnd"/>
      <w:r w:rsidRPr="00DC57DE">
        <w:rPr>
          <w:rFonts w:asciiTheme="minorHAnsi" w:hAnsiTheme="minorHAnsi" w:cstheme="minorHAnsi"/>
          <w:sz w:val="22"/>
          <w:szCs w:val="22"/>
        </w:rPr>
        <w:t xml:space="preserve"> (subdodavatele) předložit objednateli tyto doklady a poskytnout mu tyto </w:t>
      </w:r>
      <w:r w:rsidRPr="00BF1A14">
        <w:rPr>
          <w:rFonts w:asciiTheme="minorHAnsi" w:hAnsiTheme="minorHAnsi" w:cstheme="minorHAnsi"/>
          <w:sz w:val="22"/>
          <w:szCs w:val="22"/>
        </w:rPr>
        <w:t xml:space="preserve">údaje: popis části díla, kterou bude nový </w:t>
      </w:r>
      <w:proofErr w:type="spellStart"/>
      <w:r w:rsidRPr="00BF1A14">
        <w:rPr>
          <w:rFonts w:asciiTheme="minorHAnsi" w:hAnsiTheme="minorHAnsi" w:cstheme="minorHAnsi"/>
          <w:sz w:val="22"/>
          <w:szCs w:val="22"/>
        </w:rPr>
        <w:t>podzhotovitel</w:t>
      </w:r>
      <w:proofErr w:type="spellEnd"/>
      <w:r w:rsidRPr="00BF1A14">
        <w:rPr>
          <w:rFonts w:asciiTheme="minorHAnsi" w:hAnsiTheme="minorHAnsi" w:cstheme="minorHAnsi"/>
          <w:sz w:val="22"/>
          <w:szCs w:val="22"/>
        </w:rPr>
        <w:t xml:space="preserve"> (subdodavatel) provádět; identifikační údaje nového </w:t>
      </w:r>
      <w:proofErr w:type="spellStart"/>
      <w:r w:rsidRPr="00BF1A14">
        <w:rPr>
          <w:rFonts w:asciiTheme="minorHAnsi" w:hAnsiTheme="minorHAnsi" w:cstheme="minorHAnsi"/>
          <w:sz w:val="22"/>
          <w:szCs w:val="22"/>
        </w:rPr>
        <w:t>podzhotovitele</w:t>
      </w:r>
      <w:proofErr w:type="spellEnd"/>
      <w:r w:rsidRPr="00BF1A14">
        <w:rPr>
          <w:rFonts w:asciiTheme="minorHAnsi" w:hAnsiTheme="minorHAnsi" w:cstheme="minorHAnsi"/>
          <w:sz w:val="22"/>
          <w:szCs w:val="22"/>
        </w:rPr>
        <w:t xml:space="preserve"> (subdodavatele); smlouva uzavřená s</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novým </w:t>
      </w:r>
      <w:proofErr w:type="spellStart"/>
      <w:r w:rsidRPr="00BF1A14">
        <w:rPr>
          <w:rFonts w:asciiTheme="minorHAnsi" w:hAnsiTheme="minorHAnsi" w:cstheme="minorHAnsi"/>
          <w:sz w:val="22"/>
          <w:szCs w:val="22"/>
        </w:rPr>
        <w:t>podzhotovitelem</w:t>
      </w:r>
      <w:proofErr w:type="spellEnd"/>
      <w:r w:rsidRPr="00BF1A14">
        <w:rPr>
          <w:rFonts w:asciiTheme="minorHAnsi" w:hAnsiTheme="minorHAnsi" w:cstheme="minorHAnsi"/>
          <w:sz w:val="22"/>
          <w:szCs w:val="22"/>
        </w:rPr>
        <w:t xml:space="preserve"> (subdodavatelem), z</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níž vyplývá závazek </w:t>
      </w:r>
      <w:proofErr w:type="spellStart"/>
      <w:r w:rsidRPr="00BF1A14">
        <w:rPr>
          <w:rFonts w:asciiTheme="minorHAnsi" w:hAnsiTheme="minorHAnsi" w:cstheme="minorHAnsi"/>
          <w:sz w:val="22"/>
          <w:szCs w:val="22"/>
        </w:rPr>
        <w:t>podzhotovitele</w:t>
      </w:r>
      <w:proofErr w:type="spellEnd"/>
      <w:r w:rsidRPr="00BF1A14">
        <w:rPr>
          <w:rFonts w:asciiTheme="minorHAnsi" w:hAnsiTheme="minorHAnsi" w:cstheme="minorHAnsi"/>
          <w:sz w:val="22"/>
          <w:szCs w:val="22"/>
        </w:rPr>
        <w:t xml:space="preserve"> (subdodavatele) provést příslušnou část díla včetně přistoupení ke společné odpovědnosti zhotovitele a </w:t>
      </w:r>
      <w:proofErr w:type="spellStart"/>
      <w:r w:rsidRPr="00BF1A14">
        <w:rPr>
          <w:rFonts w:asciiTheme="minorHAnsi" w:hAnsiTheme="minorHAnsi" w:cstheme="minorHAnsi"/>
          <w:sz w:val="22"/>
          <w:szCs w:val="22"/>
        </w:rPr>
        <w:t>podzhotovitele</w:t>
      </w:r>
      <w:proofErr w:type="spellEnd"/>
      <w:r w:rsidRPr="00BF1A14">
        <w:rPr>
          <w:rFonts w:asciiTheme="minorHAnsi" w:hAnsiTheme="minorHAnsi" w:cstheme="minorHAnsi"/>
          <w:sz w:val="22"/>
          <w:szCs w:val="22"/>
        </w:rPr>
        <w:t xml:space="preserve"> (subdodavatele) za její provedení; doklady k</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prokázání splnění kvalifikace nového </w:t>
      </w:r>
      <w:proofErr w:type="spellStart"/>
      <w:r w:rsidRPr="00BF1A14">
        <w:rPr>
          <w:rFonts w:asciiTheme="minorHAnsi" w:hAnsiTheme="minorHAnsi" w:cstheme="minorHAnsi"/>
          <w:sz w:val="22"/>
          <w:szCs w:val="22"/>
        </w:rPr>
        <w:t>podzhotovitele</w:t>
      </w:r>
      <w:proofErr w:type="spellEnd"/>
      <w:r w:rsidRPr="00BF1A14">
        <w:rPr>
          <w:rFonts w:asciiTheme="minorHAnsi" w:hAnsiTheme="minorHAnsi" w:cstheme="minorHAnsi"/>
          <w:sz w:val="22"/>
          <w:szCs w:val="22"/>
        </w:rPr>
        <w:t xml:space="preserve"> (subdodavatele) minimálně na úrovni kvalifikace prokázané původním </w:t>
      </w:r>
      <w:proofErr w:type="spellStart"/>
      <w:r w:rsidRPr="00BF1A14">
        <w:rPr>
          <w:rFonts w:asciiTheme="minorHAnsi" w:hAnsiTheme="minorHAnsi" w:cstheme="minorHAnsi"/>
          <w:sz w:val="22"/>
          <w:szCs w:val="22"/>
        </w:rPr>
        <w:t>podzhotovitelem</w:t>
      </w:r>
      <w:proofErr w:type="spellEnd"/>
      <w:r w:rsidRPr="00BF1A14">
        <w:rPr>
          <w:rFonts w:asciiTheme="minorHAnsi" w:hAnsiTheme="minorHAnsi" w:cstheme="minorHAnsi"/>
          <w:sz w:val="22"/>
          <w:szCs w:val="22"/>
        </w:rPr>
        <w:t xml:space="preserve"> (subdodavatelem). Objednatel je oprávněn odmítnout účast nového </w:t>
      </w:r>
      <w:proofErr w:type="spellStart"/>
      <w:r w:rsidRPr="00BF1A14">
        <w:rPr>
          <w:rFonts w:asciiTheme="minorHAnsi" w:hAnsiTheme="minorHAnsi" w:cstheme="minorHAnsi"/>
          <w:sz w:val="22"/>
          <w:szCs w:val="22"/>
        </w:rPr>
        <w:t>podzhotovitele</w:t>
      </w:r>
      <w:proofErr w:type="spellEnd"/>
      <w:r w:rsidRPr="00BF1A14">
        <w:rPr>
          <w:rFonts w:asciiTheme="minorHAnsi" w:hAnsiTheme="minorHAnsi" w:cstheme="minorHAnsi"/>
          <w:sz w:val="22"/>
          <w:szCs w:val="22"/>
        </w:rPr>
        <w:t xml:space="preserve"> (subdodavatele) na provádění díla a stane-li se tak, nemůže zhotovitel takového </w:t>
      </w:r>
      <w:proofErr w:type="spellStart"/>
      <w:r w:rsidRPr="00BF1A14">
        <w:rPr>
          <w:rFonts w:asciiTheme="minorHAnsi" w:hAnsiTheme="minorHAnsi" w:cstheme="minorHAnsi"/>
          <w:sz w:val="22"/>
          <w:szCs w:val="22"/>
        </w:rPr>
        <w:t>podzhotovitele</w:t>
      </w:r>
      <w:proofErr w:type="spellEnd"/>
      <w:r w:rsidRPr="00BF1A14">
        <w:rPr>
          <w:rFonts w:asciiTheme="minorHAnsi" w:hAnsiTheme="minorHAnsi" w:cstheme="minorHAnsi"/>
          <w:sz w:val="22"/>
          <w:szCs w:val="22"/>
        </w:rPr>
        <w:t xml:space="preserve"> (subdodavatele) k</w:t>
      </w:r>
      <w:r w:rsidRPr="00BF1A14">
        <w:rPr>
          <w:rFonts w:ascii="Calibri" w:hAnsi="Calibri" w:cs="Calibri"/>
          <w:sz w:val="22"/>
          <w:szCs w:val="22"/>
          <w:lang w:eastAsia="cs-CZ"/>
        </w:rPr>
        <w:t> </w:t>
      </w:r>
      <w:r w:rsidRPr="00BF1A14">
        <w:rPr>
          <w:rFonts w:asciiTheme="minorHAnsi" w:hAnsiTheme="minorHAnsi" w:cstheme="minorHAnsi"/>
          <w:sz w:val="22"/>
          <w:szCs w:val="22"/>
        </w:rPr>
        <w:t>provádění díla použít; objednatel však musí své odmítnutí vždy řádně zdůvodnit.</w:t>
      </w:r>
    </w:p>
    <w:p w14:paraId="22A2F2A5" w14:textId="5AAEB37D" w:rsidR="00985A6D" w:rsidRPr="00154AD8" w:rsidRDefault="00985A6D" w:rsidP="002827E6">
      <w:pPr>
        <w:numPr>
          <w:ilvl w:val="0"/>
          <w:numId w:val="3"/>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V případě, že zhotovitel bezdůvodně nezahájí, přeruší nebo zastaví práce na díle, nebo pokud bude zřejmé, že zhotovitel nedodrží termín plnění podle čl. IV</w:t>
      </w:r>
      <w:r w:rsidR="001E7C3B" w:rsidRPr="00154AD8">
        <w:rPr>
          <w:rFonts w:asciiTheme="minorHAnsi" w:hAnsiTheme="minorHAnsi" w:cstheme="minorHAnsi"/>
          <w:sz w:val="22"/>
          <w:szCs w:val="22"/>
        </w:rPr>
        <w:t xml:space="preserve"> odst. 1</w:t>
      </w:r>
      <w:r w:rsidRPr="00154AD8">
        <w:rPr>
          <w:rFonts w:asciiTheme="minorHAnsi" w:hAnsiTheme="minorHAnsi" w:cstheme="minorHAnsi"/>
          <w:sz w:val="22"/>
          <w:szCs w:val="22"/>
        </w:rPr>
        <w:t xml:space="preserve">, anebo pokud práce na díle budou prováděny ve zjevně nevyhovující kvalitě, objednatel zhotovitele na tuto skutečnost písemně upozorní. Pokud ve stanoveném termínu nebude zjednána patřičná náprava, má objednatel právo od této smlouvy písemně odstoupit a zadat provedení nebo dokončení díla nebo jeho části jiné osobě. V tomto případě je zhotovitel povinen uhradit objednateli náklady s tímto spojené do </w:t>
      </w:r>
      <w:r w:rsidR="001F56B5" w:rsidRPr="00154AD8">
        <w:rPr>
          <w:rFonts w:asciiTheme="minorHAnsi" w:hAnsiTheme="minorHAnsi" w:cstheme="minorHAnsi"/>
          <w:sz w:val="22"/>
          <w:szCs w:val="22"/>
        </w:rPr>
        <w:t>14</w:t>
      </w:r>
      <w:r w:rsidR="00DC57DE" w:rsidRPr="00154AD8">
        <w:rPr>
          <w:rFonts w:asciiTheme="minorHAnsi" w:hAnsiTheme="minorHAnsi" w:cstheme="minorHAnsi"/>
          <w:sz w:val="22"/>
          <w:szCs w:val="22"/>
        </w:rPr>
        <w:t> </w:t>
      </w:r>
      <w:r w:rsidRPr="00154AD8">
        <w:rPr>
          <w:rFonts w:asciiTheme="minorHAnsi" w:hAnsiTheme="minorHAnsi" w:cstheme="minorHAnsi"/>
          <w:sz w:val="22"/>
          <w:szCs w:val="22"/>
        </w:rPr>
        <w:t>dnů po předložení jejich vyčíslení.</w:t>
      </w:r>
    </w:p>
    <w:p w14:paraId="53F3601F" w14:textId="6B54C9EA" w:rsidR="00985A6D" w:rsidRPr="00594B88" w:rsidRDefault="00905023" w:rsidP="002827E6">
      <w:pPr>
        <w:numPr>
          <w:ilvl w:val="0"/>
          <w:numId w:val="3"/>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Objednatel může od této smlouvy písemně odstoupit, pokud zhotovitel překročí termín plnění podle čl. IV</w:t>
      </w:r>
      <w:r w:rsidR="001F56B5" w:rsidRPr="00154AD8">
        <w:rPr>
          <w:rFonts w:asciiTheme="minorHAnsi" w:hAnsiTheme="minorHAnsi" w:cstheme="minorHAnsi"/>
          <w:sz w:val="22"/>
          <w:szCs w:val="22"/>
        </w:rPr>
        <w:t xml:space="preserve"> odst. 1</w:t>
      </w:r>
      <w:r w:rsidR="001744FE" w:rsidRPr="00154AD8">
        <w:rPr>
          <w:rFonts w:asciiTheme="minorHAnsi" w:hAnsiTheme="minorHAnsi" w:cstheme="minorHAnsi"/>
          <w:sz w:val="22"/>
          <w:szCs w:val="22"/>
        </w:rPr>
        <w:t>, a to i v případě nedodržení jakéhokoli dílčího termínu plnění podle</w:t>
      </w:r>
      <w:r w:rsidRPr="00154AD8">
        <w:rPr>
          <w:rFonts w:asciiTheme="minorHAnsi" w:hAnsiTheme="minorHAnsi" w:cstheme="minorHAnsi"/>
          <w:sz w:val="22"/>
          <w:szCs w:val="22"/>
        </w:rPr>
        <w:t xml:space="preserve"> </w:t>
      </w:r>
      <w:r w:rsidR="001744FE" w:rsidRPr="00154AD8">
        <w:rPr>
          <w:rFonts w:asciiTheme="minorHAnsi" w:hAnsiTheme="minorHAnsi" w:cstheme="minorHAnsi"/>
          <w:sz w:val="22"/>
          <w:szCs w:val="22"/>
        </w:rPr>
        <w:t>harmonogramu obsaženého v příloze č. 1 k </w:t>
      </w:r>
      <w:r w:rsidR="001744FE" w:rsidRPr="00FA739F">
        <w:rPr>
          <w:rFonts w:asciiTheme="minorHAnsi" w:hAnsiTheme="minorHAnsi" w:cstheme="minorHAnsi"/>
          <w:sz w:val="22"/>
          <w:szCs w:val="22"/>
        </w:rPr>
        <w:t xml:space="preserve">této smlouvě, </w:t>
      </w:r>
      <w:r w:rsidRPr="00FA739F">
        <w:rPr>
          <w:rFonts w:asciiTheme="minorHAnsi" w:hAnsiTheme="minorHAnsi" w:cstheme="minorHAnsi"/>
          <w:sz w:val="22"/>
          <w:szCs w:val="22"/>
        </w:rPr>
        <w:t>o dobu delší než 30 dnů.</w:t>
      </w:r>
    </w:p>
    <w:p w14:paraId="2ED316BC" w14:textId="77777777" w:rsidR="00AA376A" w:rsidRPr="00FA739F" w:rsidRDefault="00AA376A" w:rsidP="00594B88">
      <w:pPr>
        <w:spacing w:after="240"/>
        <w:ind w:left="357"/>
        <w:jc w:val="both"/>
        <w:rPr>
          <w:rFonts w:asciiTheme="minorHAnsi" w:hAnsiTheme="minorHAnsi" w:cstheme="minorHAnsi"/>
          <w:b/>
          <w:bCs/>
          <w:sz w:val="22"/>
          <w:szCs w:val="22"/>
        </w:rPr>
      </w:pPr>
    </w:p>
    <w:p w14:paraId="5C701BC7" w14:textId="77777777" w:rsidR="00BF1A14" w:rsidRDefault="00BF1A14" w:rsidP="00B50377">
      <w:pPr>
        <w:jc w:val="center"/>
        <w:rPr>
          <w:rFonts w:asciiTheme="minorHAnsi" w:hAnsiTheme="minorHAnsi" w:cstheme="minorHAnsi"/>
          <w:b/>
          <w:bCs/>
        </w:rPr>
      </w:pPr>
    </w:p>
    <w:p w14:paraId="71C44EEC" w14:textId="731C0688" w:rsidR="002D3E76" w:rsidRDefault="00585068" w:rsidP="00B50377">
      <w:pPr>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VI. Cena za dílo</w:t>
      </w:r>
    </w:p>
    <w:p w14:paraId="6B7AB9FB" w14:textId="77777777" w:rsidR="00FA739F" w:rsidRPr="00154AD8" w:rsidRDefault="00FA739F" w:rsidP="00B50377">
      <w:pPr>
        <w:jc w:val="center"/>
        <w:rPr>
          <w:rFonts w:asciiTheme="minorHAnsi" w:hAnsiTheme="minorHAnsi" w:cstheme="minorHAnsi"/>
          <w:b/>
          <w:bCs/>
        </w:rPr>
      </w:pPr>
    </w:p>
    <w:p w14:paraId="6C337B53" w14:textId="7D492A99" w:rsidR="00C63EA9" w:rsidRPr="00F90B17" w:rsidRDefault="00C63EA9" w:rsidP="002827E6">
      <w:pPr>
        <w:numPr>
          <w:ilvl w:val="0"/>
          <w:numId w:val="4"/>
        </w:numPr>
        <w:ind w:left="357" w:hanging="357"/>
        <w:jc w:val="both"/>
        <w:rPr>
          <w:rFonts w:asciiTheme="minorHAnsi" w:hAnsiTheme="minorHAnsi" w:cstheme="minorHAnsi"/>
          <w:b/>
          <w:sz w:val="22"/>
          <w:szCs w:val="22"/>
        </w:rPr>
      </w:pPr>
      <w:r w:rsidRPr="00154AD8">
        <w:rPr>
          <w:rFonts w:asciiTheme="minorHAnsi" w:hAnsiTheme="minorHAnsi" w:cstheme="minorHAnsi"/>
          <w:sz w:val="22"/>
          <w:szCs w:val="22"/>
        </w:rPr>
        <w:t>Cena za zhotovené dílo specifikované v</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 xml:space="preserve">čl. III je dohodnuta ve výši </w:t>
      </w:r>
      <w:r w:rsidRPr="00FA739F">
        <w:rPr>
          <w:rFonts w:asciiTheme="minorHAnsi" w:eastAsia="Arial" w:hAnsiTheme="minorHAnsi" w:cstheme="minorHAnsi"/>
          <w:b/>
          <w:bCs/>
          <w:sz w:val="22"/>
          <w:szCs w:val="22"/>
          <w:highlight w:val="yellow"/>
        </w:rPr>
        <w:t>[DOPLNÍ ZHOTOVITEL]</w:t>
      </w:r>
      <w:r w:rsidR="00D94C20" w:rsidRPr="00154AD8">
        <w:rPr>
          <w:rStyle w:val="ZkladntextChar"/>
          <w:rFonts w:asciiTheme="minorHAnsi" w:hAnsiTheme="minorHAnsi" w:cstheme="minorHAnsi"/>
          <w:b/>
          <w:szCs w:val="22"/>
        </w:rPr>
        <w:t xml:space="preserve"> </w:t>
      </w:r>
      <w:r w:rsidRPr="00154AD8">
        <w:rPr>
          <w:rFonts w:asciiTheme="minorHAnsi" w:hAnsiTheme="minorHAnsi" w:cstheme="minorHAnsi"/>
          <w:sz w:val="22"/>
          <w:szCs w:val="22"/>
        </w:rPr>
        <w:t>bez daně z</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přidané hodnoty. K</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ceně za dílo zhotovitel připočítá daň z</w:t>
      </w:r>
      <w:r w:rsidR="00554E7B" w:rsidRPr="00154AD8">
        <w:rPr>
          <w:rFonts w:asciiTheme="minorHAnsi" w:hAnsiTheme="minorHAnsi" w:cstheme="minorHAnsi"/>
          <w:sz w:val="22"/>
          <w:szCs w:val="22"/>
        </w:rPr>
        <w:t> </w:t>
      </w:r>
      <w:r w:rsidRPr="00154AD8">
        <w:rPr>
          <w:rFonts w:asciiTheme="minorHAnsi" w:hAnsiTheme="minorHAnsi" w:cstheme="minorHAnsi"/>
          <w:sz w:val="22"/>
          <w:szCs w:val="22"/>
        </w:rPr>
        <w:t>přidané</w:t>
      </w:r>
      <w:r w:rsidR="00554E7B" w:rsidRPr="00154AD8">
        <w:rPr>
          <w:rFonts w:asciiTheme="minorHAnsi" w:hAnsiTheme="minorHAnsi" w:cstheme="minorHAnsi"/>
          <w:sz w:val="22"/>
          <w:szCs w:val="22"/>
        </w:rPr>
        <w:t xml:space="preserve"> </w:t>
      </w:r>
      <w:r w:rsidRPr="00154AD8">
        <w:rPr>
          <w:rFonts w:asciiTheme="minorHAnsi" w:hAnsiTheme="minorHAnsi" w:cstheme="minorHAnsi"/>
          <w:sz w:val="22"/>
          <w:szCs w:val="22"/>
        </w:rPr>
        <w:t>hodnoty podle právních</w:t>
      </w:r>
      <w:r w:rsidR="00F90B17">
        <w:rPr>
          <w:rFonts w:asciiTheme="minorHAnsi" w:hAnsiTheme="minorHAnsi" w:cstheme="minorHAnsi"/>
          <w:b/>
          <w:sz w:val="22"/>
          <w:szCs w:val="22"/>
        </w:rPr>
        <w:t xml:space="preserve"> </w:t>
      </w:r>
      <w:r w:rsidRPr="00F90B17">
        <w:rPr>
          <w:rFonts w:asciiTheme="minorHAnsi" w:hAnsiTheme="minorHAnsi" w:cstheme="minorHAnsi"/>
          <w:sz w:val="22"/>
          <w:szCs w:val="22"/>
        </w:rPr>
        <w:t>předpisů platných v</w:t>
      </w:r>
      <w:r w:rsidR="00B92A7D" w:rsidRPr="00F90B17">
        <w:rPr>
          <w:rFonts w:asciiTheme="minorHAnsi" w:hAnsiTheme="minorHAnsi" w:cstheme="minorHAnsi"/>
          <w:sz w:val="22"/>
          <w:szCs w:val="22"/>
        </w:rPr>
        <w:t> </w:t>
      </w:r>
      <w:r w:rsidRPr="00F90B17">
        <w:rPr>
          <w:rFonts w:asciiTheme="minorHAnsi" w:hAnsiTheme="minorHAnsi" w:cstheme="minorHAnsi"/>
          <w:sz w:val="22"/>
          <w:szCs w:val="22"/>
        </w:rPr>
        <w:t>době uskutečnění zdanitelného plnění, pokud je nebo se v</w:t>
      </w:r>
      <w:r w:rsidR="00B92A7D" w:rsidRPr="00F90B17">
        <w:rPr>
          <w:rFonts w:asciiTheme="minorHAnsi" w:hAnsiTheme="minorHAnsi" w:cstheme="minorHAnsi"/>
          <w:sz w:val="22"/>
          <w:szCs w:val="22"/>
        </w:rPr>
        <w:t> </w:t>
      </w:r>
      <w:r w:rsidRPr="00F90B17">
        <w:rPr>
          <w:rFonts w:asciiTheme="minorHAnsi" w:hAnsiTheme="minorHAnsi" w:cstheme="minorHAnsi"/>
          <w:sz w:val="22"/>
          <w:szCs w:val="22"/>
        </w:rPr>
        <w:t>průběhu provádění díla stane plátcem DPH.</w:t>
      </w:r>
    </w:p>
    <w:p w14:paraId="016EDA41" w14:textId="14B7A950" w:rsidR="00FA739F" w:rsidRDefault="00FA739F" w:rsidP="00FA739F">
      <w:pPr>
        <w:ind w:left="357"/>
        <w:jc w:val="both"/>
        <w:rPr>
          <w:rFonts w:asciiTheme="minorHAnsi" w:hAnsiTheme="minorHAnsi" w:cstheme="minorHAnsi"/>
          <w:sz w:val="22"/>
          <w:szCs w:val="22"/>
        </w:rPr>
      </w:pPr>
    </w:p>
    <w:p w14:paraId="0DD37BD0" w14:textId="350BE9D1" w:rsidR="00153C16" w:rsidRPr="00153C16" w:rsidRDefault="00BF1A14" w:rsidP="002827E6">
      <w:pPr>
        <w:numPr>
          <w:ilvl w:val="0"/>
          <w:numId w:val="4"/>
        </w:numPr>
        <w:ind w:left="357" w:hanging="357"/>
        <w:jc w:val="both"/>
        <w:rPr>
          <w:rFonts w:asciiTheme="minorHAnsi" w:hAnsiTheme="minorHAnsi" w:cstheme="minorHAnsi"/>
          <w:b/>
          <w:sz w:val="22"/>
          <w:szCs w:val="22"/>
        </w:rPr>
      </w:pPr>
      <w:r>
        <w:rPr>
          <w:rFonts w:asciiTheme="minorHAnsi" w:hAnsiTheme="minorHAnsi" w:cstheme="minorHAnsi"/>
          <w:sz w:val="22"/>
          <w:szCs w:val="22"/>
        </w:rPr>
        <w:t>Rozpis c</w:t>
      </w:r>
      <w:r w:rsidR="008731EC" w:rsidRPr="004F0308">
        <w:rPr>
          <w:rFonts w:asciiTheme="minorHAnsi" w:hAnsiTheme="minorHAnsi" w:cstheme="minorHAnsi"/>
          <w:sz w:val="22"/>
          <w:szCs w:val="22"/>
        </w:rPr>
        <w:t>en</w:t>
      </w:r>
      <w:r>
        <w:rPr>
          <w:rFonts w:asciiTheme="minorHAnsi" w:hAnsiTheme="minorHAnsi" w:cstheme="minorHAnsi"/>
          <w:sz w:val="22"/>
          <w:szCs w:val="22"/>
        </w:rPr>
        <w:t>y</w:t>
      </w:r>
      <w:r w:rsidR="008731EC" w:rsidRPr="004F0308">
        <w:rPr>
          <w:rFonts w:asciiTheme="minorHAnsi" w:hAnsiTheme="minorHAnsi" w:cstheme="minorHAnsi"/>
          <w:sz w:val="22"/>
          <w:szCs w:val="22"/>
        </w:rPr>
        <w:t xml:space="preserve"> </w:t>
      </w:r>
      <w:r>
        <w:rPr>
          <w:rFonts w:asciiTheme="minorHAnsi" w:hAnsiTheme="minorHAnsi" w:cstheme="minorHAnsi"/>
          <w:sz w:val="22"/>
          <w:szCs w:val="22"/>
        </w:rPr>
        <w:t>u</w:t>
      </w:r>
      <w:r w:rsidR="00D94C20" w:rsidRPr="004F0308">
        <w:rPr>
          <w:rFonts w:asciiTheme="minorHAnsi" w:hAnsiTheme="minorHAnsi" w:cstheme="minorHAnsi"/>
          <w:sz w:val="22"/>
          <w:szCs w:val="22"/>
        </w:rPr>
        <w:t>veden</w:t>
      </w:r>
      <w:r>
        <w:rPr>
          <w:rFonts w:asciiTheme="minorHAnsi" w:hAnsiTheme="minorHAnsi" w:cstheme="minorHAnsi"/>
          <w:sz w:val="22"/>
          <w:szCs w:val="22"/>
        </w:rPr>
        <w:t>é</w:t>
      </w:r>
      <w:r w:rsidR="00D94C20" w:rsidRPr="004F0308">
        <w:rPr>
          <w:rFonts w:asciiTheme="minorHAnsi" w:hAnsiTheme="minorHAnsi" w:cstheme="minorHAnsi"/>
          <w:sz w:val="22"/>
          <w:szCs w:val="22"/>
        </w:rPr>
        <w:t xml:space="preserve"> v</w:t>
      </w:r>
      <w:r w:rsidR="008731EC" w:rsidRPr="004F0308">
        <w:rPr>
          <w:rFonts w:asciiTheme="minorHAnsi" w:hAnsiTheme="minorHAnsi" w:cstheme="minorHAnsi"/>
          <w:sz w:val="22"/>
          <w:szCs w:val="22"/>
        </w:rPr>
        <w:t xml:space="preserve"> odst. </w:t>
      </w:r>
      <w:r w:rsidR="00D94C20" w:rsidRPr="004F0308">
        <w:rPr>
          <w:rFonts w:asciiTheme="minorHAnsi" w:hAnsiTheme="minorHAnsi" w:cstheme="minorHAnsi"/>
          <w:sz w:val="22"/>
          <w:szCs w:val="22"/>
        </w:rPr>
        <w:t>1</w:t>
      </w:r>
      <w:r w:rsidR="008731EC" w:rsidRPr="004F0308">
        <w:rPr>
          <w:rFonts w:asciiTheme="minorHAnsi" w:hAnsiTheme="minorHAnsi" w:cstheme="minorHAnsi"/>
          <w:sz w:val="22"/>
          <w:szCs w:val="22"/>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1"/>
        <w:gridCol w:w="1323"/>
        <w:gridCol w:w="1656"/>
        <w:gridCol w:w="1568"/>
        <w:gridCol w:w="1743"/>
      </w:tblGrid>
      <w:tr w:rsidR="00153C16" w14:paraId="2C871BC3" w14:textId="77777777" w:rsidTr="00E1090B">
        <w:trPr>
          <w:trHeight w:val="641"/>
        </w:trPr>
        <w:tc>
          <w:tcPr>
            <w:tcW w:w="2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E563C" w14:textId="36752BAB" w:rsidR="00153C16" w:rsidRPr="00594B88" w:rsidRDefault="00153C16" w:rsidP="003A7269">
            <w:pPr>
              <w:pStyle w:val="Zkladntext"/>
              <w:widowControl w:val="0"/>
              <w:tabs>
                <w:tab w:val="left" w:pos="349"/>
              </w:tabs>
              <w:spacing w:before="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Pasport o</w:t>
            </w:r>
            <w:r w:rsidR="003A7269">
              <w:rPr>
                <w:rStyle w:val="ZkladntextChar"/>
                <w:rFonts w:ascii="Calibri" w:hAnsi="Calibri" w:cs="Calibri"/>
                <w:b/>
                <w:sz w:val="16"/>
                <w:szCs w:val="16"/>
              </w:rPr>
              <w:t>dpadového hospodářství pr</w:t>
            </w:r>
            <w:r w:rsidRPr="00594B88">
              <w:rPr>
                <w:rStyle w:val="ZkladntextChar"/>
                <w:rFonts w:ascii="Calibri" w:hAnsi="Calibri" w:cs="Calibri"/>
                <w:b/>
                <w:sz w:val="16"/>
                <w:szCs w:val="16"/>
              </w:rPr>
              <w:t>o obec:</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F0E4B"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Rozpis ceny</w:t>
            </w:r>
          </w:p>
        </w:tc>
        <w:tc>
          <w:tcPr>
            <w:tcW w:w="1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42C8F"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Cena bez DPH</w:t>
            </w:r>
          </w:p>
        </w:tc>
        <w:tc>
          <w:tcPr>
            <w:tcW w:w="1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E5791"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DPH 21%</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24BEA"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Cena vč. DPH</w:t>
            </w:r>
          </w:p>
        </w:tc>
      </w:tr>
      <w:tr w:rsidR="00153C16" w14:paraId="1D86518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40D3D1"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E22349">
              <w:rPr>
                <w:rStyle w:val="ZkladntextChar"/>
                <w:rFonts w:asciiTheme="minorHAnsi" w:hAnsiTheme="minorHAnsi" w:cstheme="minorHAnsi"/>
                <w:b/>
                <w:sz w:val="16"/>
                <w:szCs w:val="16"/>
              </w:rPr>
              <w:t>Čermná</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0AD9D0"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52AEB9"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059E7C"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89DEC7D"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5287F81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44F35568" w14:textId="77777777" w:rsidR="00153C16"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7500E5">
              <w:rPr>
                <w:rStyle w:val="ZkladntextChar"/>
                <w:rFonts w:asciiTheme="minorHAnsi" w:hAnsiTheme="minorHAnsi" w:cstheme="minorHAnsi"/>
                <w:b/>
                <w:sz w:val="16"/>
                <w:szCs w:val="16"/>
              </w:rPr>
              <w:t>Dolní Branná</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6203FB0"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E3812A9"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830C16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17938E1"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5013A8" w14:paraId="6C7830E7" w14:textId="77777777" w:rsidTr="005013A8">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D6C4DA3" w14:textId="4F8A4ED3" w:rsidR="005013A8" w:rsidRDefault="005013A8"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7500E5">
              <w:rPr>
                <w:rStyle w:val="ZkladntextChar"/>
                <w:rFonts w:asciiTheme="minorHAnsi" w:hAnsiTheme="minorHAnsi" w:cstheme="minorHAnsi"/>
                <w:b/>
                <w:sz w:val="16"/>
                <w:szCs w:val="16"/>
              </w:rPr>
              <w:t xml:space="preserve">Dolní </w:t>
            </w:r>
            <w:r>
              <w:rPr>
                <w:rStyle w:val="ZkladntextChar"/>
                <w:rFonts w:asciiTheme="minorHAnsi" w:hAnsiTheme="minorHAnsi" w:cstheme="minorHAnsi"/>
                <w:b/>
                <w:sz w:val="16"/>
                <w:szCs w:val="16"/>
              </w:rPr>
              <w:t>Dvůr</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EB527C" w14:textId="77777777" w:rsidR="005013A8" w:rsidRPr="00594B88" w:rsidRDefault="005013A8"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4C84AF2" w14:textId="77777777" w:rsidR="005013A8" w:rsidRPr="00594B88" w:rsidRDefault="005013A8"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2EFEEF9" w14:textId="77777777" w:rsidR="005013A8" w:rsidRPr="00594B88" w:rsidRDefault="005013A8"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9AF7DC1" w14:textId="77777777" w:rsidR="005013A8" w:rsidRPr="00594B88" w:rsidRDefault="005013A8"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5013A8" w14:paraId="3472A832" w14:textId="77777777" w:rsidTr="005013A8">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2FCEE903" w14:textId="77777777" w:rsidR="00153C16" w:rsidRPr="0072409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D</w:t>
            </w:r>
            <w:r w:rsidRPr="0054702C">
              <w:rPr>
                <w:rStyle w:val="ZkladntextChar"/>
                <w:rFonts w:asciiTheme="minorHAnsi" w:hAnsiTheme="minorHAnsi" w:cstheme="minorHAnsi"/>
                <w:b/>
                <w:sz w:val="16"/>
                <w:szCs w:val="16"/>
              </w:rPr>
              <w:t>olní Olešnic</w:t>
            </w:r>
            <w:r>
              <w:rPr>
                <w:rStyle w:val="ZkladntextChar"/>
                <w:rFonts w:asciiTheme="minorHAnsi" w:hAnsiTheme="minorHAnsi" w:cstheme="minorHAnsi"/>
                <w:b/>
                <w:sz w:val="16"/>
                <w:szCs w:val="16"/>
              </w:rPr>
              <w:t>e</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FCDEF88"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A6B0D46"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47E8FA3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4FD4DEC2"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790A3141" w14:textId="77777777" w:rsidTr="005013A8">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DE6A99" w14:textId="2B9B1E3A" w:rsidR="00153C16" w:rsidRPr="00F64720"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3759C1">
              <w:rPr>
                <w:rStyle w:val="ZkladntextChar"/>
                <w:rFonts w:asciiTheme="minorHAnsi" w:hAnsiTheme="minorHAnsi" w:cstheme="minorHAnsi"/>
                <w:b/>
                <w:sz w:val="16"/>
                <w:szCs w:val="16"/>
              </w:rPr>
              <w:t xml:space="preserve">Horní </w:t>
            </w:r>
            <w:r w:rsidR="00ED128E">
              <w:rPr>
                <w:rStyle w:val="ZkladntextChar"/>
                <w:rFonts w:asciiTheme="minorHAnsi" w:hAnsiTheme="minorHAnsi" w:cstheme="minorHAnsi"/>
                <w:b/>
                <w:sz w:val="16"/>
                <w:szCs w:val="16"/>
              </w:rPr>
              <w:t>Kalná</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AC3E56"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E0190C"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E2DB6DB"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ACCACB3"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ED128E" w14:paraId="13FC546F" w14:textId="77777777" w:rsidTr="005013A8">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3982E184" w14:textId="3EB5CA9C" w:rsidR="00ED128E" w:rsidRPr="00F64720" w:rsidRDefault="00ED128E"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3759C1">
              <w:rPr>
                <w:rStyle w:val="ZkladntextChar"/>
                <w:rFonts w:asciiTheme="minorHAnsi" w:hAnsiTheme="minorHAnsi" w:cstheme="minorHAnsi"/>
                <w:b/>
                <w:sz w:val="16"/>
                <w:szCs w:val="16"/>
              </w:rPr>
              <w:t xml:space="preserve">Horní </w:t>
            </w:r>
            <w:r>
              <w:rPr>
                <w:rStyle w:val="ZkladntextChar"/>
                <w:rFonts w:asciiTheme="minorHAnsi" w:hAnsiTheme="minorHAnsi" w:cstheme="minorHAnsi"/>
                <w:b/>
                <w:sz w:val="16"/>
                <w:szCs w:val="16"/>
              </w:rPr>
              <w:t>Olešnice</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D1269CE" w14:textId="77777777" w:rsidR="00ED128E" w:rsidRPr="00594B88" w:rsidRDefault="00ED128E"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671F067" w14:textId="77777777" w:rsidR="00ED128E" w:rsidRPr="00594B88" w:rsidRDefault="00ED128E"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0C20A744" w14:textId="77777777" w:rsidR="00ED128E" w:rsidRPr="00594B88" w:rsidRDefault="00ED128E"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5BBD9B51" w14:textId="77777777" w:rsidR="00ED128E" w:rsidRPr="00594B88" w:rsidRDefault="00ED128E"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5013A8" w14:paraId="652F5538" w14:textId="77777777" w:rsidTr="005013A8">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DAB08C8" w14:textId="373F9B1B" w:rsidR="005013A8" w:rsidRDefault="005013A8"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Hostinné</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7CC848" w14:textId="77777777" w:rsidR="005013A8" w:rsidRPr="00594B88" w:rsidRDefault="005013A8"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F1C5402" w14:textId="77777777" w:rsidR="005013A8" w:rsidRPr="00594B88" w:rsidRDefault="005013A8"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CCFD978" w14:textId="77777777" w:rsidR="005013A8" w:rsidRPr="00594B88" w:rsidRDefault="005013A8"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D6BD77" w14:textId="77777777" w:rsidR="005013A8" w:rsidRPr="00594B88" w:rsidRDefault="005013A8"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5013A8" w14:paraId="7C42EBFB" w14:textId="77777777" w:rsidTr="005013A8">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66743D97" w14:textId="582BBDB2" w:rsidR="00ED128E" w:rsidRPr="002336A6" w:rsidRDefault="00ED128E"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Chotěvice</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46BC1BE" w14:textId="77777777" w:rsidR="00ED128E" w:rsidRPr="00594B88" w:rsidRDefault="00ED128E"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4F4617B" w14:textId="77777777" w:rsidR="00ED128E" w:rsidRPr="00594B88" w:rsidRDefault="00ED128E"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E4C5BCA" w14:textId="77777777" w:rsidR="00ED128E" w:rsidRPr="00594B88" w:rsidRDefault="00ED128E"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426A1F63" w14:textId="77777777" w:rsidR="00ED128E" w:rsidRPr="00594B88" w:rsidRDefault="00ED128E"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FE4FE3" w14:paraId="4B1212A2" w14:textId="77777777" w:rsidTr="00ED128E">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302A319" w14:textId="0F17EDBF" w:rsidR="002336A6" w:rsidRPr="002336A6" w:rsidRDefault="002336A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2336A6">
              <w:rPr>
                <w:rStyle w:val="ZkladntextChar"/>
                <w:rFonts w:asciiTheme="minorHAnsi" w:hAnsiTheme="minorHAnsi" w:cstheme="minorHAnsi"/>
                <w:b/>
                <w:sz w:val="16"/>
                <w:szCs w:val="16"/>
              </w:rPr>
              <w:t>Kunčice nad Labem</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37C19C"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10B5B1B"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B3080D"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48D4A1"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ED128E" w14:paraId="6DDB079D" w14:textId="77777777" w:rsidTr="005013A8">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16FF085C" w14:textId="78376455" w:rsidR="002336A6" w:rsidRPr="007E42DC" w:rsidRDefault="005013A8"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Lánov</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0F06319"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116A055"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4C11A615"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5C1D5F39"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FE4FE3" w14:paraId="6105AC2C" w14:textId="77777777" w:rsidTr="00ED128E">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0A2EF30" w14:textId="24ED7BAD" w:rsidR="00FE4FE3" w:rsidRPr="007E42DC" w:rsidRDefault="005013A8"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Nemojov</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5BECE8B"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40676A0"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701A095"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47A4069"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058911E6" w14:textId="77777777" w:rsidTr="00E1090B">
        <w:trPr>
          <w:trHeight w:val="284"/>
        </w:trPr>
        <w:tc>
          <w:tcPr>
            <w:tcW w:w="3804" w:type="dxa"/>
            <w:gridSpan w:val="2"/>
            <w:shd w:val="clear" w:color="auto" w:fill="E7E6E6" w:themeFill="background2"/>
            <w:vAlign w:val="center"/>
          </w:tcPr>
          <w:p w14:paraId="3AD16662" w14:textId="51F2FBAC"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Style w:val="ZkladntextChar"/>
                <w:rFonts w:asciiTheme="minorHAnsi" w:hAnsiTheme="minorHAnsi" w:cstheme="minorHAnsi"/>
                <w:b/>
                <w:sz w:val="16"/>
                <w:szCs w:val="16"/>
              </w:rPr>
              <w:t xml:space="preserve">Celková cena – </w:t>
            </w:r>
            <w:r w:rsidR="005013A8">
              <w:rPr>
                <w:rStyle w:val="ZkladntextChar"/>
                <w:rFonts w:asciiTheme="minorHAnsi" w:hAnsiTheme="minorHAnsi" w:cstheme="minorHAnsi"/>
                <w:b/>
                <w:sz w:val="16"/>
                <w:szCs w:val="16"/>
              </w:rPr>
              <w:t>11</w:t>
            </w:r>
            <w:r w:rsidRPr="00594B88">
              <w:rPr>
                <w:rStyle w:val="ZkladntextChar"/>
                <w:rFonts w:asciiTheme="minorHAnsi" w:hAnsiTheme="minorHAnsi" w:cstheme="minorHAnsi"/>
                <w:b/>
                <w:sz w:val="16"/>
                <w:szCs w:val="16"/>
              </w:rPr>
              <w:t xml:space="preserve"> dokumentů</w:t>
            </w:r>
          </w:p>
        </w:tc>
        <w:tc>
          <w:tcPr>
            <w:tcW w:w="1656" w:type="dxa"/>
            <w:shd w:val="clear" w:color="auto" w:fill="E7E6E6" w:themeFill="background2"/>
            <w:vAlign w:val="center"/>
          </w:tcPr>
          <w:p w14:paraId="0E518EFA"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c>
          <w:tcPr>
            <w:tcW w:w="1568" w:type="dxa"/>
            <w:shd w:val="clear" w:color="auto" w:fill="E7E6E6" w:themeFill="background2"/>
            <w:vAlign w:val="center"/>
          </w:tcPr>
          <w:p w14:paraId="69E6CA56"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c>
          <w:tcPr>
            <w:tcW w:w="1743" w:type="dxa"/>
            <w:shd w:val="clear" w:color="auto" w:fill="E7E6E6" w:themeFill="background2"/>
            <w:vAlign w:val="center"/>
          </w:tcPr>
          <w:p w14:paraId="55ED23F3"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r>
    </w:tbl>
    <w:p w14:paraId="1D30015A" w14:textId="77777777" w:rsidR="005013A8" w:rsidRDefault="005013A8" w:rsidP="00D42E3B">
      <w:pPr>
        <w:ind w:left="357"/>
        <w:jc w:val="both"/>
        <w:rPr>
          <w:rStyle w:val="ZkladntextChar"/>
          <w:rFonts w:asciiTheme="minorHAnsi" w:hAnsiTheme="minorHAnsi" w:cstheme="minorHAnsi"/>
          <w:szCs w:val="22"/>
        </w:rPr>
      </w:pPr>
    </w:p>
    <w:p w14:paraId="2A79BCAB" w14:textId="3B96477C" w:rsidR="00D908C4" w:rsidRDefault="00D94C20" w:rsidP="002827E6">
      <w:pPr>
        <w:numPr>
          <w:ilvl w:val="0"/>
          <w:numId w:val="5"/>
        </w:numPr>
        <w:spacing w:after="240"/>
        <w:ind w:left="357" w:hanging="357"/>
        <w:jc w:val="both"/>
        <w:rPr>
          <w:rStyle w:val="ZkladntextChar"/>
          <w:rFonts w:asciiTheme="minorHAnsi" w:hAnsiTheme="minorHAnsi" w:cstheme="minorHAnsi"/>
          <w:szCs w:val="22"/>
        </w:rPr>
      </w:pPr>
      <w:r w:rsidRPr="00D908C4">
        <w:rPr>
          <w:rStyle w:val="ZkladntextChar"/>
          <w:rFonts w:asciiTheme="minorHAnsi" w:hAnsiTheme="minorHAnsi" w:cstheme="minorHAnsi"/>
          <w:szCs w:val="22"/>
        </w:rPr>
        <w:t>Cena za dílo uvedená v</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odstavci 1 je pevná, nejvýše přípustná a zahrnuje veškeré náklady zhotovitele související s</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provedením díla a případné cenové vlivy v</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průběhu plnění této smlouvy</w:t>
      </w:r>
      <w:r w:rsidR="0058488C" w:rsidRPr="00D908C4">
        <w:rPr>
          <w:rStyle w:val="ZkladntextChar"/>
          <w:rFonts w:asciiTheme="minorHAnsi" w:hAnsiTheme="minorHAnsi" w:cstheme="minorHAnsi"/>
          <w:szCs w:val="22"/>
        </w:rPr>
        <w:t>.</w:t>
      </w:r>
    </w:p>
    <w:p w14:paraId="0AA512F1" w14:textId="77777777" w:rsidR="0093687F" w:rsidRPr="004551F1" w:rsidRDefault="0093687F" w:rsidP="004551F1">
      <w:pPr>
        <w:spacing w:after="240"/>
        <w:ind w:left="357"/>
        <w:jc w:val="both"/>
        <w:rPr>
          <w:rStyle w:val="ZkladntextChar"/>
          <w:rFonts w:asciiTheme="minorHAnsi" w:hAnsiTheme="minorHAnsi" w:cstheme="minorHAnsi"/>
          <w:sz w:val="4"/>
          <w:szCs w:val="4"/>
        </w:rPr>
      </w:pPr>
    </w:p>
    <w:p w14:paraId="6A8C8B25" w14:textId="5838E194" w:rsidR="002D3E76" w:rsidRPr="00D908C4" w:rsidRDefault="00585068"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VII. Platební podmínky</w:t>
      </w:r>
    </w:p>
    <w:p w14:paraId="40C0DCE7" w14:textId="77777777" w:rsidR="00A5351A" w:rsidRPr="00D908C4" w:rsidRDefault="00A5351A" w:rsidP="002827E6">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Objednatelem nebudou na cenu za provedení díla poskytovány zhotoviteli žádné zálohy.</w:t>
      </w:r>
    </w:p>
    <w:p w14:paraId="6A19CC54" w14:textId="77777777" w:rsidR="004551F1" w:rsidRPr="004551F1" w:rsidRDefault="00A5351A" w:rsidP="002827E6">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Obě smluvní strany se vzájemně dohodly na bezhotovostním placení ceny za dílo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 xml:space="preserve">účtu </w:t>
      </w:r>
      <w:r w:rsidRPr="004551F1">
        <w:rPr>
          <w:rFonts w:asciiTheme="minorHAnsi" w:hAnsiTheme="minorHAnsi" w:cstheme="minorHAnsi"/>
          <w:sz w:val="22"/>
          <w:szCs w:val="22"/>
        </w:rPr>
        <w:t>objednatele na účet zhotovitele.</w:t>
      </w:r>
      <w:r w:rsidR="00B560DD" w:rsidRPr="004551F1">
        <w:rPr>
          <w:rFonts w:asciiTheme="minorHAnsi" w:hAnsiTheme="minorHAnsi" w:cstheme="minorHAnsi"/>
          <w:sz w:val="22"/>
          <w:szCs w:val="22"/>
        </w:rPr>
        <w:t xml:space="preserve"> </w:t>
      </w:r>
    </w:p>
    <w:p w14:paraId="1F493A9A" w14:textId="4D8D4BE1" w:rsidR="00B560DD" w:rsidRDefault="00B560DD" w:rsidP="002827E6">
      <w:pPr>
        <w:numPr>
          <w:ilvl w:val="0"/>
          <w:numId w:val="6"/>
        </w:numPr>
        <w:spacing w:after="240"/>
        <w:ind w:left="357" w:hanging="357"/>
        <w:jc w:val="both"/>
        <w:rPr>
          <w:rFonts w:asciiTheme="minorHAnsi" w:hAnsiTheme="minorHAnsi" w:cstheme="minorHAnsi"/>
          <w:sz w:val="22"/>
          <w:szCs w:val="22"/>
        </w:rPr>
      </w:pPr>
      <w:r>
        <w:rPr>
          <w:rFonts w:ascii="Calibri,Bold" w:hAnsi="Calibri,Bold" w:cs="Calibri,Bold"/>
          <w:b/>
          <w:bCs/>
          <w:sz w:val="22"/>
          <w:szCs w:val="22"/>
          <w:lang w:eastAsia="cs-CZ"/>
        </w:rPr>
        <w:t>Ce</w:t>
      </w:r>
      <w:r w:rsidRPr="00594B88">
        <w:rPr>
          <w:rFonts w:ascii="Calibri,Bold" w:hAnsi="Calibri,Bold" w:cs="Calibri,Bold"/>
          <w:b/>
          <w:bCs/>
          <w:sz w:val="22"/>
          <w:szCs w:val="22"/>
          <w:lang w:eastAsia="cs-CZ"/>
        </w:rPr>
        <w:t xml:space="preserve">na za provedení díla bude </w:t>
      </w:r>
      <w:r w:rsidRPr="00594B88">
        <w:rPr>
          <w:rFonts w:ascii="Calibri" w:hAnsi="Calibri" w:cs="Calibri"/>
          <w:sz w:val="22"/>
          <w:szCs w:val="22"/>
          <w:lang w:eastAsia="cs-CZ"/>
        </w:rPr>
        <w:t xml:space="preserve">objednatelem zhotoviteli </w:t>
      </w:r>
      <w:r w:rsidRPr="00594B88">
        <w:rPr>
          <w:rFonts w:ascii="Calibri,Bold" w:hAnsi="Calibri,Bold" w:cs="Calibri,Bold"/>
          <w:b/>
          <w:bCs/>
          <w:sz w:val="22"/>
          <w:szCs w:val="22"/>
          <w:lang w:eastAsia="cs-CZ"/>
        </w:rPr>
        <w:t>uhrazena až po předání a převzetí celého</w:t>
      </w:r>
      <w:r w:rsidRPr="00594B88">
        <w:rPr>
          <w:rFonts w:asciiTheme="minorHAnsi" w:hAnsiTheme="minorHAnsi" w:cstheme="minorHAnsi"/>
          <w:sz w:val="22"/>
          <w:szCs w:val="22"/>
        </w:rPr>
        <w:t xml:space="preserve"> </w:t>
      </w:r>
      <w:r w:rsidRPr="00594B88">
        <w:rPr>
          <w:rFonts w:ascii="Calibri,Bold" w:hAnsi="Calibri,Bold" w:cs="Calibri,Bold"/>
          <w:b/>
          <w:bCs/>
          <w:sz w:val="22"/>
          <w:szCs w:val="22"/>
          <w:lang w:eastAsia="cs-CZ"/>
        </w:rPr>
        <w:t>dokončeného díla</w:t>
      </w:r>
      <w:r w:rsidRPr="00594B88">
        <w:rPr>
          <w:rFonts w:ascii="Calibri" w:hAnsi="Calibri" w:cs="Calibri"/>
          <w:sz w:val="22"/>
          <w:szCs w:val="22"/>
          <w:lang w:eastAsia="cs-CZ"/>
        </w:rPr>
        <w:t>,</w:t>
      </w:r>
      <w:r w:rsidR="0083729D">
        <w:rPr>
          <w:rFonts w:ascii="Calibri" w:hAnsi="Calibri" w:cs="Calibri"/>
          <w:sz w:val="22"/>
          <w:szCs w:val="22"/>
          <w:lang w:eastAsia="cs-CZ"/>
        </w:rPr>
        <w:t xml:space="preserve"> </w:t>
      </w:r>
      <w:r w:rsidR="0083729D" w:rsidRPr="0083729D">
        <w:rPr>
          <w:rFonts w:ascii="Calibri" w:hAnsi="Calibri" w:cs="Calibri"/>
          <w:b/>
          <w:bCs/>
          <w:sz w:val="22"/>
          <w:szCs w:val="22"/>
          <w:lang w:eastAsia="cs-CZ"/>
        </w:rPr>
        <w:t>případně jeho dokončené části (kompletně zpracovaný pasport pro jednotlivou obec)</w:t>
      </w:r>
      <w:r w:rsidRPr="00594B88">
        <w:rPr>
          <w:rFonts w:ascii="Calibri" w:hAnsi="Calibri" w:cs="Calibri"/>
          <w:sz w:val="22"/>
          <w:szCs w:val="22"/>
          <w:lang w:eastAsia="cs-CZ"/>
        </w:rPr>
        <w:t xml:space="preserve"> a to na základě daňového dokladu (faktury) vystaveného zhotovitelem.</w:t>
      </w:r>
      <w:r w:rsidR="0083729D">
        <w:rPr>
          <w:rFonts w:asciiTheme="minorHAnsi" w:hAnsiTheme="minorHAnsi" w:cstheme="minorHAnsi"/>
          <w:sz w:val="22"/>
          <w:szCs w:val="22"/>
        </w:rPr>
        <w:t xml:space="preserve"> </w:t>
      </w:r>
      <w:r w:rsidR="0083729D">
        <w:rPr>
          <w:rFonts w:asciiTheme="minorHAnsi" w:hAnsiTheme="minorHAnsi" w:cstheme="minorHAnsi"/>
          <w:sz w:val="22"/>
          <w:szCs w:val="22"/>
        </w:rPr>
        <w:br/>
      </w:r>
      <w:r w:rsidRPr="0083729D">
        <w:rPr>
          <w:rFonts w:asciiTheme="minorHAnsi" w:hAnsiTheme="minorHAnsi" w:cstheme="minorHAnsi"/>
          <w:sz w:val="22"/>
          <w:szCs w:val="22"/>
        </w:rPr>
        <w:t>Na faktuře bude rozepsáno plnění za každou obec samostatně, případně bude vystavena samostatná faktura za každou obec.</w:t>
      </w:r>
    </w:p>
    <w:p w14:paraId="67D5D602" w14:textId="77777777" w:rsidR="008306E2" w:rsidRDefault="008306E2" w:rsidP="008306E2">
      <w:pPr>
        <w:spacing w:after="240"/>
        <w:ind w:left="357"/>
        <w:jc w:val="both"/>
        <w:rPr>
          <w:rFonts w:asciiTheme="minorHAnsi" w:hAnsiTheme="minorHAnsi" w:cstheme="minorHAnsi"/>
          <w:sz w:val="22"/>
          <w:szCs w:val="22"/>
        </w:rPr>
      </w:pPr>
    </w:p>
    <w:p w14:paraId="40A4D273" w14:textId="77777777" w:rsidR="0080181D" w:rsidRDefault="0080181D" w:rsidP="0080181D">
      <w:pPr>
        <w:spacing w:after="240"/>
        <w:ind w:left="357"/>
        <w:jc w:val="both"/>
        <w:rPr>
          <w:rFonts w:asciiTheme="minorHAnsi" w:hAnsiTheme="minorHAnsi" w:cstheme="minorHAnsi"/>
          <w:sz w:val="22"/>
          <w:szCs w:val="22"/>
        </w:rPr>
      </w:pPr>
    </w:p>
    <w:p w14:paraId="31B813C2" w14:textId="374E6A90" w:rsidR="004B3651" w:rsidRPr="0080181D" w:rsidRDefault="006B2874" w:rsidP="002827E6">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Faktur</w:t>
      </w:r>
      <w:r w:rsidR="00B560DD">
        <w:rPr>
          <w:rFonts w:asciiTheme="minorHAnsi" w:hAnsiTheme="minorHAnsi" w:cstheme="minorHAnsi"/>
          <w:sz w:val="22"/>
          <w:szCs w:val="22"/>
        </w:rPr>
        <w:t>a</w:t>
      </w:r>
      <w:r w:rsidRPr="00D908C4">
        <w:rPr>
          <w:rFonts w:asciiTheme="minorHAnsi" w:hAnsiTheme="minorHAnsi" w:cstheme="minorHAnsi"/>
          <w:sz w:val="22"/>
          <w:szCs w:val="22"/>
        </w:rPr>
        <w:t xml:space="preserve"> uveden</w:t>
      </w:r>
      <w:r w:rsidR="00B560DD">
        <w:rPr>
          <w:rFonts w:asciiTheme="minorHAnsi" w:hAnsiTheme="minorHAnsi" w:cstheme="minorHAnsi"/>
          <w:sz w:val="22"/>
          <w:szCs w:val="22"/>
        </w:rPr>
        <w:t>á</w:t>
      </w:r>
      <w:r w:rsidRPr="00D908C4">
        <w:rPr>
          <w:rFonts w:asciiTheme="minorHAnsi" w:hAnsiTheme="minorHAnsi" w:cstheme="minorHAnsi"/>
          <w:sz w:val="22"/>
          <w:szCs w:val="22"/>
        </w:rPr>
        <w:t xml:space="preserve"> v</w:t>
      </w:r>
      <w:r w:rsidR="00554E7B" w:rsidRPr="00D908C4">
        <w:rPr>
          <w:rFonts w:asciiTheme="minorHAnsi" w:hAnsiTheme="minorHAnsi" w:cstheme="minorHAnsi"/>
          <w:sz w:val="22"/>
          <w:szCs w:val="22"/>
        </w:rPr>
        <w:t> </w:t>
      </w:r>
      <w:r w:rsidRPr="00D908C4">
        <w:rPr>
          <w:rFonts w:asciiTheme="minorHAnsi" w:hAnsiTheme="minorHAnsi" w:cstheme="minorHAnsi"/>
          <w:sz w:val="22"/>
          <w:szCs w:val="22"/>
        </w:rPr>
        <w:t>odstavci</w:t>
      </w:r>
      <w:r w:rsidR="00554E7B" w:rsidRPr="00D908C4">
        <w:rPr>
          <w:rFonts w:asciiTheme="minorHAnsi" w:hAnsiTheme="minorHAnsi" w:cstheme="minorHAnsi"/>
          <w:sz w:val="22"/>
          <w:szCs w:val="22"/>
        </w:rPr>
        <w:t xml:space="preserve"> </w:t>
      </w:r>
      <w:r w:rsidRPr="00D908C4">
        <w:rPr>
          <w:rFonts w:asciiTheme="minorHAnsi" w:hAnsiTheme="minorHAnsi" w:cstheme="minorHAnsi"/>
          <w:sz w:val="22"/>
          <w:szCs w:val="22"/>
        </w:rPr>
        <w:t>3 bud</w:t>
      </w:r>
      <w:r w:rsidR="00B560DD">
        <w:rPr>
          <w:rFonts w:asciiTheme="minorHAnsi" w:hAnsiTheme="minorHAnsi" w:cstheme="minorHAnsi"/>
          <w:sz w:val="22"/>
          <w:szCs w:val="22"/>
        </w:rPr>
        <w:t xml:space="preserve">e </w:t>
      </w:r>
      <w:r w:rsidRPr="00D908C4">
        <w:rPr>
          <w:rFonts w:asciiTheme="minorHAnsi" w:hAnsiTheme="minorHAnsi" w:cstheme="minorHAnsi"/>
          <w:sz w:val="22"/>
          <w:szCs w:val="22"/>
        </w:rPr>
        <w:t>obsahovat náležitosti daňového dokladu stanovené zákonem č. 235/2004 Sb., o dani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přidané hodnoty, ve znění pozdějších předpisů, a</w:t>
      </w:r>
      <w:r w:rsidR="00554E7B" w:rsidRPr="00D908C4">
        <w:rPr>
          <w:rFonts w:asciiTheme="minorHAnsi" w:hAnsiTheme="minorHAnsi" w:cstheme="minorHAnsi"/>
          <w:sz w:val="22"/>
          <w:szCs w:val="22"/>
        </w:rPr>
        <w:t> </w:t>
      </w:r>
      <w:r w:rsidRPr="00D908C4">
        <w:rPr>
          <w:rFonts w:asciiTheme="minorHAnsi" w:hAnsiTheme="minorHAnsi" w:cstheme="minorHAnsi"/>
          <w:sz w:val="22"/>
          <w:szCs w:val="22"/>
        </w:rPr>
        <w:t xml:space="preserve">zákonem č. 563/1991 </w:t>
      </w:r>
      <w:r w:rsidRPr="00350D4C">
        <w:rPr>
          <w:rFonts w:asciiTheme="minorHAnsi" w:hAnsiTheme="minorHAnsi" w:cstheme="minorHAnsi"/>
          <w:sz w:val="22"/>
          <w:szCs w:val="22"/>
        </w:rPr>
        <w:t>Sb., o účetnictví, ve znění pozdějších předpisů</w:t>
      </w:r>
      <w:r w:rsidR="00847DC4" w:rsidRPr="00350D4C">
        <w:rPr>
          <w:rFonts w:asciiTheme="minorHAnsi" w:hAnsiTheme="minorHAnsi" w:cstheme="minorHAnsi"/>
          <w:sz w:val="22"/>
          <w:szCs w:val="22"/>
        </w:rPr>
        <w:t xml:space="preserve">, a </w:t>
      </w:r>
      <w:r w:rsidR="00847DC4" w:rsidRPr="00350D4C">
        <w:rPr>
          <w:rFonts w:asciiTheme="minorHAnsi" w:hAnsiTheme="minorHAnsi" w:cstheme="minorHAnsi"/>
          <w:b/>
          <w:bCs/>
          <w:sz w:val="22"/>
          <w:szCs w:val="22"/>
        </w:rPr>
        <w:t>musí být na n</w:t>
      </w:r>
      <w:r w:rsidR="00B560DD" w:rsidRPr="00350D4C">
        <w:rPr>
          <w:rFonts w:asciiTheme="minorHAnsi" w:hAnsiTheme="minorHAnsi" w:cstheme="minorHAnsi"/>
          <w:b/>
          <w:bCs/>
          <w:sz w:val="22"/>
          <w:szCs w:val="22"/>
        </w:rPr>
        <w:t>í</w:t>
      </w:r>
      <w:r w:rsidR="00847DC4" w:rsidRPr="00350D4C">
        <w:rPr>
          <w:rFonts w:asciiTheme="minorHAnsi" w:hAnsiTheme="minorHAnsi" w:cstheme="minorHAnsi"/>
          <w:b/>
          <w:bCs/>
          <w:sz w:val="22"/>
          <w:szCs w:val="22"/>
        </w:rPr>
        <w:t xml:space="preserve"> uveden název a registrační číslo projektu</w:t>
      </w:r>
      <w:r w:rsidR="00847DC4" w:rsidRPr="00350D4C">
        <w:rPr>
          <w:rFonts w:asciiTheme="minorHAnsi" w:hAnsiTheme="minorHAnsi" w:cstheme="minorHAnsi"/>
          <w:sz w:val="22"/>
          <w:szCs w:val="22"/>
        </w:rPr>
        <w:t xml:space="preserve"> (čl. II odst. 3)</w:t>
      </w:r>
      <w:r w:rsidRPr="00350D4C">
        <w:rPr>
          <w:rFonts w:asciiTheme="minorHAnsi" w:hAnsiTheme="minorHAnsi" w:cstheme="minorHAnsi"/>
          <w:sz w:val="22"/>
          <w:szCs w:val="22"/>
        </w:rPr>
        <w:t>. V</w:t>
      </w:r>
      <w:r w:rsidR="00B92A7D" w:rsidRPr="00350D4C">
        <w:rPr>
          <w:rFonts w:asciiTheme="minorHAnsi" w:hAnsiTheme="minorHAnsi" w:cstheme="minorHAnsi"/>
          <w:sz w:val="22"/>
          <w:szCs w:val="22"/>
        </w:rPr>
        <w:t> </w:t>
      </w:r>
      <w:r w:rsidRPr="00350D4C">
        <w:rPr>
          <w:rFonts w:asciiTheme="minorHAnsi" w:hAnsiTheme="minorHAnsi" w:cstheme="minorHAnsi"/>
          <w:sz w:val="22"/>
          <w:szCs w:val="22"/>
        </w:rPr>
        <w:t xml:space="preserve">případě, že daňový doklad nebude obsahovat správné údaje či bude </w:t>
      </w:r>
      <w:r w:rsidRPr="0080181D">
        <w:rPr>
          <w:rFonts w:asciiTheme="minorHAnsi" w:hAnsiTheme="minorHAnsi" w:cstheme="minorHAnsi"/>
          <w:sz w:val="22"/>
          <w:szCs w:val="22"/>
        </w:rPr>
        <w:t>neúplný, je objednatel oprávněn daňový doklad vrátit ve lhůtě do data jeho splatnosti zhotoviteli, aniž se tak dostane do prodlení se zaplacením fakturované částky. Zhotovitel je povinen takový daňový doklad opravit, event. vystavit nový daňový doklad; lhůta splatnosti počíná v</w:t>
      </w:r>
      <w:r w:rsidR="00B92A7D" w:rsidRPr="0080181D">
        <w:rPr>
          <w:rFonts w:asciiTheme="minorHAnsi" w:hAnsiTheme="minorHAnsi" w:cstheme="minorHAnsi"/>
          <w:sz w:val="22"/>
          <w:szCs w:val="22"/>
        </w:rPr>
        <w:t> </w:t>
      </w:r>
      <w:r w:rsidRPr="0080181D">
        <w:rPr>
          <w:rFonts w:asciiTheme="minorHAnsi" w:hAnsiTheme="minorHAnsi" w:cstheme="minorHAnsi"/>
          <w:sz w:val="22"/>
          <w:szCs w:val="22"/>
        </w:rPr>
        <w:t>takovém případě běžet ode dne doručení opraveného či nově vystaveného dokladu objednateli.</w:t>
      </w:r>
    </w:p>
    <w:p w14:paraId="280F576B" w14:textId="34913A1E" w:rsidR="00D908C4" w:rsidRDefault="006B2874" w:rsidP="002827E6">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b/>
          <w:bCs/>
          <w:sz w:val="22"/>
          <w:szCs w:val="22"/>
        </w:rPr>
        <w:t xml:space="preserve">Splatnost </w:t>
      </w:r>
      <w:r w:rsidRPr="00D908C4">
        <w:rPr>
          <w:rFonts w:asciiTheme="minorHAnsi" w:hAnsiTheme="minorHAnsi" w:cstheme="minorHAnsi"/>
          <w:sz w:val="22"/>
          <w:szCs w:val="22"/>
        </w:rPr>
        <w:t xml:space="preserve">daňového dokladu </w:t>
      </w:r>
      <w:r w:rsidR="004B3651" w:rsidRPr="00D908C4">
        <w:rPr>
          <w:rFonts w:asciiTheme="minorHAnsi" w:hAnsiTheme="minorHAnsi" w:cstheme="minorHAnsi"/>
          <w:sz w:val="22"/>
          <w:szCs w:val="22"/>
        </w:rPr>
        <w:t xml:space="preserve">(faktury) </w:t>
      </w:r>
      <w:r w:rsidRPr="00D908C4">
        <w:rPr>
          <w:rFonts w:asciiTheme="minorHAnsi" w:hAnsiTheme="minorHAnsi" w:cstheme="minorHAnsi"/>
          <w:sz w:val="22"/>
          <w:szCs w:val="22"/>
        </w:rPr>
        <w:t xml:space="preserve">je mezi smluvními stranami dohodnuta na </w:t>
      </w:r>
      <w:r w:rsidR="001F56B5" w:rsidRPr="00D908C4">
        <w:rPr>
          <w:rFonts w:asciiTheme="minorHAnsi" w:hAnsiTheme="minorHAnsi" w:cstheme="minorHAnsi"/>
          <w:b/>
          <w:bCs/>
          <w:sz w:val="22"/>
          <w:szCs w:val="22"/>
        </w:rPr>
        <w:t>14</w:t>
      </w:r>
      <w:r w:rsidR="00B92A7D" w:rsidRPr="00D908C4">
        <w:rPr>
          <w:rFonts w:asciiTheme="minorHAnsi" w:hAnsiTheme="minorHAnsi" w:cstheme="minorHAnsi"/>
          <w:b/>
          <w:bCs/>
          <w:sz w:val="22"/>
          <w:szCs w:val="22"/>
        </w:rPr>
        <w:t> </w:t>
      </w:r>
      <w:r w:rsidRPr="00D908C4">
        <w:rPr>
          <w:rFonts w:asciiTheme="minorHAnsi" w:hAnsiTheme="minorHAnsi" w:cstheme="minorHAnsi"/>
          <w:b/>
          <w:bCs/>
          <w:sz w:val="22"/>
          <w:szCs w:val="22"/>
        </w:rPr>
        <w:t>kalendářních</w:t>
      </w:r>
      <w:r w:rsidRPr="00D908C4">
        <w:rPr>
          <w:rFonts w:asciiTheme="minorHAnsi" w:hAnsiTheme="minorHAnsi" w:cstheme="minorHAnsi"/>
          <w:sz w:val="22"/>
          <w:szCs w:val="22"/>
        </w:rPr>
        <w:t xml:space="preserve"> </w:t>
      </w:r>
      <w:r w:rsidRPr="00D908C4">
        <w:rPr>
          <w:rFonts w:asciiTheme="minorHAnsi" w:hAnsiTheme="minorHAnsi" w:cstheme="minorHAnsi"/>
          <w:b/>
          <w:bCs/>
          <w:sz w:val="22"/>
          <w:szCs w:val="22"/>
        </w:rPr>
        <w:t xml:space="preserve">dnů </w:t>
      </w:r>
      <w:r w:rsidRPr="00D908C4">
        <w:rPr>
          <w:rFonts w:asciiTheme="minorHAnsi" w:hAnsiTheme="minorHAnsi" w:cstheme="minorHAnsi"/>
          <w:sz w:val="22"/>
          <w:szCs w:val="22"/>
        </w:rPr>
        <w:t xml:space="preserve">ode dne </w:t>
      </w:r>
      <w:r w:rsidR="004B3651" w:rsidRPr="00D908C4">
        <w:rPr>
          <w:rFonts w:asciiTheme="minorHAnsi" w:hAnsiTheme="minorHAnsi" w:cstheme="minorHAnsi"/>
          <w:sz w:val="22"/>
          <w:szCs w:val="22"/>
        </w:rPr>
        <w:t>jeho doručení</w:t>
      </w:r>
      <w:r w:rsidRPr="00D908C4">
        <w:rPr>
          <w:rFonts w:asciiTheme="minorHAnsi" w:hAnsiTheme="minorHAnsi" w:cstheme="minorHAnsi"/>
          <w:sz w:val="22"/>
          <w:szCs w:val="22"/>
        </w:rPr>
        <w:t xml:space="preserve"> objednateli. </w:t>
      </w:r>
      <w:r w:rsidR="004B3651" w:rsidRPr="00D908C4">
        <w:rPr>
          <w:rFonts w:asciiTheme="minorHAnsi" w:hAnsiTheme="minorHAnsi" w:cstheme="minorHAnsi"/>
          <w:sz w:val="22"/>
          <w:szCs w:val="22"/>
        </w:rPr>
        <w:t>V</w:t>
      </w:r>
      <w:r w:rsidR="00B92A7D" w:rsidRPr="00D908C4">
        <w:rPr>
          <w:rFonts w:asciiTheme="minorHAnsi" w:hAnsiTheme="minorHAnsi" w:cstheme="minorHAnsi"/>
          <w:sz w:val="22"/>
          <w:szCs w:val="22"/>
        </w:rPr>
        <w:t> </w:t>
      </w:r>
      <w:r w:rsidR="004B3651" w:rsidRPr="00D908C4">
        <w:rPr>
          <w:rFonts w:asciiTheme="minorHAnsi" w:hAnsiTheme="minorHAnsi" w:cstheme="minorHAnsi"/>
          <w:sz w:val="22"/>
          <w:szCs w:val="22"/>
        </w:rPr>
        <w:t>pochybnostech se má za to, že faktura byla doručena třetího dne po datu jejího odeslání doporučenou poštovní zásilkou</w:t>
      </w:r>
      <w:r w:rsidR="00AE69FB" w:rsidRPr="00D908C4">
        <w:rPr>
          <w:rFonts w:asciiTheme="minorHAnsi" w:hAnsiTheme="minorHAnsi" w:cstheme="minorHAnsi"/>
          <w:sz w:val="22"/>
          <w:szCs w:val="22"/>
        </w:rPr>
        <w:t xml:space="preserve">, nedoručuje-li </w:t>
      </w:r>
      <w:r w:rsidR="00FA739F">
        <w:rPr>
          <w:rFonts w:asciiTheme="minorHAnsi" w:hAnsiTheme="minorHAnsi" w:cstheme="minorHAnsi"/>
          <w:sz w:val="22"/>
          <w:szCs w:val="22"/>
        </w:rPr>
        <w:br/>
      </w:r>
      <w:r w:rsidR="00AE69FB" w:rsidRPr="00D908C4">
        <w:rPr>
          <w:rFonts w:asciiTheme="minorHAnsi" w:hAnsiTheme="minorHAnsi" w:cstheme="minorHAnsi"/>
          <w:sz w:val="22"/>
          <w:szCs w:val="22"/>
        </w:rPr>
        <w:t>se prostřednictvím datové schránky</w:t>
      </w:r>
      <w:r w:rsidR="004B3651" w:rsidRPr="00D908C4">
        <w:rPr>
          <w:rFonts w:asciiTheme="minorHAnsi" w:hAnsiTheme="minorHAnsi" w:cstheme="minorHAnsi"/>
          <w:sz w:val="22"/>
          <w:szCs w:val="22"/>
        </w:rPr>
        <w:t>.</w:t>
      </w:r>
    </w:p>
    <w:p w14:paraId="426F529C" w14:textId="77777777" w:rsidR="00B560DD" w:rsidRPr="00594B88" w:rsidRDefault="00B560DD" w:rsidP="00594B88">
      <w:pPr>
        <w:spacing w:after="240"/>
        <w:ind w:left="357"/>
        <w:jc w:val="both"/>
        <w:rPr>
          <w:rFonts w:asciiTheme="minorHAnsi" w:hAnsiTheme="minorHAnsi" w:cstheme="minorHAnsi"/>
          <w:sz w:val="10"/>
          <w:szCs w:val="10"/>
        </w:rPr>
      </w:pPr>
    </w:p>
    <w:p w14:paraId="570EB4FC" w14:textId="34FBB0C3" w:rsidR="00EE353A" w:rsidRPr="00D908C4" w:rsidRDefault="00C8680A"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VIII. </w:t>
      </w:r>
      <w:r w:rsidR="00EE353A" w:rsidRPr="00D908C4">
        <w:rPr>
          <w:rFonts w:asciiTheme="minorHAnsi" w:hAnsiTheme="minorHAnsi" w:cstheme="minorHAnsi"/>
          <w:b/>
          <w:bCs/>
        </w:rPr>
        <w:t>Vlastnické právo a nebezpečí škody</w:t>
      </w:r>
    </w:p>
    <w:p w14:paraId="0E33B75C" w14:textId="353FD7C2" w:rsidR="00C8680A" w:rsidRPr="00D908C4" w:rsidRDefault="00EE353A" w:rsidP="00FA739F">
      <w:pPr>
        <w:spacing w:after="240"/>
        <w:jc w:val="both"/>
        <w:rPr>
          <w:rFonts w:asciiTheme="minorHAnsi" w:hAnsiTheme="minorHAnsi" w:cstheme="minorHAnsi"/>
          <w:sz w:val="22"/>
          <w:szCs w:val="22"/>
        </w:rPr>
      </w:pPr>
      <w:r w:rsidRPr="00D908C4">
        <w:rPr>
          <w:rFonts w:asciiTheme="minorHAnsi" w:hAnsiTheme="minorHAnsi" w:cstheme="minorHAnsi"/>
          <w:sz w:val="22"/>
          <w:szCs w:val="22"/>
        </w:rPr>
        <w:t>Vlastníkem díla a všech hmotných výstupů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něj je od počátku objednatel, zhotovitel však nese nebezpečí škody na zhotovovaném díle až do okamžiku jeho řádného předání objednateli. Ve vztahu,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jakém je předmětné dílo autorským dílem, uděluje zhotovitel objednateli oprávnění k</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jeho bezplatnému užití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nijak neomezeném rozsahu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tím, že sám zhotovitel je oprávněn toto dílo užít </w:t>
      </w:r>
      <w:r w:rsidR="00FA739F">
        <w:rPr>
          <w:rFonts w:asciiTheme="minorHAnsi" w:hAnsiTheme="minorHAnsi" w:cstheme="minorHAnsi"/>
          <w:sz w:val="22"/>
          <w:szCs w:val="22"/>
        </w:rPr>
        <w:br/>
      </w:r>
      <w:r w:rsidRPr="00D908C4">
        <w:rPr>
          <w:rFonts w:asciiTheme="minorHAnsi" w:hAnsiTheme="minorHAnsi" w:cstheme="minorHAnsi"/>
          <w:sz w:val="22"/>
          <w:szCs w:val="22"/>
        </w:rPr>
        <w:t>a poskytnout licenci jinému jen po předchozím písemném souhlasu objednatele.</w:t>
      </w:r>
    </w:p>
    <w:p w14:paraId="6337DCB3" w14:textId="77777777" w:rsidR="00042FAC" w:rsidRPr="00594B88" w:rsidRDefault="00042FAC" w:rsidP="00F90B17">
      <w:pPr>
        <w:spacing w:before="240" w:after="240"/>
        <w:jc w:val="center"/>
        <w:rPr>
          <w:rFonts w:asciiTheme="minorHAnsi" w:hAnsiTheme="minorHAnsi" w:cstheme="minorHAnsi"/>
          <w:b/>
          <w:bCs/>
          <w:sz w:val="10"/>
          <w:szCs w:val="10"/>
        </w:rPr>
      </w:pPr>
    </w:p>
    <w:p w14:paraId="10CC92DA" w14:textId="1A87B502" w:rsidR="002D3E76" w:rsidRPr="00D908C4" w:rsidRDefault="00585068"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I</w:t>
      </w:r>
      <w:r w:rsidR="00C8680A" w:rsidRPr="00D908C4">
        <w:rPr>
          <w:rFonts w:asciiTheme="minorHAnsi" w:hAnsiTheme="minorHAnsi" w:cstheme="minorHAnsi"/>
          <w:b/>
          <w:bCs/>
        </w:rPr>
        <w:t>X</w:t>
      </w:r>
      <w:r w:rsidR="008731EC" w:rsidRPr="00D908C4">
        <w:rPr>
          <w:rFonts w:asciiTheme="minorHAnsi" w:hAnsiTheme="minorHAnsi" w:cstheme="minorHAnsi"/>
          <w:b/>
          <w:bCs/>
        </w:rPr>
        <w:t>. Předání a převzetí díla</w:t>
      </w:r>
    </w:p>
    <w:p w14:paraId="36FF7317" w14:textId="4FDD4DE4" w:rsidR="00AB60CC" w:rsidRPr="00E1612C" w:rsidRDefault="00B560DD" w:rsidP="002827E6">
      <w:pPr>
        <w:numPr>
          <w:ilvl w:val="0"/>
          <w:numId w:val="8"/>
        </w:numPr>
        <w:ind w:left="357" w:hanging="357"/>
        <w:jc w:val="both"/>
        <w:rPr>
          <w:rFonts w:asciiTheme="minorHAnsi" w:hAnsiTheme="minorHAnsi" w:cstheme="minorHAnsi"/>
          <w:sz w:val="22"/>
          <w:szCs w:val="22"/>
        </w:rPr>
      </w:pPr>
      <w:r w:rsidRPr="00E1612C">
        <w:rPr>
          <w:rFonts w:asciiTheme="minorHAnsi" w:eastAsia="Arial" w:hAnsiTheme="minorHAnsi" w:cstheme="minorHAnsi"/>
          <w:sz w:val="22"/>
          <w:szCs w:val="22"/>
        </w:rPr>
        <w:t xml:space="preserve">Pasporty </w:t>
      </w:r>
      <w:r w:rsidR="00AB60CC" w:rsidRPr="00E1612C">
        <w:rPr>
          <w:rFonts w:asciiTheme="minorHAnsi" w:eastAsia="Arial" w:hAnsiTheme="minorHAnsi" w:cstheme="minorHAnsi"/>
          <w:sz w:val="22"/>
          <w:szCs w:val="22"/>
        </w:rPr>
        <w:t>bud</w:t>
      </w:r>
      <w:r w:rsidRPr="00E1612C">
        <w:rPr>
          <w:rFonts w:asciiTheme="minorHAnsi" w:eastAsia="Arial" w:hAnsiTheme="minorHAnsi" w:cstheme="minorHAnsi"/>
          <w:sz w:val="22"/>
          <w:szCs w:val="22"/>
        </w:rPr>
        <w:t>ou</w:t>
      </w:r>
      <w:r w:rsidR="00AB60CC" w:rsidRPr="00E1612C">
        <w:rPr>
          <w:rFonts w:asciiTheme="minorHAnsi" w:eastAsia="Arial" w:hAnsiTheme="minorHAnsi" w:cstheme="minorHAnsi"/>
          <w:sz w:val="22"/>
          <w:szCs w:val="22"/>
        </w:rPr>
        <w:t xml:space="preserve"> zhotovitelem předán</w:t>
      </w:r>
      <w:r w:rsidRPr="00E1612C">
        <w:rPr>
          <w:rFonts w:asciiTheme="minorHAnsi" w:eastAsia="Arial" w:hAnsiTheme="minorHAnsi" w:cstheme="minorHAnsi"/>
          <w:sz w:val="22"/>
          <w:szCs w:val="22"/>
        </w:rPr>
        <w:t>y</w:t>
      </w:r>
      <w:r w:rsidR="00AB60CC" w:rsidRPr="00E1612C">
        <w:rPr>
          <w:rFonts w:asciiTheme="minorHAnsi" w:eastAsia="Arial" w:hAnsiTheme="minorHAnsi" w:cstheme="minorHAnsi"/>
          <w:sz w:val="22"/>
          <w:szCs w:val="22"/>
        </w:rPr>
        <w:t xml:space="preserve"> objednateli takto:</w:t>
      </w:r>
    </w:p>
    <w:p w14:paraId="38136C20" w14:textId="77777777" w:rsidR="00503BE6" w:rsidRDefault="00AB60CC" w:rsidP="002827E6">
      <w:pPr>
        <w:numPr>
          <w:ilvl w:val="0"/>
          <w:numId w:val="7"/>
        </w:numPr>
        <w:ind w:left="714" w:hanging="357"/>
        <w:jc w:val="both"/>
        <w:rPr>
          <w:rFonts w:asciiTheme="minorHAnsi" w:eastAsia="Arial" w:hAnsiTheme="minorHAnsi" w:cstheme="minorHAnsi"/>
          <w:b/>
          <w:bCs/>
          <w:sz w:val="22"/>
          <w:szCs w:val="22"/>
        </w:rPr>
      </w:pPr>
      <w:r w:rsidRPr="00E1612C">
        <w:rPr>
          <w:rFonts w:asciiTheme="minorHAnsi" w:eastAsia="Arial" w:hAnsiTheme="minorHAnsi" w:cstheme="minorHAnsi"/>
          <w:b/>
          <w:bCs/>
          <w:sz w:val="22"/>
          <w:szCs w:val="22"/>
        </w:rPr>
        <w:t>2x v</w:t>
      </w:r>
      <w:r w:rsidRPr="00E1612C">
        <w:rPr>
          <w:rFonts w:asciiTheme="minorHAnsi" w:hAnsiTheme="minorHAnsi" w:cstheme="minorHAnsi"/>
          <w:b/>
          <w:bCs/>
          <w:sz w:val="22"/>
          <w:szCs w:val="22"/>
        </w:rPr>
        <w:t> </w:t>
      </w:r>
      <w:r w:rsidRPr="00E1612C">
        <w:rPr>
          <w:rFonts w:asciiTheme="minorHAnsi" w:eastAsia="Arial" w:hAnsiTheme="minorHAnsi" w:cstheme="minorHAnsi"/>
          <w:b/>
          <w:bCs/>
          <w:sz w:val="22"/>
          <w:szCs w:val="22"/>
        </w:rPr>
        <w:t>tištěných vyhotoveních,</w:t>
      </w:r>
    </w:p>
    <w:p w14:paraId="7D866833" w14:textId="72C4BBD2" w:rsidR="00125E18" w:rsidRPr="00503BE6" w:rsidRDefault="00AB60CC" w:rsidP="002827E6">
      <w:pPr>
        <w:numPr>
          <w:ilvl w:val="0"/>
          <w:numId w:val="7"/>
        </w:numPr>
        <w:ind w:left="714" w:hanging="357"/>
        <w:jc w:val="both"/>
        <w:rPr>
          <w:rFonts w:asciiTheme="minorHAnsi" w:eastAsia="Arial" w:hAnsiTheme="minorHAnsi" w:cstheme="minorHAnsi"/>
          <w:b/>
          <w:bCs/>
          <w:sz w:val="22"/>
          <w:szCs w:val="22"/>
        </w:rPr>
      </w:pPr>
      <w:r w:rsidRPr="00125E18">
        <w:rPr>
          <w:rFonts w:asciiTheme="minorHAnsi" w:eastAsia="Arial" w:hAnsiTheme="minorHAnsi" w:cstheme="minorHAnsi"/>
          <w:b/>
          <w:bCs/>
          <w:sz w:val="22"/>
          <w:szCs w:val="22"/>
        </w:rPr>
        <w:t>2x v</w:t>
      </w:r>
      <w:r w:rsidRPr="00125E18">
        <w:rPr>
          <w:rFonts w:asciiTheme="minorHAnsi" w:hAnsiTheme="minorHAnsi" w:cstheme="minorHAnsi"/>
          <w:b/>
          <w:bCs/>
          <w:sz w:val="22"/>
          <w:szCs w:val="22"/>
        </w:rPr>
        <w:t> </w:t>
      </w:r>
      <w:r w:rsidRPr="00125E18">
        <w:rPr>
          <w:rFonts w:asciiTheme="minorHAnsi" w:eastAsia="Arial" w:hAnsiTheme="minorHAnsi" w:cstheme="minorHAnsi"/>
          <w:b/>
          <w:bCs/>
          <w:sz w:val="22"/>
          <w:szCs w:val="22"/>
        </w:rPr>
        <w:t>digitální (elektronické) podobě na nosiči dat CD či DVD</w:t>
      </w:r>
      <w:r w:rsidR="00503BE6" w:rsidRPr="00125E18">
        <w:rPr>
          <w:rFonts w:asciiTheme="minorHAnsi" w:eastAsia="Arial" w:hAnsiTheme="minorHAnsi" w:cstheme="minorHAnsi"/>
          <w:b/>
          <w:bCs/>
          <w:sz w:val="22"/>
          <w:szCs w:val="22"/>
        </w:rPr>
        <w:t>.</w:t>
      </w:r>
      <w:r w:rsidRPr="00125E18">
        <w:rPr>
          <w:rFonts w:asciiTheme="minorHAnsi" w:eastAsia="Arial" w:hAnsiTheme="minorHAnsi" w:cstheme="minorHAnsi"/>
          <w:b/>
          <w:bCs/>
          <w:sz w:val="22"/>
          <w:szCs w:val="22"/>
        </w:rPr>
        <w:t xml:space="preserve"> </w:t>
      </w:r>
      <w:r w:rsidR="00125E18" w:rsidRPr="00503BE6">
        <w:rPr>
          <w:rFonts w:asciiTheme="minorHAnsi" w:hAnsiTheme="minorHAnsi" w:cstheme="minorHAnsi"/>
          <w:sz w:val="22"/>
          <w:szCs w:val="22"/>
        </w:rPr>
        <w:t>Digitální výstup</w:t>
      </w:r>
      <w:r w:rsidR="00125E18">
        <w:rPr>
          <w:rFonts w:asciiTheme="minorHAnsi" w:hAnsiTheme="minorHAnsi" w:cstheme="minorHAnsi"/>
          <w:sz w:val="22"/>
          <w:szCs w:val="22"/>
        </w:rPr>
        <w:t xml:space="preserve"> dle technické specifikace předmětu zakázky (příloha </w:t>
      </w:r>
      <w:proofErr w:type="gramStart"/>
      <w:r w:rsidR="00125E18">
        <w:rPr>
          <w:rFonts w:asciiTheme="minorHAnsi" w:hAnsiTheme="minorHAnsi" w:cstheme="minorHAnsi"/>
          <w:sz w:val="22"/>
          <w:szCs w:val="22"/>
        </w:rPr>
        <w:t>č.2 této</w:t>
      </w:r>
      <w:proofErr w:type="gramEnd"/>
      <w:r w:rsidR="00125E18">
        <w:rPr>
          <w:rFonts w:asciiTheme="minorHAnsi" w:hAnsiTheme="minorHAnsi" w:cstheme="minorHAnsi"/>
          <w:sz w:val="22"/>
          <w:szCs w:val="22"/>
        </w:rPr>
        <w:t xml:space="preserve"> smlouvy)</w:t>
      </w:r>
      <w:r w:rsidR="001E56C6">
        <w:rPr>
          <w:rFonts w:asciiTheme="minorHAnsi" w:hAnsiTheme="minorHAnsi" w:cstheme="minorHAnsi"/>
          <w:sz w:val="22"/>
          <w:szCs w:val="22"/>
        </w:rPr>
        <w:t>.</w:t>
      </w:r>
    </w:p>
    <w:p w14:paraId="350AA098" w14:textId="28585B33" w:rsidR="00503BE6" w:rsidRPr="00125E18" w:rsidRDefault="00503BE6" w:rsidP="00125E18">
      <w:pPr>
        <w:ind w:left="357"/>
        <w:jc w:val="both"/>
        <w:rPr>
          <w:rFonts w:asciiTheme="minorHAnsi" w:hAnsiTheme="minorHAnsi" w:cstheme="minorHAnsi"/>
          <w:sz w:val="22"/>
          <w:szCs w:val="22"/>
        </w:rPr>
      </w:pPr>
    </w:p>
    <w:p w14:paraId="132BF1D2" w14:textId="3E0A87DB" w:rsidR="00ED63F2" w:rsidRPr="00042FAC" w:rsidRDefault="004D782D" w:rsidP="002827E6">
      <w:pPr>
        <w:numPr>
          <w:ilvl w:val="0"/>
          <w:numId w:val="8"/>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 xml:space="preserve">Po </w:t>
      </w:r>
      <w:r w:rsidR="00483EE3" w:rsidRPr="00D908C4">
        <w:rPr>
          <w:rFonts w:asciiTheme="minorHAnsi" w:hAnsiTheme="minorHAnsi" w:cstheme="minorHAnsi"/>
          <w:sz w:val="22"/>
          <w:szCs w:val="22"/>
        </w:rPr>
        <w:t xml:space="preserve">řádném a </w:t>
      </w:r>
      <w:r w:rsidRPr="00D908C4">
        <w:rPr>
          <w:rFonts w:asciiTheme="minorHAnsi" w:hAnsiTheme="minorHAnsi" w:cstheme="minorHAnsi"/>
          <w:sz w:val="22"/>
          <w:szCs w:val="22"/>
        </w:rPr>
        <w:t xml:space="preserve">úplném dokončení díla </w:t>
      </w:r>
      <w:r w:rsidR="00E1756C">
        <w:rPr>
          <w:rFonts w:asciiTheme="minorHAnsi" w:hAnsiTheme="minorHAnsi" w:cstheme="minorHAnsi"/>
          <w:sz w:val="22"/>
          <w:szCs w:val="22"/>
        </w:rPr>
        <w:t>z</w:t>
      </w:r>
      <w:r w:rsidR="00ED63F2" w:rsidRPr="00D908C4">
        <w:rPr>
          <w:rFonts w:asciiTheme="minorHAnsi" w:hAnsiTheme="minorHAnsi" w:cstheme="minorHAnsi"/>
          <w:sz w:val="22"/>
          <w:szCs w:val="22"/>
        </w:rPr>
        <w:t>hotovitel písemně vyzve objednatele alespoň 7 dnů předem k</w:t>
      </w:r>
      <w:r w:rsidR="00F0540E" w:rsidRPr="00D908C4">
        <w:rPr>
          <w:rFonts w:asciiTheme="minorHAnsi" w:hAnsiTheme="minorHAnsi" w:cstheme="minorHAnsi"/>
          <w:sz w:val="22"/>
          <w:szCs w:val="22"/>
        </w:rPr>
        <w:t> </w:t>
      </w:r>
      <w:r w:rsidR="00ED63F2" w:rsidRPr="00D908C4">
        <w:rPr>
          <w:rFonts w:asciiTheme="minorHAnsi" w:hAnsiTheme="minorHAnsi" w:cstheme="minorHAnsi"/>
          <w:sz w:val="22"/>
          <w:szCs w:val="22"/>
        </w:rPr>
        <w:t>předání a převzetí díla. O</w:t>
      </w:r>
      <w:r w:rsidR="00554E7B" w:rsidRPr="00D908C4">
        <w:rPr>
          <w:rFonts w:asciiTheme="minorHAnsi" w:hAnsiTheme="minorHAnsi" w:cstheme="minorHAnsi"/>
          <w:sz w:val="22"/>
          <w:szCs w:val="22"/>
        </w:rPr>
        <w:t> </w:t>
      </w:r>
      <w:r w:rsidR="00ED63F2" w:rsidRPr="00D908C4">
        <w:rPr>
          <w:rFonts w:asciiTheme="minorHAnsi" w:hAnsiTheme="minorHAnsi" w:cstheme="minorHAnsi"/>
          <w:sz w:val="22"/>
          <w:szCs w:val="22"/>
        </w:rPr>
        <w:t>předání díla bude pořízen zápis, ve kterém se uvedou případné vady díla, jakož i doba a</w:t>
      </w:r>
      <w:r w:rsidR="00F0540E" w:rsidRPr="00D908C4">
        <w:rPr>
          <w:rFonts w:asciiTheme="minorHAnsi" w:hAnsiTheme="minorHAnsi" w:cstheme="minorHAnsi"/>
          <w:sz w:val="22"/>
          <w:szCs w:val="22"/>
        </w:rPr>
        <w:t> </w:t>
      </w:r>
      <w:r w:rsidR="00ED63F2" w:rsidRPr="00D908C4">
        <w:rPr>
          <w:rFonts w:asciiTheme="minorHAnsi" w:hAnsiTheme="minorHAnsi" w:cstheme="minorHAnsi"/>
          <w:sz w:val="22"/>
          <w:szCs w:val="22"/>
        </w:rPr>
        <w:t xml:space="preserve">způsob jejich odstranění a který podepíší obě smluvní strany. Objednatel je oprávněn odmítnout převzetí díla pro vady, </w:t>
      </w:r>
      <w:r w:rsidR="00ED63F2" w:rsidRPr="00042FAC">
        <w:rPr>
          <w:rFonts w:asciiTheme="minorHAnsi" w:hAnsiTheme="minorHAnsi" w:cstheme="minorHAnsi"/>
          <w:sz w:val="22"/>
          <w:szCs w:val="22"/>
        </w:rPr>
        <w:t>které samy o sobě nebo ve svém souhrnu brání řádnému užívání díla; při existenci jiných vad však již objednateli toto právo nenáleží.</w:t>
      </w:r>
    </w:p>
    <w:p w14:paraId="0293F4AD" w14:textId="345EAAB9" w:rsidR="004E6A07" w:rsidRDefault="004E6A07" w:rsidP="002827E6">
      <w:pPr>
        <w:numPr>
          <w:ilvl w:val="0"/>
          <w:numId w:val="8"/>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w:t>
      </w:r>
      <w:r w:rsidRPr="00D908C4">
        <w:rPr>
          <w:rFonts w:asciiTheme="minorHAnsi" w:hAnsiTheme="minorHAnsi" w:cstheme="minorHAnsi"/>
          <w:sz w:val="22"/>
          <w:szCs w:val="22"/>
          <w:lang w:eastAsia="cs-CZ"/>
        </w:rPr>
        <w:t xml:space="preserve">okud zhotovitel do </w:t>
      </w:r>
      <w:r w:rsidR="000A7BC6" w:rsidRPr="00D908C4">
        <w:rPr>
          <w:rFonts w:asciiTheme="minorHAnsi" w:hAnsiTheme="minorHAnsi" w:cstheme="minorHAnsi"/>
          <w:sz w:val="22"/>
          <w:szCs w:val="22"/>
          <w:lang w:eastAsia="cs-CZ"/>
        </w:rPr>
        <w:t>5</w:t>
      </w:r>
      <w:r w:rsidRPr="00D908C4">
        <w:rPr>
          <w:rFonts w:asciiTheme="minorHAnsi" w:hAnsiTheme="minorHAnsi" w:cstheme="minorHAnsi"/>
          <w:sz w:val="22"/>
          <w:szCs w:val="22"/>
          <w:lang w:eastAsia="cs-CZ"/>
        </w:rPr>
        <w:t xml:space="preserve"> dnů od data předání a převzetí díla nezačne odstraňovat vady uvedené v zápise o předání a převzetí díla, nebo pokud tyto vady neodstraní v</w:t>
      </w:r>
      <w:r w:rsidRPr="00D908C4">
        <w:rPr>
          <w:rFonts w:asciiTheme="minorHAnsi" w:hAnsiTheme="minorHAnsi" w:cstheme="minorHAnsi"/>
          <w:color w:val="000000"/>
          <w:sz w:val="22"/>
          <w:szCs w:val="22"/>
          <w:lang w:eastAsia="cs-CZ"/>
        </w:rPr>
        <w:t> </w:t>
      </w:r>
      <w:r w:rsidRPr="00D908C4">
        <w:rPr>
          <w:rFonts w:asciiTheme="minorHAnsi" w:hAnsiTheme="minorHAnsi" w:cstheme="minorHAnsi"/>
          <w:sz w:val="22"/>
          <w:szCs w:val="22"/>
          <w:lang w:eastAsia="cs-CZ"/>
        </w:rPr>
        <w:t xml:space="preserve">dohodnutém termínu, </w:t>
      </w:r>
      <w:r w:rsidR="003949FF">
        <w:rPr>
          <w:rFonts w:asciiTheme="minorHAnsi" w:hAnsiTheme="minorHAnsi" w:cstheme="minorHAnsi"/>
          <w:sz w:val="22"/>
          <w:szCs w:val="22"/>
          <w:lang w:eastAsia="cs-CZ"/>
        </w:rPr>
        <w:br/>
      </w:r>
      <w:r w:rsidRPr="00D908C4">
        <w:rPr>
          <w:rFonts w:asciiTheme="minorHAnsi" w:hAnsiTheme="minorHAnsi" w:cstheme="minorHAnsi"/>
          <w:sz w:val="22"/>
          <w:szCs w:val="22"/>
          <w:lang w:eastAsia="cs-CZ"/>
        </w:rPr>
        <w:t xml:space="preserve">je povinen zaplatit objednateli smluvní pokutu ve výši </w:t>
      </w:r>
      <w:r w:rsidR="000A7BC6" w:rsidRPr="00D908C4">
        <w:rPr>
          <w:rFonts w:asciiTheme="minorHAnsi" w:hAnsiTheme="minorHAnsi" w:cstheme="minorHAnsi"/>
          <w:sz w:val="22"/>
          <w:szCs w:val="22"/>
          <w:lang w:eastAsia="cs-CZ"/>
        </w:rPr>
        <w:t>5</w:t>
      </w:r>
      <w:r w:rsidR="00BE3308" w:rsidRPr="00D908C4">
        <w:rPr>
          <w:rFonts w:asciiTheme="minorHAnsi" w:hAnsiTheme="minorHAnsi" w:cstheme="minorHAnsi"/>
          <w:sz w:val="22"/>
          <w:szCs w:val="22"/>
          <w:lang w:eastAsia="cs-CZ"/>
        </w:rPr>
        <w:t xml:space="preserve">00 Kč </w:t>
      </w:r>
      <w:r w:rsidRPr="00D908C4">
        <w:rPr>
          <w:rFonts w:asciiTheme="minorHAnsi" w:hAnsiTheme="minorHAnsi" w:cstheme="minorHAnsi"/>
          <w:sz w:val="22"/>
          <w:szCs w:val="22"/>
          <w:lang w:eastAsia="cs-CZ"/>
        </w:rPr>
        <w:t xml:space="preserve">z celkové ceny díla (bez DPH) </w:t>
      </w:r>
      <w:r w:rsidR="003949FF">
        <w:rPr>
          <w:rFonts w:asciiTheme="minorHAnsi" w:hAnsiTheme="minorHAnsi" w:cstheme="minorHAnsi"/>
          <w:sz w:val="22"/>
          <w:szCs w:val="22"/>
          <w:lang w:eastAsia="cs-CZ"/>
        </w:rPr>
        <w:br/>
      </w:r>
      <w:r w:rsidRPr="00D908C4">
        <w:rPr>
          <w:rFonts w:asciiTheme="minorHAnsi" w:hAnsiTheme="minorHAnsi" w:cstheme="minorHAnsi"/>
          <w:sz w:val="22"/>
          <w:szCs w:val="22"/>
          <w:lang w:eastAsia="cs-CZ"/>
        </w:rPr>
        <w:t>za každou vadu a za každý den prodlení. Tuto smluvní pokutu je zhotovitel povinen zaplatit objednateli vedle škody, která objednateli vznikne porušením povinnosti, na kterou se smluvní pokuta vztahuje. Objednatel se přitom může domáhat i náhrady škody přesahující smluvní pokutu.</w:t>
      </w:r>
    </w:p>
    <w:p w14:paraId="2EC8465D" w14:textId="77777777" w:rsidR="00B560DD" w:rsidRPr="00D908C4" w:rsidRDefault="00B560DD" w:rsidP="00594B88">
      <w:pPr>
        <w:ind w:left="357"/>
        <w:jc w:val="both"/>
        <w:rPr>
          <w:rFonts w:asciiTheme="minorHAnsi" w:hAnsiTheme="minorHAnsi" w:cstheme="minorHAnsi"/>
          <w:sz w:val="22"/>
          <w:szCs w:val="22"/>
        </w:rPr>
      </w:pPr>
    </w:p>
    <w:p w14:paraId="578C6EB3" w14:textId="56D4B935" w:rsidR="00C8680A" w:rsidRDefault="004E6A07" w:rsidP="002827E6">
      <w:pPr>
        <w:numPr>
          <w:ilvl w:val="0"/>
          <w:numId w:val="8"/>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M</w:t>
      </w:r>
      <w:r w:rsidR="00ED63F2" w:rsidRPr="00D908C4">
        <w:rPr>
          <w:rFonts w:asciiTheme="minorHAnsi" w:hAnsiTheme="minorHAnsi" w:cstheme="minorHAnsi"/>
          <w:sz w:val="22"/>
          <w:szCs w:val="22"/>
        </w:rPr>
        <w:t>ístem předání a převzetí plnění i jeho dílčích výstupů je sídlo objednatele tak, jak je uvedeno</w:t>
      </w:r>
      <w:r w:rsidR="008306E2">
        <w:rPr>
          <w:rFonts w:asciiTheme="minorHAnsi" w:hAnsiTheme="minorHAnsi" w:cstheme="minorHAnsi"/>
          <w:sz w:val="22"/>
          <w:szCs w:val="22"/>
        </w:rPr>
        <w:t> </w:t>
      </w:r>
      <w:r w:rsidR="00ED63F2" w:rsidRPr="00D908C4">
        <w:rPr>
          <w:rFonts w:asciiTheme="minorHAnsi" w:hAnsiTheme="minorHAnsi" w:cstheme="minorHAnsi"/>
          <w:sz w:val="22"/>
          <w:szCs w:val="22"/>
        </w:rPr>
        <w:t>v čl. I</w:t>
      </w:r>
      <w:r w:rsidR="00BA26A0">
        <w:rPr>
          <w:rFonts w:asciiTheme="minorHAnsi" w:hAnsiTheme="minorHAnsi" w:cstheme="minorHAnsi"/>
          <w:sz w:val="22"/>
          <w:szCs w:val="22"/>
        </w:rPr>
        <w:t>.</w:t>
      </w:r>
    </w:p>
    <w:p w14:paraId="39D202B7" w14:textId="77777777" w:rsidR="008306E2" w:rsidRDefault="008306E2" w:rsidP="00B50377">
      <w:pPr>
        <w:jc w:val="center"/>
        <w:rPr>
          <w:rFonts w:asciiTheme="minorHAnsi" w:hAnsiTheme="minorHAnsi" w:cstheme="minorHAnsi"/>
          <w:b/>
          <w:bCs/>
        </w:rPr>
      </w:pPr>
    </w:p>
    <w:p w14:paraId="48BF05DD" w14:textId="77777777" w:rsidR="008306E2" w:rsidRDefault="008306E2" w:rsidP="00B50377">
      <w:pPr>
        <w:jc w:val="center"/>
        <w:rPr>
          <w:rFonts w:asciiTheme="minorHAnsi" w:hAnsiTheme="minorHAnsi" w:cstheme="minorHAnsi"/>
          <w:b/>
          <w:bCs/>
        </w:rPr>
      </w:pPr>
    </w:p>
    <w:p w14:paraId="6350D1E4" w14:textId="77777777" w:rsidR="008306E2" w:rsidRDefault="008306E2" w:rsidP="00B50377">
      <w:pPr>
        <w:jc w:val="center"/>
        <w:rPr>
          <w:rFonts w:asciiTheme="minorHAnsi" w:hAnsiTheme="minorHAnsi" w:cstheme="minorHAnsi"/>
          <w:b/>
          <w:bCs/>
        </w:rPr>
      </w:pPr>
    </w:p>
    <w:p w14:paraId="2E90F32B" w14:textId="77777777" w:rsidR="008306E2" w:rsidRDefault="008306E2" w:rsidP="00B50377">
      <w:pPr>
        <w:jc w:val="center"/>
        <w:rPr>
          <w:rFonts w:asciiTheme="minorHAnsi" w:hAnsiTheme="minorHAnsi" w:cstheme="minorHAnsi"/>
          <w:b/>
          <w:bCs/>
        </w:rPr>
      </w:pPr>
    </w:p>
    <w:p w14:paraId="4903C595" w14:textId="2F6F8C2D" w:rsidR="006F529F" w:rsidRPr="00D908C4" w:rsidRDefault="00585068" w:rsidP="00B50377">
      <w:pPr>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 xml:space="preserve">X. </w:t>
      </w:r>
      <w:r w:rsidR="0099005B" w:rsidRPr="00D908C4">
        <w:rPr>
          <w:rFonts w:asciiTheme="minorHAnsi" w:hAnsiTheme="minorHAnsi" w:cstheme="minorHAnsi"/>
          <w:b/>
          <w:bCs/>
        </w:rPr>
        <w:t>Záruka za jakost</w:t>
      </w:r>
    </w:p>
    <w:p w14:paraId="30BFC291" w14:textId="77777777" w:rsidR="008731EC" w:rsidRPr="00D908C4" w:rsidRDefault="008731EC" w:rsidP="00B50377">
      <w:pPr>
        <w:jc w:val="both"/>
        <w:rPr>
          <w:rFonts w:asciiTheme="minorHAnsi" w:hAnsiTheme="minorHAnsi" w:cstheme="minorHAnsi"/>
          <w:b/>
          <w:bCs/>
        </w:rPr>
      </w:pPr>
    </w:p>
    <w:p w14:paraId="76354272" w14:textId="77777777" w:rsidR="0080181D" w:rsidRDefault="0099005B" w:rsidP="002827E6">
      <w:pPr>
        <w:numPr>
          <w:ilvl w:val="0"/>
          <w:numId w:val="9"/>
        </w:numPr>
        <w:ind w:left="357" w:hanging="357"/>
        <w:jc w:val="both"/>
        <w:rPr>
          <w:rFonts w:asciiTheme="minorHAnsi" w:hAnsiTheme="minorHAnsi" w:cstheme="minorHAnsi"/>
          <w:sz w:val="22"/>
          <w:szCs w:val="22"/>
        </w:rPr>
      </w:pPr>
      <w:r w:rsidRPr="00AB7E5A">
        <w:rPr>
          <w:rFonts w:asciiTheme="minorHAnsi" w:hAnsiTheme="minorHAnsi" w:cstheme="minorHAnsi"/>
          <w:sz w:val="22"/>
          <w:szCs w:val="22"/>
        </w:rPr>
        <w:t>Zhotovitel ručí za kvalitu jím provedených prací (díla) podle této smlouvy po dobu 60</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 xml:space="preserve">měsíců </w:t>
      </w:r>
      <w:r w:rsidR="003E1DED" w:rsidRPr="00AB7E5A">
        <w:rPr>
          <w:rFonts w:asciiTheme="minorHAnsi" w:hAnsiTheme="minorHAnsi" w:cstheme="minorHAnsi"/>
          <w:sz w:val="22"/>
          <w:szCs w:val="22"/>
        </w:rPr>
        <w:br/>
      </w:r>
      <w:r w:rsidRPr="00AB7E5A">
        <w:rPr>
          <w:rFonts w:asciiTheme="minorHAnsi" w:hAnsiTheme="minorHAnsi" w:cstheme="minorHAnsi"/>
          <w:sz w:val="22"/>
          <w:szCs w:val="22"/>
        </w:rPr>
        <w:t xml:space="preserve">od data předání objednateli. Po dobu běhu záruční doby odpovídá zhotovitel za to, že jím </w:t>
      </w:r>
    </w:p>
    <w:p w14:paraId="71E16197" w14:textId="564CC59E" w:rsidR="0099005B" w:rsidRPr="00AB7E5A" w:rsidRDefault="0099005B" w:rsidP="0080181D">
      <w:pPr>
        <w:ind w:left="357"/>
        <w:jc w:val="both"/>
        <w:rPr>
          <w:rFonts w:asciiTheme="minorHAnsi" w:hAnsiTheme="minorHAnsi" w:cstheme="minorHAnsi"/>
          <w:sz w:val="22"/>
          <w:szCs w:val="22"/>
        </w:rPr>
      </w:pPr>
      <w:r w:rsidRPr="00AB7E5A">
        <w:rPr>
          <w:rFonts w:asciiTheme="minorHAnsi" w:hAnsiTheme="minorHAnsi" w:cstheme="minorHAnsi"/>
          <w:sz w:val="22"/>
          <w:szCs w:val="22"/>
        </w:rPr>
        <w:t xml:space="preserve">provedené dílo má vlastnosti stanovené touto smlouvou, příslušnými technickými normami </w:t>
      </w:r>
      <w:r w:rsidR="003E1DED" w:rsidRPr="00AB7E5A">
        <w:rPr>
          <w:rFonts w:asciiTheme="minorHAnsi" w:hAnsiTheme="minorHAnsi" w:cstheme="minorHAnsi"/>
          <w:sz w:val="22"/>
          <w:szCs w:val="22"/>
        </w:rPr>
        <w:br/>
      </w:r>
      <w:r w:rsidRPr="00AB7E5A">
        <w:rPr>
          <w:rFonts w:asciiTheme="minorHAnsi" w:hAnsiTheme="minorHAnsi" w:cstheme="minorHAnsi"/>
          <w:sz w:val="22"/>
          <w:szCs w:val="22"/>
        </w:rPr>
        <w:t>a právními předpisy, popř. vlastnosti obvyklé, a to v</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těch případech, ve kterých nejsou sjednány vlastnosti lepší (vyšší).</w:t>
      </w:r>
    </w:p>
    <w:p w14:paraId="50318CF0" w14:textId="1087F073" w:rsidR="00847D08" w:rsidRPr="00AB7E5A" w:rsidRDefault="0099005B" w:rsidP="002827E6">
      <w:pPr>
        <w:numPr>
          <w:ilvl w:val="0"/>
          <w:numId w:val="9"/>
        </w:numPr>
        <w:ind w:left="357" w:hanging="357"/>
        <w:jc w:val="both"/>
        <w:rPr>
          <w:rFonts w:asciiTheme="minorHAnsi" w:hAnsiTheme="minorHAnsi" w:cstheme="minorHAnsi"/>
          <w:sz w:val="22"/>
          <w:szCs w:val="22"/>
        </w:rPr>
      </w:pPr>
      <w:r w:rsidRPr="00AB7E5A">
        <w:rPr>
          <w:rFonts w:asciiTheme="minorHAnsi" w:hAnsiTheme="minorHAnsi" w:cstheme="minorHAnsi"/>
          <w:sz w:val="22"/>
          <w:szCs w:val="22"/>
        </w:rPr>
        <w:t>Reklamace vad musí být provedena písemně. Zhotovitel je povinen začít s</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 xml:space="preserve">odstraňováním oprávněně reklamované vady do </w:t>
      </w:r>
      <w:r w:rsidR="000A7BC6" w:rsidRPr="00AB7E5A">
        <w:rPr>
          <w:rFonts w:asciiTheme="minorHAnsi" w:hAnsiTheme="minorHAnsi" w:cstheme="minorHAnsi"/>
          <w:sz w:val="22"/>
          <w:szCs w:val="22"/>
        </w:rPr>
        <w:t>5</w:t>
      </w:r>
      <w:r w:rsidRPr="00AB7E5A">
        <w:rPr>
          <w:rFonts w:asciiTheme="minorHAnsi" w:hAnsiTheme="minorHAnsi" w:cstheme="minorHAnsi"/>
          <w:sz w:val="22"/>
          <w:szCs w:val="22"/>
        </w:rPr>
        <w:t xml:space="preserve"> dnů po obdržení reklamace a odstranit tuto vadu bezodkladně, nejpozději však do </w:t>
      </w:r>
      <w:r w:rsidR="000A7BC6" w:rsidRPr="00AB7E5A">
        <w:rPr>
          <w:rFonts w:asciiTheme="minorHAnsi" w:hAnsiTheme="minorHAnsi" w:cstheme="minorHAnsi"/>
          <w:sz w:val="22"/>
          <w:szCs w:val="22"/>
        </w:rPr>
        <w:t>30</w:t>
      </w:r>
      <w:r w:rsidRPr="00AB7E5A">
        <w:rPr>
          <w:rFonts w:asciiTheme="minorHAnsi" w:hAnsiTheme="minorHAnsi" w:cstheme="minorHAnsi"/>
          <w:sz w:val="22"/>
          <w:szCs w:val="22"/>
        </w:rPr>
        <w:t xml:space="preserve"> dnů po obdržení reklamace, nedohodnou-li se smluvní strany jinak.</w:t>
      </w:r>
    </w:p>
    <w:p w14:paraId="395193F9" w14:textId="1B7749A5" w:rsidR="00E1756C" w:rsidRPr="00CF07A5" w:rsidRDefault="0099005B" w:rsidP="002827E6">
      <w:pPr>
        <w:numPr>
          <w:ilvl w:val="0"/>
          <w:numId w:val="9"/>
        </w:numPr>
        <w:spacing w:after="240"/>
        <w:ind w:left="357" w:hanging="357"/>
        <w:jc w:val="both"/>
        <w:rPr>
          <w:rFonts w:asciiTheme="minorHAnsi" w:hAnsiTheme="minorHAnsi" w:cstheme="minorHAnsi"/>
          <w:color w:val="FF0000"/>
          <w:sz w:val="22"/>
          <w:szCs w:val="22"/>
        </w:rPr>
      </w:pPr>
      <w:r w:rsidRPr="00AB7E5A">
        <w:rPr>
          <w:rFonts w:asciiTheme="minorHAnsi" w:hAnsiTheme="minorHAnsi" w:cstheme="minorHAnsi"/>
          <w:sz w:val="22"/>
          <w:szCs w:val="22"/>
        </w:rPr>
        <w:t>Při prodlení se zahájením prací spojených s</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odstraněním vad díla reklamovaných v</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záruční době nebo při prodlení s</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 xml:space="preserve">odstraněním příslušné vady je zhotovitel povinen zaplatit objednateli smluvní pokutu ve výši </w:t>
      </w:r>
      <w:r w:rsidR="0090246E" w:rsidRPr="00AB7E5A">
        <w:rPr>
          <w:rFonts w:asciiTheme="minorHAnsi" w:hAnsiTheme="minorHAnsi" w:cstheme="minorHAnsi"/>
          <w:sz w:val="22"/>
          <w:szCs w:val="22"/>
        </w:rPr>
        <w:t xml:space="preserve">500 Kč </w:t>
      </w:r>
      <w:r w:rsidRPr="00AB7E5A">
        <w:rPr>
          <w:rFonts w:asciiTheme="minorHAnsi" w:hAnsiTheme="minorHAnsi" w:cstheme="minorHAnsi"/>
          <w:sz w:val="22"/>
          <w:szCs w:val="22"/>
        </w:rPr>
        <w:t>za každý den prodlení a za každou reklamovanou vadu. Tuto smluvní pokutu je zhotovitel povinen zaplatit objednateli vedle škody, která objednateli vznikne porušením povinnosti, na kterou se smluvní pokuta vztahuje; objednatel se přitom může domáhat i náhrady škody přesahující smluvní pokutu.</w:t>
      </w:r>
    </w:p>
    <w:p w14:paraId="4A510B11" w14:textId="77777777" w:rsidR="00CF07A5" w:rsidRPr="00AB7E5A" w:rsidRDefault="00CF07A5" w:rsidP="00CF07A5">
      <w:pPr>
        <w:ind w:left="357"/>
        <w:jc w:val="both"/>
        <w:rPr>
          <w:rFonts w:asciiTheme="minorHAnsi" w:hAnsiTheme="minorHAnsi" w:cstheme="minorHAnsi"/>
          <w:color w:val="FF0000"/>
          <w:sz w:val="22"/>
          <w:szCs w:val="22"/>
        </w:rPr>
      </w:pPr>
    </w:p>
    <w:p w14:paraId="395CA4D9" w14:textId="769E7F69" w:rsidR="00A85C58" w:rsidRPr="00D908C4" w:rsidRDefault="00FE6BE7" w:rsidP="00B50377">
      <w:pPr>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X</w:t>
      </w:r>
      <w:r w:rsidR="00C8680A" w:rsidRPr="00D908C4">
        <w:rPr>
          <w:rFonts w:asciiTheme="minorHAnsi" w:hAnsiTheme="minorHAnsi" w:cstheme="minorHAnsi"/>
          <w:b/>
          <w:bCs/>
        </w:rPr>
        <w:t>I</w:t>
      </w:r>
      <w:r w:rsidR="008731EC" w:rsidRPr="00D908C4">
        <w:rPr>
          <w:rFonts w:asciiTheme="minorHAnsi" w:hAnsiTheme="minorHAnsi" w:cstheme="minorHAnsi"/>
          <w:b/>
          <w:bCs/>
        </w:rPr>
        <w:t xml:space="preserve">. </w:t>
      </w:r>
      <w:r w:rsidR="009A50B2" w:rsidRPr="00D908C4">
        <w:rPr>
          <w:rFonts w:asciiTheme="minorHAnsi" w:hAnsiTheme="minorHAnsi" w:cstheme="minorHAnsi"/>
          <w:b/>
          <w:bCs/>
        </w:rPr>
        <w:t>Sankce</w:t>
      </w:r>
    </w:p>
    <w:p w14:paraId="322CFAC4" w14:textId="77777777" w:rsidR="008731EC" w:rsidRPr="00D908C4" w:rsidRDefault="008731EC" w:rsidP="00B50377">
      <w:pPr>
        <w:jc w:val="both"/>
        <w:rPr>
          <w:rFonts w:asciiTheme="minorHAnsi" w:hAnsiTheme="minorHAnsi" w:cstheme="minorHAnsi"/>
          <w:b/>
          <w:bCs/>
        </w:rPr>
      </w:pPr>
    </w:p>
    <w:p w14:paraId="4BE5C4A0" w14:textId="5E28BE7B" w:rsidR="006167EA" w:rsidRDefault="009A50B2" w:rsidP="002827E6">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Při nedodržení termínu plnění podle čl. IV</w:t>
      </w:r>
      <w:r w:rsidR="000A7BC6" w:rsidRPr="00D908C4">
        <w:rPr>
          <w:rFonts w:asciiTheme="minorHAnsi" w:hAnsiTheme="minorHAnsi" w:cstheme="minorHAnsi"/>
          <w:sz w:val="22"/>
          <w:szCs w:val="22"/>
        </w:rPr>
        <w:t xml:space="preserve"> odst. 1</w:t>
      </w:r>
      <w:r w:rsidR="001774F7" w:rsidRPr="00D908C4">
        <w:rPr>
          <w:rFonts w:asciiTheme="minorHAnsi" w:hAnsiTheme="minorHAnsi" w:cstheme="minorHAnsi"/>
          <w:sz w:val="22"/>
          <w:szCs w:val="22"/>
        </w:rPr>
        <w:t>, a to i v případě nedodržení jakéhokoli dílčího termínu plnění podle harmonogramu obsaženého v příloze č. 1 k této smlouvě,</w:t>
      </w:r>
      <w:r w:rsidRPr="00D908C4">
        <w:rPr>
          <w:rFonts w:asciiTheme="minorHAnsi" w:hAnsiTheme="minorHAnsi" w:cstheme="minorHAnsi"/>
          <w:sz w:val="22"/>
          <w:szCs w:val="22"/>
        </w:rPr>
        <w:t xml:space="preserve"> je zhotovitel povinen zaplatit objednateli smluvní pokutu ve výši 0,1 % z</w:t>
      </w:r>
      <w:r w:rsidR="000D4C21" w:rsidRPr="00D908C4">
        <w:rPr>
          <w:rFonts w:asciiTheme="minorHAnsi" w:hAnsiTheme="minorHAnsi" w:cstheme="minorHAnsi"/>
          <w:sz w:val="22"/>
          <w:szCs w:val="22"/>
        </w:rPr>
        <w:t xml:space="preserve"> celkové </w:t>
      </w:r>
      <w:r w:rsidRPr="00D908C4">
        <w:rPr>
          <w:rFonts w:asciiTheme="minorHAnsi" w:hAnsiTheme="minorHAnsi" w:cstheme="minorHAnsi"/>
          <w:sz w:val="22"/>
          <w:szCs w:val="22"/>
        </w:rPr>
        <w:t xml:space="preserve">ceny díla </w:t>
      </w:r>
      <w:r w:rsidR="000D4C21" w:rsidRPr="00D908C4">
        <w:rPr>
          <w:rFonts w:asciiTheme="minorHAnsi" w:hAnsiTheme="minorHAnsi" w:cstheme="minorHAnsi"/>
          <w:sz w:val="22"/>
          <w:szCs w:val="22"/>
        </w:rPr>
        <w:t xml:space="preserve">(bez DPH) </w:t>
      </w:r>
      <w:r w:rsidRPr="00D908C4">
        <w:rPr>
          <w:rFonts w:asciiTheme="minorHAnsi" w:hAnsiTheme="minorHAnsi" w:cstheme="minorHAnsi"/>
          <w:sz w:val="22"/>
          <w:szCs w:val="22"/>
        </w:rPr>
        <w:t>za každý den prodlení.</w:t>
      </w:r>
    </w:p>
    <w:p w14:paraId="59184749" w14:textId="48B50BEF" w:rsidR="006038C1" w:rsidRPr="00D908C4" w:rsidRDefault="006038C1" w:rsidP="002827E6">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w:t>
      </w:r>
      <w:r w:rsidR="009A50B2" w:rsidRPr="00D908C4">
        <w:rPr>
          <w:rFonts w:asciiTheme="minorHAnsi" w:hAnsiTheme="minorHAnsi" w:cstheme="minorHAnsi"/>
          <w:sz w:val="22"/>
          <w:szCs w:val="22"/>
        </w:rPr>
        <w:t>ři prodlení se zaplacením ceny díla, tj. při nedodržení termínu splatnosti faktury nebo faktur podle čl. V</w:t>
      </w:r>
      <w:r w:rsidRPr="00D908C4">
        <w:rPr>
          <w:rFonts w:asciiTheme="minorHAnsi" w:hAnsiTheme="minorHAnsi" w:cstheme="minorHAnsi"/>
          <w:sz w:val="22"/>
          <w:szCs w:val="22"/>
        </w:rPr>
        <w:t>II odst. 3</w:t>
      </w:r>
      <w:r w:rsidR="009A50B2" w:rsidRPr="00D908C4">
        <w:rPr>
          <w:rFonts w:asciiTheme="minorHAnsi" w:hAnsiTheme="minorHAnsi" w:cstheme="minorHAnsi"/>
          <w:sz w:val="22"/>
          <w:szCs w:val="22"/>
        </w:rPr>
        <w:t>, je objednatel povinen zaplatit zhotoviteli smluvní pokutu ve výši 0,1 % z</w:t>
      </w:r>
      <w:r w:rsidR="000D4C21" w:rsidRPr="00D908C4">
        <w:rPr>
          <w:rFonts w:asciiTheme="minorHAnsi" w:hAnsiTheme="minorHAnsi" w:cstheme="minorHAnsi"/>
          <w:sz w:val="22"/>
          <w:szCs w:val="22"/>
        </w:rPr>
        <w:t> </w:t>
      </w:r>
      <w:r w:rsidR="009A50B2" w:rsidRPr="00D908C4">
        <w:rPr>
          <w:rFonts w:asciiTheme="minorHAnsi" w:hAnsiTheme="minorHAnsi" w:cstheme="minorHAnsi"/>
          <w:sz w:val="22"/>
          <w:szCs w:val="22"/>
        </w:rPr>
        <w:t>dlužné</w:t>
      </w:r>
      <w:r w:rsidR="000D4C21" w:rsidRPr="00D908C4">
        <w:rPr>
          <w:rFonts w:asciiTheme="minorHAnsi" w:hAnsiTheme="minorHAnsi" w:cstheme="minorHAnsi"/>
          <w:sz w:val="22"/>
          <w:szCs w:val="22"/>
        </w:rPr>
        <w:t xml:space="preserve"> </w:t>
      </w:r>
      <w:r w:rsidR="009A50B2" w:rsidRPr="00D908C4">
        <w:rPr>
          <w:rFonts w:asciiTheme="minorHAnsi" w:hAnsiTheme="minorHAnsi" w:cstheme="minorHAnsi"/>
          <w:sz w:val="22"/>
          <w:szCs w:val="22"/>
        </w:rPr>
        <w:t>částky za každý den prodlení.</w:t>
      </w:r>
    </w:p>
    <w:p w14:paraId="0BE77249" w14:textId="1C1F89D0" w:rsidR="008731EC" w:rsidRPr="003A7269" w:rsidRDefault="009A50B2" w:rsidP="002827E6">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Smluvní pokuty jsou započitatelné proti jiným peněžitým závazkům vyplývajícím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této smlouvy. Splatnost smluvních pokut je stanovena na </w:t>
      </w:r>
      <w:r w:rsidR="000A7BC6" w:rsidRPr="00D908C4">
        <w:rPr>
          <w:rFonts w:asciiTheme="minorHAnsi" w:hAnsiTheme="minorHAnsi" w:cstheme="minorHAnsi"/>
          <w:sz w:val="22"/>
          <w:szCs w:val="22"/>
        </w:rPr>
        <w:t>14</w:t>
      </w:r>
      <w:r w:rsidRPr="00D908C4">
        <w:rPr>
          <w:rFonts w:asciiTheme="minorHAnsi" w:hAnsiTheme="minorHAnsi" w:cstheme="minorHAnsi"/>
          <w:sz w:val="22"/>
          <w:szCs w:val="22"/>
        </w:rPr>
        <w:t xml:space="preserve"> dnů od doručení výzvy k</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jejich zaplacení. Ujednáními </w:t>
      </w:r>
      <w:r w:rsidRPr="003A7269">
        <w:rPr>
          <w:rFonts w:asciiTheme="minorHAnsi" w:hAnsiTheme="minorHAnsi" w:cstheme="minorHAnsi"/>
          <w:sz w:val="22"/>
          <w:szCs w:val="22"/>
        </w:rPr>
        <w:t>o smluvních pokutách není nijak dotčeno právo oprávněné strany na náhradu škody či jiné újmy, která jí vznikne v</w:t>
      </w:r>
      <w:r w:rsidR="00684BF9" w:rsidRPr="003A7269">
        <w:rPr>
          <w:rFonts w:asciiTheme="minorHAnsi" w:hAnsiTheme="minorHAnsi" w:cstheme="minorHAnsi"/>
          <w:sz w:val="22"/>
          <w:szCs w:val="22"/>
        </w:rPr>
        <w:t> </w:t>
      </w:r>
      <w:r w:rsidRPr="003A7269">
        <w:rPr>
          <w:rFonts w:asciiTheme="minorHAnsi" w:hAnsiTheme="minorHAnsi" w:cstheme="minorHAnsi"/>
          <w:sz w:val="22"/>
          <w:szCs w:val="22"/>
        </w:rPr>
        <w:t>důsledku porušení utvrzené povinnosti.</w:t>
      </w:r>
    </w:p>
    <w:p w14:paraId="32CA026A" w14:textId="77777777" w:rsidR="00E1756C" w:rsidRPr="00D908C4" w:rsidRDefault="00E1756C" w:rsidP="00153094">
      <w:pPr>
        <w:ind w:left="357"/>
        <w:jc w:val="both"/>
        <w:rPr>
          <w:rFonts w:asciiTheme="minorHAnsi" w:hAnsiTheme="minorHAnsi" w:cstheme="minorHAnsi"/>
          <w:sz w:val="22"/>
          <w:szCs w:val="22"/>
        </w:rPr>
      </w:pPr>
    </w:p>
    <w:p w14:paraId="524C9E92" w14:textId="398AE485" w:rsidR="008C19ED" w:rsidRPr="00D908C4" w:rsidRDefault="008C19ED" w:rsidP="006167EA">
      <w:pPr>
        <w:spacing w:before="240" w:after="240"/>
        <w:jc w:val="center"/>
        <w:rPr>
          <w:rFonts w:asciiTheme="minorHAnsi" w:hAnsiTheme="minorHAnsi" w:cstheme="minorHAnsi"/>
          <w:b/>
          <w:bCs/>
        </w:rPr>
      </w:pPr>
      <w:r w:rsidRPr="00D908C4">
        <w:rPr>
          <w:rFonts w:asciiTheme="minorHAnsi" w:hAnsiTheme="minorHAnsi" w:cstheme="minorHAnsi"/>
          <w:b/>
          <w:bCs/>
        </w:rPr>
        <w:t>Čl. XII. Vyšší moc</w:t>
      </w:r>
    </w:p>
    <w:p w14:paraId="23A86EF1" w14:textId="1AB7E749" w:rsidR="008756DE" w:rsidRPr="00D908C4" w:rsidRDefault="008C19ED" w:rsidP="002827E6">
      <w:pPr>
        <w:numPr>
          <w:ilvl w:val="1"/>
          <w:numId w:val="11"/>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Smluvní strany jsou zbaveny odpovědnosti za částečné nebo úplné neplnění povinností daných touto smlouvou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případě 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tom rozsahu, kdy toto neplnění bylo výsledkem nějaké události nebo okolnosti způsobené vyšší mocí. Odpovědnost však nevylučuje překážka, která vznikla teprve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době, kdy povinná strana byla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prodlení s</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plněním své povinnosti, nebo vznikla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jejích hospodářských poměrů.</w:t>
      </w:r>
    </w:p>
    <w:p w14:paraId="54BC6B80" w14:textId="12D11FA7" w:rsidR="008756DE" w:rsidRPr="00D908C4" w:rsidRDefault="008C19ED" w:rsidP="002827E6">
      <w:pPr>
        <w:numPr>
          <w:ilvl w:val="1"/>
          <w:numId w:val="11"/>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Pro účely této smlouvy znamená „vyšší moc“ takovou mimořádnou a neodvratitelnou událost mimo kontrolu smluvní strany, která se na ni odvolává, kterou nemohla předvídat při uzavření smlouvy a která jí brání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plnění závazků vyplývajících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této smlouvy. Takovými událostmi mohou být zejména války, revoluce, požáry velkého rozsahu, záplavy, epidemie, karanténní omezení, dopravní embarga, generální stávky a stávky celého průmyslového odvětví. Za okolnost vyšší moci se nepovažují chyby nebo zanedbání ze strany zhotovitele, výpadky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dodávce energie a ve výrobě, místní a</w:t>
      </w:r>
      <w:r w:rsidR="00CD2D85" w:rsidRPr="00D908C4">
        <w:rPr>
          <w:rFonts w:asciiTheme="minorHAnsi" w:hAnsiTheme="minorHAnsi" w:cstheme="minorHAnsi"/>
          <w:sz w:val="22"/>
          <w:szCs w:val="22"/>
        </w:rPr>
        <w:t> </w:t>
      </w:r>
      <w:r w:rsidRPr="00D908C4">
        <w:rPr>
          <w:rFonts w:asciiTheme="minorHAnsi" w:hAnsiTheme="minorHAnsi" w:cstheme="minorHAnsi"/>
          <w:sz w:val="22"/>
          <w:szCs w:val="22"/>
        </w:rPr>
        <w:t xml:space="preserve">podnikové stávky a podobně. Vyšší mocí není selhání </w:t>
      </w:r>
      <w:proofErr w:type="spellStart"/>
      <w:r w:rsidRPr="00D908C4">
        <w:rPr>
          <w:rFonts w:asciiTheme="minorHAnsi" w:hAnsiTheme="minorHAnsi" w:cstheme="minorHAnsi"/>
          <w:sz w:val="22"/>
          <w:szCs w:val="22"/>
        </w:rPr>
        <w:t>pod</w:t>
      </w:r>
      <w:r w:rsidR="00684BF9" w:rsidRPr="00D908C4">
        <w:rPr>
          <w:rFonts w:asciiTheme="minorHAnsi" w:hAnsiTheme="minorHAnsi" w:cstheme="minorHAnsi"/>
          <w:sz w:val="22"/>
          <w:szCs w:val="22"/>
        </w:rPr>
        <w:t>zhotovitele</w:t>
      </w:r>
      <w:proofErr w:type="spellEnd"/>
      <w:r w:rsidR="00684BF9" w:rsidRPr="00D908C4">
        <w:rPr>
          <w:rFonts w:asciiTheme="minorHAnsi" w:hAnsiTheme="minorHAnsi" w:cstheme="minorHAnsi"/>
          <w:sz w:val="22"/>
          <w:szCs w:val="22"/>
        </w:rPr>
        <w:t xml:space="preserve"> (subdodavatele)</w:t>
      </w:r>
      <w:r w:rsidRPr="00D908C4">
        <w:rPr>
          <w:rFonts w:asciiTheme="minorHAnsi" w:hAnsiTheme="minorHAnsi" w:cstheme="minorHAnsi"/>
          <w:sz w:val="22"/>
          <w:szCs w:val="22"/>
        </w:rPr>
        <w:t>, pokud by nenastalo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důvodů shora uvedených.</w:t>
      </w:r>
    </w:p>
    <w:p w14:paraId="715A3F17" w14:textId="77777777" w:rsidR="00CF07A5" w:rsidRDefault="008C19ED" w:rsidP="002827E6">
      <w:pPr>
        <w:numPr>
          <w:ilvl w:val="1"/>
          <w:numId w:val="11"/>
        </w:numPr>
        <w:spacing w:after="240"/>
        <w:ind w:left="357" w:hanging="357"/>
        <w:jc w:val="both"/>
        <w:rPr>
          <w:rFonts w:asciiTheme="minorHAnsi" w:hAnsiTheme="minorHAnsi" w:cstheme="minorHAnsi"/>
          <w:sz w:val="22"/>
          <w:szCs w:val="22"/>
        </w:rPr>
      </w:pPr>
      <w:r w:rsidRPr="00594B88">
        <w:rPr>
          <w:rFonts w:asciiTheme="minorHAnsi" w:hAnsiTheme="minorHAnsi" w:cstheme="minorHAnsi"/>
          <w:sz w:val="22"/>
          <w:szCs w:val="22"/>
        </w:rPr>
        <w:t xml:space="preserve">O vzniku situace vyšší moci a jejích příčinách uvědomí smluvní strana odvolávající se na vyšší moc neprodleně, nejpozději však do </w:t>
      </w:r>
      <w:r w:rsidR="000A7BC6" w:rsidRPr="00594B88">
        <w:rPr>
          <w:rFonts w:asciiTheme="minorHAnsi" w:hAnsiTheme="minorHAnsi" w:cstheme="minorHAnsi"/>
          <w:sz w:val="22"/>
          <w:szCs w:val="22"/>
        </w:rPr>
        <w:t>5</w:t>
      </w:r>
      <w:r w:rsidRPr="00594B88">
        <w:rPr>
          <w:rFonts w:asciiTheme="minorHAnsi" w:hAnsiTheme="minorHAnsi" w:cstheme="minorHAnsi"/>
          <w:sz w:val="22"/>
          <w:szCs w:val="22"/>
        </w:rPr>
        <w:t xml:space="preserve"> dnů od vzniku, druhou smluvní stranu e</w:t>
      </w:r>
      <w:r w:rsidR="00CD2D85" w:rsidRPr="00594B88">
        <w:rPr>
          <w:rFonts w:asciiTheme="minorHAnsi" w:hAnsiTheme="minorHAnsi" w:cstheme="minorHAnsi"/>
          <w:sz w:val="22"/>
          <w:szCs w:val="22"/>
        </w:rPr>
        <w:t>lektronickou poštou</w:t>
      </w:r>
      <w:r w:rsidRPr="00594B88">
        <w:rPr>
          <w:rFonts w:asciiTheme="minorHAnsi" w:hAnsiTheme="minorHAnsi" w:cstheme="minorHAnsi"/>
          <w:sz w:val="22"/>
          <w:szCs w:val="22"/>
        </w:rPr>
        <w:t xml:space="preserve"> nebo telefonem s</w:t>
      </w:r>
      <w:r w:rsidR="00684BF9" w:rsidRPr="00594B88">
        <w:rPr>
          <w:rFonts w:asciiTheme="minorHAnsi" w:hAnsiTheme="minorHAnsi" w:cstheme="minorHAnsi"/>
          <w:sz w:val="22"/>
          <w:szCs w:val="22"/>
        </w:rPr>
        <w:t> </w:t>
      </w:r>
      <w:r w:rsidRPr="00594B88">
        <w:rPr>
          <w:rFonts w:asciiTheme="minorHAnsi" w:hAnsiTheme="minorHAnsi" w:cstheme="minorHAnsi"/>
          <w:sz w:val="22"/>
          <w:szCs w:val="22"/>
        </w:rPr>
        <w:t>následným potvrzením doporučeným dopisem. Stejným způsobem bude druh</w:t>
      </w:r>
      <w:r w:rsidR="00E1756C" w:rsidRPr="00594B88">
        <w:rPr>
          <w:rFonts w:asciiTheme="minorHAnsi" w:hAnsiTheme="minorHAnsi" w:cstheme="minorHAnsi"/>
          <w:sz w:val="22"/>
          <w:szCs w:val="22"/>
        </w:rPr>
        <w:t xml:space="preserve">á </w:t>
      </w:r>
    </w:p>
    <w:p w14:paraId="0218841E" w14:textId="77777777" w:rsidR="00CF07A5" w:rsidRDefault="00CF07A5" w:rsidP="00CF07A5">
      <w:pPr>
        <w:spacing w:after="240"/>
        <w:ind w:left="357"/>
        <w:jc w:val="both"/>
        <w:rPr>
          <w:rFonts w:asciiTheme="minorHAnsi" w:hAnsiTheme="minorHAnsi" w:cstheme="minorHAnsi"/>
          <w:sz w:val="22"/>
          <w:szCs w:val="22"/>
        </w:rPr>
      </w:pPr>
    </w:p>
    <w:p w14:paraId="49181377" w14:textId="0191221B" w:rsidR="00D14B28" w:rsidRDefault="008C19ED" w:rsidP="00CF07A5">
      <w:pPr>
        <w:spacing w:after="240"/>
        <w:ind w:left="357"/>
        <w:jc w:val="both"/>
        <w:rPr>
          <w:rFonts w:asciiTheme="minorHAnsi" w:hAnsiTheme="minorHAnsi" w:cstheme="minorHAnsi"/>
          <w:sz w:val="22"/>
          <w:szCs w:val="22"/>
        </w:rPr>
      </w:pPr>
      <w:r w:rsidRPr="00AB7E5A">
        <w:rPr>
          <w:rFonts w:asciiTheme="minorHAnsi" w:hAnsiTheme="minorHAnsi" w:cstheme="minorHAnsi"/>
          <w:sz w:val="22"/>
          <w:szCs w:val="22"/>
        </w:rPr>
        <w:t>smluvní strana informována o tom, že okolnosti vyšší moci pominuly. Na požádání předloží smluvní strana odvolávající se na vyšší moc druhé smluvní straně důvěryhodný důkaz o této skutečnosti.</w:t>
      </w:r>
    </w:p>
    <w:p w14:paraId="3BAF97DE" w14:textId="1E54DDB7" w:rsidR="00A85C58" w:rsidRPr="00D908C4" w:rsidRDefault="00FE6BE7" w:rsidP="00594B88">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XI</w:t>
      </w:r>
      <w:r w:rsidR="00153094">
        <w:rPr>
          <w:rFonts w:asciiTheme="minorHAnsi" w:hAnsiTheme="minorHAnsi" w:cstheme="minorHAnsi"/>
          <w:b/>
          <w:bCs/>
        </w:rPr>
        <w:t>II</w:t>
      </w:r>
      <w:r w:rsidR="008731EC" w:rsidRPr="00D908C4">
        <w:rPr>
          <w:rFonts w:asciiTheme="minorHAnsi" w:hAnsiTheme="minorHAnsi" w:cstheme="minorHAnsi"/>
          <w:b/>
          <w:bCs/>
        </w:rPr>
        <w:t xml:space="preserve">. </w:t>
      </w:r>
      <w:r w:rsidR="008756DE" w:rsidRPr="00D908C4">
        <w:rPr>
          <w:rFonts w:asciiTheme="minorHAnsi" w:hAnsiTheme="minorHAnsi" w:cstheme="minorHAnsi"/>
          <w:b/>
          <w:bCs/>
        </w:rPr>
        <w:t>Závěrečná</w:t>
      </w:r>
      <w:r w:rsidR="008731EC" w:rsidRPr="00D908C4">
        <w:rPr>
          <w:rFonts w:asciiTheme="minorHAnsi" w:hAnsiTheme="minorHAnsi" w:cstheme="minorHAnsi"/>
          <w:b/>
          <w:bCs/>
        </w:rPr>
        <w:t xml:space="preserve"> ujednání</w:t>
      </w:r>
    </w:p>
    <w:p w14:paraId="0D7B4838" w14:textId="729F3990" w:rsidR="00FE08CE" w:rsidRPr="00D908C4" w:rsidRDefault="00E774E2" w:rsidP="002827E6">
      <w:pPr>
        <w:pStyle w:val="Odstavecseseznamem"/>
        <w:numPr>
          <w:ilvl w:val="0"/>
          <w:numId w:val="1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sz w:val="22"/>
          <w:szCs w:val="22"/>
        </w:rPr>
        <w:t>Pokud v této smlouvě není stanoveno jinak, řídí se právní vztahy z ní vyplývající příslušnými ustanoveními občanského zákoníku.</w:t>
      </w:r>
      <w:r w:rsidR="00FE08CE" w:rsidRPr="00D908C4">
        <w:rPr>
          <w:rFonts w:asciiTheme="minorHAnsi" w:hAnsiTheme="minorHAnsi" w:cstheme="minorHAnsi"/>
          <w:sz w:val="22"/>
          <w:szCs w:val="22"/>
        </w:rPr>
        <w:t xml:space="preserve"> Smluvní strany se </w:t>
      </w:r>
      <w:r w:rsidR="00016AB1" w:rsidRPr="00D908C4">
        <w:rPr>
          <w:rFonts w:asciiTheme="minorHAnsi" w:hAnsiTheme="minorHAnsi" w:cstheme="minorHAnsi"/>
          <w:sz w:val="22"/>
          <w:szCs w:val="22"/>
        </w:rPr>
        <w:t xml:space="preserve">v této souvislosti </w:t>
      </w:r>
      <w:r w:rsidR="00FE08CE" w:rsidRPr="00D908C4">
        <w:rPr>
          <w:rFonts w:asciiTheme="minorHAnsi" w:hAnsiTheme="minorHAnsi" w:cstheme="minorHAnsi"/>
          <w:sz w:val="22"/>
          <w:szCs w:val="22"/>
        </w:rPr>
        <w:t xml:space="preserve">dohodly, že </w:t>
      </w:r>
      <w:r w:rsidR="00684BF9" w:rsidRPr="00D908C4">
        <w:rPr>
          <w:rFonts w:asciiTheme="minorHAnsi" w:hAnsiTheme="minorHAnsi" w:cstheme="minorHAnsi"/>
          <w:sz w:val="22"/>
          <w:szCs w:val="22"/>
        </w:rPr>
        <w:t xml:space="preserve">pro účely </w:t>
      </w:r>
      <w:proofErr w:type="spellStart"/>
      <w:r w:rsidR="00684BF9" w:rsidRPr="00D908C4">
        <w:rPr>
          <w:rFonts w:asciiTheme="minorHAnsi" w:hAnsiTheme="minorHAnsi" w:cstheme="minorHAnsi"/>
          <w:sz w:val="22"/>
          <w:szCs w:val="22"/>
        </w:rPr>
        <w:t>ust</w:t>
      </w:r>
      <w:proofErr w:type="spellEnd"/>
      <w:r w:rsidR="00684BF9" w:rsidRPr="00D908C4">
        <w:rPr>
          <w:rFonts w:asciiTheme="minorHAnsi" w:hAnsiTheme="minorHAnsi" w:cstheme="minorHAnsi"/>
          <w:sz w:val="22"/>
          <w:szCs w:val="22"/>
        </w:rPr>
        <w:t xml:space="preserve">. § 2002 občanského zákoníku </w:t>
      </w:r>
      <w:r w:rsidR="00FE08CE" w:rsidRPr="00D908C4">
        <w:rPr>
          <w:rFonts w:asciiTheme="minorHAnsi" w:hAnsiTheme="minorHAnsi" w:cstheme="minorHAnsi"/>
          <w:sz w:val="22"/>
          <w:szCs w:val="22"/>
        </w:rPr>
        <w:t xml:space="preserve">považují porušení níže uvedených smluvních povinností </w:t>
      </w:r>
      <w:r w:rsidR="00FE08CE" w:rsidRPr="00A0771E">
        <w:t>za</w:t>
      </w:r>
      <w:r w:rsidR="00A0771E">
        <w:t> </w:t>
      </w:r>
      <w:r w:rsidR="00FE08CE" w:rsidRPr="00A0771E">
        <w:t>podstatné</w:t>
      </w:r>
      <w:r w:rsidR="00FE08CE" w:rsidRPr="00D908C4">
        <w:rPr>
          <w:rFonts w:asciiTheme="minorHAnsi" w:hAnsiTheme="minorHAnsi" w:cstheme="minorHAnsi"/>
          <w:sz w:val="22"/>
          <w:szCs w:val="22"/>
        </w:rPr>
        <w:t>:</w:t>
      </w:r>
    </w:p>
    <w:p w14:paraId="4D8E35EE" w14:textId="4E89023C" w:rsidR="00FE08CE" w:rsidRPr="00D908C4" w:rsidRDefault="00FE08CE" w:rsidP="002827E6">
      <w:pPr>
        <w:numPr>
          <w:ilvl w:val="2"/>
          <w:numId w:val="13"/>
        </w:numPr>
        <w:ind w:left="714" w:hanging="357"/>
        <w:jc w:val="both"/>
        <w:rPr>
          <w:rFonts w:asciiTheme="minorHAnsi" w:hAnsiTheme="minorHAnsi" w:cstheme="minorHAnsi"/>
          <w:sz w:val="22"/>
          <w:szCs w:val="22"/>
        </w:rPr>
      </w:pPr>
      <w:r w:rsidRPr="00D908C4">
        <w:rPr>
          <w:rFonts w:asciiTheme="minorHAnsi" w:hAnsiTheme="minorHAnsi" w:cstheme="minorHAnsi"/>
          <w:sz w:val="22"/>
          <w:szCs w:val="22"/>
        </w:rPr>
        <w:t>zhotovitel nedodá nebo neprovede některé části díla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rozsahu a za podmínek </w:t>
      </w:r>
      <w:r w:rsidR="00684BF9" w:rsidRPr="00D908C4">
        <w:rPr>
          <w:rFonts w:asciiTheme="minorHAnsi" w:hAnsiTheme="minorHAnsi" w:cstheme="minorHAnsi"/>
          <w:sz w:val="22"/>
          <w:szCs w:val="22"/>
        </w:rPr>
        <w:t>stanovených</w:t>
      </w:r>
      <w:r w:rsidRPr="00D908C4">
        <w:rPr>
          <w:rFonts w:asciiTheme="minorHAnsi" w:hAnsiTheme="minorHAnsi" w:cstheme="minorHAnsi"/>
          <w:sz w:val="22"/>
          <w:szCs w:val="22"/>
        </w:rPr>
        <w:t xml:space="preserv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této smlouvě,</w:t>
      </w:r>
    </w:p>
    <w:p w14:paraId="5096F4E2" w14:textId="7F837AF1" w:rsidR="00E774E2" w:rsidRPr="00D908C4" w:rsidRDefault="00FE08CE" w:rsidP="002827E6">
      <w:pPr>
        <w:numPr>
          <w:ilvl w:val="2"/>
          <w:numId w:val="13"/>
        </w:numPr>
        <w:ind w:left="714" w:hanging="357"/>
        <w:jc w:val="both"/>
        <w:rPr>
          <w:rFonts w:asciiTheme="minorHAnsi" w:hAnsiTheme="minorHAnsi" w:cstheme="minorHAnsi"/>
          <w:sz w:val="22"/>
          <w:szCs w:val="22"/>
        </w:rPr>
      </w:pPr>
      <w:r w:rsidRPr="00D908C4">
        <w:rPr>
          <w:rFonts w:asciiTheme="minorHAnsi" w:hAnsiTheme="minorHAnsi" w:cstheme="minorHAnsi"/>
          <w:sz w:val="22"/>
          <w:szCs w:val="22"/>
        </w:rPr>
        <w:t>zhotovitel nebude respektovat požadavky a připomínky objednatele k</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rozpracované dokumentaci.</w:t>
      </w:r>
    </w:p>
    <w:p w14:paraId="41678215" w14:textId="7B247B43" w:rsidR="003E1DED" w:rsidRDefault="00E774E2" w:rsidP="002827E6">
      <w:pPr>
        <w:pStyle w:val="Odstavecseseznamem"/>
        <w:numPr>
          <w:ilvl w:val="0"/>
          <w:numId w:val="12"/>
        </w:numPr>
        <w:spacing w:after="240"/>
        <w:ind w:left="357" w:hanging="357"/>
        <w:contextualSpacing/>
        <w:jc w:val="both"/>
        <w:rPr>
          <w:rFonts w:asciiTheme="minorHAnsi" w:hAnsiTheme="minorHAnsi" w:cstheme="minorHAnsi"/>
          <w:color w:val="000000"/>
          <w:sz w:val="22"/>
          <w:szCs w:val="22"/>
          <w:lang w:eastAsia="cs-CZ"/>
        </w:rPr>
      </w:pPr>
      <w:r w:rsidRPr="00D908C4">
        <w:rPr>
          <w:rFonts w:asciiTheme="minorHAnsi" w:hAnsiTheme="minorHAnsi" w:cstheme="minorHAnsi"/>
          <w:color w:val="000000"/>
          <w:sz w:val="22"/>
          <w:szCs w:val="22"/>
        </w:rPr>
        <w:t>Jakékoli změny nebo dodatky k</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této smlouvě musí být učiněny v</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písemné formě a musí být podepsány oběma smluvními stranami.</w:t>
      </w:r>
    </w:p>
    <w:p w14:paraId="74F605AE" w14:textId="7CFCFA53" w:rsidR="0068658D" w:rsidRDefault="00E774E2" w:rsidP="002827E6">
      <w:pPr>
        <w:pStyle w:val="Odstavecseseznamem"/>
        <w:numPr>
          <w:ilvl w:val="0"/>
          <w:numId w:val="12"/>
        </w:numPr>
        <w:spacing w:after="240"/>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color w:val="000000"/>
          <w:sz w:val="22"/>
          <w:szCs w:val="22"/>
        </w:rPr>
        <w:t>Smluvní strany se dohodly, že je-li nebo stane-li se některé ujednání této smlouvy neplatné (popř. zdánlivé), nedotýká se to jejích ostatních ujednání, která zůstávají nadále platná a účinná s</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tím, že se smluvní strany zavazují smlouvou bez zbytečného odkladu po takovémto případném zjištění nahradit neplatné (popř. zdánlivé) ujednání novým ujednáním platným, které nejlépe odpovídá původně zamýšlenému účelu neplatného (popř. zdánlivého) ujednání a které nebude představovat zřejmý prospěch nebo neprospěch jedné smluvní strany na úkor či ve prospěch druhé smluvní strany.</w:t>
      </w:r>
    </w:p>
    <w:p w14:paraId="28078BCC" w14:textId="3C3436AC" w:rsidR="00FE08CE" w:rsidRPr="00DC57DE" w:rsidRDefault="00FE08CE" w:rsidP="002827E6">
      <w:pPr>
        <w:pStyle w:val="Odstavecseseznamem"/>
        <w:numPr>
          <w:ilvl w:val="0"/>
          <w:numId w:val="12"/>
        </w:numPr>
        <w:spacing w:after="240"/>
        <w:ind w:left="357" w:hanging="357"/>
        <w:contextualSpacing/>
        <w:jc w:val="both"/>
        <w:rPr>
          <w:rFonts w:asciiTheme="minorHAnsi" w:hAnsiTheme="minorHAnsi" w:cstheme="minorHAnsi"/>
          <w:color w:val="000000"/>
          <w:sz w:val="22"/>
          <w:szCs w:val="22"/>
        </w:rPr>
      </w:pPr>
      <w:r w:rsidRPr="0068658D">
        <w:rPr>
          <w:rFonts w:asciiTheme="minorHAnsi" w:hAnsiTheme="minorHAnsi" w:cstheme="minorHAnsi"/>
          <w:sz w:val="22"/>
          <w:szCs w:val="22"/>
        </w:rPr>
        <w:t>Práva a povinnosti vyplývající z</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 xml:space="preserve">této smlouvy jsou závazná i pro právní nástupce obou smluvních stran. Změnu své právní či hospodářské subjektivity je dotčená strana povinna písemně oznámit druhé smluvní straně bez zbytečného odkladu poté, co u ní taková změna nastala, nejpozději však do </w:t>
      </w:r>
      <w:r w:rsidR="0089055C" w:rsidRPr="0068658D">
        <w:rPr>
          <w:rFonts w:asciiTheme="minorHAnsi" w:hAnsiTheme="minorHAnsi" w:cstheme="minorHAnsi"/>
          <w:sz w:val="22"/>
          <w:szCs w:val="22"/>
        </w:rPr>
        <w:t>7</w:t>
      </w:r>
      <w:r w:rsidRPr="0068658D">
        <w:rPr>
          <w:rFonts w:asciiTheme="minorHAnsi" w:hAnsiTheme="minorHAnsi" w:cstheme="minorHAnsi"/>
          <w:sz w:val="22"/>
          <w:szCs w:val="22"/>
        </w:rPr>
        <w:t xml:space="preserve"> dnů.</w:t>
      </w:r>
    </w:p>
    <w:p w14:paraId="04CF4093" w14:textId="5D3A8C96" w:rsidR="001C2BE4" w:rsidRPr="00594B88" w:rsidRDefault="008731EC" w:rsidP="002827E6">
      <w:pPr>
        <w:pStyle w:val="Odstavecseseznamem"/>
        <w:numPr>
          <w:ilvl w:val="0"/>
          <w:numId w:val="12"/>
        </w:numPr>
        <w:spacing w:after="240"/>
        <w:ind w:left="357" w:hanging="357"/>
        <w:contextualSpacing/>
        <w:jc w:val="both"/>
        <w:rPr>
          <w:rFonts w:asciiTheme="minorHAnsi" w:hAnsiTheme="minorHAnsi" w:cstheme="minorHAnsi"/>
          <w:sz w:val="22"/>
          <w:szCs w:val="22"/>
        </w:rPr>
      </w:pPr>
      <w:r w:rsidRPr="00D908C4">
        <w:rPr>
          <w:rFonts w:asciiTheme="minorHAnsi" w:hAnsiTheme="minorHAnsi" w:cstheme="minorHAnsi"/>
          <w:sz w:val="22"/>
          <w:szCs w:val="22"/>
        </w:rPr>
        <w:t xml:space="preserve">Zhotovitel je </w:t>
      </w:r>
      <w:r w:rsidR="008756DE" w:rsidRPr="00D908C4">
        <w:rPr>
          <w:rFonts w:asciiTheme="minorHAnsi" w:hAnsiTheme="minorHAnsi" w:cstheme="minorHAnsi"/>
          <w:sz w:val="22"/>
          <w:szCs w:val="22"/>
        </w:rPr>
        <w:t>po</w:t>
      </w:r>
      <w:r w:rsidRPr="00D908C4">
        <w:rPr>
          <w:rFonts w:asciiTheme="minorHAnsi" w:hAnsiTheme="minorHAnsi" w:cstheme="minorHAnsi"/>
          <w:sz w:val="22"/>
          <w:szCs w:val="22"/>
        </w:rPr>
        <w:t xml:space="preserve">dle </w:t>
      </w:r>
      <w:proofErr w:type="spellStart"/>
      <w:r w:rsidRPr="00D908C4">
        <w:rPr>
          <w:rFonts w:asciiTheme="minorHAnsi" w:hAnsiTheme="minorHAnsi" w:cstheme="minorHAnsi"/>
          <w:sz w:val="22"/>
          <w:szCs w:val="22"/>
        </w:rPr>
        <w:t>ust</w:t>
      </w:r>
      <w:proofErr w:type="spellEnd"/>
      <w:r w:rsidR="008756DE" w:rsidRPr="00D908C4">
        <w:rPr>
          <w:rFonts w:asciiTheme="minorHAnsi" w:hAnsiTheme="minorHAnsi" w:cstheme="minorHAnsi"/>
          <w:sz w:val="22"/>
          <w:szCs w:val="22"/>
        </w:rPr>
        <w:t>.</w:t>
      </w:r>
      <w:r w:rsidRPr="00D908C4">
        <w:rPr>
          <w:rFonts w:asciiTheme="minorHAnsi" w:hAnsiTheme="minorHAnsi" w:cstheme="minorHAnsi"/>
          <w:sz w:val="22"/>
          <w:szCs w:val="22"/>
        </w:rPr>
        <w:t xml:space="preserve"> § 2 písm. e) zákona č. 320/2001 Sb., o finanční kontrole ve veřejné správě, ve znění pozdějších předpisů, osobou povinnou spolupůsobit při výkonu finanční kontroly prováděné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souvislosti s</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úhradou zboží nebo služeb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veřejných výdajů nebo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 xml:space="preserve">veřejné finanční </w:t>
      </w:r>
      <w:r w:rsidRPr="00594B88">
        <w:rPr>
          <w:rFonts w:asciiTheme="minorHAnsi" w:hAnsiTheme="minorHAnsi" w:cstheme="minorHAnsi"/>
          <w:sz w:val="22"/>
          <w:szCs w:val="22"/>
        </w:rPr>
        <w:t>podpory.</w:t>
      </w:r>
      <w:r w:rsidR="009E5769" w:rsidRPr="00594B88">
        <w:rPr>
          <w:rFonts w:asciiTheme="minorHAnsi" w:hAnsiTheme="minorHAnsi" w:cstheme="minorHAnsi"/>
          <w:sz w:val="22"/>
          <w:szCs w:val="22"/>
        </w:rPr>
        <w:t xml:space="preserve"> Zhotovitel je povinen umožnit kontrolnímu orgánu přístup i k</w:t>
      </w:r>
      <w:r w:rsidR="0089055C" w:rsidRPr="00594B88">
        <w:rPr>
          <w:rFonts w:asciiTheme="minorHAnsi" w:hAnsiTheme="minorHAnsi" w:cstheme="minorHAnsi"/>
          <w:sz w:val="22"/>
          <w:szCs w:val="22"/>
        </w:rPr>
        <w:t> </w:t>
      </w:r>
      <w:r w:rsidR="009E5769" w:rsidRPr="00594B88">
        <w:rPr>
          <w:rFonts w:asciiTheme="minorHAnsi" w:hAnsiTheme="minorHAnsi" w:cstheme="minorHAnsi"/>
          <w:sz w:val="22"/>
          <w:szCs w:val="22"/>
        </w:rPr>
        <w:t>těm částem nabídek, smluv a souvisejících dokumentů, které podléhají ochraně podle zvláštních právních předpisů (obchodní tajemství</w:t>
      </w:r>
      <w:r w:rsidR="003F6A80" w:rsidRPr="00594B88">
        <w:rPr>
          <w:rFonts w:asciiTheme="minorHAnsi" w:hAnsiTheme="minorHAnsi" w:cstheme="minorHAnsi"/>
          <w:sz w:val="22"/>
          <w:szCs w:val="22"/>
        </w:rPr>
        <w:t xml:space="preserve"> apod.</w:t>
      </w:r>
      <w:r w:rsidR="009E5769" w:rsidRPr="00594B88">
        <w:rPr>
          <w:rFonts w:asciiTheme="minorHAnsi" w:hAnsiTheme="minorHAnsi" w:cstheme="minorHAnsi"/>
          <w:sz w:val="22"/>
          <w:szCs w:val="22"/>
        </w:rPr>
        <w:t>)</w:t>
      </w:r>
      <w:r w:rsidR="003F6A80" w:rsidRPr="00594B88">
        <w:rPr>
          <w:rFonts w:asciiTheme="minorHAnsi" w:hAnsiTheme="minorHAnsi" w:cstheme="minorHAnsi"/>
          <w:sz w:val="22"/>
          <w:szCs w:val="22"/>
        </w:rPr>
        <w:t>, a to</w:t>
      </w:r>
      <w:r w:rsidR="009E5769" w:rsidRPr="00594B88">
        <w:rPr>
          <w:rFonts w:asciiTheme="minorHAnsi" w:hAnsiTheme="minorHAnsi" w:cstheme="minorHAnsi"/>
          <w:sz w:val="22"/>
          <w:szCs w:val="22"/>
        </w:rPr>
        <w:t xml:space="preserve"> za </w:t>
      </w:r>
      <w:r w:rsidR="003F6A80" w:rsidRPr="00594B88">
        <w:rPr>
          <w:rFonts w:asciiTheme="minorHAnsi" w:hAnsiTheme="minorHAnsi" w:cstheme="minorHAnsi"/>
          <w:sz w:val="22"/>
          <w:szCs w:val="22"/>
        </w:rPr>
        <w:t>podmínek stanovených v zákoně</w:t>
      </w:r>
      <w:r w:rsidR="009E5769" w:rsidRPr="00594B88">
        <w:rPr>
          <w:rFonts w:asciiTheme="minorHAnsi" w:hAnsiTheme="minorHAnsi" w:cstheme="minorHAnsi"/>
          <w:sz w:val="22"/>
          <w:szCs w:val="22"/>
        </w:rPr>
        <w:t xml:space="preserve"> a minimálně </w:t>
      </w:r>
      <w:r w:rsidR="003F6A80" w:rsidRPr="00594B88">
        <w:rPr>
          <w:rFonts w:asciiTheme="minorHAnsi" w:hAnsiTheme="minorHAnsi" w:cstheme="minorHAnsi"/>
          <w:sz w:val="22"/>
          <w:szCs w:val="22"/>
        </w:rPr>
        <w:t>p</w:t>
      </w:r>
      <w:r w:rsidR="009E5769" w:rsidRPr="00594B88">
        <w:rPr>
          <w:rFonts w:asciiTheme="minorHAnsi" w:hAnsiTheme="minorHAnsi" w:cstheme="minorHAnsi"/>
          <w:sz w:val="22"/>
          <w:szCs w:val="22"/>
        </w:rPr>
        <w:t xml:space="preserve">o </w:t>
      </w:r>
      <w:r w:rsidR="003F6A80" w:rsidRPr="00594B88">
        <w:rPr>
          <w:rFonts w:asciiTheme="minorHAnsi" w:hAnsiTheme="minorHAnsi" w:cstheme="minorHAnsi"/>
          <w:sz w:val="22"/>
          <w:szCs w:val="22"/>
        </w:rPr>
        <w:t>dobu</w:t>
      </w:r>
      <w:r w:rsidR="009E5769" w:rsidRPr="00594B88">
        <w:rPr>
          <w:rFonts w:asciiTheme="minorHAnsi" w:hAnsiTheme="minorHAnsi" w:cstheme="minorHAnsi"/>
          <w:sz w:val="22"/>
          <w:szCs w:val="22"/>
        </w:rPr>
        <w:t xml:space="preserve"> 10 let od ukončení projektu podle čl. 90 nařízení Rady (ES) č. 1083/2006, tj. nejméně do konce roku 2031. Zhotovitel </w:t>
      </w:r>
    </w:p>
    <w:p w14:paraId="11081115" w14:textId="5F24793C" w:rsidR="003E1DED" w:rsidRPr="0020349A" w:rsidRDefault="001C2BE4" w:rsidP="001C2BE4">
      <w:pPr>
        <w:pStyle w:val="Odstavecseseznamem"/>
        <w:spacing w:after="240"/>
        <w:ind w:left="357"/>
        <w:contextualSpacing/>
        <w:jc w:val="both"/>
        <w:rPr>
          <w:rFonts w:asciiTheme="minorHAnsi" w:hAnsiTheme="minorHAnsi" w:cstheme="minorHAnsi"/>
          <w:color w:val="000000"/>
          <w:sz w:val="22"/>
          <w:szCs w:val="22"/>
        </w:rPr>
      </w:pPr>
      <w:r w:rsidRPr="00594B88">
        <w:rPr>
          <w:rFonts w:asciiTheme="minorHAnsi" w:hAnsiTheme="minorHAnsi" w:cstheme="minorHAnsi"/>
          <w:sz w:val="22"/>
          <w:szCs w:val="22"/>
        </w:rPr>
        <w:t>j</w:t>
      </w:r>
      <w:r w:rsidR="009E5769" w:rsidRPr="00594B88">
        <w:rPr>
          <w:rFonts w:asciiTheme="minorHAnsi" w:hAnsiTheme="minorHAnsi" w:cstheme="minorHAnsi"/>
          <w:sz w:val="22"/>
          <w:szCs w:val="22"/>
        </w:rPr>
        <w:t xml:space="preserve">e rovněž povinen smluvně zajistit, aby kontrolní orgán byl oprávněn obdobným způsobem </w:t>
      </w:r>
      <w:r w:rsidR="009E5769" w:rsidRPr="00D908C4">
        <w:rPr>
          <w:rFonts w:asciiTheme="minorHAnsi" w:hAnsiTheme="minorHAnsi" w:cstheme="minorHAnsi"/>
          <w:sz w:val="22"/>
          <w:szCs w:val="22"/>
        </w:rPr>
        <w:t xml:space="preserve">kontrolovat i </w:t>
      </w:r>
      <w:r w:rsidR="004868AD" w:rsidRPr="00D908C4">
        <w:rPr>
          <w:rFonts w:asciiTheme="minorHAnsi" w:hAnsiTheme="minorHAnsi" w:cstheme="minorHAnsi"/>
          <w:sz w:val="22"/>
          <w:szCs w:val="22"/>
        </w:rPr>
        <w:t>jeho</w:t>
      </w:r>
      <w:r w:rsidR="009E5769" w:rsidRPr="00D908C4">
        <w:rPr>
          <w:rFonts w:asciiTheme="minorHAnsi" w:hAnsiTheme="minorHAnsi" w:cstheme="minorHAnsi"/>
          <w:sz w:val="22"/>
          <w:szCs w:val="22"/>
        </w:rPr>
        <w:t xml:space="preserve"> </w:t>
      </w:r>
      <w:proofErr w:type="spellStart"/>
      <w:r w:rsidR="009E5769" w:rsidRPr="00D908C4">
        <w:rPr>
          <w:rFonts w:asciiTheme="minorHAnsi" w:hAnsiTheme="minorHAnsi" w:cstheme="minorHAnsi"/>
          <w:sz w:val="22"/>
          <w:szCs w:val="22"/>
        </w:rPr>
        <w:t>podzhotovitele</w:t>
      </w:r>
      <w:proofErr w:type="spellEnd"/>
      <w:r w:rsidR="009E5769" w:rsidRPr="00D908C4">
        <w:rPr>
          <w:rFonts w:asciiTheme="minorHAnsi" w:hAnsiTheme="minorHAnsi" w:cstheme="minorHAnsi"/>
          <w:sz w:val="22"/>
          <w:szCs w:val="22"/>
        </w:rPr>
        <w:t xml:space="preserve"> (subdodavatele)</w:t>
      </w:r>
      <w:r w:rsidR="00F12794" w:rsidRPr="00D908C4">
        <w:rPr>
          <w:rFonts w:asciiTheme="minorHAnsi" w:hAnsiTheme="minorHAnsi" w:cstheme="minorHAnsi"/>
          <w:sz w:val="22"/>
          <w:szCs w:val="22"/>
        </w:rPr>
        <w:t>.</w:t>
      </w:r>
    </w:p>
    <w:p w14:paraId="728636C4" w14:textId="2C763135" w:rsidR="008756DE" w:rsidRPr="00D908C4" w:rsidRDefault="008731EC" w:rsidP="002827E6">
      <w:pPr>
        <w:pStyle w:val="Odstavecseseznamem"/>
        <w:numPr>
          <w:ilvl w:val="0"/>
          <w:numId w:val="1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sz w:val="22"/>
          <w:szCs w:val="22"/>
        </w:rPr>
        <w:t xml:space="preserve">Zhotovitel se zavazuje uchovávat všechny doklady a dokumenty </w:t>
      </w:r>
      <w:r w:rsidR="004868AD" w:rsidRPr="00D908C4">
        <w:rPr>
          <w:rFonts w:asciiTheme="minorHAnsi" w:hAnsiTheme="minorHAnsi" w:cstheme="minorHAnsi"/>
          <w:sz w:val="22"/>
          <w:szCs w:val="22"/>
        </w:rPr>
        <w:t xml:space="preserve">vzniklé v souvislosti s touto smlouvou a prováděním díla </w:t>
      </w:r>
      <w:r w:rsidRPr="00D908C4">
        <w:rPr>
          <w:rFonts w:asciiTheme="minorHAnsi" w:hAnsiTheme="minorHAnsi" w:cstheme="minorHAnsi"/>
          <w:sz w:val="22"/>
          <w:szCs w:val="22"/>
        </w:rPr>
        <w:t>po dobu a způsobem stanoveným platnými právními předpisy (zákon o účetnictví</w:t>
      </w:r>
      <w:r w:rsidR="0089055C" w:rsidRPr="00D908C4">
        <w:rPr>
          <w:rFonts w:asciiTheme="minorHAnsi" w:hAnsiTheme="minorHAnsi" w:cstheme="minorHAnsi"/>
          <w:sz w:val="22"/>
          <w:szCs w:val="22"/>
        </w:rPr>
        <w:t>,</w:t>
      </w:r>
      <w:r w:rsidRPr="00D908C4">
        <w:rPr>
          <w:rFonts w:asciiTheme="minorHAnsi" w:hAnsiTheme="minorHAnsi" w:cstheme="minorHAnsi"/>
          <w:sz w:val="22"/>
          <w:szCs w:val="22"/>
        </w:rPr>
        <w:t xml:space="preserve"> zákon o archivnictví a spisové službě).</w:t>
      </w:r>
    </w:p>
    <w:p w14:paraId="0F15230A" w14:textId="1162E2F7" w:rsidR="00F12794" w:rsidRPr="00D908C4" w:rsidRDefault="00F12794" w:rsidP="002827E6">
      <w:pPr>
        <w:pStyle w:val="Default"/>
        <w:numPr>
          <w:ilvl w:val="0"/>
          <w:numId w:val="12"/>
        </w:numPr>
        <w:ind w:left="357" w:hanging="357"/>
        <w:contextualSpacing/>
        <w:jc w:val="both"/>
        <w:rPr>
          <w:rFonts w:asciiTheme="minorHAnsi" w:hAnsiTheme="minorHAnsi" w:cstheme="minorHAnsi"/>
          <w:sz w:val="22"/>
          <w:szCs w:val="22"/>
        </w:rPr>
      </w:pPr>
      <w:r w:rsidRPr="00D908C4">
        <w:rPr>
          <w:rFonts w:asciiTheme="minorHAnsi" w:hAnsiTheme="minorHAnsi" w:cstheme="minorHAnsi"/>
          <w:color w:val="auto"/>
          <w:sz w:val="22"/>
          <w:szCs w:val="22"/>
        </w:rPr>
        <w:t>Zhotovitel se zavazuje zachovávat mlčenlivost o všech skutečnostech, o nichž se dozví v</w:t>
      </w:r>
      <w:r w:rsidR="0089055C" w:rsidRPr="00D908C4">
        <w:rPr>
          <w:rFonts w:asciiTheme="minorHAnsi" w:hAnsiTheme="minorHAnsi" w:cstheme="minorHAnsi"/>
          <w:sz w:val="22"/>
          <w:szCs w:val="22"/>
        </w:rPr>
        <w:t> </w:t>
      </w:r>
      <w:r w:rsidRPr="00D908C4">
        <w:rPr>
          <w:rFonts w:asciiTheme="minorHAnsi" w:hAnsiTheme="minorHAnsi" w:cstheme="minorHAnsi"/>
          <w:color w:val="auto"/>
          <w:sz w:val="22"/>
          <w:szCs w:val="22"/>
        </w:rPr>
        <w:t>souvislosti s</w:t>
      </w:r>
      <w:r w:rsidR="0089055C" w:rsidRPr="00D908C4">
        <w:rPr>
          <w:rFonts w:asciiTheme="minorHAnsi" w:hAnsiTheme="minorHAnsi" w:cstheme="minorHAnsi"/>
          <w:sz w:val="22"/>
          <w:szCs w:val="22"/>
        </w:rPr>
        <w:t> </w:t>
      </w:r>
      <w:r w:rsidRPr="00D908C4">
        <w:rPr>
          <w:rFonts w:asciiTheme="minorHAnsi" w:hAnsiTheme="minorHAnsi" w:cstheme="minorHAnsi"/>
          <w:color w:val="auto"/>
          <w:sz w:val="22"/>
          <w:szCs w:val="22"/>
        </w:rPr>
        <w:t xml:space="preserve">plněním svých závazků </w:t>
      </w:r>
      <w:r w:rsidR="00D1327F" w:rsidRPr="00D908C4">
        <w:rPr>
          <w:rFonts w:asciiTheme="minorHAnsi" w:hAnsiTheme="minorHAnsi" w:cstheme="minorHAnsi"/>
          <w:color w:val="auto"/>
          <w:sz w:val="22"/>
          <w:szCs w:val="22"/>
        </w:rPr>
        <w:t>po</w:t>
      </w:r>
      <w:r w:rsidRPr="00D908C4">
        <w:rPr>
          <w:rFonts w:asciiTheme="minorHAnsi" w:hAnsiTheme="minorHAnsi" w:cstheme="minorHAnsi"/>
          <w:color w:val="auto"/>
          <w:sz w:val="22"/>
          <w:szCs w:val="22"/>
        </w:rPr>
        <w:t>dle této smlouvy a na jejichž utajení má objednatel zájem</w:t>
      </w:r>
      <w:r w:rsidR="00D1327F" w:rsidRPr="00D908C4">
        <w:rPr>
          <w:rFonts w:asciiTheme="minorHAnsi" w:hAnsiTheme="minorHAnsi" w:cstheme="minorHAnsi"/>
          <w:color w:val="auto"/>
          <w:sz w:val="22"/>
          <w:szCs w:val="22"/>
        </w:rPr>
        <w:t>; zhotovitel se z</w:t>
      </w:r>
      <w:r w:rsidRPr="00D908C4">
        <w:rPr>
          <w:rFonts w:asciiTheme="minorHAnsi" w:hAnsiTheme="minorHAnsi" w:cstheme="minorHAnsi"/>
          <w:color w:val="auto"/>
          <w:sz w:val="22"/>
          <w:szCs w:val="22"/>
        </w:rPr>
        <w:t xml:space="preserve">ejména zavazuje neposkytovat žádné údaje týkající se díla mimo okruh osob podílejících se </w:t>
      </w:r>
      <w:r w:rsidR="00D1327F" w:rsidRPr="00D908C4">
        <w:rPr>
          <w:rFonts w:asciiTheme="minorHAnsi" w:hAnsiTheme="minorHAnsi" w:cstheme="minorHAnsi"/>
          <w:color w:val="auto"/>
          <w:sz w:val="22"/>
          <w:szCs w:val="22"/>
        </w:rPr>
        <w:t xml:space="preserve">se </w:t>
      </w:r>
      <w:r w:rsidRPr="00D908C4">
        <w:rPr>
          <w:rFonts w:asciiTheme="minorHAnsi" w:hAnsiTheme="minorHAnsi" w:cstheme="minorHAnsi"/>
          <w:color w:val="auto"/>
          <w:sz w:val="22"/>
          <w:szCs w:val="22"/>
        </w:rPr>
        <w:t xml:space="preserve">souhlasem objednatele na zpracování </w:t>
      </w:r>
      <w:r w:rsidR="00D1327F" w:rsidRPr="00D908C4">
        <w:rPr>
          <w:rFonts w:asciiTheme="minorHAnsi" w:hAnsiTheme="minorHAnsi" w:cstheme="minorHAnsi"/>
          <w:color w:val="auto"/>
          <w:sz w:val="22"/>
          <w:szCs w:val="22"/>
        </w:rPr>
        <w:t xml:space="preserve">jednotlivých strategických dokumentů. Ujednání obsažené v předchozí větě se použije pouze v případě, že v této smlouvě </w:t>
      </w:r>
      <w:r w:rsidR="00FE08CE" w:rsidRPr="00D908C4">
        <w:rPr>
          <w:rFonts w:asciiTheme="minorHAnsi" w:hAnsiTheme="minorHAnsi" w:cstheme="minorHAnsi"/>
          <w:color w:val="auto"/>
          <w:sz w:val="22"/>
          <w:szCs w:val="22"/>
        </w:rPr>
        <w:t xml:space="preserve">není </w:t>
      </w:r>
      <w:r w:rsidR="00D1327F" w:rsidRPr="00D908C4">
        <w:rPr>
          <w:rFonts w:asciiTheme="minorHAnsi" w:hAnsiTheme="minorHAnsi" w:cstheme="minorHAnsi"/>
          <w:color w:val="auto"/>
          <w:sz w:val="22"/>
          <w:szCs w:val="22"/>
        </w:rPr>
        <w:t>stanoveno jinak nebo z ní něco jiného</w:t>
      </w:r>
      <w:r w:rsidR="00FE08CE" w:rsidRPr="00D908C4">
        <w:rPr>
          <w:rFonts w:asciiTheme="minorHAnsi" w:hAnsiTheme="minorHAnsi" w:cstheme="minorHAnsi"/>
          <w:color w:val="auto"/>
          <w:sz w:val="22"/>
          <w:szCs w:val="22"/>
        </w:rPr>
        <w:t>,</w:t>
      </w:r>
      <w:r w:rsidR="00D1327F" w:rsidRPr="00D908C4">
        <w:rPr>
          <w:rFonts w:asciiTheme="minorHAnsi" w:hAnsiTheme="minorHAnsi" w:cstheme="minorHAnsi"/>
          <w:color w:val="auto"/>
          <w:sz w:val="22"/>
          <w:szCs w:val="22"/>
        </w:rPr>
        <w:t xml:space="preserve"> byť i ne výslovně</w:t>
      </w:r>
      <w:r w:rsidR="00FE08CE" w:rsidRPr="00D908C4">
        <w:rPr>
          <w:rFonts w:asciiTheme="minorHAnsi" w:hAnsiTheme="minorHAnsi" w:cstheme="minorHAnsi"/>
          <w:color w:val="auto"/>
          <w:sz w:val="22"/>
          <w:szCs w:val="22"/>
        </w:rPr>
        <w:t>,</w:t>
      </w:r>
      <w:r w:rsidR="00D1327F" w:rsidRPr="00D908C4">
        <w:rPr>
          <w:rFonts w:asciiTheme="minorHAnsi" w:hAnsiTheme="minorHAnsi" w:cstheme="minorHAnsi"/>
          <w:color w:val="auto"/>
          <w:sz w:val="22"/>
          <w:szCs w:val="22"/>
        </w:rPr>
        <w:t xml:space="preserve"> nevyplývá</w:t>
      </w:r>
      <w:r w:rsidRPr="00D908C4">
        <w:rPr>
          <w:rFonts w:asciiTheme="minorHAnsi" w:hAnsiTheme="minorHAnsi" w:cstheme="minorHAnsi"/>
          <w:color w:val="auto"/>
          <w:sz w:val="22"/>
          <w:szCs w:val="22"/>
        </w:rPr>
        <w:t>.</w:t>
      </w:r>
    </w:p>
    <w:p w14:paraId="3E6483D7" w14:textId="78EA4C96" w:rsidR="00350D4C" w:rsidRPr="00D13A97" w:rsidRDefault="00F12794" w:rsidP="002827E6">
      <w:pPr>
        <w:pStyle w:val="Odstavecseseznamem"/>
        <w:numPr>
          <w:ilvl w:val="0"/>
          <w:numId w:val="12"/>
        </w:numPr>
        <w:ind w:left="357" w:hanging="357"/>
        <w:contextualSpacing/>
        <w:jc w:val="both"/>
        <w:rPr>
          <w:rFonts w:asciiTheme="minorHAnsi" w:hAnsiTheme="minorHAnsi" w:cstheme="minorHAnsi"/>
          <w:color w:val="000000"/>
          <w:sz w:val="22"/>
          <w:szCs w:val="22"/>
        </w:rPr>
      </w:pPr>
      <w:r w:rsidRPr="00D13A97">
        <w:rPr>
          <w:rFonts w:asciiTheme="minorHAnsi" w:hAnsiTheme="minorHAnsi" w:cstheme="minorHAnsi"/>
          <w:color w:val="000000"/>
          <w:sz w:val="22"/>
          <w:szCs w:val="22"/>
        </w:rPr>
        <w:t xml:space="preserve">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w:t>
      </w:r>
      <w:proofErr w:type="spellStart"/>
      <w:r w:rsidRPr="00D13A97">
        <w:rPr>
          <w:rFonts w:asciiTheme="minorHAnsi" w:hAnsiTheme="minorHAnsi" w:cstheme="minorHAnsi"/>
          <w:color w:val="000000"/>
          <w:sz w:val="22"/>
          <w:szCs w:val="22"/>
        </w:rPr>
        <w:t>ust</w:t>
      </w:r>
      <w:proofErr w:type="spellEnd"/>
      <w:r w:rsidRPr="00D13A97">
        <w:rPr>
          <w:rFonts w:asciiTheme="minorHAnsi" w:hAnsiTheme="minorHAnsi" w:cstheme="minorHAnsi"/>
          <w:color w:val="000000"/>
          <w:sz w:val="22"/>
          <w:szCs w:val="22"/>
        </w:rPr>
        <w:t>. § 504 občanského zákoníku a udělují svolení k jejich užití a zveřejnění bez stanovení jakýchkoli dalších podmínek</w:t>
      </w:r>
      <w:r w:rsidR="00FE08CE" w:rsidRPr="00D13A97">
        <w:rPr>
          <w:rFonts w:asciiTheme="minorHAnsi" w:hAnsiTheme="minorHAnsi" w:cstheme="minorHAnsi"/>
          <w:sz w:val="22"/>
          <w:szCs w:val="22"/>
        </w:rPr>
        <w:t>.</w:t>
      </w:r>
    </w:p>
    <w:p w14:paraId="2C925EBF" w14:textId="33973361" w:rsidR="00CF07A5" w:rsidRDefault="00CF07A5" w:rsidP="00CF07A5">
      <w:pPr>
        <w:contextualSpacing/>
        <w:jc w:val="both"/>
        <w:rPr>
          <w:rFonts w:asciiTheme="minorHAnsi" w:hAnsiTheme="minorHAnsi" w:cstheme="minorHAnsi"/>
          <w:color w:val="000000"/>
          <w:sz w:val="22"/>
          <w:szCs w:val="22"/>
        </w:rPr>
      </w:pPr>
    </w:p>
    <w:p w14:paraId="4A9AD2C6" w14:textId="77777777" w:rsidR="00CF07A5" w:rsidRPr="00CF07A5" w:rsidRDefault="00CF07A5" w:rsidP="00CF07A5">
      <w:pPr>
        <w:contextualSpacing/>
        <w:jc w:val="both"/>
        <w:rPr>
          <w:rFonts w:asciiTheme="minorHAnsi" w:hAnsiTheme="minorHAnsi" w:cstheme="minorHAnsi"/>
          <w:color w:val="000000"/>
          <w:sz w:val="22"/>
          <w:szCs w:val="22"/>
        </w:rPr>
      </w:pPr>
    </w:p>
    <w:p w14:paraId="36AECCDB" w14:textId="2E13117B" w:rsidR="005524F4" w:rsidRPr="00594B88" w:rsidRDefault="008731EC" w:rsidP="002827E6">
      <w:pPr>
        <w:pStyle w:val="Odstavecseseznamem"/>
        <w:numPr>
          <w:ilvl w:val="0"/>
          <w:numId w:val="12"/>
        </w:numPr>
        <w:ind w:left="357" w:hanging="357"/>
        <w:contextualSpacing/>
        <w:jc w:val="both"/>
        <w:rPr>
          <w:rFonts w:asciiTheme="minorHAnsi" w:hAnsiTheme="minorHAnsi" w:cstheme="minorHAnsi"/>
          <w:color w:val="000000"/>
          <w:sz w:val="22"/>
          <w:szCs w:val="22"/>
        </w:rPr>
      </w:pPr>
      <w:r w:rsidRPr="0068658D">
        <w:rPr>
          <w:rFonts w:asciiTheme="minorHAnsi" w:hAnsiTheme="minorHAnsi" w:cstheme="minorHAnsi"/>
          <w:b/>
          <w:bCs/>
          <w:sz w:val="22"/>
          <w:szCs w:val="22"/>
        </w:rPr>
        <w:t>Tato smlouva je vyhotovena ve 4 stejnopisech</w:t>
      </w:r>
      <w:r w:rsidRPr="0068658D">
        <w:rPr>
          <w:rFonts w:asciiTheme="minorHAnsi" w:hAnsiTheme="minorHAnsi" w:cstheme="minorHAnsi"/>
          <w:sz w:val="22"/>
          <w:szCs w:val="22"/>
        </w:rPr>
        <w:t>, z</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 xml:space="preserve">nichž po podpisu obdrží každá smluvní strana </w:t>
      </w:r>
      <w:r w:rsidR="0020349A">
        <w:rPr>
          <w:rFonts w:asciiTheme="minorHAnsi" w:hAnsiTheme="minorHAnsi" w:cstheme="minorHAnsi"/>
          <w:sz w:val="22"/>
          <w:szCs w:val="22"/>
        </w:rPr>
        <w:br/>
      </w:r>
      <w:r w:rsidRPr="0068658D">
        <w:rPr>
          <w:rFonts w:asciiTheme="minorHAnsi" w:hAnsiTheme="minorHAnsi" w:cstheme="minorHAnsi"/>
          <w:sz w:val="22"/>
          <w:szCs w:val="22"/>
        </w:rPr>
        <w:t>2 výtisky. Každý stejnopis má platnost originálu. Stejně bude postupováno v</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případě uzavírání dodatků k</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této smlouvě.</w:t>
      </w:r>
    </w:p>
    <w:p w14:paraId="02B625A3" w14:textId="29377BEE" w:rsidR="000E19C4" w:rsidRPr="00CF07A5" w:rsidRDefault="008731EC" w:rsidP="00CF07A5">
      <w:pPr>
        <w:numPr>
          <w:ilvl w:val="0"/>
          <w:numId w:val="1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 xml:space="preserve">Smluvní strany vzájemně prohlašují, že </w:t>
      </w:r>
      <w:r w:rsidR="00016AB1" w:rsidRPr="00D908C4">
        <w:rPr>
          <w:rFonts w:asciiTheme="minorHAnsi" w:hAnsiTheme="minorHAnsi" w:cstheme="minorHAnsi"/>
          <w:sz w:val="22"/>
          <w:szCs w:val="22"/>
        </w:rPr>
        <w:t xml:space="preserve">tuto </w:t>
      </w:r>
      <w:r w:rsidRPr="00D908C4">
        <w:rPr>
          <w:rFonts w:asciiTheme="minorHAnsi" w:hAnsiTheme="minorHAnsi" w:cstheme="minorHAnsi"/>
          <w:sz w:val="22"/>
          <w:szCs w:val="22"/>
        </w:rPr>
        <w:t>smlouvu uzavřely svobodně a vážně, že jim nejsou známy jakékoli skutečnosti, které by její uzavření vylučovaly, neuvedly se vzájemně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omyl a</w:t>
      </w:r>
      <w:r w:rsidR="00A0771E">
        <w:rPr>
          <w:rFonts w:asciiTheme="minorHAnsi" w:hAnsiTheme="minorHAnsi" w:cstheme="minorHAnsi"/>
          <w:sz w:val="22"/>
          <w:szCs w:val="22"/>
        </w:rPr>
        <w:t xml:space="preserve"> </w:t>
      </w:r>
      <w:r w:rsidRPr="00D908C4">
        <w:rPr>
          <w:rFonts w:asciiTheme="minorHAnsi" w:hAnsiTheme="minorHAnsi" w:cstheme="minorHAnsi"/>
          <w:sz w:val="22"/>
          <w:szCs w:val="22"/>
        </w:rPr>
        <w:t>berou</w:t>
      </w:r>
      <w:r w:rsidR="00CF07A5">
        <w:rPr>
          <w:rFonts w:asciiTheme="minorHAnsi" w:hAnsiTheme="minorHAnsi" w:cstheme="minorHAnsi"/>
          <w:sz w:val="22"/>
          <w:szCs w:val="22"/>
        </w:rPr>
        <w:t xml:space="preserve"> </w:t>
      </w:r>
      <w:r w:rsidRPr="00CF07A5">
        <w:rPr>
          <w:rFonts w:asciiTheme="minorHAnsi" w:hAnsiTheme="minorHAnsi" w:cstheme="minorHAnsi"/>
          <w:sz w:val="22"/>
          <w:szCs w:val="22"/>
        </w:rPr>
        <w:t>na vědomí, že v</w:t>
      </w:r>
      <w:r w:rsidR="0089055C" w:rsidRPr="00CF07A5">
        <w:rPr>
          <w:rFonts w:asciiTheme="minorHAnsi" w:hAnsiTheme="minorHAnsi" w:cstheme="minorHAnsi"/>
          <w:sz w:val="22"/>
          <w:szCs w:val="22"/>
        </w:rPr>
        <w:t> </w:t>
      </w:r>
      <w:r w:rsidRPr="00CF07A5">
        <w:rPr>
          <w:rFonts w:asciiTheme="minorHAnsi" w:hAnsiTheme="minorHAnsi" w:cstheme="minorHAnsi"/>
          <w:sz w:val="22"/>
          <w:szCs w:val="22"/>
        </w:rPr>
        <w:t>plném rozsahu nesou veškeré právní důsledky plynoucí z</w:t>
      </w:r>
      <w:r w:rsidR="0089055C" w:rsidRPr="00CF07A5">
        <w:rPr>
          <w:rFonts w:asciiTheme="minorHAnsi" w:hAnsiTheme="minorHAnsi" w:cstheme="minorHAnsi"/>
          <w:sz w:val="22"/>
          <w:szCs w:val="22"/>
        </w:rPr>
        <w:t> </w:t>
      </w:r>
      <w:r w:rsidRPr="00CF07A5">
        <w:rPr>
          <w:rFonts w:asciiTheme="minorHAnsi" w:hAnsiTheme="minorHAnsi" w:cstheme="minorHAnsi"/>
          <w:sz w:val="22"/>
          <w:szCs w:val="22"/>
        </w:rPr>
        <w:t>vědomě nepravdivých jimi uvedených údajů</w:t>
      </w:r>
      <w:r w:rsidR="000E19C4" w:rsidRPr="00CF07A5">
        <w:rPr>
          <w:rFonts w:asciiTheme="minorHAnsi" w:hAnsiTheme="minorHAnsi" w:cstheme="minorHAnsi"/>
          <w:sz w:val="22"/>
          <w:szCs w:val="22"/>
        </w:rPr>
        <w:t>,</w:t>
      </w:r>
      <w:r w:rsidRPr="00CF07A5">
        <w:rPr>
          <w:rFonts w:asciiTheme="minorHAnsi" w:hAnsiTheme="minorHAnsi" w:cstheme="minorHAnsi"/>
          <w:sz w:val="22"/>
          <w:szCs w:val="22"/>
        </w:rPr>
        <w:t xml:space="preserve"> a na důkaz svého souhlasu s</w:t>
      </w:r>
      <w:r w:rsidR="005524F4" w:rsidRPr="00CF07A5">
        <w:rPr>
          <w:rFonts w:asciiTheme="minorHAnsi" w:hAnsiTheme="minorHAnsi" w:cstheme="minorHAnsi"/>
          <w:sz w:val="22"/>
          <w:szCs w:val="22"/>
        </w:rPr>
        <w:t> </w:t>
      </w:r>
      <w:r w:rsidRPr="00CF07A5">
        <w:rPr>
          <w:rFonts w:asciiTheme="minorHAnsi" w:hAnsiTheme="minorHAnsi" w:cstheme="minorHAnsi"/>
          <w:sz w:val="22"/>
          <w:szCs w:val="22"/>
        </w:rPr>
        <w:t>obsahem</w:t>
      </w:r>
      <w:r w:rsidR="005524F4" w:rsidRPr="00CF07A5">
        <w:rPr>
          <w:rFonts w:asciiTheme="minorHAnsi" w:hAnsiTheme="minorHAnsi" w:cstheme="minorHAnsi"/>
          <w:sz w:val="22"/>
          <w:szCs w:val="22"/>
        </w:rPr>
        <w:t xml:space="preserve"> </w:t>
      </w:r>
      <w:r w:rsidR="00016AB1" w:rsidRPr="00CF07A5">
        <w:rPr>
          <w:rFonts w:asciiTheme="minorHAnsi" w:hAnsiTheme="minorHAnsi" w:cstheme="minorHAnsi"/>
          <w:sz w:val="22"/>
          <w:szCs w:val="22"/>
        </w:rPr>
        <w:t xml:space="preserve">této </w:t>
      </w:r>
      <w:r w:rsidRPr="00CF07A5">
        <w:rPr>
          <w:rFonts w:asciiTheme="minorHAnsi" w:hAnsiTheme="minorHAnsi" w:cstheme="minorHAnsi"/>
          <w:sz w:val="22"/>
          <w:szCs w:val="22"/>
        </w:rPr>
        <w:t>smlouvy připojují své podpisy.</w:t>
      </w:r>
    </w:p>
    <w:p w14:paraId="7287BEDF" w14:textId="54C32107" w:rsidR="005524F4" w:rsidRPr="00D908C4" w:rsidRDefault="008731EC" w:rsidP="002827E6">
      <w:pPr>
        <w:numPr>
          <w:ilvl w:val="0"/>
          <w:numId w:val="1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Tato smlouva nabývá platnosti a účinnosti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den jejího podpisu oprávněnými zástupci obou smluvních stran.</w:t>
      </w:r>
    </w:p>
    <w:p w14:paraId="68787285" w14:textId="77777777" w:rsidR="003E1DED" w:rsidRDefault="003E1DED" w:rsidP="003F6A80">
      <w:pPr>
        <w:jc w:val="both"/>
        <w:rPr>
          <w:rFonts w:asciiTheme="minorHAnsi" w:hAnsiTheme="minorHAnsi" w:cstheme="minorHAnsi"/>
          <w:b/>
          <w:bCs/>
          <w:sz w:val="22"/>
          <w:szCs w:val="22"/>
          <w:u w:val="single"/>
        </w:rPr>
      </w:pPr>
    </w:p>
    <w:p w14:paraId="18B9D218" w14:textId="77777777" w:rsidR="001C2BE4" w:rsidRDefault="001C2BE4" w:rsidP="003F6A80">
      <w:pPr>
        <w:jc w:val="both"/>
        <w:rPr>
          <w:rFonts w:asciiTheme="minorHAnsi" w:hAnsiTheme="minorHAnsi" w:cstheme="minorHAnsi"/>
          <w:b/>
          <w:bCs/>
          <w:sz w:val="22"/>
          <w:szCs w:val="22"/>
          <w:u w:val="single"/>
        </w:rPr>
      </w:pPr>
    </w:p>
    <w:p w14:paraId="455863A3" w14:textId="154BD1BC" w:rsidR="000E19C4" w:rsidRPr="00B30164" w:rsidRDefault="000E19C4" w:rsidP="003F6A80">
      <w:pPr>
        <w:jc w:val="both"/>
        <w:rPr>
          <w:rFonts w:asciiTheme="minorHAnsi" w:hAnsiTheme="minorHAnsi" w:cstheme="minorHAnsi"/>
          <w:b/>
          <w:bCs/>
          <w:sz w:val="22"/>
          <w:szCs w:val="22"/>
        </w:rPr>
      </w:pPr>
      <w:r w:rsidRPr="00B30164">
        <w:rPr>
          <w:rFonts w:asciiTheme="minorHAnsi" w:hAnsiTheme="minorHAnsi" w:cstheme="minorHAnsi"/>
          <w:b/>
          <w:bCs/>
          <w:sz w:val="22"/>
          <w:szCs w:val="22"/>
          <w:u w:val="single"/>
        </w:rPr>
        <w:t>Přílohy</w:t>
      </w:r>
      <w:r w:rsidRPr="00B30164">
        <w:rPr>
          <w:rFonts w:asciiTheme="minorHAnsi" w:hAnsiTheme="minorHAnsi" w:cstheme="minorHAnsi"/>
          <w:b/>
          <w:bCs/>
          <w:sz w:val="22"/>
          <w:szCs w:val="22"/>
        </w:rPr>
        <w:t>:</w:t>
      </w:r>
    </w:p>
    <w:p w14:paraId="7152E8B2" w14:textId="77777777" w:rsidR="00F12794" w:rsidRPr="003E1DED" w:rsidRDefault="00F12794" w:rsidP="003F6A80">
      <w:pPr>
        <w:jc w:val="both"/>
        <w:rPr>
          <w:rFonts w:asciiTheme="minorHAnsi" w:hAnsiTheme="minorHAnsi" w:cstheme="minorHAnsi"/>
          <w:sz w:val="10"/>
          <w:szCs w:val="10"/>
        </w:rPr>
      </w:pPr>
    </w:p>
    <w:p w14:paraId="6AF34F0F" w14:textId="0B9A57CA" w:rsidR="000E19C4" w:rsidRPr="001C2BE4" w:rsidRDefault="000E19C4" w:rsidP="002827E6">
      <w:pPr>
        <w:numPr>
          <w:ilvl w:val="0"/>
          <w:numId w:val="14"/>
        </w:numPr>
        <w:ind w:left="357" w:hanging="357"/>
        <w:jc w:val="both"/>
        <w:rPr>
          <w:rFonts w:asciiTheme="minorHAnsi" w:hAnsiTheme="minorHAnsi" w:cstheme="minorHAnsi"/>
          <w:sz w:val="22"/>
          <w:szCs w:val="22"/>
        </w:rPr>
      </w:pPr>
      <w:r w:rsidRPr="001C2BE4">
        <w:rPr>
          <w:rFonts w:asciiTheme="minorHAnsi" w:hAnsiTheme="minorHAnsi" w:cstheme="minorHAnsi"/>
          <w:sz w:val="22"/>
          <w:szCs w:val="22"/>
        </w:rPr>
        <w:t>Harmonogram plnění jednotlivých fází díla</w:t>
      </w:r>
      <w:r w:rsidR="00A010CA" w:rsidRPr="001C2BE4">
        <w:rPr>
          <w:rFonts w:asciiTheme="minorHAnsi" w:hAnsiTheme="minorHAnsi" w:cstheme="minorHAnsi"/>
          <w:sz w:val="22"/>
          <w:szCs w:val="22"/>
        </w:rPr>
        <w:t xml:space="preserve"> </w:t>
      </w:r>
      <w:r w:rsidR="00A010CA" w:rsidRPr="001C2BE4">
        <w:rPr>
          <w:rFonts w:asciiTheme="minorHAnsi" w:eastAsia="Arial" w:hAnsiTheme="minorHAnsi" w:cstheme="minorHAnsi"/>
          <w:bCs/>
          <w:sz w:val="22"/>
          <w:szCs w:val="22"/>
          <w:highlight w:val="yellow"/>
        </w:rPr>
        <w:t xml:space="preserve">[DODÁ </w:t>
      </w:r>
      <w:r w:rsidR="00A010CA" w:rsidRPr="001C2BE4">
        <w:rPr>
          <w:rFonts w:asciiTheme="minorHAnsi" w:eastAsia="Arial" w:hAnsiTheme="minorHAnsi" w:cstheme="minorHAnsi"/>
          <w:sz w:val="22"/>
          <w:szCs w:val="22"/>
          <w:highlight w:val="yellow"/>
        </w:rPr>
        <w:t>ZHOTOVITEL</w:t>
      </w:r>
      <w:r w:rsidR="00A010CA" w:rsidRPr="001C2BE4">
        <w:rPr>
          <w:rFonts w:asciiTheme="minorHAnsi" w:eastAsia="Arial" w:hAnsiTheme="minorHAnsi" w:cstheme="minorHAnsi"/>
          <w:bCs/>
          <w:sz w:val="22"/>
          <w:szCs w:val="22"/>
          <w:highlight w:val="yellow"/>
        </w:rPr>
        <w:t>]</w:t>
      </w:r>
    </w:p>
    <w:p w14:paraId="62EB9092" w14:textId="46A7D54D" w:rsidR="00CD4E66" w:rsidRPr="001F5A97" w:rsidRDefault="00E1756C" w:rsidP="002827E6">
      <w:pPr>
        <w:numPr>
          <w:ilvl w:val="0"/>
          <w:numId w:val="14"/>
        </w:numPr>
        <w:ind w:left="357" w:hanging="357"/>
        <w:jc w:val="both"/>
        <w:rPr>
          <w:rFonts w:asciiTheme="minorHAnsi" w:hAnsiTheme="minorHAnsi" w:cstheme="minorHAnsi"/>
          <w:sz w:val="22"/>
          <w:szCs w:val="22"/>
        </w:rPr>
      </w:pPr>
      <w:r w:rsidRPr="001F5A97">
        <w:rPr>
          <w:rFonts w:asciiTheme="minorHAnsi" w:hAnsiTheme="minorHAnsi" w:cstheme="minorHAnsi"/>
          <w:sz w:val="22"/>
          <w:szCs w:val="22"/>
        </w:rPr>
        <w:t xml:space="preserve">Technická specifikace předmětu zakázky – pasport </w:t>
      </w:r>
      <w:r w:rsidR="00AC40AD">
        <w:rPr>
          <w:rFonts w:asciiTheme="minorHAnsi" w:hAnsiTheme="minorHAnsi" w:cstheme="minorHAnsi"/>
          <w:sz w:val="22"/>
          <w:szCs w:val="22"/>
        </w:rPr>
        <w:t>odpadového hospodářství</w:t>
      </w:r>
    </w:p>
    <w:p w14:paraId="573D7225" w14:textId="77777777" w:rsidR="001F5A97" w:rsidRPr="001F5A97" w:rsidRDefault="001F5A97" w:rsidP="001F5A97">
      <w:pPr>
        <w:ind w:left="357"/>
        <w:jc w:val="both"/>
        <w:rPr>
          <w:rFonts w:asciiTheme="minorHAnsi" w:hAnsiTheme="minorHAnsi" w:cstheme="minorHAnsi"/>
          <w:sz w:val="22"/>
          <w:szCs w:val="22"/>
          <w:highlight w:val="yellow"/>
        </w:rPr>
      </w:pPr>
    </w:p>
    <w:p w14:paraId="1F29B5D5" w14:textId="279A11AD" w:rsidR="00B30164" w:rsidRDefault="00B30164" w:rsidP="003F6A80">
      <w:pPr>
        <w:tabs>
          <w:tab w:val="center" w:pos="1701"/>
          <w:tab w:val="center" w:pos="7371"/>
        </w:tabs>
        <w:jc w:val="both"/>
        <w:rPr>
          <w:rFonts w:asciiTheme="minorHAnsi" w:hAnsiTheme="minorHAnsi" w:cstheme="minorHAnsi"/>
          <w:sz w:val="22"/>
          <w:szCs w:val="22"/>
        </w:rPr>
      </w:pPr>
    </w:p>
    <w:p w14:paraId="5CA4DF9B" w14:textId="3C231B45" w:rsidR="00E1756C" w:rsidRDefault="00E1756C" w:rsidP="003F6A80">
      <w:pPr>
        <w:tabs>
          <w:tab w:val="center" w:pos="1701"/>
          <w:tab w:val="center" w:pos="7371"/>
        </w:tabs>
        <w:jc w:val="both"/>
        <w:rPr>
          <w:rFonts w:asciiTheme="minorHAnsi" w:hAnsiTheme="minorHAnsi" w:cstheme="minorHAnsi"/>
          <w:sz w:val="22"/>
          <w:szCs w:val="22"/>
        </w:rPr>
      </w:pPr>
    </w:p>
    <w:p w14:paraId="29D9F75E" w14:textId="29F387B3" w:rsidR="00E1756C" w:rsidRDefault="00E1756C" w:rsidP="003F6A80">
      <w:pPr>
        <w:tabs>
          <w:tab w:val="center" w:pos="1701"/>
          <w:tab w:val="center" w:pos="7371"/>
        </w:tabs>
        <w:jc w:val="both"/>
        <w:rPr>
          <w:rFonts w:asciiTheme="minorHAnsi" w:hAnsiTheme="minorHAnsi" w:cstheme="minorHAnsi"/>
          <w:sz w:val="22"/>
          <w:szCs w:val="22"/>
        </w:rPr>
      </w:pPr>
    </w:p>
    <w:p w14:paraId="7EA99A7E" w14:textId="77777777" w:rsidR="00E1756C" w:rsidRDefault="00E1756C" w:rsidP="003F6A80">
      <w:pPr>
        <w:tabs>
          <w:tab w:val="center" w:pos="1701"/>
          <w:tab w:val="center" w:pos="7371"/>
        </w:tabs>
        <w:jc w:val="both"/>
        <w:rPr>
          <w:rFonts w:asciiTheme="minorHAnsi" w:hAnsiTheme="minorHAnsi" w:cstheme="minorHAnsi"/>
          <w:sz w:val="22"/>
          <w:szCs w:val="22"/>
        </w:rPr>
      </w:pPr>
    </w:p>
    <w:p w14:paraId="689B9631" w14:textId="6FCE4316" w:rsidR="00B30164" w:rsidRDefault="00B30164" w:rsidP="003F6A80">
      <w:pPr>
        <w:tabs>
          <w:tab w:val="center" w:pos="1701"/>
          <w:tab w:val="center" w:pos="7371"/>
        </w:tabs>
        <w:jc w:val="both"/>
        <w:rPr>
          <w:rFonts w:asciiTheme="minorHAnsi" w:hAnsiTheme="minorHAnsi" w:cstheme="minorHAnsi"/>
          <w:sz w:val="22"/>
          <w:szCs w:val="22"/>
        </w:rPr>
      </w:pPr>
    </w:p>
    <w:p w14:paraId="1AA543F1" w14:textId="255C3487" w:rsidR="0018645C" w:rsidRDefault="00C8680A" w:rsidP="0018645C">
      <w:pPr>
        <w:tabs>
          <w:tab w:val="center" w:pos="1701"/>
          <w:tab w:val="center" w:pos="7371"/>
        </w:tabs>
        <w:jc w:val="both"/>
        <w:rPr>
          <w:rFonts w:asciiTheme="minorHAnsi" w:eastAsia="Arial" w:hAnsiTheme="minorHAnsi" w:cstheme="minorHAnsi"/>
          <w:bCs/>
          <w:sz w:val="22"/>
          <w:szCs w:val="22"/>
        </w:rPr>
      </w:pPr>
      <w:r w:rsidRPr="00D908C4">
        <w:rPr>
          <w:rFonts w:asciiTheme="minorHAnsi" w:hAnsiTheme="minorHAnsi" w:cstheme="minorHAnsi"/>
          <w:sz w:val="22"/>
          <w:szCs w:val="22"/>
        </w:rPr>
        <w:tab/>
      </w:r>
      <w:r w:rsidR="00AC4278" w:rsidRPr="00D908C4">
        <w:rPr>
          <w:rFonts w:asciiTheme="minorHAnsi" w:hAnsiTheme="minorHAnsi" w:cstheme="minorHAnsi"/>
          <w:sz w:val="22"/>
          <w:szCs w:val="22"/>
        </w:rPr>
        <w:t>V</w:t>
      </w:r>
      <w:r w:rsidRPr="00D908C4">
        <w:rPr>
          <w:rFonts w:asciiTheme="minorHAnsi" w:hAnsiTheme="minorHAnsi" w:cstheme="minorHAnsi"/>
          <w:sz w:val="22"/>
          <w:szCs w:val="22"/>
        </w:rPr>
        <w:t> </w:t>
      </w:r>
      <w:r w:rsidR="00D364AC" w:rsidRPr="00D908C4">
        <w:rPr>
          <w:rFonts w:asciiTheme="minorHAnsi" w:hAnsiTheme="minorHAnsi" w:cstheme="minorHAnsi"/>
          <w:sz w:val="22"/>
          <w:szCs w:val="22"/>
        </w:rPr>
        <w:t>Hostinném</w:t>
      </w:r>
      <w:r w:rsidRPr="00D908C4">
        <w:rPr>
          <w:rFonts w:asciiTheme="minorHAnsi" w:hAnsiTheme="minorHAnsi" w:cstheme="minorHAnsi"/>
          <w:sz w:val="22"/>
          <w:szCs w:val="22"/>
        </w:rPr>
        <w:t xml:space="preserve"> </w:t>
      </w:r>
      <w:proofErr w:type="gramStart"/>
      <w:r w:rsidR="00D364AC" w:rsidRPr="00D908C4">
        <w:rPr>
          <w:rFonts w:asciiTheme="minorHAnsi" w:hAnsiTheme="minorHAnsi" w:cstheme="minorHAnsi"/>
          <w:sz w:val="22"/>
          <w:szCs w:val="22"/>
        </w:rPr>
        <w:t>dne</w:t>
      </w:r>
      <w:proofErr w:type="gramEnd"/>
      <w:r w:rsidR="000E19C4" w:rsidRPr="00D908C4">
        <w:rPr>
          <w:rFonts w:asciiTheme="minorHAnsi" w:hAnsiTheme="minorHAnsi" w:cstheme="minorHAnsi"/>
          <w:sz w:val="22"/>
          <w:szCs w:val="22"/>
        </w:rPr>
        <w:t xml:space="preserve"> </w:t>
      </w:r>
      <w:r w:rsidR="00B30164">
        <w:rPr>
          <w:rFonts w:asciiTheme="minorHAnsi" w:hAnsiTheme="minorHAnsi" w:cstheme="minorHAnsi"/>
          <w:sz w:val="22"/>
          <w:szCs w:val="22"/>
        </w:rPr>
        <w:t>………….………………</w:t>
      </w:r>
      <w:r w:rsidR="000E19C4" w:rsidRPr="00D908C4">
        <w:rPr>
          <w:rFonts w:asciiTheme="minorHAnsi" w:hAnsiTheme="minorHAnsi" w:cstheme="minorHAnsi"/>
          <w:sz w:val="22"/>
          <w:szCs w:val="22"/>
        </w:rPr>
        <w:tab/>
      </w:r>
      <w:r w:rsidR="00D364AC" w:rsidRPr="00D908C4">
        <w:rPr>
          <w:rFonts w:asciiTheme="minorHAnsi" w:hAnsiTheme="minorHAnsi" w:cstheme="minorHAnsi"/>
          <w:sz w:val="22"/>
          <w:szCs w:val="22"/>
        </w:rPr>
        <w:t>V</w:t>
      </w:r>
      <w:r w:rsidR="00B30164">
        <w:rPr>
          <w:rFonts w:asciiTheme="minorHAnsi" w:hAnsiTheme="minorHAnsi" w:cstheme="minorHAnsi"/>
          <w:sz w:val="22"/>
          <w:szCs w:val="22"/>
        </w:rPr>
        <w:t xml:space="preserve"> </w:t>
      </w:r>
      <w:bookmarkStart w:id="1" w:name="_Hlk53674628"/>
      <w:r w:rsidR="0018645C" w:rsidRPr="00D908C4">
        <w:rPr>
          <w:rFonts w:asciiTheme="minorHAnsi" w:eastAsia="Arial" w:hAnsiTheme="minorHAnsi" w:cstheme="minorHAnsi"/>
          <w:bCs/>
          <w:sz w:val="22"/>
          <w:szCs w:val="22"/>
          <w:highlight w:val="yellow"/>
        </w:rPr>
        <w:t xml:space="preserve">[DOPLNÍ </w:t>
      </w:r>
      <w:r w:rsidR="0018645C" w:rsidRPr="00D908C4">
        <w:rPr>
          <w:rFonts w:asciiTheme="minorHAnsi" w:eastAsia="Arial" w:hAnsiTheme="minorHAnsi" w:cstheme="minorHAnsi"/>
          <w:sz w:val="22"/>
          <w:szCs w:val="22"/>
          <w:highlight w:val="yellow"/>
        </w:rPr>
        <w:t>ZHOTOVITEL</w:t>
      </w:r>
      <w:r w:rsidR="0018645C" w:rsidRPr="00D908C4">
        <w:rPr>
          <w:rFonts w:asciiTheme="minorHAnsi" w:eastAsia="Arial" w:hAnsiTheme="minorHAnsi" w:cstheme="minorHAnsi"/>
          <w:bCs/>
          <w:sz w:val="22"/>
          <w:szCs w:val="22"/>
          <w:highlight w:val="yellow"/>
        </w:rPr>
        <w:t>]</w:t>
      </w:r>
      <w:bookmarkEnd w:id="1"/>
      <w:r w:rsidR="00D364AC" w:rsidRPr="00D908C4">
        <w:rPr>
          <w:rFonts w:asciiTheme="minorHAnsi" w:hAnsiTheme="minorHAnsi" w:cstheme="minorHAnsi"/>
          <w:sz w:val="22"/>
          <w:szCs w:val="22"/>
        </w:rPr>
        <w:t xml:space="preserve"> dne </w:t>
      </w:r>
      <w:r w:rsidR="0018645C" w:rsidRPr="00D908C4">
        <w:rPr>
          <w:rFonts w:asciiTheme="minorHAnsi" w:eastAsia="Arial" w:hAnsiTheme="minorHAnsi" w:cstheme="minorHAnsi"/>
          <w:bCs/>
          <w:sz w:val="22"/>
          <w:szCs w:val="22"/>
          <w:highlight w:val="yellow"/>
        </w:rPr>
        <w:t xml:space="preserve">[DOPLNÍ </w:t>
      </w:r>
      <w:r w:rsidR="0018645C" w:rsidRPr="00D908C4">
        <w:rPr>
          <w:rFonts w:asciiTheme="minorHAnsi" w:eastAsia="Arial" w:hAnsiTheme="minorHAnsi" w:cstheme="minorHAnsi"/>
          <w:sz w:val="22"/>
          <w:szCs w:val="22"/>
          <w:highlight w:val="yellow"/>
        </w:rPr>
        <w:t>ZHOTOVITEL</w:t>
      </w:r>
      <w:r w:rsidR="0018645C" w:rsidRPr="00D908C4">
        <w:rPr>
          <w:rFonts w:asciiTheme="minorHAnsi" w:eastAsia="Arial" w:hAnsiTheme="minorHAnsi" w:cstheme="minorHAnsi"/>
          <w:bCs/>
          <w:sz w:val="22"/>
          <w:szCs w:val="22"/>
          <w:highlight w:val="yellow"/>
        </w:rPr>
        <w:t>]</w:t>
      </w:r>
    </w:p>
    <w:p w14:paraId="5D57F07D" w14:textId="11B1D643" w:rsidR="0018645C" w:rsidRDefault="0018645C" w:rsidP="0018645C">
      <w:pPr>
        <w:tabs>
          <w:tab w:val="center" w:pos="1701"/>
          <w:tab w:val="center" w:pos="7371"/>
        </w:tabs>
        <w:jc w:val="both"/>
        <w:rPr>
          <w:rFonts w:asciiTheme="minorHAnsi" w:eastAsia="Arial" w:hAnsiTheme="minorHAnsi" w:cstheme="minorHAnsi"/>
          <w:bCs/>
          <w:sz w:val="22"/>
          <w:szCs w:val="22"/>
        </w:rPr>
      </w:pPr>
    </w:p>
    <w:p w14:paraId="60CD5E24" w14:textId="77777777" w:rsidR="0068658D" w:rsidRPr="00D908C4" w:rsidRDefault="0068658D" w:rsidP="0018645C">
      <w:pPr>
        <w:tabs>
          <w:tab w:val="center" w:pos="1701"/>
          <w:tab w:val="center" w:pos="7371"/>
        </w:tabs>
        <w:jc w:val="both"/>
        <w:rPr>
          <w:rFonts w:asciiTheme="minorHAnsi" w:eastAsia="Arial" w:hAnsiTheme="minorHAnsi" w:cstheme="minorHAnsi"/>
          <w:bCs/>
          <w:sz w:val="22"/>
          <w:szCs w:val="22"/>
        </w:rPr>
      </w:pPr>
    </w:p>
    <w:p w14:paraId="73C3E18B" w14:textId="77777777" w:rsidR="001C2BE4" w:rsidRDefault="001C2BE4" w:rsidP="003F6A80">
      <w:pPr>
        <w:tabs>
          <w:tab w:val="center" w:pos="1701"/>
          <w:tab w:val="center" w:pos="7371"/>
        </w:tabs>
        <w:jc w:val="both"/>
        <w:rPr>
          <w:rFonts w:asciiTheme="minorHAnsi" w:hAnsiTheme="minorHAnsi" w:cstheme="minorHAnsi"/>
          <w:sz w:val="22"/>
          <w:szCs w:val="22"/>
        </w:rPr>
      </w:pPr>
    </w:p>
    <w:p w14:paraId="35BC9C0A" w14:textId="732529DC" w:rsidR="000E19C4" w:rsidRPr="00D908C4" w:rsidRDefault="000E19C4" w:rsidP="003F6A80">
      <w:pPr>
        <w:tabs>
          <w:tab w:val="center" w:pos="1701"/>
          <w:tab w:val="center" w:pos="7371"/>
        </w:tabs>
        <w:jc w:val="both"/>
        <w:rPr>
          <w:rFonts w:asciiTheme="minorHAnsi" w:hAnsiTheme="minorHAnsi" w:cstheme="minorHAnsi"/>
          <w:sz w:val="22"/>
          <w:szCs w:val="22"/>
        </w:rPr>
      </w:pPr>
      <w:r w:rsidRPr="00D908C4">
        <w:rPr>
          <w:rFonts w:asciiTheme="minorHAnsi" w:hAnsiTheme="minorHAnsi" w:cstheme="minorHAnsi"/>
          <w:sz w:val="22"/>
          <w:szCs w:val="22"/>
        </w:rPr>
        <w:tab/>
        <w:t>Za o</w:t>
      </w:r>
      <w:r w:rsidR="008731EC" w:rsidRPr="00D908C4">
        <w:rPr>
          <w:rFonts w:asciiTheme="minorHAnsi" w:hAnsiTheme="minorHAnsi" w:cstheme="minorHAnsi"/>
          <w:sz w:val="22"/>
          <w:szCs w:val="22"/>
        </w:rPr>
        <w:t>bjednatel</w:t>
      </w:r>
      <w:r w:rsidR="00D364AC" w:rsidRPr="00D908C4">
        <w:rPr>
          <w:rFonts w:asciiTheme="minorHAnsi" w:hAnsiTheme="minorHAnsi" w:cstheme="minorHAnsi"/>
          <w:sz w:val="22"/>
          <w:szCs w:val="22"/>
        </w:rPr>
        <w:t>e</w:t>
      </w:r>
      <w:r w:rsidRPr="00D908C4">
        <w:rPr>
          <w:rFonts w:asciiTheme="minorHAnsi" w:hAnsiTheme="minorHAnsi" w:cstheme="minorHAnsi"/>
          <w:sz w:val="22"/>
          <w:szCs w:val="22"/>
        </w:rPr>
        <w:t>:</w:t>
      </w:r>
      <w:r w:rsidRPr="00D908C4">
        <w:rPr>
          <w:rFonts w:asciiTheme="minorHAnsi" w:hAnsiTheme="minorHAnsi" w:cstheme="minorHAnsi"/>
          <w:sz w:val="22"/>
          <w:szCs w:val="22"/>
        </w:rPr>
        <w:tab/>
        <w:t>Z</w:t>
      </w:r>
      <w:r w:rsidR="00D364AC" w:rsidRPr="00D908C4">
        <w:rPr>
          <w:rFonts w:asciiTheme="minorHAnsi" w:hAnsiTheme="minorHAnsi" w:cstheme="minorHAnsi"/>
          <w:sz w:val="22"/>
          <w:szCs w:val="22"/>
        </w:rPr>
        <w:t xml:space="preserve">a </w:t>
      </w:r>
      <w:r w:rsidRPr="00D908C4">
        <w:rPr>
          <w:rFonts w:asciiTheme="minorHAnsi" w:hAnsiTheme="minorHAnsi" w:cstheme="minorHAnsi"/>
          <w:sz w:val="22"/>
          <w:szCs w:val="22"/>
        </w:rPr>
        <w:t>z</w:t>
      </w:r>
      <w:r w:rsidR="00D364AC" w:rsidRPr="00D908C4">
        <w:rPr>
          <w:rFonts w:asciiTheme="minorHAnsi" w:hAnsiTheme="minorHAnsi" w:cstheme="minorHAnsi"/>
          <w:sz w:val="22"/>
          <w:szCs w:val="22"/>
        </w:rPr>
        <w:t>hotovitele</w:t>
      </w:r>
      <w:r w:rsidRPr="00D908C4">
        <w:rPr>
          <w:rFonts w:asciiTheme="minorHAnsi" w:hAnsiTheme="minorHAnsi" w:cstheme="minorHAnsi"/>
          <w:sz w:val="22"/>
          <w:szCs w:val="22"/>
        </w:rPr>
        <w:t>:</w:t>
      </w:r>
    </w:p>
    <w:p w14:paraId="65661DC6" w14:textId="77777777" w:rsidR="000E19C4" w:rsidRPr="00D908C4" w:rsidRDefault="000E19C4" w:rsidP="003F6A80">
      <w:pPr>
        <w:tabs>
          <w:tab w:val="center" w:pos="1701"/>
          <w:tab w:val="center" w:pos="7371"/>
        </w:tabs>
        <w:jc w:val="both"/>
        <w:rPr>
          <w:rFonts w:asciiTheme="minorHAnsi" w:hAnsiTheme="minorHAnsi" w:cstheme="minorHAnsi"/>
          <w:sz w:val="22"/>
          <w:szCs w:val="22"/>
        </w:rPr>
      </w:pPr>
    </w:p>
    <w:p w14:paraId="758CD4E3" w14:textId="77777777" w:rsidR="003E1DED" w:rsidRDefault="003E1DED" w:rsidP="003F6A80">
      <w:pPr>
        <w:tabs>
          <w:tab w:val="center" w:pos="1701"/>
          <w:tab w:val="center" w:pos="7371"/>
        </w:tabs>
        <w:jc w:val="both"/>
        <w:rPr>
          <w:rFonts w:asciiTheme="minorHAnsi" w:hAnsiTheme="minorHAnsi" w:cstheme="minorHAnsi"/>
          <w:sz w:val="22"/>
          <w:szCs w:val="22"/>
        </w:rPr>
      </w:pPr>
    </w:p>
    <w:p w14:paraId="672B4B62" w14:textId="2BBDB06C" w:rsidR="003E1DED" w:rsidRDefault="003E1DED" w:rsidP="003F6A80">
      <w:pPr>
        <w:tabs>
          <w:tab w:val="center" w:pos="1701"/>
          <w:tab w:val="center" w:pos="7371"/>
        </w:tabs>
        <w:jc w:val="both"/>
        <w:rPr>
          <w:rFonts w:asciiTheme="minorHAnsi" w:hAnsiTheme="minorHAnsi" w:cstheme="minorHAnsi"/>
          <w:sz w:val="22"/>
          <w:szCs w:val="22"/>
        </w:rPr>
      </w:pPr>
    </w:p>
    <w:p w14:paraId="2725E093" w14:textId="77777777" w:rsidR="001C2BE4" w:rsidRDefault="001C2BE4" w:rsidP="003F6A80">
      <w:pPr>
        <w:tabs>
          <w:tab w:val="center" w:pos="1701"/>
          <w:tab w:val="center" w:pos="7371"/>
        </w:tabs>
        <w:jc w:val="both"/>
        <w:rPr>
          <w:rFonts w:asciiTheme="minorHAnsi" w:hAnsiTheme="minorHAnsi" w:cstheme="minorHAnsi"/>
          <w:sz w:val="22"/>
          <w:szCs w:val="22"/>
        </w:rPr>
      </w:pPr>
    </w:p>
    <w:p w14:paraId="779D7F8A" w14:textId="77777777" w:rsidR="003E1DED" w:rsidRDefault="003E1DED" w:rsidP="003F6A80">
      <w:pPr>
        <w:tabs>
          <w:tab w:val="center" w:pos="1701"/>
          <w:tab w:val="center" w:pos="7371"/>
        </w:tabs>
        <w:jc w:val="both"/>
        <w:rPr>
          <w:rFonts w:asciiTheme="minorHAnsi" w:hAnsiTheme="minorHAnsi" w:cstheme="minorHAnsi"/>
          <w:sz w:val="22"/>
          <w:szCs w:val="22"/>
        </w:rPr>
      </w:pPr>
    </w:p>
    <w:p w14:paraId="64E9C348" w14:textId="77777777" w:rsidR="003E1DED" w:rsidRDefault="003E1DED" w:rsidP="003F6A80">
      <w:pPr>
        <w:tabs>
          <w:tab w:val="center" w:pos="1701"/>
          <w:tab w:val="center" w:pos="7371"/>
        </w:tabs>
        <w:jc w:val="both"/>
        <w:rPr>
          <w:rFonts w:asciiTheme="minorHAnsi" w:hAnsiTheme="minorHAnsi" w:cstheme="minorHAnsi"/>
          <w:sz w:val="22"/>
          <w:szCs w:val="22"/>
        </w:rPr>
      </w:pPr>
    </w:p>
    <w:p w14:paraId="42D8562C" w14:textId="77777777" w:rsidR="003E1DED" w:rsidRDefault="003E1DED" w:rsidP="003F6A80">
      <w:pPr>
        <w:tabs>
          <w:tab w:val="center" w:pos="1701"/>
          <w:tab w:val="center" w:pos="7371"/>
        </w:tabs>
        <w:jc w:val="both"/>
        <w:rPr>
          <w:rFonts w:asciiTheme="minorHAnsi" w:hAnsiTheme="minorHAnsi" w:cstheme="minorHAnsi"/>
          <w:sz w:val="22"/>
          <w:szCs w:val="22"/>
        </w:rPr>
      </w:pPr>
    </w:p>
    <w:p w14:paraId="566262BA" w14:textId="76F57D64" w:rsidR="000E19C4" w:rsidRPr="00D908C4" w:rsidRDefault="000E19C4" w:rsidP="003F6A80">
      <w:pPr>
        <w:tabs>
          <w:tab w:val="center" w:pos="1701"/>
          <w:tab w:val="center" w:pos="7371"/>
        </w:tabs>
        <w:jc w:val="both"/>
        <w:rPr>
          <w:rFonts w:asciiTheme="minorHAnsi" w:hAnsiTheme="minorHAnsi" w:cstheme="minorHAnsi"/>
          <w:sz w:val="22"/>
          <w:szCs w:val="22"/>
        </w:rPr>
      </w:pPr>
      <w:r w:rsidRPr="00D908C4">
        <w:rPr>
          <w:rFonts w:asciiTheme="minorHAnsi" w:hAnsiTheme="minorHAnsi" w:cstheme="minorHAnsi"/>
          <w:sz w:val="22"/>
          <w:szCs w:val="22"/>
        </w:rPr>
        <w:tab/>
      </w:r>
      <w:r w:rsidR="00C93BBD" w:rsidRPr="00D908C4">
        <w:rPr>
          <w:rFonts w:asciiTheme="minorHAnsi" w:hAnsiTheme="minorHAnsi" w:cstheme="minorHAnsi"/>
          <w:sz w:val="22"/>
          <w:szCs w:val="22"/>
        </w:rPr>
        <w:t>______</w:t>
      </w:r>
      <w:r w:rsidR="00B30164">
        <w:rPr>
          <w:rFonts w:asciiTheme="minorHAnsi" w:hAnsiTheme="minorHAnsi" w:cstheme="minorHAnsi"/>
          <w:sz w:val="22"/>
          <w:szCs w:val="22"/>
        </w:rPr>
        <w:t>_______________________</w:t>
      </w:r>
      <w:r w:rsidR="00C93BBD" w:rsidRPr="00D908C4">
        <w:rPr>
          <w:rFonts w:asciiTheme="minorHAnsi" w:hAnsiTheme="minorHAnsi" w:cstheme="minorHAnsi"/>
          <w:sz w:val="22"/>
          <w:szCs w:val="22"/>
        </w:rPr>
        <w:t>____</w:t>
      </w:r>
      <w:r w:rsidRPr="00D908C4">
        <w:rPr>
          <w:rFonts w:asciiTheme="minorHAnsi" w:hAnsiTheme="minorHAnsi" w:cstheme="minorHAnsi"/>
          <w:sz w:val="22"/>
          <w:szCs w:val="22"/>
        </w:rPr>
        <w:tab/>
        <w:t>_____</w:t>
      </w:r>
      <w:r w:rsidR="00B30164">
        <w:rPr>
          <w:rFonts w:asciiTheme="minorHAnsi" w:hAnsiTheme="minorHAnsi" w:cstheme="minorHAnsi"/>
          <w:sz w:val="22"/>
          <w:szCs w:val="22"/>
        </w:rPr>
        <w:t>_________________________</w:t>
      </w:r>
      <w:r w:rsidRPr="00D908C4">
        <w:rPr>
          <w:rFonts w:asciiTheme="minorHAnsi" w:hAnsiTheme="minorHAnsi" w:cstheme="minorHAnsi"/>
          <w:sz w:val="22"/>
          <w:szCs w:val="22"/>
        </w:rPr>
        <w:t>___</w:t>
      </w:r>
    </w:p>
    <w:p w14:paraId="4FB06BFD" w14:textId="24F8CCE4" w:rsidR="00A0307A" w:rsidRPr="00D908C4" w:rsidRDefault="000E19C4" w:rsidP="003F6A80">
      <w:pPr>
        <w:tabs>
          <w:tab w:val="center" w:pos="1701"/>
          <w:tab w:val="center" w:pos="7371"/>
        </w:tabs>
        <w:jc w:val="both"/>
        <w:rPr>
          <w:rFonts w:asciiTheme="minorHAnsi" w:eastAsia="Arial" w:hAnsiTheme="minorHAnsi" w:cstheme="minorHAnsi"/>
          <w:bCs/>
          <w:sz w:val="22"/>
          <w:szCs w:val="22"/>
        </w:rPr>
      </w:pPr>
      <w:r w:rsidRPr="00D908C4">
        <w:rPr>
          <w:rFonts w:asciiTheme="minorHAnsi" w:hAnsiTheme="minorHAnsi" w:cstheme="minorHAnsi"/>
          <w:sz w:val="22"/>
          <w:szCs w:val="22"/>
        </w:rPr>
        <w:tab/>
      </w:r>
      <w:r w:rsidR="00C93BBD" w:rsidRPr="00D908C4">
        <w:rPr>
          <w:rFonts w:asciiTheme="minorHAnsi" w:hAnsiTheme="minorHAnsi" w:cstheme="minorHAnsi"/>
          <w:sz w:val="22"/>
          <w:szCs w:val="22"/>
        </w:rPr>
        <w:t xml:space="preserve">Ing. Dagmar </w:t>
      </w:r>
      <w:proofErr w:type="spellStart"/>
      <w:r w:rsidR="00C93BBD" w:rsidRPr="00D908C4">
        <w:rPr>
          <w:rFonts w:asciiTheme="minorHAnsi" w:hAnsiTheme="minorHAnsi" w:cstheme="minorHAnsi"/>
          <w:sz w:val="22"/>
          <w:szCs w:val="22"/>
        </w:rPr>
        <w:t>Sahánková</w:t>
      </w:r>
      <w:proofErr w:type="spellEnd"/>
      <w:r w:rsidRPr="00D908C4">
        <w:rPr>
          <w:rFonts w:asciiTheme="minorHAnsi" w:hAnsiTheme="minorHAnsi" w:cstheme="minorHAnsi"/>
          <w:sz w:val="22"/>
          <w:szCs w:val="22"/>
        </w:rPr>
        <w:tab/>
      </w:r>
      <w:r w:rsidRPr="00D908C4">
        <w:rPr>
          <w:rFonts w:asciiTheme="minorHAnsi" w:eastAsia="Arial" w:hAnsiTheme="minorHAnsi" w:cstheme="minorHAnsi"/>
          <w:bCs/>
          <w:sz w:val="22"/>
          <w:szCs w:val="22"/>
          <w:highlight w:val="yellow"/>
        </w:rPr>
        <w:t xml:space="preserve">[DOPLNÍ </w:t>
      </w:r>
      <w:r w:rsidRPr="00D908C4">
        <w:rPr>
          <w:rFonts w:asciiTheme="minorHAnsi" w:eastAsia="Arial" w:hAnsiTheme="minorHAnsi" w:cstheme="minorHAnsi"/>
          <w:sz w:val="22"/>
          <w:szCs w:val="22"/>
          <w:highlight w:val="yellow"/>
        </w:rPr>
        <w:t>ZHOTOVITEL</w:t>
      </w:r>
      <w:r w:rsidRPr="00D908C4">
        <w:rPr>
          <w:rFonts w:asciiTheme="minorHAnsi" w:eastAsia="Arial" w:hAnsiTheme="minorHAnsi" w:cstheme="minorHAnsi"/>
          <w:bCs/>
          <w:sz w:val="22"/>
          <w:szCs w:val="22"/>
          <w:highlight w:val="yellow"/>
        </w:rPr>
        <w:t>]</w:t>
      </w:r>
    </w:p>
    <w:p w14:paraId="77D8FBB9" w14:textId="4F4DFBC2" w:rsidR="00125E18" w:rsidRDefault="008F325E" w:rsidP="003F6A80">
      <w:pPr>
        <w:tabs>
          <w:tab w:val="center" w:pos="1701"/>
          <w:tab w:val="center" w:pos="7371"/>
        </w:tabs>
        <w:jc w:val="both"/>
        <w:rPr>
          <w:rFonts w:asciiTheme="minorHAnsi" w:hAnsiTheme="minorHAnsi" w:cstheme="minorHAnsi"/>
          <w:i/>
          <w:iCs/>
          <w:sz w:val="22"/>
          <w:szCs w:val="22"/>
        </w:rPr>
      </w:pPr>
      <w:r w:rsidRPr="0020349A">
        <w:rPr>
          <w:rFonts w:asciiTheme="minorHAnsi" w:eastAsia="Arial" w:hAnsiTheme="minorHAnsi" w:cstheme="minorHAnsi"/>
          <w:bCs/>
          <w:i/>
          <w:iCs/>
          <w:sz w:val="22"/>
          <w:szCs w:val="22"/>
        </w:rPr>
        <w:tab/>
      </w:r>
      <w:r w:rsidRPr="0020349A">
        <w:rPr>
          <w:rFonts w:asciiTheme="minorHAnsi" w:hAnsiTheme="minorHAnsi" w:cstheme="minorHAnsi"/>
          <w:i/>
          <w:iCs/>
          <w:sz w:val="22"/>
          <w:szCs w:val="22"/>
        </w:rPr>
        <w:t>předsedkyně svazku</w:t>
      </w:r>
    </w:p>
    <w:p w14:paraId="7DC02487" w14:textId="77777777" w:rsidR="00125E18" w:rsidRDefault="00125E18">
      <w:pPr>
        <w:suppressAutoHyphens w:val="0"/>
        <w:rPr>
          <w:rFonts w:asciiTheme="minorHAnsi" w:hAnsiTheme="minorHAnsi" w:cstheme="minorHAnsi"/>
          <w:i/>
          <w:iCs/>
          <w:sz w:val="22"/>
          <w:szCs w:val="22"/>
        </w:rPr>
      </w:pPr>
      <w:r>
        <w:rPr>
          <w:rFonts w:asciiTheme="minorHAnsi" w:hAnsiTheme="minorHAnsi" w:cstheme="minorHAnsi"/>
          <w:i/>
          <w:iCs/>
          <w:sz w:val="22"/>
          <w:szCs w:val="22"/>
        </w:rPr>
        <w:br w:type="page"/>
      </w:r>
    </w:p>
    <w:p w14:paraId="1B2AAD7B" w14:textId="4F465431" w:rsidR="008F325E" w:rsidRDefault="008F325E" w:rsidP="003F6A80">
      <w:pPr>
        <w:tabs>
          <w:tab w:val="center" w:pos="1701"/>
          <w:tab w:val="center" w:pos="7371"/>
        </w:tabs>
        <w:jc w:val="both"/>
        <w:rPr>
          <w:rFonts w:asciiTheme="minorHAnsi" w:hAnsiTheme="minorHAnsi" w:cstheme="minorHAnsi"/>
          <w:i/>
          <w:iCs/>
          <w:sz w:val="22"/>
          <w:szCs w:val="22"/>
        </w:rPr>
      </w:pPr>
    </w:p>
    <w:p w14:paraId="5818AD19" w14:textId="45B574FE" w:rsidR="00125E18" w:rsidRDefault="00125E18" w:rsidP="003F6A80">
      <w:pPr>
        <w:tabs>
          <w:tab w:val="center" w:pos="1701"/>
          <w:tab w:val="center" w:pos="7371"/>
        </w:tabs>
        <w:jc w:val="both"/>
        <w:rPr>
          <w:rFonts w:asciiTheme="minorHAnsi" w:hAnsiTheme="minorHAnsi" w:cstheme="minorHAnsi"/>
          <w:i/>
          <w:iCs/>
          <w:sz w:val="22"/>
          <w:szCs w:val="22"/>
        </w:rPr>
      </w:pPr>
    </w:p>
    <w:p w14:paraId="6D8EC27F" w14:textId="77777777" w:rsidR="00125E18" w:rsidRPr="007B4299" w:rsidRDefault="00125E18" w:rsidP="00125E18">
      <w:pPr>
        <w:autoSpaceDE w:val="0"/>
        <w:autoSpaceDN w:val="0"/>
        <w:adjustRightInd w:val="0"/>
        <w:jc w:val="center"/>
        <w:rPr>
          <w:rFonts w:ascii="Calibri" w:hAnsi="Calibri" w:cs="Calibri"/>
          <w:b/>
        </w:rPr>
      </w:pPr>
      <w:r w:rsidRPr="007B4299">
        <w:rPr>
          <w:rFonts w:ascii="Calibri" w:hAnsi="Calibri" w:cs="Calibri"/>
          <w:b/>
        </w:rPr>
        <w:t>Příloha č. 2</w:t>
      </w:r>
    </w:p>
    <w:p w14:paraId="5D56171A" w14:textId="39FB13F2" w:rsidR="00125E18" w:rsidRDefault="00125E18" w:rsidP="00125E18">
      <w:pPr>
        <w:autoSpaceDE w:val="0"/>
        <w:autoSpaceDN w:val="0"/>
        <w:adjustRightInd w:val="0"/>
        <w:jc w:val="center"/>
        <w:rPr>
          <w:rFonts w:ascii="Calibri" w:hAnsi="Calibri" w:cs="Calibri"/>
          <w:b/>
        </w:rPr>
      </w:pPr>
      <w:r w:rsidRPr="007B4299">
        <w:rPr>
          <w:rFonts w:ascii="Calibri" w:hAnsi="Calibri" w:cs="Calibri"/>
          <w:b/>
        </w:rPr>
        <w:t xml:space="preserve">Technická specifikace předmětu zakázky – část č. </w:t>
      </w:r>
      <w:r>
        <w:rPr>
          <w:rFonts w:ascii="Calibri" w:hAnsi="Calibri" w:cs="Calibri"/>
          <w:b/>
        </w:rPr>
        <w:t>6</w:t>
      </w:r>
      <w:r w:rsidRPr="007B4299">
        <w:rPr>
          <w:rFonts w:ascii="Calibri" w:hAnsi="Calibri" w:cs="Calibri"/>
          <w:b/>
        </w:rPr>
        <w:t xml:space="preserve"> – Pasport </w:t>
      </w:r>
      <w:r>
        <w:rPr>
          <w:rFonts w:ascii="Calibri" w:hAnsi="Calibri" w:cs="Calibri"/>
          <w:b/>
        </w:rPr>
        <w:t>odpadového hospodářství</w:t>
      </w:r>
    </w:p>
    <w:p w14:paraId="7039031A" w14:textId="5638F4A1" w:rsidR="00125E18" w:rsidRDefault="00125E18" w:rsidP="00125E18">
      <w:pPr>
        <w:autoSpaceDE w:val="0"/>
        <w:autoSpaceDN w:val="0"/>
        <w:adjustRightInd w:val="0"/>
        <w:jc w:val="center"/>
        <w:rPr>
          <w:rFonts w:ascii="Calibri" w:hAnsi="Calibri" w:cs="Calibri"/>
          <w:b/>
        </w:rPr>
      </w:pPr>
    </w:p>
    <w:p w14:paraId="6A6C6EF8" w14:textId="1B24D4A6" w:rsidR="00132C46" w:rsidRPr="00132C46" w:rsidRDefault="00132C46" w:rsidP="00132C46">
      <w:pPr>
        <w:autoSpaceDE w:val="0"/>
        <w:autoSpaceDN w:val="0"/>
        <w:adjustRightInd w:val="0"/>
        <w:spacing w:line="276" w:lineRule="auto"/>
        <w:jc w:val="both"/>
        <w:rPr>
          <w:rFonts w:ascii="Calibri" w:eastAsiaTheme="minorHAnsi" w:hAnsi="Calibri" w:cs="Calibri"/>
          <w:sz w:val="22"/>
          <w:szCs w:val="22"/>
          <w:lang w:eastAsia="en-US"/>
        </w:rPr>
      </w:pPr>
      <w:r w:rsidRPr="00132C46">
        <w:rPr>
          <w:rFonts w:ascii="Calibri" w:eastAsiaTheme="minorHAnsi" w:hAnsi="Calibri" w:cs="Calibri"/>
          <w:sz w:val="22"/>
          <w:szCs w:val="22"/>
          <w:lang w:eastAsia="en-US"/>
        </w:rPr>
        <w:t>Pasport odpadových míst umožní</w:t>
      </w:r>
      <w:r w:rsidR="005E5FD8">
        <w:rPr>
          <w:rFonts w:ascii="Calibri" w:eastAsiaTheme="minorHAnsi" w:hAnsi="Calibri" w:cs="Calibri"/>
          <w:sz w:val="22"/>
          <w:szCs w:val="22"/>
          <w:lang w:eastAsia="en-US"/>
        </w:rPr>
        <w:t xml:space="preserve"> vést informace o jednotlivých prvcích odpadového hospodářství  </w:t>
      </w:r>
      <w:r w:rsidR="005E5FD8">
        <w:rPr>
          <w:rFonts w:ascii="Calibri" w:eastAsiaTheme="minorHAnsi" w:hAnsi="Calibri" w:cs="Calibri"/>
          <w:sz w:val="22"/>
          <w:szCs w:val="22"/>
          <w:lang w:eastAsia="en-US"/>
        </w:rPr>
        <w:br/>
        <w:t xml:space="preserve">a </w:t>
      </w:r>
      <w:r w:rsidRPr="00132C46">
        <w:rPr>
          <w:rFonts w:ascii="Calibri" w:eastAsiaTheme="minorHAnsi" w:hAnsi="Calibri" w:cs="Calibri"/>
          <w:sz w:val="22"/>
          <w:szCs w:val="22"/>
          <w:lang w:eastAsia="en-US"/>
        </w:rPr>
        <w:t>budoucí optimalizaci odpadového hospodářství na území obcí. Vypracování pasportu bude spočívat ve zmapování stávajících sběrných míst</w:t>
      </w:r>
      <w:r w:rsidR="005E5FD8">
        <w:rPr>
          <w:rFonts w:ascii="Calibri" w:eastAsiaTheme="minorHAnsi" w:hAnsi="Calibri" w:cs="Calibri"/>
          <w:sz w:val="22"/>
          <w:szCs w:val="22"/>
          <w:lang w:eastAsia="en-US"/>
        </w:rPr>
        <w:t>, informací o daných prvcích odpadového hospodářství (např. o jejich technickém stavu, lokalizaci, typu povrchu atd.).</w:t>
      </w:r>
    </w:p>
    <w:p w14:paraId="651AB56C" w14:textId="4381673E" w:rsidR="005E5FD8" w:rsidRPr="00132C46" w:rsidRDefault="005E5FD8" w:rsidP="005E5FD8">
      <w:pPr>
        <w:jc w:val="both"/>
        <w:rPr>
          <w:rFonts w:asciiTheme="minorHAnsi" w:hAnsiTheme="minorHAnsi" w:cstheme="minorHAnsi"/>
          <w:bCs/>
          <w:sz w:val="22"/>
          <w:szCs w:val="22"/>
        </w:rPr>
      </w:pPr>
      <w:r w:rsidRPr="00132C46">
        <w:rPr>
          <w:rFonts w:asciiTheme="minorHAnsi" w:hAnsiTheme="minorHAnsi" w:cstheme="minorHAnsi"/>
          <w:bCs/>
          <w:sz w:val="22"/>
          <w:szCs w:val="22"/>
        </w:rPr>
        <w:t xml:space="preserve">Pasport odpadového hospodářství umožní </w:t>
      </w:r>
      <w:r>
        <w:rPr>
          <w:rFonts w:asciiTheme="minorHAnsi" w:hAnsiTheme="minorHAnsi" w:cstheme="minorHAnsi"/>
          <w:bCs/>
          <w:sz w:val="22"/>
          <w:szCs w:val="22"/>
        </w:rPr>
        <w:t>obci</w:t>
      </w:r>
      <w:r w:rsidRPr="00132C46">
        <w:rPr>
          <w:rFonts w:asciiTheme="minorHAnsi" w:hAnsiTheme="minorHAnsi" w:cstheme="minorHAnsi"/>
          <w:bCs/>
          <w:sz w:val="22"/>
          <w:szCs w:val="22"/>
        </w:rPr>
        <w:t xml:space="preserve"> jednoduchou a přehlednou správu </w:t>
      </w:r>
      <w:r>
        <w:rPr>
          <w:rFonts w:asciiTheme="minorHAnsi" w:hAnsiTheme="minorHAnsi" w:cstheme="minorHAnsi"/>
          <w:bCs/>
          <w:sz w:val="22"/>
          <w:szCs w:val="22"/>
        </w:rPr>
        <w:t>svého majetku a</w:t>
      </w:r>
      <w:r w:rsidR="00A0771E">
        <w:rPr>
          <w:rFonts w:asciiTheme="minorHAnsi" w:hAnsiTheme="minorHAnsi" w:cstheme="minorHAnsi"/>
          <w:bCs/>
          <w:sz w:val="22"/>
          <w:szCs w:val="22"/>
        </w:rPr>
        <w:t> </w:t>
      </w:r>
      <w:r w:rsidRPr="00132C46">
        <w:rPr>
          <w:rFonts w:asciiTheme="minorHAnsi" w:hAnsiTheme="minorHAnsi" w:cstheme="minorHAnsi"/>
          <w:bCs/>
          <w:sz w:val="22"/>
          <w:szCs w:val="22"/>
        </w:rPr>
        <w:t xml:space="preserve">potřebných </w:t>
      </w:r>
      <w:r>
        <w:rPr>
          <w:rFonts w:asciiTheme="minorHAnsi" w:hAnsiTheme="minorHAnsi" w:cstheme="minorHAnsi"/>
          <w:bCs/>
          <w:sz w:val="22"/>
          <w:szCs w:val="22"/>
        </w:rPr>
        <w:t>informací.</w:t>
      </w:r>
    </w:p>
    <w:p w14:paraId="0C3FC0B5" w14:textId="77777777" w:rsidR="00132C46" w:rsidRPr="00132C46" w:rsidRDefault="00132C46" w:rsidP="00132C46">
      <w:pPr>
        <w:autoSpaceDE w:val="0"/>
        <w:autoSpaceDN w:val="0"/>
        <w:adjustRightInd w:val="0"/>
        <w:jc w:val="both"/>
        <w:rPr>
          <w:sz w:val="22"/>
          <w:szCs w:val="22"/>
        </w:rPr>
      </w:pPr>
    </w:p>
    <w:p w14:paraId="2932F7ED" w14:textId="4B0959ED" w:rsidR="00132C46" w:rsidRDefault="00132C46" w:rsidP="00132C46">
      <w:pPr>
        <w:autoSpaceDE w:val="0"/>
        <w:autoSpaceDN w:val="0"/>
        <w:adjustRightInd w:val="0"/>
        <w:jc w:val="both"/>
        <w:rPr>
          <w:rFonts w:asciiTheme="minorHAnsi" w:hAnsiTheme="minorHAnsi" w:cstheme="minorHAnsi"/>
          <w:sz w:val="22"/>
          <w:szCs w:val="22"/>
        </w:rPr>
      </w:pPr>
      <w:r w:rsidRPr="00132C46">
        <w:rPr>
          <w:rFonts w:asciiTheme="minorHAnsi" w:hAnsiTheme="minorHAnsi" w:cstheme="minorHAnsi"/>
          <w:sz w:val="22"/>
          <w:szCs w:val="22"/>
        </w:rPr>
        <w:t>Primárním záměrem je, aby zpracovaná data nebyla předána pouze jako nezávislé grafické vrstvy ve standardním tvaru (např. SHP), ale aby obec měla možnost s pasporty plnohodnotně pracovat. Tj. také je editovat, a především je rozšířit o provozní záležitosti včetně možnosti výkonu celé příslušné agendy. Mapový portál pasportu odpadového hospodářství by mohl být přístupný pro občany (tzn. bez nutnosti přihlášení), pro jejich potřebu, nahlížení do nich.</w:t>
      </w:r>
    </w:p>
    <w:p w14:paraId="40CBBB1B" w14:textId="62D5C4C3" w:rsidR="00132C46" w:rsidRDefault="00132C46" w:rsidP="00132C46">
      <w:pPr>
        <w:autoSpaceDE w:val="0"/>
        <w:autoSpaceDN w:val="0"/>
        <w:adjustRightInd w:val="0"/>
        <w:jc w:val="both"/>
        <w:rPr>
          <w:rFonts w:asciiTheme="minorHAnsi" w:hAnsiTheme="minorHAnsi" w:cstheme="minorHAnsi"/>
          <w:sz w:val="22"/>
          <w:szCs w:val="22"/>
        </w:rPr>
      </w:pPr>
    </w:p>
    <w:p w14:paraId="03072AEF" w14:textId="2A3F5A33" w:rsidR="00132C46" w:rsidRPr="00132C46" w:rsidRDefault="00132C46" w:rsidP="00132C46">
      <w:pPr>
        <w:jc w:val="both"/>
        <w:rPr>
          <w:rFonts w:asciiTheme="minorHAnsi" w:hAnsiTheme="minorHAnsi" w:cstheme="minorHAnsi"/>
          <w:bCs/>
          <w:sz w:val="22"/>
          <w:szCs w:val="22"/>
          <w:u w:val="single"/>
        </w:rPr>
      </w:pPr>
      <w:r w:rsidRPr="00132C46">
        <w:rPr>
          <w:rFonts w:asciiTheme="minorHAnsi" w:hAnsiTheme="minorHAnsi" w:cstheme="minorHAnsi"/>
          <w:bCs/>
          <w:sz w:val="22"/>
          <w:szCs w:val="22"/>
          <w:u w:val="single"/>
        </w:rPr>
        <w:t>Postup a obsah zpracování</w:t>
      </w:r>
    </w:p>
    <w:p w14:paraId="4506D549" w14:textId="77777777" w:rsidR="00132C46" w:rsidRPr="00132C46" w:rsidRDefault="00132C46" w:rsidP="00132C46">
      <w:pPr>
        <w:jc w:val="both"/>
        <w:rPr>
          <w:rFonts w:asciiTheme="minorHAnsi" w:hAnsiTheme="minorHAnsi" w:cstheme="minorHAnsi"/>
          <w:bCs/>
          <w:sz w:val="22"/>
          <w:szCs w:val="22"/>
        </w:rPr>
      </w:pPr>
    </w:p>
    <w:p w14:paraId="32312FC8" w14:textId="77777777" w:rsidR="00132C46" w:rsidRPr="00132C46" w:rsidRDefault="00132C46" w:rsidP="00132C46">
      <w:pPr>
        <w:jc w:val="both"/>
        <w:rPr>
          <w:rFonts w:asciiTheme="minorHAnsi" w:hAnsiTheme="minorHAnsi" w:cstheme="minorHAnsi"/>
          <w:bCs/>
          <w:sz w:val="22"/>
          <w:szCs w:val="22"/>
        </w:rPr>
      </w:pPr>
      <w:r w:rsidRPr="00132C46">
        <w:rPr>
          <w:rFonts w:asciiTheme="minorHAnsi" w:hAnsiTheme="minorHAnsi" w:cstheme="minorHAnsi"/>
          <w:bCs/>
          <w:sz w:val="22"/>
          <w:szCs w:val="22"/>
        </w:rPr>
        <w:t xml:space="preserve">Mezi hlavní úlohy, které </w:t>
      </w:r>
      <w:proofErr w:type="gramStart"/>
      <w:r w:rsidRPr="00132C46">
        <w:rPr>
          <w:rFonts w:asciiTheme="minorHAnsi" w:hAnsiTheme="minorHAnsi" w:cstheme="minorHAnsi"/>
          <w:bCs/>
          <w:sz w:val="22"/>
          <w:szCs w:val="22"/>
        </w:rPr>
        <w:t>bude</w:t>
      </w:r>
      <w:proofErr w:type="gramEnd"/>
      <w:r w:rsidRPr="00132C46">
        <w:rPr>
          <w:rFonts w:asciiTheme="minorHAnsi" w:hAnsiTheme="minorHAnsi" w:cstheme="minorHAnsi"/>
          <w:bCs/>
          <w:sz w:val="22"/>
          <w:szCs w:val="22"/>
        </w:rPr>
        <w:t xml:space="preserve"> pasport řešit </w:t>
      </w:r>
      <w:proofErr w:type="gramStart"/>
      <w:r w:rsidRPr="00132C46">
        <w:rPr>
          <w:rFonts w:asciiTheme="minorHAnsi" w:hAnsiTheme="minorHAnsi" w:cstheme="minorHAnsi"/>
          <w:bCs/>
          <w:sz w:val="22"/>
          <w:szCs w:val="22"/>
        </w:rPr>
        <w:t>patří</w:t>
      </w:r>
      <w:proofErr w:type="gramEnd"/>
      <w:r w:rsidRPr="00132C46">
        <w:rPr>
          <w:rFonts w:asciiTheme="minorHAnsi" w:hAnsiTheme="minorHAnsi" w:cstheme="minorHAnsi"/>
          <w:bCs/>
          <w:sz w:val="22"/>
          <w:szCs w:val="22"/>
        </w:rPr>
        <w:t>:</w:t>
      </w:r>
    </w:p>
    <w:p w14:paraId="2402E978" w14:textId="77777777" w:rsidR="00132C46" w:rsidRPr="00132C46" w:rsidRDefault="00132C46" w:rsidP="002827E6">
      <w:pPr>
        <w:pStyle w:val="Odstavecseseznamem"/>
        <w:numPr>
          <w:ilvl w:val="0"/>
          <w:numId w:val="17"/>
        </w:numPr>
        <w:contextualSpacing/>
        <w:jc w:val="both"/>
        <w:rPr>
          <w:rFonts w:asciiTheme="minorHAnsi" w:hAnsiTheme="minorHAnsi" w:cstheme="minorHAnsi"/>
          <w:bCs/>
          <w:sz w:val="22"/>
          <w:szCs w:val="22"/>
        </w:rPr>
      </w:pPr>
      <w:r w:rsidRPr="00132C46">
        <w:rPr>
          <w:rFonts w:asciiTheme="minorHAnsi" w:hAnsiTheme="minorHAnsi" w:cstheme="minorHAnsi"/>
          <w:bCs/>
          <w:sz w:val="22"/>
          <w:szCs w:val="22"/>
        </w:rPr>
        <w:t xml:space="preserve">samotné vedení evidence dat pasportu odpadů </w:t>
      </w:r>
    </w:p>
    <w:p w14:paraId="1EC363F5" w14:textId="77777777" w:rsidR="00132C46" w:rsidRPr="00132C46" w:rsidRDefault="00132C46" w:rsidP="002827E6">
      <w:pPr>
        <w:pStyle w:val="Odstavecseseznamem"/>
        <w:numPr>
          <w:ilvl w:val="0"/>
          <w:numId w:val="17"/>
        </w:numPr>
        <w:contextualSpacing/>
        <w:jc w:val="both"/>
        <w:rPr>
          <w:rFonts w:asciiTheme="minorHAnsi" w:hAnsiTheme="minorHAnsi" w:cstheme="minorHAnsi"/>
          <w:bCs/>
          <w:sz w:val="22"/>
          <w:szCs w:val="22"/>
        </w:rPr>
      </w:pPr>
      <w:r w:rsidRPr="00132C46">
        <w:rPr>
          <w:rFonts w:asciiTheme="minorHAnsi" w:hAnsiTheme="minorHAnsi" w:cstheme="minorHAnsi"/>
          <w:bCs/>
          <w:sz w:val="22"/>
          <w:szCs w:val="22"/>
        </w:rPr>
        <w:t>pořízení fotografií</w:t>
      </w:r>
    </w:p>
    <w:p w14:paraId="48DE6CCB" w14:textId="77777777" w:rsidR="00132C46" w:rsidRPr="00132C46" w:rsidRDefault="00132C46" w:rsidP="002827E6">
      <w:pPr>
        <w:pStyle w:val="Odstavecseseznamem"/>
        <w:numPr>
          <w:ilvl w:val="0"/>
          <w:numId w:val="17"/>
        </w:numPr>
        <w:contextualSpacing/>
        <w:jc w:val="both"/>
        <w:rPr>
          <w:rFonts w:asciiTheme="minorHAnsi" w:hAnsiTheme="minorHAnsi" w:cstheme="minorHAnsi"/>
          <w:bCs/>
          <w:sz w:val="22"/>
          <w:szCs w:val="22"/>
        </w:rPr>
      </w:pPr>
      <w:r w:rsidRPr="00132C46">
        <w:rPr>
          <w:rFonts w:asciiTheme="minorHAnsi" w:hAnsiTheme="minorHAnsi" w:cstheme="minorHAnsi"/>
          <w:bCs/>
          <w:sz w:val="22"/>
          <w:szCs w:val="22"/>
        </w:rPr>
        <w:t>editace a doplňování atributů u jednotlivých témat</w:t>
      </w:r>
    </w:p>
    <w:p w14:paraId="180089D4" w14:textId="77777777" w:rsidR="00132C46" w:rsidRPr="00132C46" w:rsidRDefault="00132C46" w:rsidP="002827E6">
      <w:pPr>
        <w:pStyle w:val="Odstavecseseznamem"/>
        <w:numPr>
          <w:ilvl w:val="0"/>
          <w:numId w:val="17"/>
        </w:numPr>
        <w:contextualSpacing/>
        <w:jc w:val="both"/>
        <w:rPr>
          <w:rFonts w:asciiTheme="minorHAnsi" w:hAnsiTheme="minorHAnsi" w:cstheme="minorHAnsi"/>
          <w:bCs/>
          <w:sz w:val="22"/>
          <w:szCs w:val="22"/>
        </w:rPr>
      </w:pPr>
      <w:r w:rsidRPr="00132C46">
        <w:rPr>
          <w:rFonts w:asciiTheme="minorHAnsi" w:hAnsiTheme="minorHAnsi" w:cstheme="minorHAnsi"/>
          <w:bCs/>
          <w:sz w:val="22"/>
          <w:szCs w:val="22"/>
        </w:rPr>
        <w:t>vyhledání v libovolném tématu podle jeho atributů</w:t>
      </w:r>
    </w:p>
    <w:p w14:paraId="67B45AF0" w14:textId="77777777" w:rsidR="00132C46" w:rsidRPr="00132C46" w:rsidRDefault="00132C46" w:rsidP="002827E6">
      <w:pPr>
        <w:pStyle w:val="Odstavecseseznamem"/>
        <w:numPr>
          <w:ilvl w:val="0"/>
          <w:numId w:val="17"/>
        </w:numPr>
        <w:contextualSpacing/>
        <w:jc w:val="both"/>
        <w:rPr>
          <w:rFonts w:asciiTheme="minorHAnsi" w:hAnsiTheme="minorHAnsi" w:cstheme="minorHAnsi"/>
          <w:bCs/>
          <w:sz w:val="22"/>
          <w:szCs w:val="22"/>
        </w:rPr>
      </w:pPr>
      <w:r w:rsidRPr="00132C46">
        <w:rPr>
          <w:rFonts w:asciiTheme="minorHAnsi" w:hAnsiTheme="minorHAnsi" w:cstheme="minorHAnsi"/>
          <w:bCs/>
          <w:sz w:val="22"/>
          <w:szCs w:val="22"/>
        </w:rPr>
        <w:t>zobrazení a editace jednotlivých prvků pasportu v mapě</w:t>
      </w:r>
    </w:p>
    <w:p w14:paraId="0D1189A0" w14:textId="77777777" w:rsidR="00132C46" w:rsidRPr="00132C46" w:rsidRDefault="00132C46" w:rsidP="002827E6">
      <w:pPr>
        <w:pStyle w:val="Odstavecseseznamem"/>
        <w:numPr>
          <w:ilvl w:val="0"/>
          <w:numId w:val="17"/>
        </w:numPr>
        <w:contextualSpacing/>
        <w:jc w:val="both"/>
        <w:rPr>
          <w:rFonts w:asciiTheme="minorHAnsi" w:hAnsiTheme="minorHAnsi" w:cstheme="minorHAnsi"/>
          <w:bCs/>
          <w:sz w:val="22"/>
          <w:szCs w:val="22"/>
        </w:rPr>
      </w:pPr>
      <w:r w:rsidRPr="00132C46">
        <w:rPr>
          <w:rFonts w:asciiTheme="minorHAnsi" w:hAnsiTheme="minorHAnsi" w:cstheme="minorHAnsi"/>
          <w:bCs/>
          <w:sz w:val="22"/>
          <w:szCs w:val="22"/>
        </w:rPr>
        <w:t>evidence příloh k jednotlivým prvkům (fotodokumentace, projektová dokumentace, smlouvy)</w:t>
      </w:r>
    </w:p>
    <w:p w14:paraId="6C44E155" w14:textId="799DFB7C" w:rsidR="00132C46" w:rsidRDefault="00132C46" w:rsidP="00132C46">
      <w:pPr>
        <w:autoSpaceDE w:val="0"/>
        <w:autoSpaceDN w:val="0"/>
        <w:adjustRightInd w:val="0"/>
        <w:spacing w:line="276" w:lineRule="auto"/>
        <w:rPr>
          <w:rFonts w:ascii="Calibri" w:eastAsiaTheme="minorHAnsi" w:hAnsi="Calibri" w:cs="Calibri"/>
          <w:sz w:val="21"/>
          <w:szCs w:val="21"/>
          <w:u w:val="single"/>
          <w:lang w:eastAsia="en-US"/>
        </w:rPr>
      </w:pPr>
    </w:p>
    <w:p w14:paraId="0B0809A0" w14:textId="77777777" w:rsidR="001A0571" w:rsidRPr="001A0571" w:rsidRDefault="001A0571" w:rsidP="001A0571">
      <w:pPr>
        <w:jc w:val="both"/>
        <w:rPr>
          <w:rFonts w:asciiTheme="minorHAnsi" w:hAnsiTheme="minorHAnsi" w:cstheme="minorHAnsi"/>
          <w:bCs/>
          <w:sz w:val="22"/>
          <w:szCs w:val="22"/>
        </w:rPr>
      </w:pPr>
      <w:bookmarkStart w:id="2" w:name="_GoBack"/>
      <w:r w:rsidRPr="001A0571">
        <w:rPr>
          <w:rFonts w:asciiTheme="minorHAnsi" w:hAnsiTheme="minorHAnsi" w:cstheme="minorHAnsi"/>
          <w:bCs/>
          <w:sz w:val="22"/>
          <w:szCs w:val="22"/>
        </w:rPr>
        <w:t>Pasportizace se bude týkat prostorových dat k těmto tématům:</w:t>
      </w:r>
    </w:p>
    <w:p w14:paraId="4E65FC6A" w14:textId="5B0C2258" w:rsidR="001A0571" w:rsidRPr="001A0571" w:rsidRDefault="001A0571" w:rsidP="001A0571">
      <w:pPr>
        <w:jc w:val="both"/>
        <w:rPr>
          <w:rFonts w:asciiTheme="minorHAnsi" w:hAnsiTheme="minorHAnsi" w:cstheme="minorHAnsi"/>
          <w:bCs/>
          <w:sz w:val="22"/>
          <w:szCs w:val="22"/>
        </w:rPr>
      </w:pPr>
      <w:r>
        <w:rPr>
          <w:rFonts w:asciiTheme="minorHAnsi" w:hAnsiTheme="minorHAnsi" w:cstheme="minorHAnsi"/>
          <w:bCs/>
          <w:sz w:val="22"/>
          <w:szCs w:val="22"/>
        </w:rPr>
        <w:t>a</w:t>
      </w:r>
      <w:r w:rsidRPr="001A0571">
        <w:rPr>
          <w:rFonts w:asciiTheme="minorHAnsi" w:hAnsiTheme="minorHAnsi" w:cstheme="minorHAnsi"/>
          <w:bCs/>
          <w:sz w:val="22"/>
          <w:szCs w:val="22"/>
        </w:rPr>
        <w:t>) Stanoviště kontejnerů</w:t>
      </w:r>
    </w:p>
    <w:p w14:paraId="39915EAD" w14:textId="77777777" w:rsidR="001A0571" w:rsidRPr="001A0571" w:rsidRDefault="001A0571" w:rsidP="002827E6">
      <w:pPr>
        <w:pStyle w:val="Odstavecseseznamem"/>
        <w:numPr>
          <w:ilvl w:val="0"/>
          <w:numId w:val="19"/>
        </w:numPr>
        <w:contextualSpacing/>
        <w:jc w:val="both"/>
        <w:rPr>
          <w:rFonts w:asciiTheme="minorHAnsi" w:hAnsiTheme="minorHAnsi" w:cstheme="minorHAnsi"/>
          <w:bCs/>
          <w:sz w:val="22"/>
          <w:szCs w:val="22"/>
        </w:rPr>
      </w:pPr>
      <w:r w:rsidRPr="001A0571">
        <w:rPr>
          <w:rFonts w:asciiTheme="minorHAnsi" w:hAnsiTheme="minorHAnsi" w:cstheme="minorHAnsi"/>
          <w:bCs/>
          <w:sz w:val="22"/>
          <w:szCs w:val="22"/>
        </w:rPr>
        <w:t>Nebezpečný odpad</w:t>
      </w:r>
    </w:p>
    <w:p w14:paraId="18E9E978" w14:textId="77777777" w:rsidR="001A0571" w:rsidRPr="001A0571" w:rsidRDefault="001A0571" w:rsidP="002827E6">
      <w:pPr>
        <w:pStyle w:val="Odstavecseseznamem"/>
        <w:numPr>
          <w:ilvl w:val="0"/>
          <w:numId w:val="19"/>
        </w:numPr>
        <w:contextualSpacing/>
        <w:jc w:val="both"/>
        <w:rPr>
          <w:rFonts w:asciiTheme="minorHAnsi" w:hAnsiTheme="minorHAnsi" w:cstheme="minorHAnsi"/>
          <w:bCs/>
          <w:sz w:val="22"/>
          <w:szCs w:val="22"/>
        </w:rPr>
      </w:pPr>
      <w:r w:rsidRPr="001A0571">
        <w:rPr>
          <w:rFonts w:asciiTheme="minorHAnsi" w:hAnsiTheme="minorHAnsi" w:cstheme="minorHAnsi"/>
          <w:bCs/>
          <w:sz w:val="22"/>
          <w:szCs w:val="22"/>
        </w:rPr>
        <w:t>Objemný odpad</w:t>
      </w:r>
    </w:p>
    <w:p w14:paraId="60AE532B" w14:textId="77777777" w:rsidR="001A0571" w:rsidRPr="001A0571" w:rsidRDefault="001A0571" w:rsidP="002827E6">
      <w:pPr>
        <w:pStyle w:val="Odstavecseseznamem"/>
        <w:numPr>
          <w:ilvl w:val="0"/>
          <w:numId w:val="19"/>
        </w:numPr>
        <w:contextualSpacing/>
        <w:jc w:val="both"/>
        <w:rPr>
          <w:rFonts w:asciiTheme="minorHAnsi" w:hAnsiTheme="minorHAnsi" w:cstheme="minorHAnsi"/>
          <w:bCs/>
          <w:sz w:val="22"/>
          <w:szCs w:val="22"/>
        </w:rPr>
      </w:pPr>
      <w:r w:rsidRPr="001A0571">
        <w:rPr>
          <w:rFonts w:asciiTheme="minorHAnsi" w:hAnsiTheme="minorHAnsi" w:cstheme="minorHAnsi"/>
          <w:bCs/>
          <w:sz w:val="22"/>
          <w:szCs w:val="22"/>
        </w:rPr>
        <w:t>Separovaný odpad</w:t>
      </w:r>
    </w:p>
    <w:p w14:paraId="1AB989C4" w14:textId="77777777" w:rsidR="001A0571" w:rsidRPr="001A0571" w:rsidRDefault="001A0571" w:rsidP="002827E6">
      <w:pPr>
        <w:pStyle w:val="Odstavecseseznamem"/>
        <w:numPr>
          <w:ilvl w:val="0"/>
          <w:numId w:val="19"/>
        </w:numPr>
        <w:contextualSpacing/>
        <w:jc w:val="both"/>
        <w:rPr>
          <w:rFonts w:asciiTheme="minorHAnsi" w:hAnsiTheme="minorHAnsi" w:cstheme="minorHAnsi"/>
          <w:bCs/>
          <w:sz w:val="22"/>
          <w:szCs w:val="22"/>
        </w:rPr>
      </w:pPr>
      <w:r w:rsidRPr="001A0571">
        <w:rPr>
          <w:rFonts w:asciiTheme="minorHAnsi" w:hAnsiTheme="minorHAnsi" w:cstheme="minorHAnsi"/>
          <w:bCs/>
          <w:sz w:val="22"/>
          <w:szCs w:val="22"/>
        </w:rPr>
        <w:t>Směsný komunální odpad</w:t>
      </w:r>
    </w:p>
    <w:p w14:paraId="5AE6E251" w14:textId="77777777" w:rsidR="001A0571" w:rsidRPr="001A0571" w:rsidRDefault="001A0571" w:rsidP="002827E6">
      <w:pPr>
        <w:pStyle w:val="Odstavecseseznamem"/>
        <w:numPr>
          <w:ilvl w:val="0"/>
          <w:numId w:val="19"/>
        </w:numPr>
        <w:contextualSpacing/>
        <w:jc w:val="both"/>
        <w:rPr>
          <w:rFonts w:asciiTheme="minorHAnsi" w:hAnsiTheme="minorHAnsi" w:cstheme="minorHAnsi"/>
          <w:bCs/>
          <w:sz w:val="22"/>
          <w:szCs w:val="22"/>
        </w:rPr>
      </w:pPr>
      <w:r w:rsidRPr="001A0571">
        <w:rPr>
          <w:rFonts w:asciiTheme="minorHAnsi" w:hAnsiTheme="minorHAnsi" w:cstheme="minorHAnsi"/>
          <w:bCs/>
          <w:sz w:val="22"/>
          <w:szCs w:val="22"/>
        </w:rPr>
        <w:t>Tříděný odpad</w:t>
      </w:r>
    </w:p>
    <w:p w14:paraId="66852D84" w14:textId="2191E29F" w:rsidR="001A0571" w:rsidRPr="001A0571" w:rsidRDefault="001A0571" w:rsidP="001A0571">
      <w:pPr>
        <w:jc w:val="both"/>
        <w:rPr>
          <w:rFonts w:asciiTheme="minorHAnsi" w:hAnsiTheme="minorHAnsi" w:cstheme="minorHAnsi"/>
          <w:bCs/>
          <w:sz w:val="22"/>
          <w:szCs w:val="22"/>
        </w:rPr>
      </w:pPr>
      <w:r>
        <w:rPr>
          <w:rFonts w:asciiTheme="minorHAnsi" w:hAnsiTheme="minorHAnsi" w:cstheme="minorHAnsi"/>
          <w:bCs/>
          <w:sz w:val="22"/>
          <w:szCs w:val="22"/>
        </w:rPr>
        <w:t>b</w:t>
      </w:r>
      <w:r w:rsidRPr="001A0571">
        <w:rPr>
          <w:rFonts w:asciiTheme="minorHAnsi" w:hAnsiTheme="minorHAnsi" w:cstheme="minorHAnsi"/>
          <w:bCs/>
          <w:sz w:val="22"/>
          <w:szCs w:val="22"/>
        </w:rPr>
        <w:t xml:space="preserve">) Sběrný dvůr, </w:t>
      </w:r>
    </w:p>
    <w:p w14:paraId="1E3016F8" w14:textId="420BAEB0" w:rsidR="001A0571" w:rsidRPr="001A0571" w:rsidRDefault="001A0571" w:rsidP="001A0571">
      <w:pPr>
        <w:jc w:val="both"/>
        <w:rPr>
          <w:rFonts w:asciiTheme="minorHAnsi" w:hAnsiTheme="minorHAnsi" w:cstheme="minorHAnsi"/>
          <w:bCs/>
          <w:sz w:val="22"/>
          <w:szCs w:val="22"/>
        </w:rPr>
      </w:pPr>
      <w:r>
        <w:rPr>
          <w:rFonts w:asciiTheme="minorHAnsi" w:hAnsiTheme="minorHAnsi" w:cstheme="minorHAnsi"/>
          <w:bCs/>
          <w:sz w:val="22"/>
          <w:szCs w:val="22"/>
        </w:rPr>
        <w:t>c</w:t>
      </w:r>
      <w:r w:rsidRPr="001A0571">
        <w:rPr>
          <w:rFonts w:asciiTheme="minorHAnsi" w:hAnsiTheme="minorHAnsi" w:cstheme="minorHAnsi"/>
          <w:bCs/>
          <w:sz w:val="22"/>
          <w:szCs w:val="22"/>
        </w:rPr>
        <w:t>) Sběrná místa</w:t>
      </w:r>
    </w:p>
    <w:bookmarkEnd w:id="2"/>
    <w:p w14:paraId="35EDDECB" w14:textId="036C766E" w:rsidR="001A0571" w:rsidRDefault="001A0571" w:rsidP="001A0571">
      <w:pPr>
        <w:jc w:val="both"/>
        <w:rPr>
          <w:rFonts w:asciiTheme="minorHAnsi" w:hAnsiTheme="minorHAnsi" w:cstheme="minorHAnsi"/>
          <w:bCs/>
          <w:sz w:val="22"/>
          <w:szCs w:val="22"/>
        </w:rPr>
      </w:pPr>
    </w:p>
    <w:p w14:paraId="0188DC27" w14:textId="77777777" w:rsidR="001A0571" w:rsidRPr="005E5FD8" w:rsidRDefault="001A0571" w:rsidP="001A0571">
      <w:pPr>
        <w:jc w:val="both"/>
        <w:rPr>
          <w:rFonts w:asciiTheme="minorHAnsi" w:hAnsiTheme="minorHAnsi" w:cstheme="minorHAnsi"/>
          <w:b/>
          <w:sz w:val="22"/>
          <w:szCs w:val="22"/>
        </w:rPr>
      </w:pPr>
      <w:r w:rsidRPr="005E5FD8">
        <w:rPr>
          <w:rFonts w:asciiTheme="minorHAnsi" w:hAnsiTheme="minorHAnsi" w:cstheme="minorHAnsi"/>
          <w:b/>
          <w:sz w:val="22"/>
          <w:szCs w:val="22"/>
        </w:rPr>
        <w:t>Požadované výstupy:</w:t>
      </w:r>
    </w:p>
    <w:p w14:paraId="7A7285CD" w14:textId="77777777" w:rsidR="001A0571" w:rsidRPr="001A0571" w:rsidRDefault="001A0571" w:rsidP="00A0771E">
      <w:pPr>
        <w:jc w:val="both"/>
        <w:rPr>
          <w:rFonts w:asciiTheme="minorHAnsi" w:hAnsiTheme="minorHAnsi" w:cstheme="minorHAnsi"/>
          <w:bCs/>
          <w:sz w:val="22"/>
          <w:szCs w:val="22"/>
        </w:rPr>
      </w:pPr>
      <w:r w:rsidRPr="001A0571">
        <w:rPr>
          <w:rFonts w:asciiTheme="minorHAnsi" w:hAnsiTheme="minorHAnsi" w:cstheme="minorHAnsi"/>
          <w:bCs/>
          <w:sz w:val="22"/>
          <w:szCs w:val="22"/>
        </w:rPr>
        <w:t>Tištěná verze: 2 vyhotovení</w:t>
      </w:r>
    </w:p>
    <w:p w14:paraId="109E49DE" w14:textId="77777777" w:rsidR="001A0571" w:rsidRPr="001A0571" w:rsidRDefault="001A0571" w:rsidP="00A0771E">
      <w:pPr>
        <w:pStyle w:val="Odstavecseseznamem"/>
        <w:numPr>
          <w:ilvl w:val="0"/>
          <w:numId w:val="18"/>
        </w:numPr>
        <w:spacing w:after="200" w:line="276" w:lineRule="auto"/>
        <w:contextualSpacing/>
        <w:jc w:val="both"/>
        <w:rPr>
          <w:rFonts w:asciiTheme="minorHAnsi" w:hAnsiTheme="minorHAnsi" w:cstheme="minorHAnsi"/>
          <w:sz w:val="22"/>
          <w:szCs w:val="22"/>
        </w:rPr>
      </w:pPr>
      <w:r w:rsidRPr="001A0571">
        <w:rPr>
          <w:rFonts w:asciiTheme="minorHAnsi" w:hAnsiTheme="minorHAnsi" w:cstheme="minorHAnsi"/>
          <w:sz w:val="22"/>
          <w:szCs w:val="22"/>
        </w:rPr>
        <w:t xml:space="preserve">Průvodní </w:t>
      </w:r>
      <w:proofErr w:type="gramStart"/>
      <w:r w:rsidRPr="001A0571">
        <w:rPr>
          <w:rFonts w:asciiTheme="minorHAnsi" w:hAnsiTheme="minorHAnsi" w:cstheme="minorHAnsi"/>
          <w:sz w:val="22"/>
          <w:szCs w:val="22"/>
        </w:rPr>
        <w:t>zpráva  s obecným</w:t>
      </w:r>
      <w:proofErr w:type="gramEnd"/>
      <w:r w:rsidRPr="001A0571">
        <w:rPr>
          <w:rFonts w:asciiTheme="minorHAnsi" w:hAnsiTheme="minorHAnsi" w:cstheme="minorHAnsi"/>
          <w:sz w:val="22"/>
          <w:szCs w:val="22"/>
        </w:rPr>
        <w:t xml:space="preserve"> popisem stanoviště kontejnerů pro jednotlivé druhy odpadu</w:t>
      </w:r>
    </w:p>
    <w:p w14:paraId="23849255" w14:textId="77777777" w:rsidR="001A0571" w:rsidRPr="001A0571" w:rsidRDefault="001A0571" w:rsidP="00A0771E">
      <w:pPr>
        <w:pStyle w:val="Odstavecseseznamem"/>
        <w:numPr>
          <w:ilvl w:val="0"/>
          <w:numId w:val="18"/>
        </w:numPr>
        <w:spacing w:after="200" w:line="276" w:lineRule="auto"/>
        <w:contextualSpacing/>
        <w:jc w:val="both"/>
        <w:rPr>
          <w:rFonts w:asciiTheme="minorHAnsi" w:hAnsiTheme="minorHAnsi" w:cstheme="minorHAnsi"/>
          <w:sz w:val="22"/>
          <w:szCs w:val="22"/>
        </w:rPr>
      </w:pPr>
      <w:r w:rsidRPr="001A0571">
        <w:rPr>
          <w:rFonts w:asciiTheme="minorHAnsi" w:hAnsiTheme="minorHAnsi" w:cstheme="minorHAnsi"/>
          <w:sz w:val="22"/>
          <w:szCs w:val="22"/>
        </w:rPr>
        <w:t>Tabulky se seznamy kontejnerů včetně základních popisných údajů</w:t>
      </w:r>
    </w:p>
    <w:p w14:paraId="6AEAFAD7" w14:textId="77777777" w:rsidR="005E5FD8" w:rsidRDefault="001A0571" w:rsidP="00A0771E">
      <w:pPr>
        <w:jc w:val="both"/>
        <w:rPr>
          <w:rFonts w:asciiTheme="minorHAnsi" w:hAnsiTheme="minorHAnsi" w:cstheme="minorHAnsi"/>
          <w:bCs/>
          <w:sz w:val="22"/>
          <w:szCs w:val="22"/>
        </w:rPr>
      </w:pPr>
      <w:r w:rsidRPr="001A0571">
        <w:rPr>
          <w:rFonts w:asciiTheme="minorHAnsi" w:hAnsiTheme="minorHAnsi" w:cstheme="minorHAnsi"/>
          <w:bCs/>
          <w:sz w:val="22"/>
          <w:szCs w:val="22"/>
        </w:rPr>
        <w:t>Digitální verze: 2x CD</w:t>
      </w:r>
    </w:p>
    <w:p w14:paraId="6BF27A0E" w14:textId="29B11CC0" w:rsidR="001A0571" w:rsidRPr="005E5FD8" w:rsidRDefault="005E5FD8" w:rsidP="00A0771E">
      <w:pPr>
        <w:pStyle w:val="Odstavecseseznamem"/>
        <w:numPr>
          <w:ilvl w:val="0"/>
          <w:numId w:val="20"/>
        </w:numPr>
        <w:jc w:val="both"/>
        <w:rPr>
          <w:rFonts w:asciiTheme="minorHAnsi" w:hAnsiTheme="minorHAnsi" w:cstheme="minorHAnsi"/>
          <w:bCs/>
          <w:sz w:val="22"/>
          <w:szCs w:val="22"/>
        </w:rPr>
      </w:pPr>
      <w:r>
        <w:rPr>
          <w:rFonts w:asciiTheme="minorHAnsi" w:hAnsiTheme="minorHAnsi" w:cstheme="minorHAnsi"/>
          <w:bCs/>
          <w:sz w:val="22"/>
          <w:szCs w:val="22"/>
        </w:rPr>
        <w:t>D</w:t>
      </w:r>
      <w:r w:rsidR="001A0571" w:rsidRPr="005E5FD8">
        <w:rPr>
          <w:rFonts w:asciiTheme="minorHAnsi" w:hAnsiTheme="minorHAnsi" w:cstheme="minorHAnsi"/>
          <w:bCs/>
          <w:sz w:val="22"/>
          <w:szCs w:val="22"/>
        </w:rPr>
        <w:t xml:space="preserve">ata ve formátu </w:t>
      </w:r>
      <w:proofErr w:type="spellStart"/>
      <w:r w:rsidR="001A0571" w:rsidRPr="005E5FD8">
        <w:rPr>
          <w:rFonts w:asciiTheme="minorHAnsi" w:hAnsiTheme="minorHAnsi" w:cstheme="minorHAnsi"/>
          <w:bCs/>
          <w:sz w:val="22"/>
          <w:szCs w:val="22"/>
        </w:rPr>
        <w:t>shp</w:t>
      </w:r>
      <w:proofErr w:type="spellEnd"/>
    </w:p>
    <w:p w14:paraId="3CC5CAFE" w14:textId="0B09515C" w:rsidR="001A0571" w:rsidRDefault="001A0571" w:rsidP="00A0771E">
      <w:pPr>
        <w:autoSpaceDE w:val="0"/>
        <w:autoSpaceDN w:val="0"/>
        <w:adjustRightInd w:val="0"/>
        <w:spacing w:line="276" w:lineRule="auto"/>
        <w:jc w:val="both"/>
        <w:rPr>
          <w:rFonts w:ascii="Calibri" w:eastAsiaTheme="minorHAnsi" w:hAnsi="Calibri" w:cs="Calibri"/>
          <w:sz w:val="21"/>
          <w:szCs w:val="21"/>
          <w:u w:val="single"/>
          <w:lang w:eastAsia="en-US"/>
        </w:rPr>
      </w:pPr>
    </w:p>
    <w:p w14:paraId="7F82FD27" w14:textId="77777777" w:rsidR="001A0571" w:rsidRDefault="001A0571" w:rsidP="00132C46">
      <w:pPr>
        <w:autoSpaceDE w:val="0"/>
        <w:autoSpaceDN w:val="0"/>
        <w:adjustRightInd w:val="0"/>
        <w:spacing w:line="276" w:lineRule="auto"/>
        <w:rPr>
          <w:rFonts w:ascii="Calibri" w:eastAsiaTheme="minorHAnsi" w:hAnsi="Calibri" w:cs="Calibri"/>
          <w:sz w:val="21"/>
          <w:szCs w:val="21"/>
          <w:u w:val="single"/>
          <w:lang w:eastAsia="en-US"/>
        </w:rPr>
      </w:pPr>
    </w:p>
    <w:p w14:paraId="006FCBF7" w14:textId="77777777" w:rsidR="00132C46" w:rsidRDefault="00132C46" w:rsidP="00132C46">
      <w:pPr>
        <w:autoSpaceDE w:val="0"/>
        <w:autoSpaceDN w:val="0"/>
        <w:adjustRightInd w:val="0"/>
        <w:spacing w:line="276" w:lineRule="auto"/>
        <w:rPr>
          <w:rFonts w:ascii="Calibri" w:eastAsiaTheme="minorHAnsi" w:hAnsi="Calibri" w:cs="Calibri"/>
          <w:sz w:val="21"/>
          <w:szCs w:val="21"/>
          <w:u w:val="single"/>
          <w:lang w:eastAsia="en-US"/>
        </w:rPr>
      </w:pPr>
    </w:p>
    <w:p w14:paraId="71691BBE" w14:textId="77777777" w:rsidR="00125E18" w:rsidRDefault="00125E18" w:rsidP="00125E18">
      <w:pPr>
        <w:jc w:val="both"/>
        <w:rPr>
          <w:bCs/>
        </w:rPr>
      </w:pPr>
    </w:p>
    <w:p w14:paraId="620DABD0" w14:textId="418536E9" w:rsidR="00125E18" w:rsidRDefault="00125E18" w:rsidP="00125E18">
      <w:pPr>
        <w:autoSpaceDE w:val="0"/>
        <w:autoSpaceDN w:val="0"/>
        <w:adjustRightInd w:val="0"/>
        <w:jc w:val="center"/>
        <w:rPr>
          <w:rFonts w:ascii="Calibri" w:hAnsi="Calibri" w:cs="Calibri"/>
          <w:b/>
        </w:rPr>
      </w:pPr>
    </w:p>
    <w:p w14:paraId="2E985526" w14:textId="77777777" w:rsidR="00125E18" w:rsidRPr="0020349A" w:rsidRDefault="00125E18" w:rsidP="00125E18">
      <w:pPr>
        <w:autoSpaceDE w:val="0"/>
        <w:autoSpaceDN w:val="0"/>
        <w:adjustRightInd w:val="0"/>
        <w:jc w:val="center"/>
        <w:rPr>
          <w:rFonts w:asciiTheme="minorHAnsi" w:hAnsiTheme="minorHAnsi" w:cstheme="minorHAnsi"/>
          <w:i/>
          <w:iCs/>
          <w:sz w:val="22"/>
          <w:szCs w:val="22"/>
        </w:rPr>
      </w:pPr>
    </w:p>
    <w:sectPr w:rsidR="00125E18" w:rsidRPr="0020349A" w:rsidSect="00B50377">
      <w:headerReference w:type="default" r:id="rId12"/>
      <w:footerReference w:type="default" r:id="rId13"/>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C4F81" w14:textId="77777777" w:rsidR="00A00D99" w:rsidRDefault="00A00D99">
      <w:r>
        <w:separator/>
      </w:r>
    </w:p>
  </w:endnote>
  <w:endnote w:type="continuationSeparator" w:id="0">
    <w:p w14:paraId="00DD49FD" w14:textId="77777777" w:rsidR="00A00D99" w:rsidRDefault="00A0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altName w:val="Thorndale"/>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AD4E7" w14:textId="77777777" w:rsidR="00153094" w:rsidRPr="00FA739F" w:rsidRDefault="00153094">
    <w:pPr>
      <w:pStyle w:val="Zpat"/>
      <w:rPr>
        <w:color w:val="4472C4"/>
        <w:sz w:val="18"/>
        <w:szCs w:val="18"/>
      </w:rPr>
    </w:pPr>
    <w:r w:rsidRPr="00FA739F">
      <w:rPr>
        <w:color w:val="4472C4"/>
        <w:sz w:val="18"/>
        <w:szCs w:val="18"/>
      </w:rPr>
      <w:t xml:space="preserve">Stránka </w:t>
    </w:r>
    <w:r w:rsidRPr="00FA739F">
      <w:rPr>
        <w:color w:val="4472C4"/>
        <w:sz w:val="18"/>
        <w:szCs w:val="18"/>
      </w:rPr>
      <w:fldChar w:fldCharType="begin"/>
    </w:r>
    <w:r w:rsidRPr="00FA739F">
      <w:rPr>
        <w:color w:val="4472C4"/>
        <w:sz w:val="18"/>
        <w:szCs w:val="18"/>
      </w:rPr>
      <w:instrText>PAGE  \* Arabic  \* MERGEFORMAT</w:instrText>
    </w:r>
    <w:r w:rsidRPr="00FA739F">
      <w:rPr>
        <w:color w:val="4472C4"/>
        <w:sz w:val="18"/>
        <w:szCs w:val="18"/>
      </w:rPr>
      <w:fldChar w:fldCharType="separate"/>
    </w:r>
    <w:r w:rsidR="00A0771E">
      <w:rPr>
        <w:noProof/>
        <w:color w:val="4472C4"/>
        <w:sz w:val="18"/>
        <w:szCs w:val="18"/>
      </w:rPr>
      <w:t>9</w:t>
    </w:r>
    <w:r w:rsidRPr="00FA739F">
      <w:rPr>
        <w:color w:val="4472C4"/>
        <w:sz w:val="18"/>
        <w:szCs w:val="18"/>
      </w:rPr>
      <w:fldChar w:fldCharType="end"/>
    </w:r>
    <w:r w:rsidRPr="00FA739F">
      <w:rPr>
        <w:color w:val="4472C4"/>
        <w:sz w:val="18"/>
        <w:szCs w:val="18"/>
      </w:rPr>
      <w:t xml:space="preserve"> z </w:t>
    </w:r>
    <w:r w:rsidRPr="00FA739F">
      <w:rPr>
        <w:color w:val="4472C4"/>
        <w:sz w:val="18"/>
        <w:szCs w:val="18"/>
      </w:rPr>
      <w:fldChar w:fldCharType="begin"/>
    </w:r>
    <w:r w:rsidRPr="00FA739F">
      <w:rPr>
        <w:color w:val="4472C4"/>
        <w:sz w:val="18"/>
        <w:szCs w:val="18"/>
      </w:rPr>
      <w:instrText>NUMPAGES  \* Arabic  \* MERGEFORMAT</w:instrText>
    </w:r>
    <w:r w:rsidRPr="00FA739F">
      <w:rPr>
        <w:color w:val="4472C4"/>
        <w:sz w:val="18"/>
        <w:szCs w:val="18"/>
      </w:rPr>
      <w:fldChar w:fldCharType="separate"/>
    </w:r>
    <w:r w:rsidR="00A0771E">
      <w:rPr>
        <w:noProof/>
        <w:color w:val="4472C4"/>
        <w:sz w:val="18"/>
        <w:szCs w:val="18"/>
      </w:rPr>
      <w:t>9</w:t>
    </w:r>
    <w:r w:rsidRPr="00FA739F">
      <w:rPr>
        <w:color w:val="4472C4"/>
        <w:sz w:val="18"/>
        <w:szCs w:val="18"/>
      </w:rPr>
      <w:fldChar w:fldCharType="end"/>
    </w:r>
  </w:p>
  <w:p w14:paraId="26664957" w14:textId="3696B92D" w:rsidR="00153094" w:rsidRPr="00FA739F" w:rsidRDefault="00153094">
    <w:pPr>
      <w:pStyle w:val="Zpa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760F4" w14:textId="77777777" w:rsidR="00A00D99" w:rsidRDefault="00A00D99">
      <w:r>
        <w:separator/>
      </w:r>
    </w:p>
  </w:footnote>
  <w:footnote w:type="continuationSeparator" w:id="0">
    <w:p w14:paraId="7C29DF0C" w14:textId="77777777" w:rsidR="00A00D99" w:rsidRDefault="00A0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D86A6" w14:textId="2CDB07E8" w:rsidR="00153094" w:rsidRPr="007E3334" w:rsidRDefault="00153094" w:rsidP="003F2AD4">
    <w:pPr>
      <w:suppressAutoHyphens w:val="0"/>
      <w:spacing w:line="280" w:lineRule="atLeast"/>
      <w:rPr>
        <w:rFonts w:ascii="Arial" w:hAnsi="Arial" w:cs="Arial"/>
        <w:sz w:val="18"/>
        <w:szCs w:val="18"/>
      </w:rPr>
    </w:pPr>
    <w:r>
      <w:rPr>
        <w:noProof/>
        <w:lang w:eastAsia="cs-CZ"/>
      </w:rPr>
      <w:drawing>
        <wp:inline distT="0" distB="0" distL="0" distR="0" wp14:anchorId="46E7A133" wp14:editId="521369C7">
          <wp:extent cx="2621280" cy="49530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49530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r w:rsidR="0093687F">
      <w:rPr>
        <w:rFonts w:ascii="Arial" w:hAnsi="Arial" w:cs="Arial"/>
        <w:sz w:val="18"/>
        <w:szCs w:val="18"/>
      </w:rPr>
      <w:t xml:space="preserve">             </w:t>
    </w:r>
    <w:r w:rsidRPr="007E3334">
      <w:rPr>
        <w:rFonts w:ascii="Arial" w:hAnsi="Arial" w:cs="Arial"/>
        <w:sz w:val="18"/>
        <w:szCs w:val="18"/>
      </w:rPr>
      <w:t xml:space="preserve">Příloha č. </w:t>
    </w:r>
    <w:r w:rsidR="0093687F">
      <w:rPr>
        <w:rFonts w:ascii="Arial" w:hAnsi="Arial" w:cs="Arial"/>
        <w:sz w:val="18"/>
        <w:szCs w:val="18"/>
      </w:rPr>
      <w:t>1</w:t>
    </w:r>
    <w:r w:rsidRPr="007E3334">
      <w:rPr>
        <w:rFonts w:ascii="Arial" w:hAnsi="Arial" w:cs="Arial"/>
        <w:sz w:val="18"/>
        <w:szCs w:val="18"/>
      </w:rPr>
      <w:t>_Smlouva pro část</w:t>
    </w:r>
    <w:r w:rsidR="0093687F">
      <w:rPr>
        <w:rFonts w:ascii="Arial" w:hAnsi="Arial" w:cs="Arial"/>
        <w:sz w:val="18"/>
        <w:szCs w:val="18"/>
      </w:rPr>
      <w:t xml:space="preserve"> č.</w:t>
    </w:r>
    <w:r w:rsidRPr="007E3334">
      <w:rPr>
        <w:rFonts w:ascii="Arial" w:hAnsi="Arial" w:cs="Arial"/>
        <w:sz w:val="18"/>
        <w:szCs w:val="18"/>
      </w:rPr>
      <w:t xml:space="preserve"> </w:t>
    </w:r>
    <w:r w:rsidR="00AC40AD">
      <w:rPr>
        <w:rFonts w:ascii="Arial" w:hAnsi="Arial" w:cs="Arial"/>
        <w:sz w:val="18"/>
        <w:szCs w:val="1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nsid w:val="00000003"/>
    <w:multiLevelType w:val="multilevel"/>
    <w:tmpl w:val="00000003"/>
    <w:name w:val="WW8Num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360"/>
        </w:tabs>
        <w:ind w:left="360" w:hanging="360"/>
      </w:pPr>
      <w:rPr>
        <w:rFonts w:ascii="Courier New" w:hAnsi="Courier New" w:cs="Courier New"/>
        <w:sz w:val="24"/>
        <w:szCs w:val="24"/>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singleLevel"/>
    <w:tmpl w:val="00000005"/>
    <w:name w:val="WW8Num6"/>
    <w:lvl w:ilvl="0">
      <w:numFmt w:val="bullet"/>
      <w:lvlText w:val="-"/>
      <w:lvlJc w:val="left"/>
      <w:pPr>
        <w:tabs>
          <w:tab w:val="num" w:pos="0"/>
        </w:tabs>
        <w:ind w:left="720" w:hanging="360"/>
      </w:pPr>
      <w:rPr>
        <w:rFonts w:ascii="Arial" w:hAnsi="Arial" w:cs="Arial"/>
        <w:sz w:val="20"/>
        <w:szCs w:val="20"/>
        <w:lang w:eastAsia="en-US"/>
      </w:rPr>
    </w:lvl>
  </w:abstractNum>
  <w:abstractNum w:abstractNumId="4">
    <w:nsid w:val="00000006"/>
    <w:multiLevelType w:val="singleLevel"/>
    <w:tmpl w:val="00000006"/>
    <w:name w:val="WW8Num7"/>
    <w:lvl w:ilvl="0">
      <w:start w:val="1"/>
      <w:numFmt w:val="lowerLetter"/>
      <w:lvlText w:val="%1)"/>
      <w:lvlJc w:val="left"/>
      <w:pPr>
        <w:tabs>
          <w:tab w:val="num" w:pos="720"/>
        </w:tabs>
        <w:ind w:left="720" w:hanging="360"/>
      </w:pPr>
      <w:rPr>
        <w:rFonts w:ascii="Arial" w:eastAsia="Times New Roman" w:hAnsi="Arial" w:cs="Arial"/>
      </w:rPr>
    </w:lvl>
  </w:abstractNum>
  <w:abstractNum w:abstractNumId="5">
    <w:nsid w:val="00000007"/>
    <w:multiLevelType w:val="multilevel"/>
    <w:tmpl w:val="00000007"/>
    <w:name w:val="WW8Num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singleLevel"/>
    <w:tmpl w:val="00000008"/>
    <w:name w:val="WW8Num9"/>
    <w:lvl w:ilvl="0">
      <w:start w:val="1"/>
      <w:numFmt w:val="lowerLetter"/>
      <w:lvlText w:val="%1)"/>
      <w:lvlJc w:val="left"/>
      <w:pPr>
        <w:tabs>
          <w:tab w:val="num" w:pos="1440"/>
        </w:tabs>
        <w:ind w:left="1440" w:hanging="360"/>
      </w:p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rPr>
        <w:rFonts w:ascii="Arial Narrow"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B"/>
    <w:multiLevelType w:val="singleLevel"/>
    <w:tmpl w:val="0000000B"/>
    <w:name w:val="WW8Num12"/>
    <w:lvl w:ilvl="0">
      <w:start w:val="1"/>
      <w:numFmt w:val="lowerLetter"/>
      <w:lvlText w:val="%1)"/>
      <w:lvlJc w:val="left"/>
      <w:pPr>
        <w:tabs>
          <w:tab w:val="num" w:pos="720"/>
        </w:tabs>
        <w:ind w:left="720" w:hanging="360"/>
      </w:pPr>
      <w:rPr>
        <w:rFonts w:ascii="Arial Narrow" w:hAnsi="Arial Narrow" w:cs="Arial"/>
      </w:rPr>
    </w:lvl>
  </w:abstractNum>
  <w:abstractNum w:abstractNumId="10">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rPr>
    </w:lvl>
  </w:abstractNum>
  <w:abstractNum w:abstractNumId="11">
    <w:nsid w:val="0000000D"/>
    <w:multiLevelType w:val="multilevel"/>
    <w:tmpl w:val="0000000D"/>
    <w:name w:val="WW8Num1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0E"/>
    <w:multiLevelType w:val="singleLevel"/>
    <w:tmpl w:val="0000000E"/>
    <w:name w:val="WW8Num15"/>
    <w:lvl w:ilvl="0">
      <w:numFmt w:val="bullet"/>
      <w:lvlText w:val="-"/>
      <w:lvlJc w:val="left"/>
      <w:pPr>
        <w:tabs>
          <w:tab w:val="num" w:pos="0"/>
        </w:tabs>
        <w:ind w:left="1080" w:hanging="360"/>
      </w:pPr>
      <w:rPr>
        <w:rFonts w:ascii="Arial Narrow" w:hAnsi="Arial Narrow" w:cs="Arial"/>
        <w:sz w:val="24"/>
        <w:szCs w:val="24"/>
        <w:shd w:val="clear" w:color="auto" w:fill="00FF00"/>
      </w:rPr>
    </w:lvl>
  </w:abstractNum>
  <w:abstractNum w:abstractNumId="13">
    <w:nsid w:val="0000000F"/>
    <w:multiLevelType w:val="multilevel"/>
    <w:tmpl w:val="0000000F"/>
    <w:name w:val="WW8Num1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10"/>
    <w:multiLevelType w:val="singleLevel"/>
    <w:tmpl w:val="00000010"/>
    <w:name w:val="WW8Num17"/>
    <w:lvl w:ilvl="0">
      <w:start w:val="1"/>
      <w:numFmt w:val="lowerLetter"/>
      <w:lvlText w:val="%1)"/>
      <w:lvlJc w:val="left"/>
      <w:pPr>
        <w:tabs>
          <w:tab w:val="num" w:pos="720"/>
        </w:tabs>
        <w:ind w:left="720" w:hanging="360"/>
      </w:pPr>
      <w:rPr>
        <w:rFonts w:ascii="Arial Narrow" w:hAnsi="Arial Narrow" w:cs="Arial"/>
      </w:rPr>
    </w:lvl>
  </w:abstractNum>
  <w:abstractNum w:abstractNumId="15">
    <w:nsid w:val="00000011"/>
    <w:multiLevelType w:val="singleLevel"/>
    <w:tmpl w:val="00000011"/>
    <w:name w:val="WW8Num18"/>
    <w:lvl w:ilvl="0">
      <w:start w:val="1"/>
      <w:numFmt w:val="decimal"/>
      <w:lvlText w:val="%1."/>
      <w:lvlJc w:val="left"/>
      <w:pPr>
        <w:tabs>
          <w:tab w:val="num" w:pos="405"/>
        </w:tabs>
        <w:ind w:left="405" w:hanging="360"/>
      </w:pPr>
    </w:lvl>
  </w:abstractNum>
  <w:abstractNum w:abstractNumId="16">
    <w:nsid w:val="00000012"/>
    <w:multiLevelType w:val="singleLevel"/>
    <w:tmpl w:val="00000012"/>
    <w:name w:val="WW8Num19"/>
    <w:lvl w:ilvl="0">
      <w:start w:val="1"/>
      <w:numFmt w:val="lowerLetter"/>
      <w:lvlText w:val="%1)"/>
      <w:lvlJc w:val="left"/>
      <w:pPr>
        <w:tabs>
          <w:tab w:val="num" w:pos="720"/>
        </w:tabs>
        <w:ind w:left="720" w:hanging="360"/>
      </w:pPr>
      <w:rPr>
        <w:rFonts w:ascii="Arial Narrow" w:hAnsi="Arial Narrow" w:cs="Arial"/>
      </w:rPr>
    </w:lvl>
  </w:abstractNum>
  <w:abstractNum w:abstractNumId="17">
    <w:nsid w:val="00000013"/>
    <w:multiLevelType w:val="multilevel"/>
    <w:tmpl w:val="00000013"/>
    <w:name w:val="WW8Num20"/>
    <w:lvl w:ilvl="0">
      <w:start w:val="1"/>
      <w:numFmt w:val="bullet"/>
      <w:lvlText w:val=""/>
      <w:lvlJc w:val="left"/>
      <w:pPr>
        <w:tabs>
          <w:tab w:val="num" w:pos="360"/>
        </w:tabs>
        <w:ind w:left="360" w:hanging="360"/>
      </w:pPr>
      <w:rPr>
        <w:rFonts w:ascii="Symbol" w:hAnsi="Symbol" w:cs="Symbol"/>
        <w:sz w:val="20"/>
        <w:szCs w:val="22"/>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18">
    <w:nsid w:val="00000014"/>
    <w:multiLevelType w:val="multilevel"/>
    <w:tmpl w:val="00000014"/>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Narrow" w:hAnsi="Arial Narrow" w:cs="Arial"/>
      </w:rPr>
    </w:lvl>
    <w:lvl w:ilvl="2">
      <w:numFmt w:val="bullet"/>
      <w:lvlText w:val="-"/>
      <w:lvlJc w:val="left"/>
      <w:pPr>
        <w:tabs>
          <w:tab w:val="num" w:pos="0"/>
        </w:tabs>
        <w:ind w:left="2340" w:hanging="360"/>
      </w:pPr>
      <w:rPr>
        <w:rFonts w:ascii="Arial Narrow" w:hAnsi="Arial Narrow"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5"/>
    <w:multiLevelType w:val="multilevel"/>
    <w:tmpl w:val="00000015"/>
    <w:name w:val="WW8Num2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00000016"/>
    <w:multiLevelType w:val="multilevel"/>
    <w:tmpl w:val="00000016"/>
    <w:name w:val="WW8Num2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00000017"/>
    <w:multiLevelType w:val="multilevel"/>
    <w:tmpl w:val="00000017"/>
    <w:name w:val="WW8Num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00000018"/>
    <w:multiLevelType w:val="singleLevel"/>
    <w:tmpl w:val="00000018"/>
    <w:name w:val="WW8Num25"/>
    <w:lvl w:ilvl="0">
      <w:start w:val="1"/>
      <w:numFmt w:val="decimal"/>
      <w:lvlText w:val="%1."/>
      <w:lvlJc w:val="left"/>
      <w:pPr>
        <w:tabs>
          <w:tab w:val="num" w:pos="405"/>
        </w:tabs>
        <w:ind w:left="405" w:hanging="360"/>
      </w:pPr>
      <w:rPr>
        <w:rFonts w:ascii="Arial Narrow" w:hAnsi="Arial Narrow" w:cs="Arial"/>
      </w:rPr>
    </w:lvl>
  </w:abstractNum>
  <w:abstractNum w:abstractNumId="23">
    <w:nsid w:val="00000019"/>
    <w:multiLevelType w:val="multilevel"/>
    <w:tmpl w:val="604E2BDA"/>
    <w:name w:val="WW8Num26"/>
    <w:lvl w:ilvl="0">
      <w:start w:val="1"/>
      <w:numFmt w:val="upperRoman"/>
      <w:lvlText w:val="%1."/>
      <w:lvlJc w:val="right"/>
      <w:pPr>
        <w:tabs>
          <w:tab w:val="num" w:pos="180"/>
        </w:tabs>
        <w:ind w:left="180" w:hanging="180"/>
      </w:pPr>
      <w:rPr>
        <w:sz w:val="24"/>
        <w:szCs w:val="24"/>
      </w:rPr>
    </w:lvl>
    <w:lvl w:ilvl="1">
      <w:start w:val="1"/>
      <w:numFmt w:val="decimal"/>
      <w:lvlText w:val="%2."/>
      <w:lvlJc w:val="left"/>
      <w:pPr>
        <w:tabs>
          <w:tab w:val="num" w:pos="900"/>
        </w:tabs>
        <w:ind w:left="900" w:hanging="360"/>
      </w:pPr>
      <w:rPr>
        <w:rFonts w:ascii="Arial Narrow" w:hAnsi="Arial Narrow" w:cs="Arial"/>
        <w:sz w:val="24"/>
        <w:szCs w:val="24"/>
      </w:rPr>
    </w:lvl>
    <w:lvl w:ilvl="2">
      <w:start w:val="1"/>
      <w:numFmt w:val="lowerLetter"/>
      <w:lvlText w:val="%3)"/>
      <w:lvlJc w:val="left"/>
      <w:pPr>
        <w:tabs>
          <w:tab w:val="num" w:pos="1800"/>
        </w:tabs>
        <w:ind w:left="180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4">
    <w:nsid w:val="0000001A"/>
    <w:multiLevelType w:val="multilevel"/>
    <w:tmpl w:val="0000001A"/>
    <w:name w:val="WW8Num27"/>
    <w:lvl w:ilvl="0">
      <w:start w:val="1"/>
      <w:numFmt w:val="decimal"/>
      <w:lvlText w:val="%1."/>
      <w:lvlJc w:val="left"/>
      <w:pPr>
        <w:tabs>
          <w:tab w:val="num" w:pos="405"/>
        </w:tabs>
        <w:ind w:left="405" w:hanging="360"/>
      </w:pPr>
      <w:rPr>
        <w:rFonts w:ascii="Arial Narrow" w:hAnsi="Arial Narrow" w:cs="Arial"/>
      </w:rPr>
    </w:lvl>
    <w:lvl w:ilvl="1">
      <w:start w:val="3"/>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B"/>
    <w:multiLevelType w:val="multilevel"/>
    <w:tmpl w:val="0000001B"/>
    <w:name w:val="WW8Num2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000001C"/>
    <w:multiLevelType w:val="singleLevel"/>
    <w:tmpl w:val="0000001C"/>
    <w:name w:val="WW8Num29"/>
    <w:lvl w:ilvl="0">
      <w:start w:val="1"/>
      <w:numFmt w:val="lowerLetter"/>
      <w:lvlText w:val="%1)"/>
      <w:lvlJc w:val="left"/>
      <w:pPr>
        <w:tabs>
          <w:tab w:val="num" w:pos="720"/>
        </w:tabs>
        <w:ind w:left="720" w:hanging="360"/>
      </w:pPr>
      <w:rPr>
        <w:rFonts w:ascii="Arial Narrow" w:hAnsi="Arial Narrow" w:cs="Arial"/>
      </w:rPr>
    </w:lvl>
  </w:abstractNum>
  <w:abstractNum w:abstractNumId="27">
    <w:nsid w:val="0000001D"/>
    <w:multiLevelType w:val="singleLevel"/>
    <w:tmpl w:val="0000001D"/>
    <w:name w:val="WW8Num30"/>
    <w:lvl w:ilvl="0">
      <w:start w:val="1"/>
      <w:numFmt w:val="bullet"/>
      <w:lvlText w:val=""/>
      <w:lvlJc w:val="left"/>
      <w:pPr>
        <w:tabs>
          <w:tab w:val="num" w:pos="0"/>
        </w:tabs>
        <w:ind w:left="360" w:hanging="360"/>
      </w:pPr>
      <w:rPr>
        <w:rFonts w:ascii="Symbol" w:hAnsi="Symbol" w:cs="Symbol"/>
        <w:sz w:val="22"/>
        <w:szCs w:val="22"/>
      </w:rPr>
    </w:lvl>
  </w:abstractNum>
  <w:abstractNum w:abstractNumId="28">
    <w:nsid w:val="0000001E"/>
    <w:multiLevelType w:val="multilevel"/>
    <w:tmpl w:val="0000001E"/>
    <w:name w:val="WW8Num3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Narrow"/>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0000001F"/>
    <w:multiLevelType w:val="multilevel"/>
    <w:tmpl w:val="0000001F"/>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0"/>
    <w:multiLevelType w:val="multilevel"/>
    <w:tmpl w:val="00000020"/>
    <w:name w:val="WW8Num3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00000021"/>
    <w:multiLevelType w:val="multilevel"/>
    <w:tmpl w:val="00000021"/>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Narrow" w:hAnsi="Arial Narrow" w:cs="Arial"/>
        <w:sz w:val="24"/>
        <w:szCs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2487"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nsid w:val="00000022"/>
    <w:multiLevelType w:val="singleLevel"/>
    <w:tmpl w:val="00000022"/>
    <w:name w:val="WW8Num35"/>
    <w:lvl w:ilvl="0">
      <w:start w:val="1"/>
      <w:numFmt w:val="lowerLetter"/>
      <w:lvlText w:val="%1)"/>
      <w:lvlJc w:val="left"/>
      <w:pPr>
        <w:tabs>
          <w:tab w:val="num" w:pos="720"/>
        </w:tabs>
        <w:ind w:left="720" w:hanging="360"/>
      </w:pPr>
      <w:rPr>
        <w:rFonts w:ascii="Arial Narrow" w:hAnsi="Arial Narrow" w:cs="Arial"/>
        <w:strike/>
        <w:shd w:val="clear" w:color="auto" w:fill="FF00FF"/>
      </w:rPr>
    </w:lvl>
  </w:abstractNum>
  <w:abstractNum w:abstractNumId="33">
    <w:nsid w:val="14180BEF"/>
    <w:multiLevelType w:val="hybridMultilevel"/>
    <w:tmpl w:val="062884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nsid w:val="18CC02F4"/>
    <w:multiLevelType w:val="multilevel"/>
    <w:tmpl w:val="28F6B42A"/>
    <w:name w:val="WW8Num1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Narrow" w:hAnsi="Arial Narrow"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2493529D"/>
    <w:multiLevelType w:val="hybridMultilevel"/>
    <w:tmpl w:val="156897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27D13DE9"/>
    <w:multiLevelType w:val="hybridMultilevel"/>
    <w:tmpl w:val="47608C16"/>
    <w:lvl w:ilvl="0" w:tplc="0405000F">
      <w:start w:val="1"/>
      <w:numFmt w:val="decimal"/>
      <w:lvlText w:val="%1."/>
      <w:lvlJc w:val="left"/>
      <w:pPr>
        <w:ind w:left="720" w:hanging="360"/>
      </w:pPr>
    </w:lvl>
    <w:lvl w:ilvl="1" w:tplc="0405000F">
      <w:start w:val="1"/>
      <w:numFmt w:val="decimal"/>
      <w:lvlText w:val="%2."/>
      <w:lvlJc w:val="left"/>
      <w:pPr>
        <w:ind w:left="730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29402AF0"/>
    <w:multiLevelType w:val="hybridMultilevel"/>
    <w:tmpl w:val="F05EDF5E"/>
    <w:name w:val="WW8Num1022"/>
    <w:lvl w:ilvl="0" w:tplc="00000018">
      <w:start w:val="1"/>
      <w:numFmt w:val="decimal"/>
      <w:lvlText w:val="%1."/>
      <w:lvlJc w:val="left"/>
      <w:pPr>
        <w:ind w:left="720" w:hanging="360"/>
      </w:pPr>
      <w:rPr>
        <w:rFonts w:ascii="Arial Narrow" w:hAnsi="Arial Narrow"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294E5DA9"/>
    <w:multiLevelType w:val="hybridMultilevel"/>
    <w:tmpl w:val="5DCCBA0A"/>
    <w:lvl w:ilvl="0" w:tplc="A65ED83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2BE246D0"/>
    <w:multiLevelType w:val="hybridMultilevel"/>
    <w:tmpl w:val="DC6E1B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nsid w:val="30264FB8"/>
    <w:multiLevelType w:val="hybridMultilevel"/>
    <w:tmpl w:val="4B6A8E1E"/>
    <w:lvl w:ilvl="0" w:tplc="83DE4B6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4BE1350"/>
    <w:multiLevelType w:val="hybridMultilevel"/>
    <w:tmpl w:val="3AB6A24E"/>
    <w:name w:val="WW8Num172"/>
    <w:lvl w:ilvl="0" w:tplc="20524514">
      <w:start w:val="1"/>
      <w:numFmt w:val="lowerLetter"/>
      <w:lvlText w:val="%1)"/>
      <w:lvlJc w:val="left"/>
      <w:pPr>
        <w:tabs>
          <w:tab w:val="num" w:pos="720"/>
        </w:tabs>
        <w:ind w:left="720" w:hanging="360"/>
      </w:pPr>
      <w:rPr>
        <w:rFonts w:ascii="Arial Narrow" w:hAnsi="Arial Narrow"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B1F4746"/>
    <w:multiLevelType w:val="hybridMultilevel"/>
    <w:tmpl w:val="0302D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CDD21C1"/>
    <w:multiLevelType w:val="hybridMultilevel"/>
    <w:tmpl w:val="385C9DD2"/>
    <w:lvl w:ilvl="0" w:tplc="18082C1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36E0DF2"/>
    <w:multiLevelType w:val="hybridMultilevel"/>
    <w:tmpl w:val="D8B6362A"/>
    <w:lvl w:ilvl="0" w:tplc="544E93E6">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6225AE2"/>
    <w:multiLevelType w:val="hybridMultilevel"/>
    <w:tmpl w:val="A4864E90"/>
    <w:name w:val="WW8Num10222"/>
    <w:lvl w:ilvl="0" w:tplc="00000018">
      <w:start w:val="1"/>
      <w:numFmt w:val="decimal"/>
      <w:lvlText w:val="%1."/>
      <w:lvlJc w:val="left"/>
      <w:pPr>
        <w:ind w:left="765" w:hanging="360"/>
      </w:pPr>
      <w:rPr>
        <w:rFonts w:ascii="Arial Narrow" w:hAnsi="Arial Narrow" w:cs="Arial"/>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46">
    <w:nsid w:val="470418E0"/>
    <w:multiLevelType w:val="hybridMultilevel"/>
    <w:tmpl w:val="B94657E0"/>
    <w:lvl w:ilvl="0" w:tplc="7F9CEF40">
      <w:start w:val="1"/>
      <w:numFmt w:val="decimal"/>
      <w:lvlText w:val="%1."/>
      <w:lvlJc w:val="left"/>
      <w:pPr>
        <w:ind w:left="720" w:hanging="360"/>
      </w:pPr>
      <w:rPr>
        <w:rFonts w:asciiTheme="minorHAnsi" w:hAnsiTheme="minorHAnsi" w:cs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4FDE3F68"/>
    <w:multiLevelType w:val="hybridMultilevel"/>
    <w:tmpl w:val="8EAE41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04126FC"/>
    <w:multiLevelType w:val="hybridMultilevel"/>
    <w:tmpl w:val="7A2684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nsid w:val="531B6E1B"/>
    <w:multiLevelType w:val="hybridMultilevel"/>
    <w:tmpl w:val="1EC24F76"/>
    <w:lvl w:ilvl="0" w:tplc="CAA482A4">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nsid w:val="53A5212B"/>
    <w:multiLevelType w:val="hybridMultilevel"/>
    <w:tmpl w:val="4FD284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54DD7234"/>
    <w:multiLevelType w:val="hybridMultilevel"/>
    <w:tmpl w:val="03B45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D181A17"/>
    <w:multiLevelType w:val="hybridMultilevel"/>
    <w:tmpl w:val="6D6056B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90D5EB4"/>
    <w:multiLevelType w:val="hybridMultilevel"/>
    <w:tmpl w:val="28300E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3D92F37"/>
    <w:multiLevelType w:val="hybridMultilevel"/>
    <w:tmpl w:val="F80C895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A46074F6">
      <w:start w:val="1"/>
      <w:numFmt w:val="bullet"/>
      <w:lvlText w:val="-"/>
      <w:lvlJc w:val="left"/>
      <w:pPr>
        <w:ind w:left="2685" w:hanging="705"/>
      </w:pPr>
      <w:rPr>
        <w:rFonts w:ascii="Garamond" w:eastAsia="Times New Roman" w:hAnsi="Garamond"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C2975F5"/>
    <w:multiLevelType w:val="hybridMultilevel"/>
    <w:tmpl w:val="DD82601C"/>
    <w:lvl w:ilvl="0" w:tplc="878EEC34">
      <w:start w:val="1"/>
      <w:numFmt w:val="decimal"/>
      <w:lvlText w:val="%1."/>
      <w:lvlJc w:val="left"/>
      <w:pPr>
        <w:ind w:left="1495"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1"/>
  </w:num>
  <w:num w:numId="3">
    <w:abstractNumId w:val="55"/>
  </w:num>
  <w:num w:numId="4">
    <w:abstractNumId w:val="40"/>
  </w:num>
  <w:num w:numId="5">
    <w:abstractNumId w:val="43"/>
  </w:num>
  <w:num w:numId="6">
    <w:abstractNumId w:val="35"/>
  </w:num>
  <w:num w:numId="7">
    <w:abstractNumId w:val="53"/>
  </w:num>
  <w:num w:numId="8">
    <w:abstractNumId w:val="42"/>
  </w:num>
  <w:num w:numId="9">
    <w:abstractNumId w:val="46"/>
  </w:num>
  <w:num w:numId="10">
    <w:abstractNumId w:val="52"/>
  </w:num>
  <w:num w:numId="11">
    <w:abstractNumId w:val="36"/>
  </w:num>
  <w:num w:numId="12">
    <w:abstractNumId w:val="54"/>
  </w:num>
  <w:num w:numId="13">
    <w:abstractNumId w:val="44"/>
  </w:num>
  <w:num w:numId="14">
    <w:abstractNumId w:val="47"/>
  </w:num>
  <w:num w:numId="15">
    <w:abstractNumId w:val="38"/>
  </w:num>
  <w:num w:numId="16">
    <w:abstractNumId w:val="49"/>
  </w:num>
  <w:num w:numId="17">
    <w:abstractNumId w:val="33"/>
  </w:num>
  <w:num w:numId="18">
    <w:abstractNumId w:val="39"/>
  </w:num>
  <w:num w:numId="19">
    <w:abstractNumId w:val="48"/>
  </w:num>
  <w:num w:numId="20">
    <w:abstractNumId w:val="5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02"/>
    <w:rsid w:val="000061E6"/>
    <w:rsid w:val="00016AB1"/>
    <w:rsid w:val="000201AB"/>
    <w:rsid w:val="0002029A"/>
    <w:rsid w:val="00031F4F"/>
    <w:rsid w:val="00034F9C"/>
    <w:rsid w:val="000376DE"/>
    <w:rsid w:val="00042FAC"/>
    <w:rsid w:val="00043DD8"/>
    <w:rsid w:val="00047B1A"/>
    <w:rsid w:val="00052941"/>
    <w:rsid w:val="00053194"/>
    <w:rsid w:val="00054BF8"/>
    <w:rsid w:val="00073D75"/>
    <w:rsid w:val="0008704A"/>
    <w:rsid w:val="0009793A"/>
    <w:rsid w:val="000A2FB4"/>
    <w:rsid w:val="000A7BC6"/>
    <w:rsid w:val="000B7F04"/>
    <w:rsid w:val="000C0FC2"/>
    <w:rsid w:val="000C7931"/>
    <w:rsid w:val="000D1097"/>
    <w:rsid w:val="000D2296"/>
    <w:rsid w:val="000D4C21"/>
    <w:rsid w:val="000E19C4"/>
    <w:rsid w:val="000E7E41"/>
    <w:rsid w:val="000F0837"/>
    <w:rsid w:val="000F5ED4"/>
    <w:rsid w:val="000F7F91"/>
    <w:rsid w:val="00101680"/>
    <w:rsid w:val="00107C6F"/>
    <w:rsid w:val="001129D2"/>
    <w:rsid w:val="00114C36"/>
    <w:rsid w:val="001167FA"/>
    <w:rsid w:val="00117461"/>
    <w:rsid w:val="00125E18"/>
    <w:rsid w:val="0013059A"/>
    <w:rsid w:val="00132C46"/>
    <w:rsid w:val="00134788"/>
    <w:rsid w:val="00143B15"/>
    <w:rsid w:val="001458FE"/>
    <w:rsid w:val="00150B33"/>
    <w:rsid w:val="0015283F"/>
    <w:rsid w:val="00153094"/>
    <w:rsid w:val="00153C16"/>
    <w:rsid w:val="00154AD8"/>
    <w:rsid w:val="001744FE"/>
    <w:rsid w:val="001774F7"/>
    <w:rsid w:val="0018645C"/>
    <w:rsid w:val="001908D7"/>
    <w:rsid w:val="00192CBC"/>
    <w:rsid w:val="00192DF8"/>
    <w:rsid w:val="00195529"/>
    <w:rsid w:val="00197DB1"/>
    <w:rsid w:val="00197E53"/>
    <w:rsid w:val="001A0571"/>
    <w:rsid w:val="001A2ECA"/>
    <w:rsid w:val="001A50D8"/>
    <w:rsid w:val="001B1B2E"/>
    <w:rsid w:val="001B3497"/>
    <w:rsid w:val="001B4664"/>
    <w:rsid w:val="001C2BE4"/>
    <w:rsid w:val="001D158F"/>
    <w:rsid w:val="001D459E"/>
    <w:rsid w:val="001D55BA"/>
    <w:rsid w:val="001E56C6"/>
    <w:rsid w:val="001E7C3B"/>
    <w:rsid w:val="001F3FBD"/>
    <w:rsid w:val="001F4E00"/>
    <w:rsid w:val="001F56B5"/>
    <w:rsid w:val="001F5A97"/>
    <w:rsid w:val="001F5C2A"/>
    <w:rsid w:val="0020349A"/>
    <w:rsid w:val="00207DFE"/>
    <w:rsid w:val="0021338C"/>
    <w:rsid w:val="00215452"/>
    <w:rsid w:val="00216CAA"/>
    <w:rsid w:val="00217DAC"/>
    <w:rsid w:val="002336A6"/>
    <w:rsid w:val="00234136"/>
    <w:rsid w:val="0023644E"/>
    <w:rsid w:val="0023721C"/>
    <w:rsid w:val="002524B3"/>
    <w:rsid w:val="00252C19"/>
    <w:rsid w:val="0026386B"/>
    <w:rsid w:val="00275076"/>
    <w:rsid w:val="002827E6"/>
    <w:rsid w:val="00283793"/>
    <w:rsid w:val="0029005A"/>
    <w:rsid w:val="002A055B"/>
    <w:rsid w:val="002A51A6"/>
    <w:rsid w:val="002C5054"/>
    <w:rsid w:val="002C670E"/>
    <w:rsid w:val="002C7DDE"/>
    <w:rsid w:val="002D31D6"/>
    <w:rsid w:val="002D3E76"/>
    <w:rsid w:val="002D52FB"/>
    <w:rsid w:val="002E660C"/>
    <w:rsid w:val="002E7396"/>
    <w:rsid w:val="002E773B"/>
    <w:rsid w:val="00301F09"/>
    <w:rsid w:val="003119A7"/>
    <w:rsid w:val="00311E4B"/>
    <w:rsid w:val="00315EA2"/>
    <w:rsid w:val="003163C1"/>
    <w:rsid w:val="00317618"/>
    <w:rsid w:val="003206E2"/>
    <w:rsid w:val="00326D46"/>
    <w:rsid w:val="00335D91"/>
    <w:rsid w:val="00341400"/>
    <w:rsid w:val="00341490"/>
    <w:rsid w:val="00350D4C"/>
    <w:rsid w:val="00365A82"/>
    <w:rsid w:val="00367B6E"/>
    <w:rsid w:val="0038277D"/>
    <w:rsid w:val="00384DE0"/>
    <w:rsid w:val="003943A6"/>
    <w:rsid w:val="003949FF"/>
    <w:rsid w:val="003A2B74"/>
    <w:rsid w:val="003A7269"/>
    <w:rsid w:val="003A750E"/>
    <w:rsid w:val="003B2AE7"/>
    <w:rsid w:val="003B376C"/>
    <w:rsid w:val="003B3A5C"/>
    <w:rsid w:val="003B6BCD"/>
    <w:rsid w:val="003C3941"/>
    <w:rsid w:val="003D5D82"/>
    <w:rsid w:val="003E16E3"/>
    <w:rsid w:val="003E1DED"/>
    <w:rsid w:val="003F0581"/>
    <w:rsid w:val="003F2AD4"/>
    <w:rsid w:val="003F6A80"/>
    <w:rsid w:val="003F7E80"/>
    <w:rsid w:val="004035E1"/>
    <w:rsid w:val="00406765"/>
    <w:rsid w:val="00411A8F"/>
    <w:rsid w:val="004137DD"/>
    <w:rsid w:val="00413CC8"/>
    <w:rsid w:val="00415A85"/>
    <w:rsid w:val="00416CB2"/>
    <w:rsid w:val="00423932"/>
    <w:rsid w:val="0042698C"/>
    <w:rsid w:val="00432B81"/>
    <w:rsid w:val="00433EF1"/>
    <w:rsid w:val="00451CD4"/>
    <w:rsid w:val="004551F1"/>
    <w:rsid w:val="00460E65"/>
    <w:rsid w:val="00462368"/>
    <w:rsid w:val="00463738"/>
    <w:rsid w:val="0047011B"/>
    <w:rsid w:val="00480544"/>
    <w:rsid w:val="004805F7"/>
    <w:rsid w:val="00481680"/>
    <w:rsid w:val="00482EB6"/>
    <w:rsid w:val="00483298"/>
    <w:rsid w:val="00483CFF"/>
    <w:rsid w:val="00483EE3"/>
    <w:rsid w:val="004868AD"/>
    <w:rsid w:val="004869D3"/>
    <w:rsid w:val="004873C8"/>
    <w:rsid w:val="0049709E"/>
    <w:rsid w:val="004A2B5B"/>
    <w:rsid w:val="004B1230"/>
    <w:rsid w:val="004B3651"/>
    <w:rsid w:val="004B57FE"/>
    <w:rsid w:val="004C3702"/>
    <w:rsid w:val="004C6F67"/>
    <w:rsid w:val="004D18D1"/>
    <w:rsid w:val="004D2418"/>
    <w:rsid w:val="004D782D"/>
    <w:rsid w:val="004E3D98"/>
    <w:rsid w:val="004E45D4"/>
    <w:rsid w:val="004E6A07"/>
    <w:rsid w:val="004F0308"/>
    <w:rsid w:val="004F052F"/>
    <w:rsid w:val="004F53C9"/>
    <w:rsid w:val="0050099F"/>
    <w:rsid w:val="005013A8"/>
    <w:rsid w:val="00503BE6"/>
    <w:rsid w:val="00505158"/>
    <w:rsid w:val="0051472C"/>
    <w:rsid w:val="0051555F"/>
    <w:rsid w:val="005173BF"/>
    <w:rsid w:val="00517D5A"/>
    <w:rsid w:val="005351B5"/>
    <w:rsid w:val="00536A3C"/>
    <w:rsid w:val="005423DF"/>
    <w:rsid w:val="00550F37"/>
    <w:rsid w:val="005524F4"/>
    <w:rsid w:val="005540F3"/>
    <w:rsid w:val="00554E7B"/>
    <w:rsid w:val="005607AC"/>
    <w:rsid w:val="005668A9"/>
    <w:rsid w:val="0058488C"/>
    <w:rsid w:val="00585068"/>
    <w:rsid w:val="00586330"/>
    <w:rsid w:val="00593FAC"/>
    <w:rsid w:val="00594B88"/>
    <w:rsid w:val="005958AD"/>
    <w:rsid w:val="005B1CB4"/>
    <w:rsid w:val="005B500A"/>
    <w:rsid w:val="005B6BAA"/>
    <w:rsid w:val="005C0985"/>
    <w:rsid w:val="005C1E6F"/>
    <w:rsid w:val="005C3F92"/>
    <w:rsid w:val="005D7AA3"/>
    <w:rsid w:val="005E5FD8"/>
    <w:rsid w:val="005F1086"/>
    <w:rsid w:val="005F263E"/>
    <w:rsid w:val="005F35BD"/>
    <w:rsid w:val="006032CD"/>
    <w:rsid w:val="006038C1"/>
    <w:rsid w:val="00603D3D"/>
    <w:rsid w:val="0060650E"/>
    <w:rsid w:val="00610FBF"/>
    <w:rsid w:val="00612BFF"/>
    <w:rsid w:val="006167EA"/>
    <w:rsid w:val="00624B92"/>
    <w:rsid w:val="006259ED"/>
    <w:rsid w:val="00626258"/>
    <w:rsid w:val="00630A82"/>
    <w:rsid w:val="0065344D"/>
    <w:rsid w:val="00655DA7"/>
    <w:rsid w:val="00656EEC"/>
    <w:rsid w:val="0067199F"/>
    <w:rsid w:val="006743AF"/>
    <w:rsid w:val="00684BF9"/>
    <w:rsid w:val="00685EB2"/>
    <w:rsid w:val="0068658D"/>
    <w:rsid w:val="006933C3"/>
    <w:rsid w:val="006A3633"/>
    <w:rsid w:val="006B2874"/>
    <w:rsid w:val="006B3943"/>
    <w:rsid w:val="006C2ED1"/>
    <w:rsid w:val="006D2E29"/>
    <w:rsid w:val="006E1D09"/>
    <w:rsid w:val="006F154E"/>
    <w:rsid w:val="006F1940"/>
    <w:rsid w:val="006F529F"/>
    <w:rsid w:val="00700155"/>
    <w:rsid w:val="00703A49"/>
    <w:rsid w:val="0071637D"/>
    <w:rsid w:val="00721762"/>
    <w:rsid w:val="00725705"/>
    <w:rsid w:val="007346D0"/>
    <w:rsid w:val="007408B6"/>
    <w:rsid w:val="00740A63"/>
    <w:rsid w:val="007447A5"/>
    <w:rsid w:val="00751BF3"/>
    <w:rsid w:val="00752B73"/>
    <w:rsid w:val="007614FB"/>
    <w:rsid w:val="0076733E"/>
    <w:rsid w:val="00774417"/>
    <w:rsid w:val="00774C9D"/>
    <w:rsid w:val="00781E8B"/>
    <w:rsid w:val="00784622"/>
    <w:rsid w:val="007959C0"/>
    <w:rsid w:val="00795F50"/>
    <w:rsid w:val="00797313"/>
    <w:rsid w:val="007A1BC9"/>
    <w:rsid w:val="007B30DF"/>
    <w:rsid w:val="007B532B"/>
    <w:rsid w:val="007C69C6"/>
    <w:rsid w:val="007D5427"/>
    <w:rsid w:val="007D5852"/>
    <w:rsid w:val="007E3334"/>
    <w:rsid w:val="007F43C1"/>
    <w:rsid w:val="0080181D"/>
    <w:rsid w:val="00805267"/>
    <w:rsid w:val="00806FBD"/>
    <w:rsid w:val="00811872"/>
    <w:rsid w:val="008135BE"/>
    <w:rsid w:val="00820021"/>
    <w:rsid w:val="00821F0D"/>
    <w:rsid w:val="008306E2"/>
    <w:rsid w:val="00836265"/>
    <w:rsid w:val="0083729D"/>
    <w:rsid w:val="0084184F"/>
    <w:rsid w:val="00844FF2"/>
    <w:rsid w:val="00847D08"/>
    <w:rsid w:val="00847DC4"/>
    <w:rsid w:val="00853EB0"/>
    <w:rsid w:val="00854003"/>
    <w:rsid w:val="00864511"/>
    <w:rsid w:val="00866274"/>
    <w:rsid w:val="00870596"/>
    <w:rsid w:val="008731EC"/>
    <w:rsid w:val="008756DE"/>
    <w:rsid w:val="0087761E"/>
    <w:rsid w:val="00881F98"/>
    <w:rsid w:val="00882AD5"/>
    <w:rsid w:val="00886150"/>
    <w:rsid w:val="00887E84"/>
    <w:rsid w:val="0089055C"/>
    <w:rsid w:val="0089174A"/>
    <w:rsid w:val="00896988"/>
    <w:rsid w:val="008A48E1"/>
    <w:rsid w:val="008C19ED"/>
    <w:rsid w:val="008C5B15"/>
    <w:rsid w:val="008D6794"/>
    <w:rsid w:val="008E1016"/>
    <w:rsid w:val="008F2AED"/>
    <w:rsid w:val="008F325E"/>
    <w:rsid w:val="008F5114"/>
    <w:rsid w:val="008F5DDC"/>
    <w:rsid w:val="00900B10"/>
    <w:rsid w:val="0090246E"/>
    <w:rsid w:val="009043F5"/>
    <w:rsid w:val="00905023"/>
    <w:rsid w:val="00910203"/>
    <w:rsid w:val="00914785"/>
    <w:rsid w:val="0092297B"/>
    <w:rsid w:val="00927804"/>
    <w:rsid w:val="0093129A"/>
    <w:rsid w:val="00931E89"/>
    <w:rsid w:val="0093687F"/>
    <w:rsid w:val="0094381B"/>
    <w:rsid w:val="00950752"/>
    <w:rsid w:val="009526A8"/>
    <w:rsid w:val="0096468D"/>
    <w:rsid w:val="00980D3C"/>
    <w:rsid w:val="009814EE"/>
    <w:rsid w:val="00985A32"/>
    <w:rsid w:val="00985A6D"/>
    <w:rsid w:val="0099005B"/>
    <w:rsid w:val="009A50B2"/>
    <w:rsid w:val="009A7FE4"/>
    <w:rsid w:val="009B67CB"/>
    <w:rsid w:val="009D13E5"/>
    <w:rsid w:val="009D53FA"/>
    <w:rsid w:val="009D55A8"/>
    <w:rsid w:val="009E5769"/>
    <w:rsid w:val="009E62EA"/>
    <w:rsid w:val="009F1D08"/>
    <w:rsid w:val="00A00D99"/>
    <w:rsid w:val="00A010CA"/>
    <w:rsid w:val="00A0307A"/>
    <w:rsid w:val="00A051F0"/>
    <w:rsid w:val="00A05A1D"/>
    <w:rsid w:val="00A05DA9"/>
    <w:rsid w:val="00A0686C"/>
    <w:rsid w:val="00A0767A"/>
    <w:rsid w:val="00A0771E"/>
    <w:rsid w:val="00A10233"/>
    <w:rsid w:val="00A10C00"/>
    <w:rsid w:val="00A13E79"/>
    <w:rsid w:val="00A14A80"/>
    <w:rsid w:val="00A321D0"/>
    <w:rsid w:val="00A36887"/>
    <w:rsid w:val="00A502CB"/>
    <w:rsid w:val="00A532D5"/>
    <w:rsid w:val="00A5351A"/>
    <w:rsid w:val="00A5796C"/>
    <w:rsid w:val="00A612C9"/>
    <w:rsid w:val="00A73A08"/>
    <w:rsid w:val="00A85C58"/>
    <w:rsid w:val="00A862FD"/>
    <w:rsid w:val="00A90F9F"/>
    <w:rsid w:val="00A93A47"/>
    <w:rsid w:val="00AA0B9E"/>
    <w:rsid w:val="00AA358B"/>
    <w:rsid w:val="00AA376A"/>
    <w:rsid w:val="00AB60CC"/>
    <w:rsid w:val="00AB7E5A"/>
    <w:rsid w:val="00AC3D95"/>
    <w:rsid w:val="00AC40AD"/>
    <w:rsid w:val="00AC4278"/>
    <w:rsid w:val="00AC53A5"/>
    <w:rsid w:val="00AD5FC8"/>
    <w:rsid w:val="00AE153C"/>
    <w:rsid w:val="00AE34A8"/>
    <w:rsid w:val="00AE69FB"/>
    <w:rsid w:val="00AF312C"/>
    <w:rsid w:val="00AF7C88"/>
    <w:rsid w:val="00AF7D10"/>
    <w:rsid w:val="00B04D8C"/>
    <w:rsid w:val="00B0518B"/>
    <w:rsid w:val="00B13494"/>
    <w:rsid w:val="00B178AC"/>
    <w:rsid w:val="00B205FF"/>
    <w:rsid w:val="00B21700"/>
    <w:rsid w:val="00B2482C"/>
    <w:rsid w:val="00B27533"/>
    <w:rsid w:val="00B30164"/>
    <w:rsid w:val="00B32B3E"/>
    <w:rsid w:val="00B427EA"/>
    <w:rsid w:val="00B44000"/>
    <w:rsid w:val="00B44C22"/>
    <w:rsid w:val="00B45270"/>
    <w:rsid w:val="00B50377"/>
    <w:rsid w:val="00B560DD"/>
    <w:rsid w:val="00B571EF"/>
    <w:rsid w:val="00B64E01"/>
    <w:rsid w:val="00B765EB"/>
    <w:rsid w:val="00B83EA2"/>
    <w:rsid w:val="00B85877"/>
    <w:rsid w:val="00B92A7D"/>
    <w:rsid w:val="00BA0F51"/>
    <w:rsid w:val="00BA26A0"/>
    <w:rsid w:val="00BA7839"/>
    <w:rsid w:val="00BC0453"/>
    <w:rsid w:val="00BD68E1"/>
    <w:rsid w:val="00BE3308"/>
    <w:rsid w:val="00BE7084"/>
    <w:rsid w:val="00BF02ED"/>
    <w:rsid w:val="00BF0E8F"/>
    <w:rsid w:val="00BF137A"/>
    <w:rsid w:val="00BF1A14"/>
    <w:rsid w:val="00BF31F6"/>
    <w:rsid w:val="00BF44A4"/>
    <w:rsid w:val="00BF64E5"/>
    <w:rsid w:val="00C13C33"/>
    <w:rsid w:val="00C151C7"/>
    <w:rsid w:val="00C158FE"/>
    <w:rsid w:val="00C23AF9"/>
    <w:rsid w:val="00C2449D"/>
    <w:rsid w:val="00C33740"/>
    <w:rsid w:val="00C36802"/>
    <w:rsid w:val="00C445AB"/>
    <w:rsid w:val="00C63EA9"/>
    <w:rsid w:val="00C6462F"/>
    <w:rsid w:val="00C814C5"/>
    <w:rsid w:val="00C8680A"/>
    <w:rsid w:val="00C93BBD"/>
    <w:rsid w:val="00C95230"/>
    <w:rsid w:val="00C963C2"/>
    <w:rsid w:val="00CA12C4"/>
    <w:rsid w:val="00CA24B0"/>
    <w:rsid w:val="00CA29A0"/>
    <w:rsid w:val="00CA5ED4"/>
    <w:rsid w:val="00CB7E87"/>
    <w:rsid w:val="00CC2479"/>
    <w:rsid w:val="00CD2D85"/>
    <w:rsid w:val="00CD3218"/>
    <w:rsid w:val="00CD4980"/>
    <w:rsid w:val="00CD4E66"/>
    <w:rsid w:val="00CF07A5"/>
    <w:rsid w:val="00CF538E"/>
    <w:rsid w:val="00D1063F"/>
    <w:rsid w:val="00D12AD8"/>
    <w:rsid w:val="00D1327F"/>
    <w:rsid w:val="00D13A97"/>
    <w:rsid w:val="00D14B28"/>
    <w:rsid w:val="00D201B9"/>
    <w:rsid w:val="00D26559"/>
    <w:rsid w:val="00D30F00"/>
    <w:rsid w:val="00D364AC"/>
    <w:rsid w:val="00D370F9"/>
    <w:rsid w:val="00D4108F"/>
    <w:rsid w:val="00D42E3B"/>
    <w:rsid w:val="00D5073E"/>
    <w:rsid w:val="00D50D8B"/>
    <w:rsid w:val="00D6381E"/>
    <w:rsid w:val="00D64AC3"/>
    <w:rsid w:val="00D73C04"/>
    <w:rsid w:val="00D803D3"/>
    <w:rsid w:val="00D83F38"/>
    <w:rsid w:val="00D908C4"/>
    <w:rsid w:val="00D909C5"/>
    <w:rsid w:val="00D91AC6"/>
    <w:rsid w:val="00D9448A"/>
    <w:rsid w:val="00D94C20"/>
    <w:rsid w:val="00DA12CE"/>
    <w:rsid w:val="00DA2606"/>
    <w:rsid w:val="00DA278C"/>
    <w:rsid w:val="00DA348B"/>
    <w:rsid w:val="00DA38F8"/>
    <w:rsid w:val="00DA77C4"/>
    <w:rsid w:val="00DA7848"/>
    <w:rsid w:val="00DB04AE"/>
    <w:rsid w:val="00DB7B9C"/>
    <w:rsid w:val="00DC57DE"/>
    <w:rsid w:val="00DC5F0A"/>
    <w:rsid w:val="00DC6A37"/>
    <w:rsid w:val="00DE3701"/>
    <w:rsid w:val="00DE42E4"/>
    <w:rsid w:val="00DE5612"/>
    <w:rsid w:val="00DE63F0"/>
    <w:rsid w:val="00DE6DBE"/>
    <w:rsid w:val="00DF1B55"/>
    <w:rsid w:val="00DF5378"/>
    <w:rsid w:val="00E0044A"/>
    <w:rsid w:val="00E0127A"/>
    <w:rsid w:val="00E105E7"/>
    <w:rsid w:val="00E11545"/>
    <w:rsid w:val="00E149C0"/>
    <w:rsid w:val="00E15F16"/>
    <w:rsid w:val="00E1612C"/>
    <w:rsid w:val="00E1756C"/>
    <w:rsid w:val="00E22171"/>
    <w:rsid w:val="00E2586B"/>
    <w:rsid w:val="00E41DA5"/>
    <w:rsid w:val="00E46A9A"/>
    <w:rsid w:val="00E541FF"/>
    <w:rsid w:val="00E608EC"/>
    <w:rsid w:val="00E75E61"/>
    <w:rsid w:val="00E774E2"/>
    <w:rsid w:val="00E828C9"/>
    <w:rsid w:val="00E82E5F"/>
    <w:rsid w:val="00E8342F"/>
    <w:rsid w:val="00E878D1"/>
    <w:rsid w:val="00E93069"/>
    <w:rsid w:val="00E93FB5"/>
    <w:rsid w:val="00E961EA"/>
    <w:rsid w:val="00EA6681"/>
    <w:rsid w:val="00EA66D2"/>
    <w:rsid w:val="00EB15BD"/>
    <w:rsid w:val="00EC2953"/>
    <w:rsid w:val="00ED128E"/>
    <w:rsid w:val="00ED17E3"/>
    <w:rsid w:val="00ED1889"/>
    <w:rsid w:val="00ED63F2"/>
    <w:rsid w:val="00ED68FF"/>
    <w:rsid w:val="00ED6E2B"/>
    <w:rsid w:val="00EE216C"/>
    <w:rsid w:val="00EE260E"/>
    <w:rsid w:val="00EE353A"/>
    <w:rsid w:val="00EF2279"/>
    <w:rsid w:val="00EF24F1"/>
    <w:rsid w:val="00EF4F8C"/>
    <w:rsid w:val="00F0257C"/>
    <w:rsid w:val="00F0540E"/>
    <w:rsid w:val="00F061B3"/>
    <w:rsid w:val="00F065D9"/>
    <w:rsid w:val="00F12794"/>
    <w:rsid w:val="00F14C4E"/>
    <w:rsid w:val="00F2013E"/>
    <w:rsid w:val="00F23588"/>
    <w:rsid w:val="00F27192"/>
    <w:rsid w:val="00F365C5"/>
    <w:rsid w:val="00F36C94"/>
    <w:rsid w:val="00F60D15"/>
    <w:rsid w:val="00F64CC4"/>
    <w:rsid w:val="00F75571"/>
    <w:rsid w:val="00F770DF"/>
    <w:rsid w:val="00F84061"/>
    <w:rsid w:val="00F85964"/>
    <w:rsid w:val="00F86931"/>
    <w:rsid w:val="00F90B17"/>
    <w:rsid w:val="00F97A13"/>
    <w:rsid w:val="00FA739F"/>
    <w:rsid w:val="00FB3031"/>
    <w:rsid w:val="00FB3B52"/>
    <w:rsid w:val="00FB68F3"/>
    <w:rsid w:val="00FC52BD"/>
    <w:rsid w:val="00FD617C"/>
    <w:rsid w:val="00FE08CE"/>
    <w:rsid w:val="00FE4FE3"/>
    <w:rsid w:val="00FE6BE7"/>
    <w:rsid w:val="00FF2F09"/>
    <w:rsid w:val="00FF3068"/>
    <w:rsid w:val="00FF4F46"/>
    <w:rsid w:val="00FF6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2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DA5"/>
    <w:pPr>
      <w:suppressAutoHyphens/>
    </w:pPr>
    <w:rPr>
      <w:sz w:val="24"/>
      <w:szCs w:val="24"/>
      <w:lang w:eastAsia="zh-CN"/>
    </w:rPr>
  </w:style>
  <w:style w:type="paragraph" w:styleId="Nadpis1">
    <w:name w:val="heading 1"/>
    <w:basedOn w:val="Normln"/>
    <w:next w:val="Normln"/>
    <w:link w:val="Nadpis1Char"/>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pPr>
      <w:keepNext/>
      <w:suppressAutoHyphens w:val="0"/>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rFonts w:ascii="Calibri" w:hAnsi="Calibri"/>
      <w:b/>
      <w:bCs/>
      <w:sz w:val="28"/>
      <w:szCs w:val="28"/>
    </w:rPr>
  </w:style>
  <w:style w:type="paragraph" w:styleId="Nadpis9">
    <w:name w:val="heading 9"/>
    <w:basedOn w:val="Normln"/>
    <w:next w:val="Normln"/>
    <w:qFormat/>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Arial Narrow" w:hAnsi="Arial Narrow" w:cs="Arial"/>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Narrow" w:hAnsi="Arial Narrow" w:cs="Arial"/>
      <w:strike/>
      <w:sz w:val="24"/>
      <w:szCs w:val="24"/>
      <w:shd w:val="clear" w:color="auto" w:fill="FF00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sz w:val="24"/>
      <w:szCs w:val="24"/>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6z0">
    <w:name w:val="WW8Num6z0"/>
    <w:rPr>
      <w:rFonts w:ascii="Arial" w:eastAsia="Times New Roman" w:hAnsi="Arial" w:cs="Arial"/>
      <w:sz w:val="20"/>
      <w:szCs w:val="20"/>
      <w:lang w:eastAsia="en-U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Arial Narrow" w:hAnsi="Arial Narrow" w:cs="Arial"/>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Narrow" w:hAnsi="Arial Narrow"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rPr>
      <w:rFonts w:ascii="Arial Narrow" w:hAnsi="Arial Narrow" w:cs="Arial"/>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eastAsia="Times New Roman" w:hAnsi="Arial Narrow" w:cs="Arial"/>
      <w:sz w:val="24"/>
      <w:szCs w:val="24"/>
      <w:shd w:val="clear" w:color="auto" w:fill="00FF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rPr>
      <w:rFonts w:ascii="Arial Narrow" w:hAnsi="Arial Narrow" w:cs="Arial"/>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Narrow" w:hAnsi="Arial Narrow" w:cs="Aria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Narrow" w:hAnsi="Arial Narrow"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sz w:val="20"/>
      <w:szCs w:val="22"/>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style>
  <w:style w:type="character" w:customStyle="1" w:styleId="WW8Num21z1">
    <w:name w:val="WW8Num21z1"/>
    <w:rPr>
      <w:rFonts w:ascii="Arial Narrow" w:hAnsi="Arial Narrow" w:cs="Arial"/>
    </w:rPr>
  </w:style>
  <w:style w:type="character" w:customStyle="1" w:styleId="WW8Num21z2">
    <w:name w:val="WW8Num21z2"/>
    <w:rPr>
      <w:rFonts w:ascii="Arial Narrow" w:eastAsia="Times New Roman" w:hAnsi="Arial Narrow" w:cs="Aria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Arial Narrow" w:hAnsi="Arial Narrow" w:cs="Arial"/>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Arial Narrow" w:hAnsi="Arial Narrow" w:cs="Arial"/>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Arial Narrow" w:hAnsi="Arial Narrow" w:cs="Arial"/>
      <w:sz w:val="24"/>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Arial Narrow" w:hAnsi="Arial Narrow" w:cs="Arial"/>
      <w:sz w:val="24"/>
      <w:szCs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w:rPr>
  </w:style>
  <w:style w:type="character" w:customStyle="1" w:styleId="WW8Num27z1">
    <w:name w:val="WW8Num27z1"/>
    <w:rPr>
      <w:rFonts w:ascii="Arial" w:eastAsia="Times New Roman" w:hAnsi="Arial" w:cs="Aria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Arial Narrow" w:hAnsi="Arial Narrow" w:cs="Arial"/>
      <w:sz w:val="24"/>
      <w:szCs w:val="24"/>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hAnsi="Arial Narrow" w:cs="Aria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2"/>
      <w:szCs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rPr>
      <w:rFonts w:ascii="Arial Narrow" w:hAnsi="Arial Narrow" w:cs="Arial Narrow"/>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Arial Narrow" w:hAnsi="Arial Narrow" w:cs="Arial"/>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Arial Narrow" w:hAnsi="Arial Narrow" w:cs="Arial"/>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Arial Narrow" w:hAnsi="Arial Narrow" w:cs="Arial"/>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strike/>
      <w:shd w:val="clear" w:color="auto" w:fill="FF00FF"/>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4Char">
    <w:name w:val="Nadpis 4 Char"/>
    <w:rPr>
      <w:rFonts w:ascii="Calibri" w:eastAsia="Times New Roman" w:hAnsi="Calibri" w:cs="Times New Roman"/>
      <w:b/>
      <w:bCs/>
      <w:sz w:val="28"/>
      <w:szCs w:val="28"/>
    </w:rPr>
  </w:style>
  <w:style w:type="character" w:customStyle="1" w:styleId="Nadpis9Char">
    <w:name w:val="Nadpis 9 Char"/>
    <w:rPr>
      <w:rFonts w:ascii="Cambria" w:eastAsia="Times New Roman" w:hAnsi="Cambria" w:cs="Times New Roman"/>
      <w:sz w:val="22"/>
      <w:szCs w:val="22"/>
    </w:rPr>
  </w:style>
  <w:style w:type="character" w:customStyle="1" w:styleId="ZhlavChar">
    <w:name w:val="Záhlaví Char"/>
    <w:rPr>
      <w:rFonts w:ascii="Arial" w:hAnsi="Arial" w:cs="Arial"/>
      <w:sz w:val="22"/>
    </w:rPr>
  </w:style>
  <w:style w:type="character" w:styleId="Hypertextovodkaz">
    <w:name w:val="Hyperlink"/>
    <w:rPr>
      <w:color w:val="0000FF"/>
      <w:u w:val="single"/>
    </w:rPr>
  </w:style>
  <w:style w:type="character" w:customStyle="1" w:styleId="ZkladntextChar">
    <w:name w:val="Základní text Char"/>
    <w:aliases w:val="Standard paragraph Char"/>
    <w:rPr>
      <w:rFonts w:ascii="Arial" w:hAnsi="Arial" w:cs="Arial"/>
      <w:sz w:val="22"/>
    </w:rPr>
  </w:style>
  <w:style w:type="character" w:customStyle="1" w:styleId="Zkladntext-prvnodsazenChar">
    <w:name w:val="Základní text - první odsazený Char"/>
    <w:rPr>
      <w:rFonts w:ascii="Arial" w:hAnsi="Arial" w:cs="Arial"/>
      <w:sz w:val="24"/>
      <w:szCs w:val="24"/>
    </w:rPr>
  </w:style>
  <w:style w:type="character" w:customStyle="1" w:styleId="Nadpis2Char">
    <w:name w:val="Nadpis 2 Char"/>
    <w:rPr>
      <w:rFonts w:ascii="Arial" w:hAnsi="Arial" w:cs="Arial"/>
      <w:b/>
      <w:bCs/>
      <w:i/>
      <w:iCs/>
      <w:sz w:val="28"/>
      <w:szCs w:val="28"/>
    </w:rPr>
  </w:style>
  <w:style w:type="character" w:styleId="Siln">
    <w:name w:val="Strong"/>
    <w:qFormat/>
    <w:rPr>
      <w:b/>
      <w:bCs/>
    </w:rPr>
  </w:style>
  <w:style w:type="character" w:customStyle="1" w:styleId="Zkladntext2Char">
    <w:name w:val="Základní text 2 Char"/>
    <w:rPr>
      <w:sz w:val="24"/>
      <w:szCs w:val="24"/>
    </w:rPr>
  </w:style>
  <w:style w:type="character" w:customStyle="1" w:styleId="ZpatChar">
    <w:name w:val="Zápatí Char"/>
    <w:uiPriority w:val="99"/>
    <w:rPr>
      <w:rFonts w:ascii="Arial" w:hAnsi="Arial" w:cs="Arial"/>
      <w:sz w:val="22"/>
    </w:rPr>
  </w:style>
  <w:style w:type="character" w:customStyle="1" w:styleId="NzevChar">
    <w:name w:val="Název Char"/>
    <w:rPr>
      <w:rFonts w:ascii="Arial Narrow" w:hAnsi="Arial Narrow" w:cs="Arial Narrow"/>
      <w:b/>
      <w:sz w:val="24"/>
    </w:rPr>
  </w:style>
  <w:style w:type="character" w:customStyle="1" w:styleId="Nadpis3Char">
    <w:name w:val="Nadpis 3 Char"/>
    <w:rPr>
      <w:rFonts w:ascii="Arial" w:hAnsi="Arial" w:cs="Arial"/>
      <w:b/>
      <w:bCs/>
      <w:sz w:val="26"/>
      <w:szCs w:val="26"/>
    </w:rPr>
  </w:style>
  <w:style w:type="character" w:customStyle="1" w:styleId="Odkaznakoment1">
    <w:name w:val="Odkaz na komentář1"/>
    <w:rPr>
      <w:sz w:val="16"/>
      <w:szCs w:val="16"/>
    </w:rPr>
  </w:style>
  <w:style w:type="character" w:customStyle="1" w:styleId="TextkomenteChar">
    <w:name w:val="Text komentáře Char"/>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1"/>
    <w:pPr>
      <w:spacing w:before="40" w:line="240" w:lineRule="atLeast"/>
      <w:jc w:val="both"/>
    </w:pPr>
    <w:rPr>
      <w:rFonts w:ascii="Arial" w:hAnsi="Arial" w:cs="Arial"/>
      <w:sz w:val="22"/>
      <w:szCs w:val="20"/>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rPr>
      <w:rFonts w:ascii="Arial" w:hAnsi="Arial" w:cs="Arial"/>
      <w:sz w:val="22"/>
      <w:szCs w:val="20"/>
    </w:rPr>
  </w:style>
  <w:style w:type="paragraph" w:customStyle="1" w:styleId="odsazentext">
    <w:name w:val="odsazený text"/>
    <w:basedOn w:val="Normln"/>
    <w:pPr>
      <w:spacing w:before="60"/>
      <w:ind w:firstLine="284"/>
      <w:jc w:val="both"/>
    </w:pPr>
    <w:rPr>
      <w:rFonts w:ascii="Arial" w:hAnsi="Arial" w:cs="Arial"/>
      <w:sz w:val="22"/>
      <w:szCs w:val="20"/>
    </w:rPr>
  </w:style>
  <w:style w:type="paragraph" w:customStyle="1" w:styleId="ARIELNEODSAZENTUN">
    <w:name w:val="ARIEL NEODSAZEN TUČNÝ"/>
    <w:basedOn w:val="Normln"/>
    <w:next w:val="Normln"/>
    <w:pPr>
      <w:spacing w:before="60" w:after="60"/>
    </w:pPr>
    <w:rPr>
      <w:rFonts w:ascii="Arial" w:hAnsi="Arial" w:cs="Arial"/>
      <w:b/>
      <w:sz w:val="22"/>
      <w:szCs w:val="20"/>
    </w:rPr>
  </w:style>
  <w:style w:type="paragraph" w:customStyle="1" w:styleId="zkladntext0">
    <w:name w:val="základní text"/>
    <w:basedOn w:val="Normln"/>
    <w:rPr>
      <w:rFonts w:ascii="Arial" w:hAnsi="Arial" w:cs="Arial"/>
      <w:sz w:val="22"/>
      <w:szCs w:val="20"/>
    </w:rPr>
  </w:style>
  <w:style w:type="paragraph" w:styleId="Zpat">
    <w:name w:val="footer"/>
    <w:basedOn w:val="Normln"/>
    <w:uiPriority w:val="99"/>
    <w:pPr>
      <w:tabs>
        <w:tab w:val="center" w:pos="4536"/>
        <w:tab w:val="right" w:pos="9072"/>
      </w:tabs>
      <w:jc w:val="center"/>
    </w:pPr>
    <w:rPr>
      <w:rFonts w:ascii="Arial" w:hAnsi="Arial" w:cs="Arial"/>
      <w:sz w:val="22"/>
      <w:szCs w:val="20"/>
    </w:rPr>
  </w:style>
  <w:style w:type="paragraph" w:customStyle="1" w:styleId="Zkladntext31">
    <w:name w:val="Základní text 31"/>
    <w:basedOn w:val="Normln"/>
    <w:pPr>
      <w:jc w:val="both"/>
    </w:pPr>
    <w:rPr>
      <w:rFonts w:ascii="Tahoma" w:hAnsi="Tahoma" w:cs="Tahoma"/>
      <w:sz w:val="22"/>
    </w:rPr>
  </w:style>
  <w:style w:type="paragraph" w:customStyle="1" w:styleId="neodsazentext">
    <w:name w:val="neodsazený text"/>
    <w:basedOn w:val="Normln"/>
    <w:pPr>
      <w:spacing w:before="40"/>
      <w:ind w:left="284" w:hanging="284"/>
      <w:jc w:val="both"/>
    </w:pPr>
    <w:rPr>
      <w:rFonts w:ascii="Arial" w:hAnsi="Arial" w:cs="Arial"/>
      <w:sz w:val="22"/>
      <w:szCs w:val="20"/>
    </w:rPr>
  </w:style>
  <w:style w:type="paragraph" w:customStyle="1" w:styleId="zkladntextodsazen">
    <w:name w:val="základní text odsazený"/>
    <w:basedOn w:val="Normln"/>
    <w:pPr>
      <w:ind w:firstLine="284"/>
      <w:jc w:val="both"/>
    </w:pPr>
    <w:rPr>
      <w:rFonts w:ascii="Arial" w:hAnsi="Arial" w:cs="Arial"/>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western">
    <w:name w:val="western"/>
    <w:basedOn w:val="Normln"/>
    <w:pPr>
      <w:suppressAutoHyphens w:val="0"/>
      <w:spacing w:before="40" w:line="238" w:lineRule="atLeast"/>
      <w:jc w:val="both"/>
    </w:pPr>
    <w:rPr>
      <w:rFonts w:ascii="Arial" w:hAnsi="Arial" w:cs="Arial"/>
      <w:sz w:val="22"/>
      <w:szCs w:val="22"/>
    </w:rPr>
  </w:style>
  <w:style w:type="paragraph" w:styleId="Normlnweb">
    <w:name w:val="Normal (Web)"/>
    <w:basedOn w:val="Normln"/>
    <w:pPr>
      <w:suppressAutoHyphens w:val="0"/>
      <w:spacing w:before="280" w:after="119"/>
    </w:pPr>
  </w:style>
  <w:style w:type="paragraph" w:customStyle="1" w:styleId="Zkladntext-prvnodsazen1">
    <w:name w:val="Základní text - první odsazený1"/>
    <w:basedOn w:val="Zkladntext"/>
    <w:pPr>
      <w:spacing w:before="0" w:after="120" w:line="240" w:lineRule="auto"/>
      <w:ind w:firstLine="210"/>
      <w:jc w:val="left"/>
    </w:pPr>
    <w:rPr>
      <w:rFonts w:ascii="Times New Roman" w:hAnsi="Times New Roman" w:cs="Times New Roman"/>
      <w:sz w:val="24"/>
      <w:szCs w:val="24"/>
    </w:rPr>
  </w:style>
  <w:style w:type="paragraph" w:customStyle="1" w:styleId="ORPText">
    <w:name w:val="__ORP_Text"/>
    <w:basedOn w:val="Normln"/>
    <w:pPr>
      <w:autoSpaceDE w:val="0"/>
      <w:spacing w:before="120"/>
      <w:jc w:val="both"/>
    </w:pPr>
    <w:rPr>
      <w:rFonts w:ascii="Arial" w:hAnsi="Arial" w:cs="Arial"/>
      <w:sz w:val="22"/>
      <w:szCs w:val="20"/>
    </w:rPr>
  </w:style>
  <w:style w:type="paragraph" w:customStyle="1" w:styleId="Zkladntext21">
    <w:name w:val="Základní text 21"/>
    <w:basedOn w:val="Normln"/>
    <w:pPr>
      <w:spacing w:after="120" w:line="480" w:lineRule="auto"/>
    </w:pPr>
  </w:style>
  <w:style w:type="paragraph" w:styleId="Nzev">
    <w:name w:val="Title"/>
    <w:basedOn w:val="Normln"/>
    <w:next w:val="Zkladntext"/>
    <w:qFormat/>
    <w:pPr>
      <w:suppressAutoHyphens w:val="0"/>
      <w:jc w:val="center"/>
    </w:pPr>
    <w:rPr>
      <w:rFonts w:ascii="Arial Narrow" w:hAnsi="Arial Narrow" w:cs="Arial Narrow"/>
      <w:b/>
      <w:szCs w:val="20"/>
    </w:rPr>
  </w:style>
  <w:style w:type="paragraph" w:customStyle="1" w:styleId="Text">
    <w:name w:val="Text"/>
    <w:basedOn w:val="Normln"/>
    <w:pPr>
      <w:tabs>
        <w:tab w:val="left" w:pos="227"/>
      </w:tabs>
      <w:suppressAutoHyphens w:val="0"/>
      <w:overflowPunct w:val="0"/>
      <w:autoSpaceDE w:val="0"/>
      <w:spacing w:line="220" w:lineRule="atLeast"/>
      <w:jc w:val="both"/>
    </w:pPr>
    <w:rPr>
      <w:rFonts w:ascii="Book Antiqua" w:hAnsi="Book Antiqua" w:cs="Book Antiqua"/>
      <w:color w:val="000000"/>
      <w:sz w:val="18"/>
      <w:szCs w:val="20"/>
      <w:lang w:val="en-US"/>
    </w:rPr>
  </w:style>
  <w:style w:type="paragraph" w:styleId="Odstavecseseznamem">
    <w:name w:val="List Paragraph"/>
    <w:basedOn w:val="Normln"/>
    <w:uiPriority w:val="34"/>
    <w:qFormat/>
    <w:pPr>
      <w:suppressAutoHyphens w:val="0"/>
      <w:ind w:left="708"/>
    </w:pPr>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character" w:styleId="Odkaznakoment">
    <w:name w:val="annotation reference"/>
    <w:unhideWhenUsed/>
    <w:rsid w:val="00073D75"/>
    <w:rPr>
      <w:sz w:val="16"/>
      <w:szCs w:val="16"/>
    </w:rPr>
  </w:style>
  <w:style w:type="paragraph" w:styleId="Textkomente">
    <w:name w:val="annotation text"/>
    <w:basedOn w:val="Normln"/>
    <w:link w:val="TextkomenteChar1"/>
    <w:unhideWhenUsed/>
    <w:rsid w:val="00073D75"/>
    <w:rPr>
      <w:sz w:val="20"/>
      <w:szCs w:val="20"/>
    </w:rPr>
  </w:style>
  <w:style w:type="character" w:customStyle="1" w:styleId="TextkomenteChar1">
    <w:name w:val="Text komentáře Char1"/>
    <w:link w:val="Textkomente"/>
    <w:uiPriority w:val="99"/>
    <w:semiHidden/>
    <w:rsid w:val="00073D75"/>
    <w:rPr>
      <w:lang w:eastAsia="zh-CN"/>
    </w:rPr>
  </w:style>
  <w:style w:type="paragraph" w:styleId="Bezmezer">
    <w:name w:val="No Spacing"/>
    <w:uiPriority w:val="1"/>
    <w:qFormat/>
    <w:rsid w:val="00BE7084"/>
    <w:rPr>
      <w:sz w:val="24"/>
      <w:szCs w:val="24"/>
    </w:rPr>
  </w:style>
  <w:style w:type="paragraph" w:styleId="Zkladntextodsazen0">
    <w:name w:val="Body Text Indent"/>
    <w:basedOn w:val="Normln"/>
    <w:link w:val="ZkladntextodsazenChar"/>
    <w:rsid w:val="008731EC"/>
    <w:pPr>
      <w:tabs>
        <w:tab w:val="left" w:pos="3402"/>
      </w:tabs>
      <w:suppressAutoHyphens w:val="0"/>
      <w:ind w:left="567" w:hanging="567"/>
      <w:jc w:val="both"/>
    </w:pPr>
    <w:rPr>
      <w:szCs w:val="20"/>
      <w:lang w:eastAsia="cs-CZ"/>
    </w:rPr>
  </w:style>
  <w:style w:type="character" w:customStyle="1" w:styleId="ZkladntextodsazenChar">
    <w:name w:val="Základní text odsazený Char"/>
    <w:link w:val="Zkladntextodsazen0"/>
    <w:rsid w:val="008731EC"/>
    <w:rPr>
      <w:sz w:val="24"/>
    </w:rPr>
  </w:style>
  <w:style w:type="paragraph" w:customStyle="1" w:styleId="ZnakZnak1CharZnakZnakCharCharCharCharZnakZnakCharCharCharCharCharCharChar">
    <w:name w:val="Znak Znak1 Char Znak Znak Char Char Char Char Znak Znak Char Char Char Char Char Char Char"/>
    <w:basedOn w:val="Normln"/>
    <w:rsid w:val="008731EC"/>
    <w:pPr>
      <w:suppressAutoHyphens w:val="0"/>
      <w:spacing w:after="160" w:line="240" w:lineRule="exact"/>
    </w:pPr>
    <w:rPr>
      <w:rFonts w:ascii="Verdana" w:hAnsi="Verdana"/>
      <w:sz w:val="20"/>
      <w:szCs w:val="20"/>
      <w:lang w:val="en-US" w:eastAsia="en-US"/>
    </w:rPr>
  </w:style>
  <w:style w:type="character" w:customStyle="1" w:styleId="Nadpis1Char">
    <w:name w:val="Nadpis 1 Char"/>
    <w:link w:val="Nadpis1"/>
    <w:rsid w:val="008731EC"/>
    <w:rPr>
      <w:rFonts w:ascii="Arial" w:hAnsi="Arial" w:cs="Arial"/>
      <w:b/>
      <w:bCs/>
      <w:kern w:val="1"/>
      <w:sz w:val="32"/>
      <w:szCs w:val="32"/>
      <w:lang w:eastAsia="zh-CN"/>
    </w:rPr>
  </w:style>
  <w:style w:type="paragraph" w:customStyle="1" w:styleId="Default">
    <w:name w:val="Default"/>
    <w:rsid w:val="008731EC"/>
    <w:pPr>
      <w:autoSpaceDE w:val="0"/>
      <w:autoSpaceDN w:val="0"/>
      <w:adjustRightInd w:val="0"/>
    </w:pPr>
    <w:rPr>
      <w:rFonts w:ascii="Calibri" w:hAnsi="Calibri" w:cs="Calibri"/>
      <w:color w:val="000000"/>
      <w:sz w:val="24"/>
      <w:szCs w:val="24"/>
    </w:rPr>
  </w:style>
  <w:style w:type="paragraph" w:customStyle="1" w:styleId="Normodsaz">
    <w:name w:val="Norm.odsaz."/>
    <w:basedOn w:val="Normln"/>
    <w:rsid w:val="00DE5612"/>
    <w:pPr>
      <w:suppressAutoHyphens w:val="0"/>
      <w:jc w:val="both"/>
    </w:pPr>
    <w:rPr>
      <w:szCs w:val="20"/>
      <w:lang w:eastAsia="cs-CZ"/>
    </w:rPr>
  </w:style>
  <w:style w:type="table" w:styleId="Mkatabulky">
    <w:name w:val="Table Grid"/>
    <w:basedOn w:val="Normlntabulka"/>
    <w:uiPriority w:val="59"/>
    <w:rsid w:val="00B8587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rosttext1">
    <w:name w:val="Prostý text1"/>
    <w:basedOn w:val="Normln"/>
    <w:rsid w:val="00B85877"/>
    <w:pPr>
      <w:widowControl w:val="0"/>
    </w:pPr>
    <w:rPr>
      <w:rFonts w:ascii="Verdana" w:eastAsia="Arial Unicode MS" w:hAnsi="Verdana"/>
      <w:kern w:val="1"/>
      <w:sz w:val="22"/>
      <w:szCs w:val="20"/>
      <w:lang w:eastAsia="en-US"/>
    </w:rPr>
  </w:style>
  <w:style w:type="character" w:customStyle="1" w:styleId="ZkladntextChar1">
    <w:name w:val="Základní text Char1"/>
    <w:link w:val="Zkladntext"/>
    <w:rsid w:val="009814EE"/>
    <w:rPr>
      <w:rFonts w:ascii="Arial" w:hAnsi="Arial" w:cs="Arial"/>
      <w:sz w:val="22"/>
      <w:lang w:eastAsia="zh-CN"/>
    </w:rPr>
  </w:style>
  <w:style w:type="paragraph" w:styleId="Revize">
    <w:name w:val="Revision"/>
    <w:hidden/>
    <w:uiPriority w:val="99"/>
    <w:semiHidden/>
    <w:rsid w:val="00550F37"/>
    <w:rPr>
      <w:sz w:val="24"/>
      <w:szCs w:val="24"/>
      <w:lang w:eastAsia="zh-CN"/>
    </w:rPr>
  </w:style>
  <w:style w:type="paragraph" w:customStyle="1" w:styleId="Odsazen1">
    <w:name w:val="Odsazení 1"/>
    <w:rsid w:val="00132C46"/>
    <w:pPr>
      <w:suppressAutoHyphens/>
      <w:autoSpaceDN w:val="0"/>
      <w:spacing w:before="60" w:line="220" w:lineRule="exact"/>
      <w:ind w:left="397"/>
      <w:jc w:val="both"/>
    </w:pPr>
    <w:rPr>
      <w:rFonts w:ascii="Arial Narrow" w:hAnsi="Arial Narrow"/>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DA5"/>
    <w:pPr>
      <w:suppressAutoHyphens/>
    </w:pPr>
    <w:rPr>
      <w:sz w:val="24"/>
      <w:szCs w:val="24"/>
      <w:lang w:eastAsia="zh-CN"/>
    </w:rPr>
  </w:style>
  <w:style w:type="paragraph" w:styleId="Nadpis1">
    <w:name w:val="heading 1"/>
    <w:basedOn w:val="Normln"/>
    <w:next w:val="Normln"/>
    <w:link w:val="Nadpis1Char"/>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pPr>
      <w:keepNext/>
      <w:suppressAutoHyphens w:val="0"/>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rFonts w:ascii="Calibri" w:hAnsi="Calibri"/>
      <w:b/>
      <w:bCs/>
      <w:sz w:val="28"/>
      <w:szCs w:val="28"/>
    </w:rPr>
  </w:style>
  <w:style w:type="paragraph" w:styleId="Nadpis9">
    <w:name w:val="heading 9"/>
    <w:basedOn w:val="Normln"/>
    <w:next w:val="Normln"/>
    <w:qFormat/>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Arial Narrow" w:hAnsi="Arial Narrow" w:cs="Arial"/>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Narrow" w:hAnsi="Arial Narrow" w:cs="Arial"/>
      <w:strike/>
      <w:sz w:val="24"/>
      <w:szCs w:val="24"/>
      <w:shd w:val="clear" w:color="auto" w:fill="FF00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sz w:val="24"/>
      <w:szCs w:val="24"/>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6z0">
    <w:name w:val="WW8Num6z0"/>
    <w:rPr>
      <w:rFonts w:ascii="Arial" w:eastAsia="Times New Roman" w:hAnsi="Arial" w:cs="Arial"/>
      <w:sz w:val="20"/>
      <w:szCs w:val="20"/>
      <w:lang w:eastAsia="en-U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Arial Narrow" w:hAnsi="Arial Narrow" w:cs="Arial"/>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Narrow" w:hAnsi="Arial Narrow"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rPr>
      <w:rFonts w:ascii="Arial Narrow" w:hAnsi="Arial Narrow" w:cs="Arial"/>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eastAsia="Times New Roman" w:hAnsi="Arial Narrow" w:cs="Arial"/>
      <w:sz w:val="24"/>
      <w:szCs w:val="24"/>
      <w:shd w:val="clear" w:color="auto" w:fill="00FF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rPr>
      <w:rFonts w:ascii="Arial Narrow" w:hAnsi="Arial Narrow" w:cs="Arial"/>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Narrow" w:hAnsi="Arial Narrow" w:cs="Aria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Narrow" w:hAnsi="Arial Narrow"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sz w:val="20"/>
      <w:szCs w:val="22"/>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style>
  <w:style w:type="character" w:customStyle="1" w:styleId="WW8Num21z1">
    <w:name w:val="WW8Num21z1"/>
    <w:rPr>
      <w:rFonts w:ascii="Arial Narrow" w:hAnsi="Arial Narrow" w:cs="Arial"/>
    </w:rPr>
  </w:style>
  <w:style w:type="character" w:customStyle="1" w:styleId="WW8Num21z2">
    <w:name w:val="WW8Num21z2"/>
    <w:rPr>
      <w:rFonts w:ascii="Arial Narrow" w:eastAsia="Times New Roman" w:hAnsi="Arial Narrow" w:cs="Aria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Arial Narrow" w:hAnsi="Arial Narrow" w:cs="Arial"/>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Arial Narrow" w:hAnsi="Arial Narrow" w:cs="Arial"/>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Arial Narrow" w:hAnsi="Arial Narrow" w:cs="Arial"/>
      <w:sz w:val="24"/>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Arial Narrow" w:hAnsi="Arial Narrow" w:cs="Arial"/>
      <w:sz w:val="24"/>
      <w:szCs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w:rPr>
  </w:style>
  <w:style w:type="character" w:customStyle="1" w:styleId="WW8Num27z1">
    <w:name w:val="WW8Num27z1"/>
    <w:rPr>
      <w:rFonts w:ascii="Arial" w:eastAsia="Times New Roman" w:hAnsi="Arial" w:cs="Aria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Arial Narrow" w:hAnsi="Arial Narrow" w:cs="Arial"/>
      <w:sz w:val="24"/>
      <w:szCs w:val="24"/>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hAnsi="Arial Narrow" w:cs="Aria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2"/>
      <w:szCs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rPr>
      <w:rFonts w:ascii="Arial Narrow" w:hAnsi="Arial Narrow" w:cs="Arial Narrow"/>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Arial Narrow" w:hAnsi="Arial Narrow" w:cs="Arial"/>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Arial Narrow" w:hAnsi="Arial Narrow" w:cs="Arial"/>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Arial Narrow" w:hAnsi="Arial Narrow" w:cs="Arial"/>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strike/>
      <w:shd w:val="clear" w:color="auto" w:fill="FF00FF"/>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4Char">
    <w:name w:val="Nadpis 4 Char"/>
    <w:rPr>
      <w:rFonts w:ascii="Calibri" w:eastAsia="Times New Roman" w:hAnsi="Calibri" w:cs="Times New Roman"/>
      <w:b/>
      <w:bCs/>
      <w:sz w:val="28"/>
      <w:szCs w:val="28"/>
    </w:rPr>
  </w:style>
  <w:style w:type="character" w:customStyle="1" w:styleId="Nadpis9Char">
    <w:name w:val="Nadpis 9 Char"/>
    <w:rPr>
      <w:rFonts w:ascii="Cambria" w:eastAsia="Times New Roman" w:hAnsi="Cambria" w:cs="Times New Roman"/>
      <w:sz w:val="22"/>
      <w:szCs w:val="22"/>
    </w:rPr>
  </w:style>
  <w:style w:type="character" w:customStyle="1" w:styleId="ZhlavChar">
    <w:name w:val="Záhlaví Char"/>
    <w:rPr>
      <w:rFonts w:ascii="Arial" w:hAnsi="Arial" w:cs="Arial"/>
      <w:sz w:val="22"/>
    </w:rPr>
  </w:style>
  <w:style w:type="character" w:styleId="Hypertextovodkaz">
    <w:name w:val="Hyperlink"/>
    <w:rPr>
      <w:color w:val="0000FF"/>
      <w:u w:val="single"/>
    </w:rPr>
  </w:style>
  <w:style w:type="character" w:customStyle="1" w:styleId="ZkladntextChar">
    <w:name w:val="Základní text Char"/>
    <w:aliases w:val="Standard paragraph Char"/>
    <w:rPr>
      <w:rFonts w:ascii="Arial" w:hAnsi="Arial" w:cs="Arial"/>
      <w:sz w:val="22"/>
    </w:rPr>
  </w:style>
  <w:style w:type="character" w:customStyle="1" w:styleId="Zkladntext-prvnodsazenChar">
    <w:name w:val="Základní text - první odsazený Char"/>
    <w:rPr>
      <w:rFonts w:ascii="Arial" w:hAnsi="Arial" w:cs="Arial"/>
      <w:sz w:val="24"/>
      <w:szCs w:val="24"/>
    </w:rPr>
  </w:style>
  <w:style w:type="character" w:customStyle="1" w:styleId="Nadpis2Char">
    <w:name w:val="Nadpis 2 Char"/>
    <w:rPr>
      <w:rFonts w:ascii="Arial" w:hAnsi="Arial" w:cs="Arial"/>
      <w:b/>
      <w:bCs/>
      <w:i/>
      <w:iCs/>
      <w:sz w:val="28"/>
      <w:szCs w:val="28"/>
    </w:rPr>
  </w:style>
  <w:style w:type="character" w:styleId="Siln">
    <w:name w:val="Strong"/>
    <w:qFormat/>
    <w:rPr>
      <w:b/>
      <w:bCs/>
    </w:rPr>
  </w:style>
  <w:style w:type="character" w:customStyle="1" w:styleId="Zkladntext2Char">
    <w:name w:val="Základní text 2 Char"/>
    <w:rPr>
      <w:sz w:val="24"/>
      <w:szCs w:val="24"/>
    </w:rPr>
  </w:style>
  <w:style w:type="character" w:customStyle="1" w:styleId="ZpatChar">
    <w:name w:val="Zápatí Char"/>
    <w:uiPriority w:val="99"/>
    <w:rPr>
      <w:rFonts w:ascii="Arial" w:hAnsi="Arial" w:cs="Arial"/>
      <w:sz w:val="22"/>
    </w:rPr>
  </w:style>
  <w:style w:type="character" w:customStyle="1" w:styleId="NzevChar">
    <w:name w:val="Název Char"/>
    <w:rPr>
      <w:rFonts w:ascii="Arial Narrow" w:hAnsi="Arial Narrow" w:cs="Arial Narrow"/>
      <w:b/>
      <w:sz w:val="24"/>
    </w:rPr>
  </w:style>
  <w:style w:type="character" w:customStyle="1" w:styleId="Nadpis3Char">
    <w:name w:val="Nadpis 3 Char"/>
    <w:rPr>
      <w:rFonts w:ascii="Arial" w:hAnsi="Arial" w:cs="Arial"/>
      <w:b/>
      <w:bCs/>
      <w:sz w:val="26"/>
      <w:szCs w:val="26"/>
    </w:rPr>
  </w:style>
  <w:style w:type="character" w:customStyle="1" w:styleId="Odkaznakoment1">
    <w:name w:val="Odkaz na komentář1"/>
    <w:rPr>
      <w:sz w:val="16"/>
      <w:szCs w:val="16"/>
    </w:rPr>
  </w:style>
  <w:style w:type="character" w:customStyle="1" w:styleId="TextkomenteChar">
    <w:name w:val="Text komentáře Char"/>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1"/>
    <w:pPr>
      <w:spacing w:before="40" w:line="240" w:lineRule="atLeast"/>
      <w:jc w:val="both"/>
    </w:pPr>
    <w:rPr>
      <w:rFonts w:ascii="Arial" w:hAnsi="Arial" w:cs="Arial"/>
      <w:sz w:val="22"/>
      <w:szCs w:val="20"/>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rPr>
      <w:rFonts w:ascii="Arial" w:hAnsi="Arial" w:cs="Arial"/>
      <w:sz w:val="22"/>
      <w:szCs w:val="20"/>
    </w:rPr>
  </w:style>
  <w:style w:type="paragraph" w:customStyle="1" w:styleId="odsazentext">
    <w:name w:val="odsazený text"/>
    <w:basedOn w:val="Normln"/>
    <w:pPr>
      <w:spacing w:before="60"/>
      <w:ind w:firstLine="284"/>
      <w:jc w:val="both"/>
    </w:pPr>
    <w:rPr>
      <w:rFonts w:ascii="Arial" w:hAnsi="Arial" w:cs="Arial"/>
      <w:sz w:val="22"/>
      <w:szCs w:val="20"/>
    </w:rPr>
  </w:style>
  <w:style w:type="paragraph" w:customStyle="1" w:styleId="ARIELNEODSAZENTUN">
    <w:name w:val="ARIEL NEODSAZEN TUČNÝ"/>
    <w:basedOn w:val="Normln"/>
    <w:next w:val="Normln"/>
    <w:pPr>
      <w:spacing w:before="60" w:after="60"/>
    </w:pPr>
    <w:rPr>
      <w:rFonts w:ascii="Arial" w:hAnsi="Arial" w:cs="Arial"/>
      <w:b/>
      <w:sz w:val="22"/>
      <w:szCs w:val="20"/>
    </w:rPr>
  </w:style>
  <w:style w:type="paragraph" w:customStyle="1" w:styleId="zkladntext0">
    <w:name w:val="základní text"/>
    <w:basedOn w:val="Normln"/>
    <w:rPr>
      <w:rFonts w:ascii="Arial" w:hAnsi="Arial" w:cs="Arial"/>
      <w:sz w:val="22"/>
      <w:szCs w:val="20"/>
    </w:rPr>
  </w:style>
  <w:style w:type="paragraph" w:styleId="Zpat">
    <w:name w:val="footer"/>
    <w:basedOn w:val="Normln"/>
    <w:uiPriority w:val="99"/>
    <w:pPr>
      <w:tabs>
        <w:tab w:val="center" w:pos="4536"/>
        <w:tab w:val="right" w:pos="9072"/>
      </w:tabs>
      <w:jc w:val="center"/>
    </w:pPr>
    <w:rPr>
      <w:rFonts w:ascii="Arial" w:hAnsi="Arial" w:cs="Arial"/>
      <w:sz w:val="22"/>
      <w:szCs w:val="20"/>
    </w:rPr>
  </w:style>
  <w:style w:type="paragraph" w:customStyle="1" w:styleId="Zkladntext31">
    <w:name w:val="Základní text 31"/>
    <w:basedOn w:val="Normln"/>
    <w:pPr>
      <w:jc w:val="both"/>
    </w:pPr>
    <w:rPr>
      <w:rFonts w:ascii="Tahoma" w:hAnsi="Tahoma" w:cs="Tahoma"/>
      <w:sz w:val="22"/>
    </w:rPr>
  </w:style>
  <w:style w:type="paragraph" w:customStyle="1" w:styleId="neodsazentext">
    <w:name w:val="neodsazený text"/>
    <w:basedOn w:val="Normln"/>
    <w:pPr>
      <w:spacing w:before="40"/>
      <w:ind w:left="284" w:hanging="284"/>
      <w:jc w:val="both"/>
    </w:pPr>
    <w:rPr>
      <w:rFonts w:ascii="Arial" w:hAnsi="Arial" w:cs="Arial"/>
      <w:sz w:val="22"/>
      <w:szCs w:val="20"/>
    </w:rPr>
  </w:style>
  <w:style w:type="paragraph" w:customStyle="1" w:styleId="zkladntextodsazen">
    <w:name w:val="základní text odsazený"/>
    <w:basedOn w:val="Normln"/>
    <w:pPr>
      <w:ind w:firstLine="284"/>
      <w:jc w:val="both"/>
    </w:pPr>
    <w:rPr>
      <w:rFonts w:ascii="Arial" w:hAnsi="Arial" w:cs="Arial"/>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western">
    <w:name w:val="western"/>
    <w:basedOn w:val="Normln"/>
    <w:pPr>
      <w:suppressAutoHyphens w:val="0"/>
      <w:spacing w:before="40" w:line="238" w:lineRule="atLeast"/>
      <w:jc w:val="both"/>
    </w:pPr>
    <w:rPr>
      <w:rFonts w:ascii="Arial" w:hAnsi="Arial" w:cs="Arial"/>
      <w:sz w:val="22"/>
      <w:szCs w:val="22"/>
    </w:rPr>
  </w:style>
  <w:style w:type="paragraph" w:styleId="Normlnweb">
    <w:name w:val="Normal (Web)"/>
    <w:basedOn w:val="Normln"/>
    <w:pPr>
      <w:suppressAutoHyphens w:val="0"/>
      <w:spacing w:before="280" w:after="119"/>
    </w:pPr>
  </w:style>
  <w:style w:type="paragraph" w:customStyle="1" w:styleId="Zkladntext-prvnodsazen1">
    <w:name w:val="Základní text - první odsazený1"/>
    <w:basedOn w:val="Zkladntext"/>
    <w:pPr>
      <w:spacing w:before="0" w:after="120" w:line="240" w:lineRule="auto"/>
      <w:ind w:firstLine="210"/>
      <w:jc w:val="left"/>
    </w:pPr>
    <w:rPr>
      <w:rFonts w:ascii="Times New Roman" w:hAnsi="Times New Roman" w:cs="Times New Roman"/>
      <w:sz w:val="24"/>
      <w:szCs w:val="24"/>
    </w:rPr>
  </w:style>
  <w:style w:type="paragraph" w:customStyle="1" w:styleId="ORPText">
    <w:name w:val="__ORP_Text"/>
    <w:basedOn w:val="Normln"/>
    <w:pPr>
      <w:autoSpaceDE w:val="0"/>
      <w:spacing w:before="120"/>
      <w:jc w:val="both"/>
    </w:pPr>
    <w:rPr>
      <w:rFonts w:ascii="Arial" w:hAnsi="Arial" w:cs="Arial"/>
      <w:sz w:val="22"/>
      <w:szCs w:val="20"/>
    </w:rPr>
  </w:style>
  <w:style w:type="paragraph" w:customStyle="1" w:styleId="Zkladntext21">
    <w:name w:val="Základní text 21"/>
    <w:basedOn w:val="Normln"/>
    <w:pPr>
      <w:spacing w:after="120" w:line="480" w:lineRule="auto"/>
    </w:pPr>
  </w:style>
  <w:style w:type="paragraph" w:styleId="Nzev">
    <w:name w:val="Title"/>
    <w:basedOn w:val="Normln"/>
    <w:next w:val="Zkladntext"/>
    <w:qFormat/>
    <w:pPr>
      <w:suppressAutoHyphens w:val="0"/>
      <w:jc w:val="center"/>
    </w:pPr>
    <w:rPr>
      <w:rFonts w:ascii="Arial Narrow" w:hAnsi="Arial Narrow" w:cs="Arial Narrow"/>
      <w:b/>
      <w:szCs w:val="20"/>
    </w:rPr>
  </w:style>
  <w:style w:type="paragraph" w:customStyle="1" w:styleId="Text">
    <w:name w:val="Text"/>
    <w:basedOn w:val="Normln"/>
    <w:pPr>
      <w:tabs>
        <w:tab w:val="left" w:pos="227"/>
      </w:tabs>
      <w:suppressAutoHyphens w:val="0"/>
      <w:overflowPunct w:val="0"/>
      <w:autoSpaceDE w:val="0"/>
      <w:spacing w:line="220" w:lineRule="atLeast"/>
      <w:jc w:val="both"/>
    </w:pPr>
    <w:rPr>
      <w:rFonts w:ascii="Book Antiqua" w:hAnsi="Book Antiqua" w:cs="Book Antiqua"/>
      <w:color w:val="000000"/>
      <w:sz w:val="18"/>
      <w:szCs w:val="20"/>
      <w:lang w:val="en-US"/>
    </w:rPr>
  </w:style>
  <w:style w:type="paragraph" w:styleId="Odstavecseseznamem">
    <w:name w:val="List Paragraph"/>
    <w:basedOn w:val="Normln"/>
    <w:uiPriority w:val="34"/>
    <w:qFormat/>
    <w:pPr>
      <w:suppressAutoHyphens w:val="0"/>
      <w:ind w:left="708"/>
    </w:pPr>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character" w:styleId="Odkaznakoment">
    <w:name w:val="annotation reference"/>
    <w:unhideWhenUsed/>
    <w:rsid w:val="00073D75"/>
    <w:rPr>
      <w:sz w:val="16"/>
      <w:szCs w:val="16"/>
    </w:rPr>
  </w:style>
  <w:style w:type="paragraph" w:styleId="Textkomente">
    <w:name w:val="annotation text"/>
    <w:basedOn w:val="Normln"/>
    <w:link w:val="TextkomenteChar1"/>
    <w:unhideWhenUsed/>
    <w:rsid w:val="00073D75"/>
    <w:rPr>
      <w:sz w:val="20"/>
      <w:szCs w:val="20"/>
    </w:rPr>
  </w:style>
  <w:style w:type="character" w:customStyle="1" w:styleId="TextkomenteChar1">
    <w:name w:val="Text komentáře Char1"/>
    <w:link w:val="Textkomente"/>
    <w:uiPriority w:val="99"/>
    <w:semiHidden/>
    <w:rsid w:val="00073D75"/>
    <w:rPr>
      <w:lang w:eastAsia="zh-CN"/>
    </w:rPr>
  </w:style>
  <w:style w:type="paragraph" w:styleId="Bezmezer">
    <w:name w:val="No Spacing"/>
    <w:uiPriority w:val="1"/>
    <w:qFormat/>
    <w:rsid w:val="00BE7084"/>
    <w:rPr>
      <w:sz w:val="24"/>
      <w:szCs w:val="24"/>
    </w:rPr>
  </w:style>
  <w:style w:type="paragraph" w:styleId="Zkladntextodsazen0">
    <w:name w:val="Body Text Indent"/>
    <w:basedOn w:val="Normln"/>
    <w:link w:val="ZkladntextodsazenChar"/>
    <w:rsid w:val="008731EC"/>
    <w:pPr>
      <w:tabs>
        <w:tab w:val="left" w:pos="3402"/>
      </w:tabs>
      <w:suppressAutoHyphens w:val="0"/>
      <w:ind w:left="567" w:hanging="567"/>
      <w:jc w:val="both"/>
    </w:pPr>
    <w:rPr>
      <w:szCs w:val="20"/>
      <w:lang w:eastAsia="cs-CZ"/>
    </w:rPr>
  </w:style>
  <w:style w:type="character" w:customStyle="1" w:styleId="ZkladntextodsazenChar">
    <w:name w:val="Základní text odsazený Char"/>
    <w:link w:val="Zkladntextodsazen0"/>
    <w:rsid w:val="008731EC"/>
    <w:rPr>
      <w:sz w:val="24"/>
    </w:rPr>
  </w:style>
  <w:style w:type="paragraph" w:customStyle="1" w:styleId="ZnakZnak1CharZnakZnakCharCharCharCharZnakZnakCharCharCharCharCharCharChar">
    <w:name w:val="Znak Znak1 Char Znak Znak Char Char Char Char Znak Znak Char Char Char Char Char Char Char"/>
    <w:basedOn w:val="Normln"/>
    <w:rsid w:val="008731EC"/>
    <w:pPr>
      <w:suppressAutoHyphens w:val="0"/>
      <w:spacing w:after="160" w:line="240" w:lineRule="exact"/>
    </w:pPr>
    <w:rPr>
      <w:rFonts w:ascii="Verdana" w:hAnsi="Verdana"/>
      <w:sz w:val="20"/>
      <w:szCs w:val="20"/>
      <w:lang w:val="en-US" w:eastAsia="en-US"/>
    </w:rPr>
  </w:style>
  <w:style w:type="character" w:customStyle="1" w:styleId="Nadpis1Char">
    <w:name w:val="Nadpis 1 Char"/>
    <w:link w:val="Nadpis1"/>
    <w:rsid w:val="008731EC"/>
    <w:rPr>
      <w:rFonts w:ascii="Arial" w:hAnsi="Arial" w:cs="Arial"/>
      <w:b/>
      <w:bCs/>
      <w:kern w:val="1"/>
      <w:sz w:val="32"/>
      <w:szCs w:val="32"/>
      <w:lang w:eastAsia="zh-CN"/>
    </w:rPr>
  </w:style>
  <w:style w:type="paragraph" w:customStyle="1" w:styleId="Default">
    <w:name w:val="Default"/>
    <w:rsid w:val="008731EC"/>
    <w:pPr>
      <w:autoSpaceDE w:val="0"/>
      <w:autoSpaceDN w:val="0"/>
      <w:adjustRightInd w:val="0"/>
    </w:pPr>
    <w:rPr>
      <w:rFonts w:ascii="Calibri" w:hAnsi="Calibri" w:cs="Calibri"/>
      <w:color w:val="000000"/>
      <w:sz w:val="24"/>
      <w:szCs w:val="24"/>
    </w:rPr>
  </w:style>
  <w:style w:type="paragraph" w:customStyle="1" w:styleId="Normodsaz">
    <w:name w:val="Norm.odsaz."/>
    <w:basedOn w:val="Normln"/>
    <w:rsid w:val="00DE5612"/>
    <w:pPr>
      <w:suppressAutoHyphens w:val="0"/>
      <w:jc w:val="both"/>
    </w:pPr>
    <w:rPr>
      <w:szCs w:val="20"/>
      <w:lang w:eastAsia="cs-CZ"/>
    </w:rPr>
  </w:style>
  <w:style w:type="table" w:styleId="Mkatabulky">
    <w:name w:val="Table Grid"/>
    <w:basedOn w:val="Normlntabulka"/>
    <w:uiPriority w:val="59"/>
    <w:rsid w:val="00B8587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rosttext1">
    <w:name w:val="Prostý text1"/>
    <w:basedOn w:val="Normln"/>
    <w:rsid w:val="00B85877"/>
    <w:pPr>
      <w:widowControl w:val="0"/>
    </w:pPr>
    <w:rPr>
      <w:rFonts w:ascii="Verdana" w:eastAsia="Arial Unicode MS" w:hAnsi="Verdana"/>
      <w:kern w:val="1"/>
      <w:sz w:val="22"/>
      <w:szCs w:val="20"/>
      <w:lang w:eastAsia="en-US"/>
    </w:rPr>
  </w:style>
  <w:style w:type="character" w:customStyle="1" w:styleId="ZkladntextChar1">
    <w:name w:val="Základní text Char1"/>
    <w:link w:val="Zkladntext"/>
    <w:rsid w:val="009814EE"/>
    <w:rPr>
      <w:rFonts w:ascii="Arial" w:hAnsi="Arial" w:cs="Arial"/>
      <w:sz w:val="22"/>
      <w:lang w:eastAsia="zh-CN"/>
    </w:rPr>
  </w:style>
  <w:style w:type="paragraph" w:styleId="Revize">
    <w:name w:val="Revision"/>
    <w:hidden/>
    <w:uiPriority w:val="99"/>
    <w:semiHidden/>
    <w:rsid w:val="00550F37"/>
    <w:rPr>
      <w:sz w:val="24"/>
      <w:szCs w:val="24"/>
      <w:lang w:eastAsia="zh-CN"/>
    </w:rPr>
  </w:style>
  <w:style w:type="paragraph" w:customStyle="1" w:styleId="Odsazen1">
    <w:name w:val="Odsazení 1"/>
    <w:rsid w:val="00132C46"/>
    <w:pPr>
      <w:suppressAutoHyphens/>
      <w:autoSpaceDN w:val="0"/>
      <w:spacing w:before="60" w:line="220" w:lineRule="exact"/>
      <w:ind w:left="397"/>
      <w:jc w:val="both"/>
    </w:pPr>
    <w:rPr>
      <w:rFonts w:ascii="Arial Narrow" w:hAnsi="Arial Narrow"/>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625">
      <w:bodyDiv w:val="1"/>
      <w:marLeft w:val="0"/>
      <w:marRight w:val="0"/>
      <w:marTop w:val="0"/>
      <w:marBottom w:val="0"/>
      <w:divBdr>
        <w:top w:val="none" w:sz="0" w:space="0" w:color="auto"/>
        <w:left w:val="none" w:sz="0" w:space="0" w:color="auto"/>
        <w:bottom w:val="none" w:sz="0" w:space="0" w:color="auto"/>
        <w:right w:val="none" w:sz="0" w:space="0" w:color="auto"/>
      </w:divBdr>
    </w:div>
    <w:div w:id="80034650">
      <w:bodyDiv w:val="1"/>
      <w:marLeft w:val="0"/>
      <w:marRight w:val="0"/>
      <w:marTop w:val="0"/>
      <w:marBottom w:val="0"/>
      <w:divBdr>
        <w:top w:val="none" w:sz="0" w:space="0" w:color="auto"/>
        <w:left w:val="none" w:sz="0" w:space="0" w:color="auto"/>
        <w:bottom w:val="none" w:sz="0" w:space="0" w:color="auto"/>
        <w:right w:val="none" w:sz="0" w:space="0" w:color="auto"/>
      </w:divBdr>
    </w:div>
    <w:div w:id="198208242">
      <w:bodyDiv w:val="1"/>
      <w:marLeft w:val="0"/>
      <w:marRight w:val="0"/>
      <w:marTop w:val="0"/>
      <w:marBottom w:val="0"/>
      <w:divBdr>
        <w:top w:val="none" w:sz="0" w:space="0" w:color="auto"/>
        <w:left w:val="none" w:sz="0" w:space="0" w:color="auto"/>
        <w:bottom w:val="none" w:sz="0" w:space="0" w:color="auto"/>
        <w:right w:val="none" w:sz="0" w:space="0" w:color="auto"/>
      </w:divBdr>
    </w:div>
    <w:div w:id="286472609">
      <w:bodyDiv w:val="1"/>
      <w:marLeft w:val="0"/>
      <w:marRight w:val="0"/>
      <w:marTop w:val="0"/>
      <w:marBottom w:val="0"/>
      <w:divBdr>
        <w:top w:val="none" w:sz="0" w:space="0" w:color="auto"/>
        <w:left w:val="none" w:sz="0" w:space="0" w:color="auto"/>
        <w:bottom w:val="none" w:sz="0" w:space="0" w:color="auto"/>
        <w:right w:val="none" w:sz="0" w:space="0" w:color="auto"/>
      </w:divBdr>
    </w:div>
    <w:div w:id="287128911">
      <w:bodyDiv w:val="1"/>
      <w:marLeft w:val="0"/>
      <w:marRight w:val="0"/>
      <w:marTop w:val="0"/>
      <w:marBottom w:val="0"/>
      <w:divBdr>
        <w:top w:val="none" w:sz="0" w:space="0" w:color="auto"/>
        <w:left w:val="none" w:sz="0" w:space="0" w:color="auto"/>
        <w:bottom w:val="none" w:sz="0" w:space="0" w:color="auto"/>
        <w:right w:val="none" w:sz="0" w:space="0" w:color="auto"/>
      </w:divBdr>
    </w:div>
    <w:div w:id="410976651">
      <w:bodyDiv w:val="1"/>
      <w:marLeft w:val="0"/>
      <w:marRight w:val="0"/>
      <w:marTop w:val="0"/>
      <w:marBottom w:val="0"/>
      <w:divBdr>
        <w:top w:val="none" w:sz="0" w:space="0" w:color="auto"/>
        <w:left w:val="none" w:sz="0" w:space="0" w:color="auto"/>
        <w:bottom w:val="none" w:sz="0" w:space="0" w:color="auto"/>
        <w:right w:val="none" w:sz="0" w:space="0" w:color="auto"/>
      </w:divBdr>
    </w:div>
    <w:div w:id="875387017">
      <w:bodyDiv w:val="1"/>
      <w:marLeft w:val="0"/>
      <w:marRight w:val="0"/>
      <w:marTop w:val="0"/>
      <w:marBottom w:val="0"/>
      <w:divBdr>
        <w:top w:val="none" w:sz="0" w:space="0" w:color="auto"/>
        <w:left w:val="none" w:sz="0" w:space="0" w:color="auto"/>
        <w:bottom w:val="none" w:sz="0" w:space="0" w:color="auto"/>
        <w:right w:val="none" w:sz="0" w:space="0" w:color="auto"/>
      </w:divBdr>
    </w:div>
    <w:div w:id="1156339426">
      <w:bodyDiv w:val="1"/>
      <w:marLeft w:val="0"/>
      <w:marRight w:val="0"/>
      <w:marTop w:val="0"/>
      <w:marBottom w:val="0"/>
      <w:divBdr>
        <w:top w:val="none" w:sz="0" w:space="0" w:color="auto"/>
        <w:left w:val="none" w:sz="0" w:space="0" w:color="auto"/>
        <w:bottom w:val="none" w:sz="0" w:space="0" w:color="auto"/>
        <w:right w:val="none" w:sz="0" w:space="0" w:color="auto"/>
      </w:divBdr>
    </w:div>
    <w:div w:id="1501772405">
      <w:bodyDiv w:val="1"/>
      <w:marLeft w:val="0"/>
      <w:marRight w:val="0"/>
      <w:marTop w:val="0"/>
      <w:marBottom w:val="0"/>
      <w:divBdr>
        <w:top w:val="none" w:sz="0" w:space="0" w:color="auto"/>
        <w:left w:val="none" w:sz="0" w:space="0" w:color="auto"/>
        <w:bottom w:val="none" w:sz="0" w:space="0" w:color="auto"/>
        <w:right w:val="none" w:sz="0" w:space="0" w:color="auto"/>
      </w:divBdr>
    </w:div>
    <w:div w:id="1762331418">
      <w:bodyDiv w:val="1"/>
      <w:marLeft w:val="0"/>
      <w:marRight w:val="0"/>
      <w:marTop w:val="0"/>
      <w:marBottom w:val="0"/>
      <w:divBdr>
        <w:top w:val="none" w:sz="0" w:space="0" w:color="auto"/>
        <w:left w:val="none" w:sz="0" w:space="0" w:color="auto"/>
        <w:bottom w:val="none" w:sz="0" w:space="0" w:color="auto"/>
        <w:right w:val="none" w:sz="0" w:space="0" w:color="auto"/>
      </w:divBdr>
    </w:div>
    <w:div w:id="20643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1AC1E-B7D8-4119-8D50-247CDE939451}">
  <ds:schemaRefs>
    <ds:schemaRef ds:uri="http://schemas.microsoft.com/sharepoint/v3/contenttype/forms"/>
  </ds:schemaRefs>
</ds:datastoreItem>
</file>

<file path=customXml/itemProps2.xml><?xml version="1.0" encoding="utf-8"?>
<ds:datastoreItem xmlns:ds="http://schemas.openxmlformats.org/officeDocument/2006/customXml" ds:itemID="{E5A22C4A-EDDD-46E9-833C-04B7E4EC2FDE}">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E6638482-E71F-4CE0-B24D-367A04427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6D5EA0-D2A3-4365-8183-669093F0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3434</Words>
  <Characters>20266</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2021-05-11T11:35:00Z</dcterms:created>
  <dcterms:modified xsi:type="dcterms:W3CDTF">2021-06-23T17:29:00Z</dcterms:modified>
</cp:coreProperties>
</file>