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BC7858" w:rsidR="0023364B" w:rsidP="0023364B" w:rsidRDefault="00BC7858" w14:paraId="745B09ED" w14:textId="77777777">
      <w:pPr>
        <w:pStyle w:val="Text"/>
        <w:spacing w:before="120"/>
        <w:jc w:val="both"/>
        <w:outlineLvl w:val="0"/>
        <w:rPr>
          <w:rFonts w:ascii="Arial" w:hAnsi="Arial" w:cs="Arial"/>
          <w:b/>
          <w:bCs/>
          <w:caps/>
          <w:sz w:val="22"/>
        </w:rPr>
      </w:pPr>
      <w:r w:rsidRPr="00BC7858">
        <w:rPr>
          <w:rFonts w:ascii="Arial" w:hAnsi="Arial" w:cs="Arial"/>
          <w:b/>
          <w:bCs/>
          <w:caps/>
          <w:sz w:val="22"/>
        </w:rPr>
        <w:t>Čestné prohlášení prokazující splnění požadavků na základní způsobilost</w:t>
      </w:r>
    </w:p>
    <w:p w:rsidRPr="00B704E5" w:rsidR="0023364B" w:rsidP="0023364B" w:rsidRDefault="0023364B" w14:paraId="6398C88D" w14:textId="77777777">
      <w:pPr>
        <w:pStyle w:val="Text"/>
        <w:jc w:val="both"/>
        <w:rPr>
          <w:rFonts w:ascii="Arial" w:hAnsi="Arial" w:cs="Arial"/>
          <w:b/>
          <w:bCs/>
        </w:rPr>
      </w:pPr>
    </w:p>
    <w:p w:rsidR="0023364B" w:rsidP="0023364B" w:rsidRDefault="0023364B" w14:paraId="7752A202" w14:textId="77777777">
      <w:pPr>
        <w:pStyle w:val="Text"/>
        <w:jc w:val="both"/>
        <w:outlineLvl w:val="0"/>
        <w:rPr>
          <w:rFonts w:ascii="Arial" w:hAnsi="Arial" w:cs="Arial"/>
          <w:b/>
          <w:bCs/>
        </w:rPr>
      </w:pPr>
      <w:r w:rsidRPr="00B704E5">
        <w:rPr>
          <w:rFonts w:ascii="Arial" w:hAnsi="Arial" w:cs="Arial"/>
          <w:b/>
          <w:bCs/>
        </w:rPr>
        <w:t>Uchazeč</w:t>
      </w:r>
    </w:p>
    <w:p w:rsidRPr="00B704E5" w:rsidR="00CD441C" w:rsidP="0023364B" w:rsidRDefault="00CD441C" w14:paraId="381E304C" w14:textId="77777777">
      <w:pPr>
        <w:pStyle w:val="Text"/>
        <w:jc w:val="both"/>
        <w:outlineLvl w:val="0"/>
        <w:rPr>
          <w:rFonts w:ascii="Arial" w:hAnsi="Arial" w:cs="Arial"/>
          <w:b/>
          <w:bCs/>
        </w:rPr>
      </w:pPr>
    </w:p>
    <w:p w:rsidRPr="00B704E5" w:rsidR="0023364B" w:rsidP="0023364B" w:rsidRDefault="0023364B" w14:paraId="792F99F7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obchodní </w:t>
      </w:r>
      <w:proofErr w:type="spellStart"/>
      <w:r w:rsidRPr="00B704E5">
        <w:rPr>
          <w:rFonts w:ascii="Arial" w:hAnsi="Arial" w:cs="Arial"/>
        </w:rPr>
        <w:t>firma: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32328813" w14:textId="77777777">
      <w:pPr>
        <w:pStyle w:val="Text"/>
        <w:jc w:val="both"/>
        <w:rPr>
          <w:rFonts w:ascii="Arial" w:hAnsi="Arial" w:cs="Arial"/>
        </w:rPr>
      </w:pPr>
      <w:proofErr w:type="spellStart"/>
      <w:r w:rsidRPr="00B704E5">
        <w:rPr>
          <w:rFonts w:ascii="Arial" w:hAnsi="Arial" w:cs="Arial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579B17BE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právní </w:t>
      </w:r>
      <w:proofErr w:type="spellStart"/>
      <w:r w:rsidRPr="00B704E5">
        <w:rPr>
          <w:rFonts w:ascii="Arial" w:hAnsi="Arial" w:cs="Arial"/>
        </w:rPr>
        <w:t>forma: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73EAC1DE" w14:textId="77777777">
      <w:pPr>
        <w:pStyle w:val="Text"/>
        <w:jc w:val="both"/>
        <w:outlineLvl w:val="0"/>
        <w:rPr>
          <w:rFonts w:ascii="Arial" w:hAnsi="Arial" w:cs="Arial"/>
        </w:rPr>
      </w:pPr>
      <w:proofErr w:type="spellStart"/>
      <w:r w:rsidRPr="00B704E5">
        <w:rPr>
          <w:rFonts w:ascii="Arial" w:hAnsi="Arial" w:cs="Arial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101C466E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zapsaná v </w:t>
      </w:r>
      <w:proofErr w:type="spellStart"/>
      <w:r w:rsidRPr="00B704E5">
        <w:rPr>
          <w:rFonts w:ascii="Arial" w:hAnsi="Arial" w:cs="Arial"/>
        </w:rPr>
        <w:t>OR: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27C6A947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jejímž jménem </w:t>
      </w:r>
      <w:proofErr w:type="spellStart"/>
      <w:r w:rsidRPr="00B704E5">
        <w:rPr>
          <w:rFonts w:ascii="Arial" w:hAnsi="Arial" w:cs="Arial"/>
        </w:rPr>
        <w:t>jedná: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0B58CEEE" w14:textId="77777777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BC7858" w14:paraId="69073489" w14:textId="77777777">
      <w:pPr>
        <w:pStyle w:val="Text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č e s t n ě   </w:t>
      </w:r>
      <w:r w:rsidRPr="00B704E5" w:rsidR="0023364B">
        <w:rPr>
          <w:rFonts w:ascii="Arial" w:hAnsi="Arial" w:cs="Arial"/>
          <w:b/>
          <w:bCs/>
        </w:rPr>
        <w:t>p r o h l a š u j e ,</w:t>
      </w:r>
      <w:r>
        <w:rPr>
          <w:rFonts w:ascii="Arial" w:hAnsi="Arial" w:cs="Arial"/>
          <w:b/>
          <w:bCs/>
        </w:rPr>
        <w:t xml:space="preserve">   ž e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Pr="00B704E5" w:rsidR="0023364B" w:rsidP="0023364B" w:rsidRDefault="0023364B" w14:paraId="54774ED3" w14:textId="77777777">
      <w:pPr>
        <w:pStyle w:val="Text"/>
        <w:jc w:val="both"/>
        <w:rPr>
          <w:rFonts w:ascii="Arial" w:hAnsi="Arial" w:cs="Arial"/>
          <w:b/>
          <w:bCs/>
        </w:rPr>
      </w:pPr>
    </w:p>
    <w:p w:rsidRPr="002D66B6" w:rsidR="00BC7858" w:rsidP="00BC7858" w:rsidRDefault="00BC7858" w14:paraId="0017D371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D66B6">
        <w:rPr>
          <w:rFonts w:ascii="Arial" w:hAnsi="Arial" w:cs="Arial"/>
          <w:color w:val="000000"/>
          <w:sz w:val="20"/>
          <w:szCs w:val="20"/>
        </w:rPr>
        <w:t>zákonu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7023">
        <w:rPr>
          <w:rFonts w:ascii="Arial" w:hAnsi="Arial" w:cs="Arial"/>
          <w:color w:val="000000"/>
          <w:sz w:val="20"/>
          <w:szCs w:val="20"/>
        </w:rPr>
        <w:t>134/2016 Sb. O zadávání veřejných zakázek</w:t>
      </w:r>
      <w:r w:rsidRPr="002D66B6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2D66B6" w:rsidR="00BC7858" w:rsidP="00BC7858" w:rsidRDefault="00BC7858" w14:paraId="2D1740E9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v evidenci daní zachycen splatný daňový nedoplatek,</w:t>
      </w:r>
    </w:p>
    <w:p w:rsidRPr="002D66B6" w:rsidR="00BC7858" w:rsidP="00BC7858" w:rsidRDefault="00BC7858" w14:paraId="70220096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veřejné zdravotní pojištění,</w:t>
      </w:r>
    </w:p>
    <w:p w:rsidRPr="002D66B6" w:rsidR="00BC7858" w:rsidP="00BC7858" w:rsidRDefault="00BC7858" w14:paraId="637D6F14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sociální zabezpečení a příspěvku na státní politiku zaměstnanosti,</w:t>
      </w:r>
    </w:p>
    <w:p w:rsidRPr="002D66B6" w:rsidR="00BC7858" w:rsidP="00BC7858" w:rsidRDefault="00BC7858" w14:paraId="5E1B4461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  <w:r w:rsidRPr="002D66B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Pr="002D66B6" w:rsidR="00BC7858" w:rsidP="00BC7858" w:rsidRDefault="00BC7858" w14:paraId="571B2F94" w14:textId="77777777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Pr="00BC7858" w:rsidR="00BC7858" w:rsidP="00BC7858" w:rsidRDefault="00BC7858" w14:paraId="48FD21A6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který je právnickou osobou, rovněž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 w14:paraId="3200B1D3" w14:textId="77777777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 a zároveň</w:t>
      </w:r>
    </w:p>
    <w:p w:rsidRPr="00BC7858" w:rsidR="00BC7858" w:rsidP="00BC7858" w:rsidRDefault="00BC7858" w14:paraId="5FB2C14B" w14:textId="77777777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osoby.</w:t>
      </w:r>
    </w:p>
    <w:p w:rsidRPr="00BC7858" w:rsidR="00BC7858" w:rsidP="00BC7858" w:rsidRDefault="00BC7858" w14:paraId="67AE4BAF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dodavatele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 w14:paraId="249A78EE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 w14:paraId="551DFBB5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 w14:paraId="7A4E1FE6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dodavatele.</w:t>
      </w:r>
    </w:p>
    <w:p w:rsidRPr="00BC7858" w:rsidR="00BC7858" w:rsidP="00BC7858" w:rsidRDefault="00BC7858" w14:paraId="222AAFE5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Dodavatel, který je pobočkou závodu zahraniční právnické osoby, prohlašuje, že </w:t>
      </w:r>
      <w:r w:rsidRPr="00BC7858">
        <w:rPr>
          <w:rFonts w:ascii="Arial" w:hAnsi="Arial" w:cs="Arial"/>
          <w:b/>
          <w:sz w:val="18"/>
          <w:szCs w:val="20"/>
        </w:rPr>
        <w:t>podmínku podle písm. a) splňuje</w:t>
      </w:r>
      <w:r w:rsidRPr="00BC7858">
        <w:rPr>
          <w:rFonts w:ascii="Arial" w:hAnsi="Arial" w:cs="Arial"/>
          <w:sz w:val="18"/>
          <w:szCs w:val="20"/>
        </w:rPr>
        <w:t xml:space="preserve"> tato právnická osoba a vedoucí pobočky závodu.</w:t>
      </w:r>
    </w:p>
    <w:p w:rsidRPr="00BC7858" w:rsidR="00BC7858" w:rsidP="00BC7858" w:rsidRDefault="00BC7858" w14:paraId="5AAAA90D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</w:p>
    <w:p w:rsidRPr="00BC7858" w:rsidR="00BC7858" w:rsidP="00BC7858" w:rsidRDefault="00BC7858" w14:paraId="60242ECA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</w:t>
      </w:r>
      <w:r w:rsidRPr="00BC7858">
        <w:rPr>
          <w:rFonts w:ascii="Arial" w:hAnsi="Arial" w:cs="Arial"/>
          <w:sz w:val="18"/>
          <w:szCs w:val="20"/>
        </w:rPr>
        <w:t>který je pobočkou závodu české právnické osoby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,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 w14:paraId="6723D7C4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osoba,</w:t>
      </w:r>
    </w:p>
    <w:p w:rsidRPr="00BC7858" w:rsidR="00BC7858" w:rsidP="00BC7858" w:rsidRDefault="00BC7858" w14:paraId="651978FB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osoby,</w:t>
      </w:r>
    </w:p>
    <w:p w:rsidRPr="00BC7858" w:rsidR="00BC7858" w:rsidP="00BC7858" w:rsidRDefault="00BC7858" w14:paraId="1D431BEA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vedoucí pobočky závodu.</w:t>
      </w:r>
    </w:p>
    <w:p w:rsidRPr="00BC7858" w:rsidR="00BC7858" w:rsidP="00BC7858" w:rsidRDefault="00BC7858" w14:paraId="3292949C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předmětné české právnické osoby, které je dodavatel pobočkou,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 dodavatel,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 w14:paraId="3C5BEBC8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 w14:paraId="2D711998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 w14:paraId="66EFB010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předmětné české právnické osoby, které je dodavatel pobočkou,</w:t>
      </w:r>
    </w:p>
    <w:p w:rsidRPr="00BC7858" w:rsidR="00BC7858" w:rsidP="00BC7858" w:rsidRDefault="00BC7858" w14:paraId="14423978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vedoucí pobočky závodu.</w:t>
      </w:r>
    </w:p>
    <w:p w:rsidRPr="00B152BD" w:rsidR="00B152BD" w:rsidP="00B152BD" w:rsidRDefault="00B152BD" w14:paraId="4BA37A66" w14:textId="77777777">
      <w:pPr>
        <w:pStyle w:val="Text"/>
        <w:jc w:val="both"/>
        <w:rPr>
          <w:rFonts w:ascii="Arial" w:hAnsi="Arial" w:eastAsia="Calibri" w:cs="Arial"/>
          <w:lang w:eastAsia="en-US"/>
        </w:rPr>
      </w:pPr>
    </w:p>
    <w:p w:rsidRPr="00EF56EE" w:rsidR="0023364B" w:rsidP="0023364B" w:rsidRDefault="0023364B" w14:paraId="599B71AC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Pr="00EF56EE" w:rsidR="0023364B" w:rsidP="0023364B" w:rsidRDefault="0023364B" w14:paraId="3B64AC6D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</w:p>
    <w:p w:rsidRPr="00EF56EE" w:rsidR="0023364B" w:rsidP="0023364B" w:rsidRDefault="0023364B" w14:paraId="20379C61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Toto čestné prohlášení podepisuji jako osoba oprávněná jednat jménem uchazeče.</w:t>
      </w:r>
    </w:p>
    <w:p w:rsidRPr="00EF56EE" w:rsidR="0023364B" w:rsidP="0023364B" w:rsidRDefault="0023364B" w14:paraId="1076F35B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</w:p>
    <w:p w:rsidRPr="00EF56EE" w:rsidR="0023364B" w:rsidP="0023364B" w:rsidRDefault="00B54697" w14:paraId="3E62B3CA" w14:textId="77777777">
      <w:pPr>
        <w:tabs>
          <w:tab w:val="left" w:pos="851"/>
          <w:tab w:val="left" w:pos="3686"/>
        </w:tabs>
        <w:rPr>
          <w:rFonts w:ascii="Arial" w:hAnsi="Arial" w:cs="Arial"/>
          <w:sz w:val="18"/>
          <w:szCs w:val="20"/>
        </w:rPr>
      </w:pPr>
      <w:proofErr w:type="gramStart"/>
      <w:r w:rsidRPr="00EF56EE">
        <w:rPr>
          <w:rFonts w:ascii="Arial" w:hAnsi="Arial" w:cs="Arial"/>
          <w:sz w:val="18"/>
          <w:szCs w:val="20"/>
        </w:rPr>
        <w:t xml:space="preserve">V </w:t>
      </w:r>
      <w:r w:rsidRPr="00EF56EE">
        <w:rPr>
          <w:rFonts w:ascii="Arial" w:hAnsi="Arial" w:cs="Arial"/>
          <w:sz w:val="18"/>
          <w:szCs w:val="20"/>
          <w:highlight w:val="yellow"/>
        </w:rPr>
        <w:t>doplní</w:t>
      </w:r>
      <w:proofErr w:type="gramEnd"/>
      <w:r w:rsidRPr="00EF56EE">
        <w:rPr>
          <w:rFonts w:ascii="Arial" w:hAnsi="Arial" w:cs="Arial"/>
          <w:sz w:val="18"/>
          <w:szCs w:val="20"/>
          <w:highlight w:val="yellow"/>
        </w:rPr>
        <w:t xml:space="preserve"> dodavatel</w:t>
      </w:r>
      <w:r w:rsidRPr="00EF56EE" w:rsidR="0023364B">
        <w:rPr>
          <w:rFonts w:ascii="Arial" w:hAnsi="Arial" w:cs="Arial"/>
          <w:sz w:val="18"/>
          <w:szCs w:val="20"/>
        </w:rPr>
        <w:t>, dne</w:t>
      </w:r>
      <w:r w:rsidRPr="00EF56EE">
        <w:rPr>
          <w:rFonts w:ascii="Arial" w:hAnsi="Arial" w:cs="Arial"/>
          <w:sz w:val="18"/>
          <w:szCs w:val="20"/>
        </w:rPr>
        <w:t xml:space="preserve"> </w:t>
      </w:r>
      <w:r w:rsidRPr="00EF56EE">
        <w:rPr>
          <w:rFonts w:ascii="Arial" w:hAnsi="Arial" w:cs="Arial"/>
          <w:sz w:val="18"/>
          <w:szCs w:val="20"/>
          <w:highlight w:val="yellow"/>
        </w:rPr>
        <w:t>doplní dodavatel</w:t>
      </w:r>
    </w:p>
    <w:p w:rsidR="0023364B" w:rsidP="0023364B" w:rsidRDefault="0023364B" w14:paraId="6B981C07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45783BF8" w14:textId="77777777">
      <w:pPr>
        <w:pStyle w:val="Text"/>
        <w:ind w:left="3540"/>
        <w:jc w:val="both"/>
        <w:rPr>
          <w:rFonts w:ascii="Arial" w:hAnsi="Arial" w:cs="Arial"/>
        </w:rPr>
      </w:pPr>
    </w:p>
    <w:p w:rsidR="00BC7858" w:rsidP="0023364B" w:rsidRDefault="00BC7858" w14:paraId="30A163A6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3A78A6E1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41A6DBD5" w14:textId="77777777">
      <w:pPr>
        <w:pStyle w:val="Text"/>
        <w:ind w:left="3540"/>
        <w:jc w:val="both"/>
        <w:rPr>
          <w:rFonts w:ascii="Arial" w:hAnsi="Arial" w:cs="Arial"/>
        </w:rPr>
      </w:pPr>
    </w:p>
    <w:p w:rsidRPr="00B704E5" w:rsidR="0023364B" w:rsidP="0023364B" w:rsidRDefault="0023364B" w14:paraId="394C48E8" w14:textId="77777777">
      <w:pPr>
        <w:pStyle w:val="Text"/>
        <w:ind w:left="3540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………………………………………………………………………</w:t>
      </w:r>
    </w:p>
    <w:p w:rsidRPr="00EF56EE" w:rsidR="0023364B" w:rsidP="0023364B" w:rsidRDefault="0023364B" w14:paraId="3E95AD8B" w14:textId="77777777">
      <w:pPr>
        <w:pStyle w:val="Text"/>
        <w:ind w:left="2831" w:firstLine="709"/>
        <w:jc w:val="both"/>
        <w:rPr>
          <w:rFonts w:ascii="Arial" w:hAnsi="Arial" w:eastAsia="Calibri" w:cs="Arial"/>
          <w:sz w:val="18"/>
          <w:lang w:eastAsia="en-US"/>
        </w:rPr>
      </w:pPr>
      <w:bookmarkStart w:name="_GoBack" w:id="0"/>
      <w:r w:rsidRPr="00EF56EE">
        <w:rPr>
          <w:rFonts w:ascii="Arial" w:hAnsi="Arial" w:eastAsia="Calibri" w:cs="Arial"/>
          <w:sz w:val="18"/>
          <w:lang w:eastAsia="en-US"/>
        </w:rPr>
        <w:t>Podpis a razítko osoby oprávněné j</w:t>
      </w:r>
      <w:r w:rsidRPr="00EF56EE" w:rsidR="00FF5A47">
        <w:rPr>
          <w:rFonts w:ascii="Arial" w:hAnsi="Arial" w:eastAsia="Calibri" w:cs="Arial"/>
          <w:sz w:val="18"/>
          <w:lang w:eastAsia="en-US"/>
        </w:rPr>
        <w:t>e</w:t>
      </w:r>
      <w:r w:rsidRPr="00EF56EE">
        <w:rPr>
          <w:rFonts w:ascii="Arial" w:hAnsi="Arial" w:eastAsia="Calibri" w:cs="Arial"/>
          <w:sz w:val="18"/>
          <w:lang w:eastAsia="en-US"/>
        </w:rPr>
        <w:t>dnat za uchazeče</w:t>
      </w:r>
      <w:bookmarkEnd w:id="0"/>
    </w:p>
    <w:sectPr w:rsidRPr="00EF56EE" w:rsidR="0023364B" w:rsidSect="0061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032E7" w:rsidP="00B40724" w:rsidRDefault="001032E7" w14:paraId="06C142EE" w14:textId="77777777">
      <w:r>
        <w:separator/>
      </w:r>
    </w:p>
  </w:endnote>
  <w:endnote w:type="continuationSeparator" w:id="0">
    <w:p w:rsidR="001032E7" w:rsidP="00B40724" w:rsidRDefault="001032E7" w14:paraId="60B17EC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C7858" w:rsidRDefault="00BC7858" w14:paraId="1FB5C566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64AEE" w:rsidRDefault="00164AEE" w14:paraId="2F88E452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C7858" w:rsidRDefault="00BC7858" w14:paraId="49F08A4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032E7" w:rsidP="00B40724" w:rsidRDefault="001032E7" w14:paraId="12426FA4" w14:textId="77777777">
      <w:r>
        <w:separator/>
      </w:r>
    </w:p>
  </w:footnote>
  <w:footnote w:type="continuationSeparator" w:id="0">
    <w:p w:rsidR="001032E7" w:rsidP="00B40724" w:rsidRDefault="001032E7" w14:paraId="32A4A3B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C7858" w:rsidRDefault="00BC7858" w14:paraId="3AD97DE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64AEE" w:rsidRDefault="0015031C" w14:paraId="6C1EA2C4" w14:textId="16FE0D97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C7858" w:rsidRDefault="00BC7858" w14:paraId="2AA70B6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16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8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9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1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7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0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3FC063E0"/>
    <w:multiLevelType w:val="hybridMultilevel"/>
    <w:tmpl w:val="86A6136E"/>
    <w:lvl w:ilvl="0" w:tplc="7222113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214" w:hanging="180"/>
      </w:pPr>
    </w:lvl>
    <w:lvl w:ilvl="3" w:tplc="0405000F">
      <w:start w:val="1"/>
      <w:numFmt w:val="decimal"/>
      <w:lvlText w:val="%4."/>
      <w:lvlJc w:val="left"/>
      <w:pPr>
        <w:ind w:left="2934" w:hanging="360"/>
      </w:pPr>
    </w:lvl>
    <w:lvl w:ilvl="4" w:tplc="04050019">
      <w:start w:val="1"/>
      <w:numFmt w:val="lowerLetter"/>
      <w:lvlText w:val="%5."/>
      <w:lvlJc w:val="left"/>
      <w:pPr>
        <w:ind w:left="3654" w:hanging="360"/>
      </w:pPr>
    </w:lvl>
    <w:lvl w:ilvl="5" w:tplc="0405001B">
      <w:start w:val="1"/>
      <w:numFmt w:val="lowerRoman"/>
      <w:lvlText w:val="%6."/>
      <w:lvlJc w:val="right"/>
      <w:pPr>
        <w:ind w:left="4374" w:hanging="180"/>
      </w:pPr>
    </w:lvl>
    <w:lvl w:ilvl="6" w:tplc="0405000F">
      <w:start w:val="1"/>
      <w:numFmt w:val="decimal"/>
      <w:lvlText w:val="%7."/>
      <w:lvlJc w:val="left"/>
      <w:pPr>
        <w:ind w:left="5094" w:hanging="360"/>
      </w:pPr>
    </w:lvl>
    <w:lvl w:ilvl="7" w:tplc="04050019">
      <w:start w:val="1"/>
      <w:numFmt w:val="lowerLetter"/>
      <w:lvlText w:val="%8."/>
      <w:lvlJc w:val="left"/>
      <w:pPr>
        <w:ind w:left="5814" w:hanging="360"/>
      </w:pPr>
    </w:lvl>
    <w:lvl w:ilvl="8" w:tplc="0405001B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4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41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14"/>
  </w:num>
  <w:num w:numId="5">
    <w:abstractNumId w:val="36"/>
  </w:num>
  <w:num w:numId="6">
    <w:abstractNumId w:val="24"/>
  </w:num>
  <w:num w:numId="7">
    <w:abstractNumId w:val="25"/>
  </w:num>
  <w:num w:numId="8">
    <w:abstractNumId w:val="2"/>
  </w:num>
  <w:num w:numId="9">
    <w:abstractNumId w:val="7"/>
  </w:num>
  <w:num w:numId="10">
    <w:abstractNumId w:val="35"/>
  </w:num>
  <w:num w:numId="11">
    <w:abstractNumId w:val="32"/>
  </w:num>
  <w:num w:numId="12">
    <w:abstractNumId w:val="21"/>
  </w:num>
  <w:num w:numId="13">
    <w:abstractNumId w:val="44"/>
  </w:num>
  <w:num w:numId="14">
    <w:abstractNumId w:val="10"/>
  </w:num>
  <w:num w:numId="15">
    <w:abstractNumId w:val="45"/>
  </w:num>
  <w:num w:numId="16">
    <w:abstractNumId w:val="35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2"/>
  </w:num>
  <w:num w:numId="18">
    <w:abstractNumId w:val="38"/>
  </w:num>
  <w:num w:numId="19">
    <w:abstractNumId w:val="8"/>
  </w:num>
  <w:num w:numId="20">
    <w:abstractNumId w:val="37"/>
  </w:num>
  <w:num w:numId="21">
    <w:abstractNumId w:val="18"/>
  </w:num>
  <w:num w:numId="22">
    <w:abstractNumId w:val="6"/>
  </w:num>
  <w:num w:numId="23">
    <w:abstractNumId w:val="20"/>
  </w:num>
  <w:num w:numId="24">
    <w:abstractNumId w:val="29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43"/>
  </w:num>
  <w:num w:numId="30">
    <w:abstractNumId w:val="16"/>
  </w:num>
  <w:num w:numId="31">
    <w:abstractNumId w:val="19"/>
  </w:num>
  <w:num w:numId="32">
    <w:abstractNumId w:val="42"/>
  </w:num>
  <w:num w:numId="33">
    <w:abstractNumId w:val="23"/>
  </w:num>
  <w:num w:numId="34">
    <w:abstractNumId w:val="17"/>
  </w:num>
  <w:num w:numId="35">
    <w:abstractNumId w:val="39"/>
  </w:num>
  <w:num w:numId="36">
    <w:abstractNumId w:val="26"/>
  </w:num>
  <w:num w:numId="37">
    <w:abstractNumId w:val="30"/>
  </w:num>
  <w:num w:numId="38">
    <w:abstractNumId w:val="34"/>
  </w:num>
  <w:num w:numId="39">
    <w:abstractNumId w:val="3"/>
  </w:num>
  <w:num w:numId="40">
    <w:abstractNumId w:val="0"/>
  </w:num>
  <w:num w:numId="41">
    <w:abstractNumId w:val="1"/>
  </w:num>
  <w:num w:numId="42">
    <w:abstractNumId w:val="28"/>
  </w:num>
  <w:num w:numId="43">
    <w:abstractNumId w:val="4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4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2E7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031C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4F2EA6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368A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18DB"/>
    <w:rsid w:val="00BA3324"/>
    <w:rsid w:val="00BB47B7"/>
    <w:rsid w:val="00BC7858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56EE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15304BFD"/>
  <w15:docId w15:val="{F9E02D31-C52D-4A48-A3DC-1C48BA56B4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399</properties:Words>
  <properties:Characters>2360</properties:Characters>
  <properties:Lines>19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2754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2021-09-02T07:58:00Z</dcterms:created>
  <dc:creator/>
  <cp:lastModifiedBy/>
  <cp:lastPrinted>2017-08-25T05:10:00Z</cp:lastPrinted>
  <dcterms:modified xmlns:xsi="http://www.w3.org/2001/XMLSchema-instance" xsi:type="dcterms:W3CDTF">2021-09-03T08:48:00Z</dcterms:modified>
  <cp:revision>3</cp:revision>
  <dc:title>Zadávací dokumentace</dc:title>
</cp:coreProperties>
</file>