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ackground w:color="FFFFFF"/>
  <w:body>
    <!-- Modified by docx4j 6.1.2 (Apache licensed) using ORACLE_JRE JAXB in Oracle Java 1.7.0_79 on Linux -->
    <w:p w:rsidRPr="00447469" w:rsidR="00DB20A6" w:rsidP="006D508F" w:rsidRDefault="00686EAC">
      <w:pPr>
        <w:spacing w:before="400"/>
        <w:jc w:val="center"/>
        <w:rPr>
          <w:b/>
          <w:bCs/>
          <w:sz w:val="28"/>
          <w:szCs w:val="28"/>
        </w:rPr>
      </w:pPr>
      <w:r w:rsidRPr="00447469">
        <w:rPr>
          <w:b/>
          <w:bCs/>
          <w:sz w:val="28"/>
          <w:szCs w:val="28"/>
        </w:rPr>
        <w:t>S</w:t>
      </w:r>
      <w:r w:rsidR="00AE209F">
        <w:rPr>
          <w:b/>
          <w:bCs/>
          <w:sz w:val="28"/>
          <w:szCs w:val="28"/>
        </w:rPr>
        <w:t>MLOUVA S DODA</w:t>
      </w:r>
      <w:r w:rsidRPr="00447469" w:rsidR="00DB20A6">
        <w:rPr>
          <w:b/>
          <w:bCs/>
          <w:sz w:val="28"/>
          <w:szCs w:val="28"/>
        </w:rPr>
        <w:t>VATELEM</w:t>
      </w:r>
    </w:p>
    <w:p w:rsidRPr="00447469" w:rsidR="00BE4EC4" w:rsidP="00F315C6" w:rsidRDefault="00DB20A6">
      <w:pPr>
        <w:spacing w:before="400"/>
        <w:jc w:val="both"/>
        <w:rPr>
          <w:b/>
          <w:bCs/>
        </w:rPr>
      </w:pPr>
      <w:r w:rsidRPr="00447469">
        <w:rPr>
          <w:bCs/>
        </w:rPr>
        <w:t xml:space="preserve">na realizaci vzdělávacích aktivit realizovaných v rámci projektu </w:t>
      </w:r>
      <w:r w:rsidRPr="00447469">
        <w:rPr>
          <w:b/>
          <w:bCs/>
        </w:rPr>
        <w:t>„</w:t>
      </w:r>
      <w:r w:rsidRPr="00447469" w:rsidR="004173AC">
        <w:rPr>
          <w:b/>
          <w:bCs/>
        </w:rPr>
        <w:t>Podpora odborného vzdělávání zaměstnanců</w:t>
      </w:r>
      <w:r w:rsidR="00AE209F">
        <w:rPr>
          <w:b/>
          <w:bCs/>
        </w:rPr>
        <w:t xml:space="preserve"> II</w:t>
      </w:r>
      <w:r w:rsidRPr="00447469">
        <w:rPr>
          <w:b/>
          <w:bCs/>
        </w:rPr>
        <w:t>“</w:t>
      </w:r>
      <w:r w:rsidR="00AE209F">
        <w:rPr>
          <w:b/>
          <w:bCs/>
        </w:rPr>
        <w:t xml:space="preserve"> </w:t>
      </w:r>
      <w:proofErr w:type="gramStart"/>
      <w:r w:rsidR="00AE209F">
        <w:rPr>
          <w:b/>
          <w:bCs/>
        </w:rPr>
        <w:t>reg</w:t>
      </w:r>
      <w:proofErr w:type="gramEnd"/>
      <w:r w:rsidR="00AE209F">
        <w:rPr>
          <w:b/>
          <w:bCs/>
        </w:rPr>
        <w:t>.</w:t>
      </w:r>
      <w:proofErr w:type="gramStart"/>
      <w:r w:rsidR="00AE209F">
        <w:rPr>
          <w:b/>
          <w:bCs/>
        </w:rPr>
        <w:t>č.</w:t>
      </w:r>
      <w:proofErr w:type="gramEnd"/>
      <w:r w:rsidR="00AE209F">
        <w:rPr>
          <w:b/>
          <w:bCs/>
        </w:rPr>
        <w:t>CZ.03.1.52/0.0/0.0/15_021/0000053</w:t>
      </w:r>
    </w:p>
    <w:p w:rsidRPr="00447469" w:rsidR="00BE4EC4" w:rsidP="00DB20A6" w:rsidRDefault="00BE4EC4">
      <w:pPr>
        <w:spacing w:before="400"/>
        <w:jc w:val="both"/>
        <w:rPr>
          <w:b/>
          <w:bCs/>
        </w:rPr>
      </w:pPr>
      <w:r w:rsidRPr="00447469">
        <w:rPr>
          <w:b/>
          <w:bCs/>
        </w:rPr>
        <w:t xml:space="preserve">uzavřená </w:t>
      </w:r>
      <w:proofErr w:type="gramStart"/>
      <w:r w:rsidRPr="00447469">
        <w:rPr>
          <w:b/>
          <w:bCs/>
        </w:rPr>
        <w:t>mezi</w:t>
      </w:r>
      <w:proofErr w:type="gramEnd"/>
    </w:p>
    <w:p w:rsidRPr="008B4BEB" w:rsidR="00BE4EC4" w:rsidP="00443779" w:rsidRDefault="005F5AE8">
      <w:pPr>
        <w:spacing w:before="120"/>
        <w:jc w:val="both"/>
        <w:rPr>
          <w:b/>
          <w:bCs/>
        </w:rPr>
      </w:pPr>
      <w:r w:rsidRPr="008B4BEB">
        <w:rPr>
          <w:b/>
          <w:bCs/>
        </w:rPr>
        <w:t>zaměstnavatelem</w:t>
      </w:r>
      <w:r w:rsidRPr="008B4BEB" w:rsidR="005035F3">
        <w:rPr>
          <w:b/>
          <w:bCs/>
        </w:rPr>
        <w:t xml:space="preserve"> (objednatelem) </w:t>
      </w:r>
      <w:r w:rsidRPr="008B4BEB">
        <w:rPr>
          <w:b/>
          <w:bCs/>
        </w:rPr>
        <w:t>:</w:t>
      </w:r>
      <w:r w:rsidRPr="008B4BEB">
        <w:rPr>
          <w:b/>
          <w:bCs/>
        </w:rPr>
        <w:tab/>
      </w:r>
      <w:r w:rsidR="00C52058">
        <w:rPr>
          <w:b/>
          <w:bCs/>
        </w:rPr>
        <w:t>Helena Novotná</w:t>
      </w:r>
    </w:p>
    <w:p w:rsidRPr="008B4BEB" w:rsidR="00DB20A6" w:rsidP="008B4BEB" w:rsidRDefault="005F5AE8">
      <w:pPr>
        <w:jc w:val="both"/>
      </w:pPr>
      <w:r w:rsidRPr="008B4BEB">
        <w:t>sídlo:</w:t>
      </w:r>
      <w:r w:rsidR="00C52058">
        <w:t xml:space="preserve">Pionýrská 22, </w:t>
      </w:r>
      <w:proofErr w:type="gramStart"/>
      <w:r w:rsidR="00C52058">
        <w:t>Olomouc</w:t>
      </w:r>
      <w:r w:rsidRPr="008B4BEB">
        <w:tab/>
      </w:r>
      <w:r w:rsidR="006C7D47">
        <w:t>,77</w:t>
      </w:r>
      <w:r w:rsidR="00C52058">
        <w:t>9 00</w:t>
      </w:r>
      <w:proofErr w:type="gramEnd"/>
      <w:r w:rsidRPr="008B4BEB">
        <w:tab/>
      </w:r>
      <w:r w:rsidRPr="008B4BEB">
        <w:tab/>
      </w:r>
      <w:r w:rsidRPr="008B4BEB" w:rsidR="000623C2">
        <w:tab/>
      </w:r>
      <w:r w:rsidRPr="008B4BEB" w:rsidR="000623C2">
        <w:tab/>
      </w:r>
      <w:r w:rsidRPr="008B4BEB">
        <w:tab/>
      </w:r>
    </w:p>
    <w:p w:rsidRPr="008B4BEB" w:rsidR="00BE4EC4" w:rsidP="008B4BEB" w:rsidRDefault="00BE4EC4">
      <w:pPr>
        <w:rPr>
          <w:iCs/>
        </w:rPr>
      </w:pPr>
      <w:r w:rsidRPr="008B4BEB">
        <w:t>identifikační číslo:</w:t>
      </w:r>
      <w:r w:rsidRPr="00C52058" w:rsidR="00C52058">
        <w:t xml:space="preserve"> 02151251</w:t>
      </w:r>
      <w:r w:rsidRPr="008B4BEB">
        <w:tab/>
      </w:r>
      <w:r w:rsidRPr="008B4BEB" w:rsidR="000623C2">
        <w:tab/>
      </w:r>
      <w:r w:rsidRPr="008B4BEB" w:rsidR="000623C2">
        <w:tab/>
      </w:r>
      <w:r w:rsidRPr="008B4BEB">
        <w:tab/>
      </w:r>
    </w:p>
    <w:p w:rsidRPr="008B4BEB" w:rsidR="00BE4EC4" w:rsidP="008B4BEB" w:rsidRDefault="00BE4EC4">
      <w:pPr>
        <w:jc w:val="both"/>
      </w:pPr>
      <w:r w:rsidRPr="008B4BEB">
        <w:t>telefonické spojení:</w:t>
      </w:r>
      <w:r w:rsidR="00C52058">
        <w:t xml:space="preserve"> +420 737 417 934</w:t>
      </w:r>
      <w:r w:rsidRPr="008B4BEB">
        <w:tab/>
      </w:r>
      <w:r w:rsidRPr="008B4BEB" w:rsidR="000623C2">
        <w:tab/>
      </w:r>
      <w:r w:rsidRPr="008B4BEB" w:rsidR="000623C2">
        <w:tab/>
      </w:r>
      <w:r w:rsidRPr="008B4BEB">
        <w:tab/>
      </w:r>
      <w:r w:rsidRPr="008B4BEB">
        <w:tab/>
      </w:r>
    </w:p>
    <w:p w:rsidRPr="008B4BEB" w:rsidR="008B4BEB" w:rsidP="008B4BEB" w:rsidRDefault="00BE4EC4">
      <w:pPr>
        <w:jc w:val="both"/>
        <w:rPr>
          <w:b/>
          <w:bCs/>
        </w:rPr>
      </w:pPr>
      <w:r w:rsidRPr="008B4BEB">
        <w:t>zastoupená:</w:t>
      </w:r>
      <w:r w:rsidR="00C52058">
        <w:t>Helena Novotná</w:t>
      </w:r>
      <w:r w:rsidRPr="008B4BEB">
        <w:tab/>
      </w:r>
      <w:r w:rsidRPr="008B4BEB">
        <w:tab/>
      </w:r>
    </w:p>
    <w:p w:rsidRPr="000623C2" w:rsidR="000623C2" w:rsidP="00443779" w:rsidRDefault="000623C2">
      <w:pPr>
        <w:rPr>
          <w:iCs/>
        </w:rPr>
      </w:pPr>
      <w:r>
        <w:tab/>
      </w:r>
      <w:r>
        <w:tab/>
      </w:r>
    </w:p>
    <w:p w:rsidRPr="00447469" w:rsidR="00BE4EC4" w:rsidP="00DB20A6" w:rsidRDefault="00BE4EC4">
      <w:pPr>
        <w:jc w:val="both"/>
      </w:pPr>
      <w:r w:rsidRPr="00447469">
        <w:t xml:space="preserve"> </w:t>
      </w:r>
      <w:r w:rsidRPr="00447469">
        <w:tab/>
      </w:r>
      <w:r w:rsidRPr="00447469">
        <w:tab/>
      </w:r>
      <w:r w:rsidRPr="00447469">
        <w:tab/>
        <w:t xml:space="preserve">   </w:t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</w:p>
    <w:p w:rsidR="00A211E2" w:rsidP="00A211E2" w:rsidRDefault="00A211E2">
      <w:pPr>
        <w:jc w:val="both"/>
        <w:rPr>
          <w:b/>
          <w:bCs/>
        </w:rPr>
      </w:pPr>
      <w:r>
        <w:t>a</w:t>
      </w:r>
    </w:p>
    <w:p w:rsidRPr="00E24E0D" w:rsidR="00A211E2" w:rsidP="00443779" w:rsidRDefault="00A85CD3">
      <w:pPr>
        <w:spacing w:before="120"/>
        <w:jc w:val="both"/>
        <w:rPr>
          <w:color w:val="000000"/>
        </w:rPr>
      </w:pPr>
      <w:r>
        <w:rPr>
          <w:b/>
          <w:bCs/>
          <w:color w:val="000000"/>
        </w:rPr>
        <w:t>dodavatelem</w:t>
      </w:r>
      <w:r w:rsidRPr="00E24E0D" w:rsidR="00A211E2">
        <w:rPr>
          <w:b/>
          <w:bCs/>
          <w:color w:val="000000"/>
        </w:rPr>
        <w:t>:</w:t>
      </w:r>
      <w:r w:rsidRPr="00E24E0D" w:rsidR="00A211E2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Pr="00E24E0D" w:rsidR="00A211E2" w:rsidP="00443779" w:rsidRDefault="00A211E2">
      <w:pPr>
        <w:jc w:val="both"/>
        <w:rPr>
          <w:color w:val="000000"/>
        </w:rPr>
      </w:pPr>
      <w:r w:rsidRPr="00E24E0D">
        <w:rPr>
          <w:color w:val="000000"/>
        </w:rPr>
        <w:t>sídlo:</w:t>
      </w:r>
      <w:r w:rsidRPr="00C52058" w:rsidR="00C52058">
        <w:t xml:space="preserve"> </w:t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 w:rsidR="000623C2">
        <w:rPr>
          <w:color w:val="000000"/>
        </w:rPr>
        <w:tab/>
      </w:r>
      <w:r w:rsidR="000623C2">
        <w:rPr>
          <w:color w:val="000000"/>
        </w:rPr>
        <w:tab/>
      </w:r>
      <w:r w:rsidR="00443779">
        <w:rPr>
          <w:color w:val="000000"/>
        </w:rPr>
        <w:t xml:space="preserve">                       </w:t>
      </w:r>
    </w:p>
    <w:p w:rsidRPr="00C52C32" w:rsidR="00A211E2" w:rsidP="00443779" w:rsidRDefault="00A211E2">
      <w:pPr>
        <w:jc w:val="both"/>
        <w:rPr>
          <w:color w:val="000000"/>
        </w:rPr>
      </w:pPr>
      <w:r w:rsidRPr="00C52C32">
        <w:rPr>
          <w:color w:val="000000"/>
        </w:rPr>
        <w:t>identifikační číslo:</w:t>
      </w:r>
      <w:r w:rsidRPr="00C52C32">
        <w:rPr>
          <w:color w:val="000000"/>
        </w:rPr>
        <w:tab/>
      </w:r>
      <w:r w:rsidRPr="00C52C32"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>
        <w:rPr>
          <w:color w:val="000000"/>
        </w:rPr>
        <w:tab/>
      </w:r>
    </w:p>
    <w:p w:rsidRPr="00C52C32" w:rsidR="00A211E2" w:rsidP="00443779" w:rsidRDefault="007721E3">
      <w:pPr>
        <w:jc w:val="both"/>
        <w:rPr>
          <w:color w:val="000000"/>
        </w:rPr>
      </w:pPr>
      <w:r>
        <w:rPr>
          <w:color w:val="000000"/>
        </w:rPr>
        <w:t>telefonické spojení</w:t>
      </w:r>
      <w:r w:rsidR="00C76213">
        <w:rPr>
          <w:color w:val="000000"/>
        </w:rPr>
        <w:t>:</w:t>
      </w:r>
      <w:r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 w:rsidR="000623C2">
        <w:rPr>
          <w:color w:val="000000"/>
        </w:rPr>
        <w:tab/>
      </w:r>
    </w:p>
    <w:p w:rsidRPr="00E24E0D" w:rsidR="00A211E2" w:rsidP="00443779" w:rsidRDefault="00A211E2">
      <w:pPr>
        <w:jc w:val="both"/>
        <w:rPr>
          <w:color w:val="000000"/>
        </w:rPr>
      </w:pPr>
      <w:r w:rsidRPr="00C52C32">
        <w:rPr>
          <w:color w:val="000000"/>
        </w:rPr>
        <w:t>zastoupená:</w:t>
      </w:r>
      <w:r w:rsidRPr="00C52C32">
        <w:rPr>
          <w:color w:val="000000"/>
        </w:rPr>
        <w:tab/>
      </w:r>
      <w:r w:rsidRPr="00C52C32"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 w:rsidR="000623C2">
        <w:rPr>
          <w:color w:val="000000"/>
        </w:rPr>
        <w:tab/>
      </w:r>
    </w:p>
    <w:p w:rsidRPr="00447469" w:rsidR="00BE4EC4" w:rsidP="00DB20A6" w:rsidRDefault="00BE4EC4">
      <w:pPr>
        <w:jc w:val="both"/>
      </w:pPr>
      <w:r w:rsidRPr="00447469">
        <w:tab/>
      </w:r>
      <w:r w:rsidRPr="00447469">
        <w:tab/>
        <w:t>.</w:t>
      </w:r>
    </w:p>
    <w:p w:rsidRPr="00447469" w:rsidR="00BE4EC4" w:rsidP="00DB20A6" w:rsidRDefault="00BE4EC4">
      <w:pPr>
        <w:jc w:val="both"/>
      </w:pPr>
      <w:r w:rsidRPr="00447469">
        <w:rPr>
          <w:b/>
        </w:rPr>
        <w:t xml:space="preserve">uzavírají tuto </w:t>
      </w:r>
      <w:r w:rsidRPr="00447469" w:rsidR="00686EAC">
        <w:rPr>
          <w:b/>
        </w:rPr>
        <w:t>smlouvu</w:t>
      </w:r>
      <w:r w:rsidRPr="00447469">
        <w:rPr>
          <w:b/>
        </w:rPr>
        <w:t xml:space="preserve"> o zabezpečení </w:t>
      </w:r>
      <w:r w:rsidRPr="00447469" w:rsidR="005F5AE8">
        <w:rPr>
          <w:b/>
          <w:bCs/>
        </w:rPr>
        <w:t>vzdělávací aktivity</w:t>
      </w:r>
      <w:r w:rsidRPr="00447469">
        <w:rPr>
          <w:b/>
          <w:bCs/>
        </w:rPr>
        <w:t xml:space="preserve"> zaměstnanců</w:t>
      </w:r>
      <w:r w:rsidRPr="00447469">
        <w:rPr>
          <w:b/>
        </w:rPr>
        <w:t xml:space="preserve"> za následujících podmínek</w:t>
      </w:r>
      <w:r w:rsidRPr="00447469">
        <w:t>:</w:t>
      </w:r>
    </w:p>
    <w:p w:rsidR="005F5AE8" w:rsidP="00DB20A6" w:rsidRDefault="005F5AE8">
      <w:pPr>
        <w:jc w:val="both"/>
      </w:pPr>
    </w:p>
    <w:p w:rsidRPr="00447469" w:rsidR="00610B93" w:rsidP="00DB20A6" w:rsidRDefault="00610B93">
      <w:pPr>
        <w:jc w:val="both"/>
      </w:pPr>
    </w:p>
    <w:p w:rsidRPr="00447469" w:rsidR="00BE4EC4" w:rsidP="00DB20A6" w:rsidRDefault="00BE4EC4">
      <w:pPr>
        <w:pStyle w:val="Zkladntext"/>
        <w:rPr>
          <w:b/>
        </w:rPr>
      </w:pPr>
      <w:proofErr w:type="spellStart"/>
      <w:proofErr w:type="gramStart"/>
      <w:r w:rsidRPr="00447469">
        <w:rPr>
          <w:b/>
        </w:rPr>
        <w:t>I</w:t>
      </w:r>
      <w:proofErr w:type="spellEnd"/>
      <w:r w:rsidRPr="00447469">
        <w:rPr>
          <w:b/>
        </w:rPr>
        <w:t>.Účel</w:t>
      </w:r>
      <w:proofErr w:type="gramEnd"/>
      <w:r w:rsidRPr="00447469">
        <w:rPr>
          <w:b/>
        </w:rPr>
        <w:t xml:space="preserve"> </w:t>
      </w:r>
      <w:r w:rsidRPr="00447469" w:rsidR="00686EAC">
        <w:rPr>
          <w:b/>
        </w:rPr>
        <w:t>smlouvy</w:t>
      </w:r>
    </w:p>
    <w:p w:rsidRPr="00447469" w:rsidR="005F5AE8" w:rsidP="00DB20A6" w:rsidRDefault="005F5AE8">
      <w:pPr>
        <w:pStyle w:val="Zkladntext21"/>
        <w:tabs>
          <w:tab w:val="center" w:pos="8460"/>
          <w:tab w:val="left" w:pos="9000"/>
        </w:tabs>
        <w:ind w:right="72"/>
        <w:jc w:val="both"/>
      </w:pPr>
      <w:r w:rsidRPr="00447469">
        <w:t xml:space="preserve">Dodavatel školení se zavazuje </w:t>
      </w:r>
      <w:r w:rsidRPr="00447469" w:rsidR="00BE4EC4">
        <w:t xml:space="preserve">zajistit </w:t>
      </w:r>
      <w:r w:rsidRPr="00447469">
        <w:t>vzdělávací aktivitu</w:t>
      </w:r>
      <w:r w:rsidRPr="00447469" w:rsidR="00BE4EC4">
        <w:t xml:space="preserve"> zaměstnanců</w:t>
      </w:r>
      <w:r w:rsidRPr="00447469" w:rsidR="00686EAC">
        <w:t xml:space="preserve"> </w:t>
      </w:r>
      <w:r w:rsidRPr="00447469" w:rsidR="00BE4EC4">
        <w:t xml:space="preserve">v rámci </w:t>
      </w:r>
      <w:r w:rsidRPr="00447469" w:rsidR="00AE209F">
        <w:rPr>
          <w:bCs/>
        </w:rPr>
        <w:t xml:space="preserve">projektu </w:t>
      </w:r>
      <w:r w:rsidRPr="00AE209F" w:rsidR="00AE209F">
        <w:rPr>
          <w:bCs/>
        </w:rPr>
        <w:t xml:space="preserve">„Podpora odborného vzdělávání zaměstnanců II“ </w:t>
      </w:r>
      <w:proofErr w:type="gramStart"/>
      <w:r w:rsidR="00AE209F">
        <w:rPr>
          <w:bCs/>
        </w:rPr>
        <w:t>reg</w:t>
      </w:r>
      <w:proofErr w:type="gramEnd"/>
      <w:r w:rsidRPr="00AE209F" w:rsidR="00AE209F">
        <w:rPr>
          <w:bCs/>
        </w:rPr>
        <w:t>.</w:t>
      </w:r>
      <w:proofErr w:type="gramStart"/>
      <w:r w:rsidRPr="00AE209F" w:rsidR="00AE209F">
        <w:rPr>
          <w:bCs/>
        </w:rPr>
        <w:t>č.</w:t>
      </w:r>
      <w:proofErr w:type="gramEnd"/>
      <w:r w:rsidRPr="00AE209F" w:rsidR="00AE209F">
        <w:rPr>
          <w:bCs/>
        </w:rPr>
        <w:t>CZ.03.1.52/0.0/0.0/15_021/0000053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 xml:space="preserve">II. Předmět </w:t>
      </w:r>
      <w:r w:rsidRPr="00447469" w:rsidR="00686EAC">
        <w:rPr>
          <w:b/>
        </w:rPr>
        <w:t>smlouvy</w:t>
      </w:r>
    </w:p>
    <w:p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Předmětem </w:t>
      </w:r>
      <w:r w:rsidRPr="00447469" w:rsidR="00686EAC">
        <w:t>smlouvy</w:t>
      </w:r>
      <w:r w:rsidRPr="00447469">
        <w:t xml:space="preserve"> je zabezpečení </w:t>
      </w:r>
      <w:r w:rsidRPr="00447469" w:rsidR="00141E76">
        <w:t>vzdělávací aktivity</w:t>
      </w:r>
      <w:r w:rsidRPr="00447469">
        <w:t>:</w:t>
      </w:r>
    </w:p>
    <w:p w:rsidRPr="00447469" w:rsidR="00BE4EC4" w:rsidP="002A0271" w:rsidRDefault="003D3576">
      <w:pPr>
        <w:ind w:left="709"/>
        <w:jc w:val="both"/>
      </w:pPr>
      <w:r w:rsidRPr="003D3576">
        <w:t xml:space="preserve">Kurz- Interiérový </w:t>
      </w:r>
      <w:proofErr w:type="spellStart"/>
      <w:r w:rsidRPr="003D3576">
        <w:t>designer</w:t>
      </w:r>
      <w:proofErr w:type="spellEnd"/>
      <w:r w:rsidRPr="003D3576">
        <w:t xml:space="preserve"> / návrhář</w:t>
      </w:r>
    </w:p>
    <w:p w:rsidRPr="00C0546D" w:rsidR="00C0546D" w:rsidP="00C0546D" w:rsidRDefault="00C0546D">
      <w:pPr>
        <w:ind w:left="720"/>
        <w:jc w:val="both"/>
        <w:rPr>
          <w:b/>
        </w:rPr>
      </w:pPr>
    </w:p>
    <w:p w:rsidRPr="00C52C32" w:rsidR="00BE4EC4" w:rsidP="00DB20A6" w:rsidRDefault="00BE4EC4">
      <w:pPr>
        <w:numPr>
          <w:ilvl w:val="0"/>
          <w:numId w:val="4"/>
        </w:numPr>
        <w:jc w:val="both"/>
        <w:rPr>
          <w:b/>
        </w:rPr>
      </w:pPr>
      <w:r w:rsidRPr="00C52C32">
        <w:t xml:space="preserve">Celkový rozsah </w:t>
      </w:r>
      <w:r w:rsidRPr="00C52C32" w:rsidR="005F5AE8">
        <w:t>vzdělávací aktivity</w:t>
      </w:r>
      <w:r w:rsidR="00ED76D9">
        <w:t>:</w:t>
      </w:r>
      <w:r w:rsidR="00ED76D9">
        <w:tab/>
      </w:r>
      <w:r w:rsidRPr="00C52C32">
        <w:tab/>
      </w:r>
      <w:r w:rsidR="00ED76D9">
        <w:t xml:space="preserve">  </w:t>
      </w:r>
      <w:r w:rsidR="00ED76D9">
        <w:tab/>
      </w:r>
      <w:r w:rsidR="003426EB">
        <w:tab/>
      </w:r>
      <w:r w:rsidR="003426EB">
        <w:tab/>
      </w:r>
      <w:r w:rsidR="00FD6777">
        <w:tab/>
      </w:r>
      <w:r w:rsidR="003426EB">
        <w:t xml:space="preserve">  </w:t>
      </w:r>
      <w:r w:rsidR="00303B6A">
        <w:t>180</w:t>
      </w:r>
      <w:r w:rsidRPr="00C52C32">
        <w:tab/>
      </w:r>
      <w:r w:rsidRPr="00C52C32">
        <w:rPr>
          <w:b/>
        </w:rPr>
        <w:t>hodin</w:t>
      </w:r>
    </w:p>
    <w:p w:rsidRPr="002A0271" w:rsidR="00BE4EC4" w:rsidP="003426EB" w:rsidRDefault="00CF6A99">
      <w:pPr>
        <w:ind w:left="3545" w:firstLine="709"/>
        <w:jc w:val="both"/>
      </w:pPr>
      <w:r w:rsidRPr="00C52C32">
        <w:t xml:space="preserve">- </w:t>
      </w:r>
      <w:r w:rsidRPr="002A0271">
        <w:t>teorie</w:t>
      </w:r>
      <w:r w:rsidRPr="002A0271">
        <w:tab/>
      </w:r>
      <w:r w:rsidRPr="002A0271">
        <w:tab/>
      </w:r>
      <w:r w:rsidRPr="002A0271" w:rsidR="002A102E">
        <w:t xml:space="preserve"> </w:t>
      </w:r>
      <w:r w:rsidR="00ED76D9">
        <w:tab/>
      </w:r>
      <w:r w:rsidR="003426EB">
        <w:tab/>
      </w:r>
      <w:r w:rsidR="00FD6777">
        <w:tab/>
      </w:r>
      <w:r w:rsidR="003426EB">
        <w:t xml:space="preserve">  </w:t>
      </w:r>
      <w:r w:rsidR="00FD4155">
        <w:t>120</w:t>
      </w:r>
      <w:r w:rsidRPr="002A0271">
        <w:tab/>
        <w:t>hodin</w:t>
      </w:r>
    </w:p>
    <w:p w:rsidRPr="002A0271" w:rsidR="00CF6A99" w:rsidP="003426EB" w:rsidRDefault="00CF6A99">
      <w:pPr>
        <w:ind w:left="3545" w:firstLine="709"/>
        <w:jc w:val="both"/>
      </w:pPr>
      <w:r w:rsidRPr="002A0271">
        <w:t>- praxe</w:t>
      </w:r>
      <w:r w:rsidRPr="002A0271">
        <w:tab/>
      </w:r>
      <w:r w:rsidRPr="002A0271">
        <w:tab/>
      </w:r>
      <w:r w:rsidR="00ED76D9">
        <w:tab/>
      </w:r>
      <w:r w:rsidR="003426EB">
        <w:tab/>
      </w:r>
      <w:r w:rsidR="00FD6777">
        <w:tab/>
      </w:r>
      <w:r w:rsidR="003426EB">
        <w:t xml:space="preserve">  </w:t>
      </w:r>
      <w:r w:rsidR="00FD4155">
        <w:t>55</w:t>
      </w:r>
      <w:r w:rsidRPr="002A0271">
        <w:tab/>
        <w:t>hodin</w:t>
      </w:r>
    </w:p>
    <w:p w:rsidRPr="00447469" w:rsidR="00CF6A99" w:rsidP="003426EB" w:rsidRDefault="003D3576">
      <w:pPr>
        <w:ind w:left="3545" w:firstLine="709"/>
        <w:jc w:val="both"/>
      </w:pPr>
      <w:r>
        <w:t xml:space="preserve">- test               </w:t>
      </w:r>
      <w:r w:rsidRPr="002A0271" w:rsidR="00CF6A99">
        <w:tab/>
      </w:r>
      <w:r w:rsidR="003426EB">
        <w:t xml:space="preserve">  </w:t>
      </w:r>
      <w:r>
        <w:t xml:space="preserve">                                   </w:t>
      </w:r>
      <w:r w:rsidR="00FD4155">
        <w:t>5</w:t>
      </w:r>
      <w:r w:rsidR="00ED76D9">
        <w:tab/>
      </w:r>
      <w:r w:rsidRPr="002A0271" w:rsidR="00CF6A99">
        <w:t>hodin</w:t>
      </w:r>
    </w:p>
    <w:p w:rsidR="00C0546D" w:rsidP="00C0546D" w:rsidRDefault="00C0546D">
      <w:pPr>
        <w:pStyle w:val="Text"/>
        <w:ind w:left="720"/>
        <w:jc w:val="both"/>
        <w:rPr>
          <w:rFonts w:ascii="Times New Roman" w:hAnsi="Times New Roman"/>
          <w:sz w:val="24"/>
        </w:rPr>
      </w:pPr>
    </w:p>
    <w:p w:rsidRPr="000D0F13" w:rsidR="00926964" w:rsidP="000D0F13" w:rsidRDefault="00BE4EC4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t>Místo konání</w:t>
      </w:r>
      <w:r w:rsidRPr="001B7C09">
        <w:rPr>
          <w:rFonts w:ascii="Times New Roman" w:hAnsi="Times New Roman"/>
          <w:sz w:val="24"/>
        </w:rPr>
        <w:t>:</w:t>
      </w:r>
      <w:r w:rsidRPr="001B7C09" w:rsidR="00DB20A6">
        <w:rPr>
          <w:rFonts w:ascii="Times New Roman" w:hAnsi="Times New Roman"/>
          <w:sz w:val="24"/>
        </w:rPr>
        <w:t xml:space="preserve">   </w:t>
      </w:r>
      <w:proofErr w:type="spellStart"/>
      <w:r w:rsidR="00FD4155">
        <w:rPr>
          <w:rFonts w:ascii="Times New Roman" w:hAnsi="Times New Roman"/>
          <w:sz w:val="24"/>
        </w:rPr>
        <w:t>Krapkova</w:t>
      </w:r>
      <w:proofErr w:type="spellEnd"/>
      <w:r w:rsidR="00FD4155">
        <w:rPr>
          <w:rFonts w:ascii="Times New Roman" w:hAnsi="Times New Roman"/>
          <w:sz w:val="24"/>
        </w:rPr>
        <w:t xml:space="preserve"> 4 </w:t>
      </w:r>
      <w:proofErr w:type="gramStart"/>
      <w:r w:rsidR="00FD4155">
        <w:rPr>
          <w:rFonts w:ascii="Times New Roman" w:hAnsi="Times New Roman"/>
          <w:sz w:val="24"/>
        </w:rPr>
        <w:t>Olomouc</w:t>
      </w:r>
      <w:r w:rsidR="000C4F67">
        <w:rPr>
          <w:rFonts w:ascii="Times New Roman" w:hAnsi="Times New Roman"/>
          <w:sz w:val="24"/>
        </w:rPr>
        <w:t xml:space="preserve"> </w:t>
      </w:r>
      <w:r w:rsidR="00FD4155">
        <w:rPr>
          <w:rFonts w:ascii="Times New Roman" w:hAnsi="Times New Roman"/>
          <w:sz w:val="24"/>
        </w:rPr>
        <w:t>, 779 00</w:t>
      </w:r>
      <w:proofErr w:type="gramEnd"/>
      <w:r w:rsidRPr="000D0F13" w:rsidR="00D56B68">
        <w:rPr>
          <w:rFonts w:ascii="Times New Roman" w:hAnsi="Times New Roman"/>
          <w:sz w:val="24"/>
        </w:rPr>
        <w:tab/>
      </w:r>
      <w:r w:rsidRPr="000D0F13" w:rsidR="00D56B68">
        <w:rPr>
          <w:rFonts w:ascii="Times New Roman" w:hAnsi="Times New Roman"/>
          <w:sz w:val="24"/>
        </w:rPr>
        <w:tab/>
      </w:r>
    </w:p>
    <w:p w:rsidRPr="00447469" w:rsidR="00BE4EC4" w:rsidP="00DB20A6" w:rsidRDefault="00BE4EC4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lastRenderedPageBreak/>
        <w:t xml:space="preserve">Doba trvání </w:t>
      </w:r>
      <w:r w:rsidRPr="00447469" w:rsidR="005F5AE8">
        <w:rPr>
          <w:rFonts w:ascii="Times New Roman" w:hAnsi="Times New Roman"/>
          <w:sz w:val="24"/>
        </w:rPr>
        <w:t>vzdělávací aktivity</w:t>
      </w:r>
      <w:r w:rsidRPr="00447469">
        <w:rPr>
          <w:rFonts w:ascii="Times New Roman" w:hAnsi="Times New Roman"/>
          <w:sz w:val="24"/>
        </w:rPr>
        <w:t>:</w:t>
      </w:r>
    </w:p>
    <w:p w:rsidRPr="00C52C32" w:rsidR="005F5AE8" w:rsidP="00DB20A6" w:rsidRDefault="005F5AE8">
      <w:pPr>
        <w:numPr>
          <w:ilvl w:val="1"/>
          <w:numId w:val="3"/>
        </w:numPr>
        <w:jc w:val="both"/>
        <w:rPr>
          <w:b/>
        </w:rPr>
      </w:pPr>
      <w:r w:rsidRPr="00C52C32">
        <w:t>výuka proběhne</w:t>
      </w:r>
      <w:r w:rsidRPr="00C52C32" w:rsidR="00DB20A6">
        <w:t xml:space="preserve"> v</w:t>
      </w:r>
      <w:r w:rsidRPr="00C52C32" w:rsidR="00E05BF2">
        <w:t> </w:t>
      </w:r>
      <w:r w:rsidRPr="00C52C32" w:rsidR="00DB20A6">
        <w:t>termínu</w:t>
      </w:r>
      <w:r w:rsidRPr="00C52C32" w:rsidR="00E05BF2">
        <w:tab/>
      </w:r>
      <w:r w:rsidR="002A102E">
        <w:t xml:space="preserve">od </w:t>
      </w:r>
      <w:proofErr w:type="gramStart"/>
      <w:r w:rsidR="004A299C">
        <w:t>24.1.2022</w:t>
      </w:r>
      <w:proofErr w:type="gramEnd"/>
      <w:r w:rsidR="004A299C">
        <w:t xml:space="preserve"> do 31</w:t>
      </w:r>
      <w:r w:rsidR="00657545">
        <w:t>.3</w:t>
      </w:r>
      <w:r w:rsidR="00FD4155">
        <w:t>.</w:t>
      </w:r>
      <w:r w:rsidR="00657545">
        <w:t>2022</w:t>
      </w:r>
    </w:p>
    <w:p w:rsidRPr="00C52C32" w:rsidR="005F5AE8" w:rsidP="00DB20A6" w:rsidRDefault="00343CEE">
      <w:pPr>
        <w:numPr>
          <w:ilvl w:val="1"/>
          <w:numId w:val="3"/>
        </w:numPr>
        <w:jc w:val="both"/>
        <w:rPr>
          <w:b/>
        </w:rPr>
      </w:pPr>
      <w:r>
        <w:t xml:space="preserve">ověření znalostí </w:t>
      </w:r>
      <w:r w:rsidR="00151A7E">
        <w:t>proběhn</w:t>
      </w:r>
      <w:r w:rsidR="002A0271">
        <w:t>e</w:t>
      </w:r>
      <w:r w:rsidR="0099095E">
        <w:t xml:space="preserve"> nejpozději</w:t>
      </w:r>
      <w:r w:rsidR="00151A7E">
        <w:t>:</w:t>
      </w:r>
      <w:r w:rsidR="004A299C">
        <w:t xml:space="preserve"> </w:t>
      </w:r>
      <w:proofErr w:type="gramStart"/>
      <w:r w:rsidR="004A299C">
        <w:t>31</w:t>
      </w:r>
      <w:r w:rsidR="00657545">
        <w:t>.3</w:t>
      </w:r>
      <w:r w:rsidR="00B12DA4">
        <w:t>.</w:t>
      </w:r>
      <w:r w:rsidR="00657545">
        <w:t>2022</w:t>
      </w:r>
      <w:proofErr w:type="gramEnd"/>
      <w:r w:rsidR="00C76213">
        <w:t xml:space="preserve"> </w:t>
      </w:r>
    </w:p>
    <w:p w:rsidRPr="00447469" w:rsidR="00610B93" w:rsidP="00DB20A6" w:rsidRDefault="00610B93">
      <w:pPr>
        <w:jc w:val="both"/>
      </w:pPr>
    </w:p>
    <w:p w:rsidR="00BE4EC4" w:rsidP="00DB20A6" w:rsidRDefault="002A0271">
      <w:pPr>
        <w:numPr>
          <w:ilvl w:val="0"/>
          <w:numId w:val="4"/>
        </w:numPr>
        <w:jc w:val="both"/>
      </w:pPr>
      <w:r>
        <w:t>Účastníci</w:t>
      </w:r>
      <w:r w:rsidRPr="00447469" w:rsidR="00BE4EC4">
        <w:t xml:space="preserve"> </w:t>
      </w:r>
      <w:r w:rsidRPr="00447469" w:rsidR="005F5AE8">
        <w:t>vzdělávací aktivity</w:t>
      </w:r>
      <w:r w:rsidRPr="00447469" w:rsidR="00BE4EC4">
        <w:t xml:space="preserve">: </w:t>
      </w:r>
      <w:r w:rsidR="00657545">
        <w:t>(2</w:t>
      </w:r>
      <w:r w:rsidR="000141E5">
        <w:t>)</w:t>
      </w:r>
    </w:p>
    <w:p w:rsidRPr="00447469" w:rsidR="008304BD" w:rsidP="008304BD" w:rsidRDefault="008304BD">
      <w:pPr>
        <w:ind w:left="720"/>
        <w:jc w:val="both"/>
      </w:pPr>
    </w:p>
    <w:tbl>
      <w:tblPr>
        <w:tblW w:w="8647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425"/>
        <w:gridCol w:w="8222"/>
      </w:tblGrid>
      <w:tr w:rsidRPr="005F7A46" w:rsidR="00C949F7" w:rsidTr="00D923CD">
        <w:tc>
          <w:tcPr>
            <w:tcW w:w="425" w:type="dxa"/>
            <w:shd w:val="clear" w:color="auto" w:fill="auto"/>
          </w:tcPr>
          <w:p w:rsidRPr="005F7A46" w:rsidR="00C949F7" w:rsidP="00E0080D" w:rsidRDefault="00C949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Pr="00C949F7" w:rsidR="00C949F7" w:rsidP="00E0080D" w:rsidRDefault="000141E5">
            <w:pPr>
              <w:rPr>
                <w:szCs w:val="20"/>
              </w:rPr>
            </w:pPr>
            <w:r>
              <w:rPr>
                <w:szCs w:val="20"/>
              </w:rPr>
              <w:t>-------</w:t>
            </w: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B12D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0141E5">
            <w:pPr>
              <w:rPr>
                <w:szCs w:val="20"/>
              </w:rPr>
            </w:pPr>
            <w:r>
              <w:rPr>
                <w:szCs w:val="20"/>
              </w:rPr>
              <w:t>-------</w:t>
            </w: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</w:tbl>
    <w:p w:rsidRPr="00447469" w:rsidR="00BE4EC4" w:rsidP="00DB20A6" w:rsidRDefault="00BE4EC4">
      <w:pPr>
        <w:ind w:left="720"/>
        <w:jc w:val="both"/>
        <w:rPr>
          <w:u w:val="single"/>
        </w:rPr>
      </w:pPr>
    </w:p>
    <w:p w:rsidRPr="00447469"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Náklady na jednoho účastníka </w:t>
      </w:r>
      <w:r w:rsidRPr="00447469" w:rsidR="005F5AE8">
        <w:t>vzdělávací aktivity</w:t>
      </w:r>
      <w:r w:rsidRPr="00447469">
        <w:t>:</w:t>
      </w:r>
    </w:p>
    <w:p w:rsidRPr="00447469" w:rsidR="0041768B" w:rsidP="00DB20A6" w:rsidRDefault="00BE4EC4">
      <w:pPr>
        <w:ind w:left="720"/>
        <w:jc w:val="both"/>
        <w:rPr>
          <w:i/>
        </w:rPr>
      </w:pPr>
      <w:r w:rsidRPr="00447469">
        <w:t>do výše</w:t>
      </w:r>
      <w:r w:rsidR="00657545">
        <w:t xml:space="preserve"> 40</w:t>
      </w:r>
      <w:r w:rsidR="00305C6C">
        <w:t> 000,-</w:t>
      </w:r>
      <w:proofErr w:type="gramStart"/>
      <w:r w:rsidR="00305C6C">
        <w:t>Kč</w:t>
      </w:r>
      <w:r w:rsidR="000C4F67">
        <w:t xml:space="preserve"> (s </w:t>
      </w:r>
      <w:r w:rsidR="008304BD">
        <w:t xml:space="preserve"> DPH</w:t>
      </w:r>
      <w:proofErr w:type="gramEnd"/>
      <w:r w:rsidR="008304BD">
        <w:t>)</w:t>
      </w:r>
      <w:r w:rsidRPr="00447469">
        <w:tab/>
      </w:r>
    </w:p>
    <w:p w:rsidRPr="00447469" w:rsidR="00BE4EC4" w:rsidP="00DB20A6" w:rsidRDefault="00BE4EC4">
      <w:pPr>
        <w:ind w:left="720"/>
        <w:jc w:val="both"/>
      </w:pPr>
      <w:r w:rsidRPr="00447469">
        <w:t xml:space="preserve">Celkové náklady na </w:t>
      </w:r>
      <w:r w:rsidRPr="00447469" w:rsidR="005F5AE8">
        <w:t>vzdělávací aktivitu</w:t>
      </w:r>
    </w:p>
    <w:p w:rsidRPr="00447469" w:rsidR="005F5AE8" w:rsidP="00DB20A6" w:rsidRDefault="00BE4EC4">
      <w:pPr>
        <w:ind w:left="720"/>
        <w:jc w:val="both"/>
        <w:rPr>
          <w:b/>
        </w:rPr>
      </w:pPr>
      <w:r w:rsidRPr="00447469">
        <w:t>do výše</w:t>
      </w:r>
      <w:r w:rsidR="001B7C09">
        <w:t xml:space="preserve"> </w:t>
      </w:r>
      <w:r w:rsidR="00657545">
        <w:t>80</w:t>
      </w:r>
      <w:r w:rsidR="00305C6C">
        <w:t> 000,-</w:t>
      </w:r>
      <w:proofErr w:type="gramStart"/>
      <w:r w:rsidR="001B7C09">
        <w:t>Kč</w:t>
      </w:r>
      <w:r w:rsidR="002B4BBF">
        <w:t xml:space="preserve"> </w:t>
      </w:r>
      <w:r w:rsidR="000C4F67">
        <w:t xml:space="preserve">(s </w:t>
      </w:r>
      <w:r w:rsidR="008304BD">
        <w:t xml:space="preserve"> DPH</w:t>
      </w:r>
      <w:proofErr w:type="gramEnd"/>
      <w:r w:rsidR="008304BD">
        <w:t>)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III. Vzdělávací zařízení se zavazuje</w:t>
      </w: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Stanovit účastníkům v rámci </w:t>
      </w:r>
      <w:r w:rsidRPr="00447469" w:rsidR="005F5AE8">
        <w:t>vzdělávací aktivity</w:t>
      </w:r>
      <w:r w:rsidRPr="00447469">
        <w:t xml:space="preserve"> studijní a výcvikové povinnosti. Prokazatelně je seznámit s předpisy o bezpečnosti a ochraně zdraví při práci a s předpisy o požární ochraně majícími vztah k účasti </w:t>
      </w:r>
      <w:r w:rsidRPr="00447469" w:rsidR="005F5AE8">
        <w:t>na vzdělávací aktivitě</w:t>
      </w:r>
      <w:r w:rsidRPr="00447469">
        <w:t>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V průběhu </w:t>
      </w:r>
      <w:r w:rsidRPr="00447469" w:rsidR="005F5AE8">
        <w:t>vzdělávací aktivity</w:t>
      </w:r>
      <w:r w:rsidRPr="00447469">
        <w:t xml:space="preserve"> zajistit prokazatelnou </w:t>
      </w:r>
      <w:r w:rsidRPr="00447469">
        <w:rPr>
          <w:u w:val="single"/>
        </w:rPr>
        <w:t>denní evidenci</w:t>
      </w:r>
      <w:r w:rsidRPr="00447469">
        <w:t>:</w:t>
      </w:r>
    </w:p>
    <w:p w:rsidRPr="00447469" w:rsidR="00BE4C3D" w:rsidP="003A5790" w:rsidRDefault="003A5790">
      <w:pPr>
        <w:numPr>
          <w:ilvl w:val="1"/>
          <w:numId w:val="3"/>
        </w:numPr>
        <w:jc w:val="both"/>
      </w:pPr>
      <w:r w:rsidRPr="00447469">
        <w:rPr>
          <w:b/>
        </w:rPr>
        <w:t>D</w:t>
      </w:r>
      <w:r w:rsidRPr="00447469" w:rsidR="00BE4EC4">
        <w:rPr>
          <w:b/>
        </w:rPr>
        <w:t>ocházky</w:t>
      </w:r>
      <w:r w:rsidRPr="00447469">
        <w:t xml:space="preserve"> (prezence</w:t>
      </w:r>
      <w:r w:rsidRPr="00447469">
        <w:rPr>
          <w:u w:val="single"/>
        </w:rPr>
        <w:t>)</w:t>
      </w:r>
      <w:r w:rsidRPr="00447469" w:rsidR="00BE4EC4">
        <w:t xml:space="preserve"> zaměstnanců, kteří se účastní </w:t>
      </w:r>
      <w:r w:rsidRPr="00447469" w:rsidR="005F5AE8">
        <w:t>vzdělávací aktivity, a to s uvedením počtu hodin, v nichž se jednotliví zaměstnanci vzdělávací aktivity zúčastnili</w:t>
      </w:r>
      <w:r w:rsidRPr="00447469" w:rsidR="00BE4C3D">
        <w:t>.</w:t>
      </w:r>
      <w:r w:rsidRPr="00447469">
        <w:t xml:space="preserve"> </w:t>
      </w:r>
    </w:p>
    <w:p w:rsidRPr="00447469" w:rsidR="003A5790" w:rsidP="003A5790" w:rsidRDefault="00F80A07">
      <w:pPr>
        <w:numPr>
          <w:ilvl w:val="1"/>
          <w:numId w:val="3"/>
        </w:numPr>
        <w:jc w:val="both"/>
      </w:pPr>
      <w:r w:rsidRPr="00447469">
        <w:rPr>
          <w:b/>
        </w:rPr>
        <w:t>V</w:t>
      </w:r>
      <w:r w:rsidRPr="00447469" w:rsidR="003A5790">
        <w:rPr>
          <w:b/>
        </w:rPr>
        <w:t>ýuky</w:t>
      </w:r>
      <w:r w:rsidRPr="00447469">
        <w:rPr>
          <w:b/>
        </w:rPr>
        <w:t xml:space="preserve"> </w:t>
      </w:r>
      <w:r w:rsidRPr="00447469">
        <w:t>(třídní kniha)</w:t>
      </w:r>
      <w:r w:rsidRPr="00447469" w:rsidR="005F5AE8">
        <w:t xml:space="preserve"> a to </w:t>
      </w:r>
      <w:r w:rsidRPr="00447469" w:rsidR="00BE4EC4">
        <w:t xml:space="preserve">minimálně v rozsahu: </w:t>
      </w:r>
      <w:r w:rsidRPr="00447469" w:rsidR="005F5AE8">
        <w:t xml:space="preserve">datum, hodina začátku a konce, téma, počet hodin, </w:t>
      </w:r>
      <w:r w:rsidRPr="00447469" w:rsidR="00BE4EC4">
        <w:t xml:space="preserve">jméno osoby provádějící přípravu či ověření </w:t>
      </w:r>
      <w:r w:rsidRPr="00447469" w:rsidR="003A5790">
        <w:t>získaných znalostí a dovedností</w:t>
      </w:r>
      <w:r w:rsidRPr="00447469" w:rsidR="00BE4C3D">
        <w:t>.</w:t>
      </w:r>
    </w:p>
    <w:p w:rsidRPr="00447469" w:rsidR="00BE4C3D" w:rsidP="00BE4C3D" w:rsidRDefault="00BE4C3D">
      <w:pPr>
        <w:ind w:left="1440"/>
        <w:jc w:val="both"/>
      </w:pPr>
    </w:p>
    <w:p w:rsidRPr="000D0F13" w:rsidR="00B814A4" w:rsidP="00B814A4" w:rsidRDefault="004173AC">
      <w:pPr>
        <w:pStyle w:val="boddohodyii"/>
        <w:numPr>
          <w:ilvl w:val="0"/>
          <w:numId w:val="8"/>
        </w:numPr>
        <w:jc w:val="both"/>
        <w:rPr>
          <w:b/>
        </w:rPr>
      </w:pPr>
      <w:r w:rsidRPr="00447469">
        <w:rPr>
          <w:b/>
        </w:rPr>
        <w:t>Neprodleně p</w:t>
      </w:r>
      <w:r w:rsidRPr="00447469" w:rsidR="005E30E4">
        <w:rPr>
          <w:b/>
        </w:rPr>
        <w:t>ři</w:t>
      </w:r>
      <w:r w:rsidRPr="00447469">
        <w:rPr>
          <w:b/>
        </w:rPr>
        <w:t xml:space="preserve"> zahájení výuky </w:t>
      </w:r>
      <w:r w:rsidRPr="00447469">
        <w:t>v daném dni e-mailem či telefonicky</w:t>
      </w:r>
      <w:r w:rsidRPr="00447469">
        <w:rPr>
          <w:b/>
        </w:rPr>
        <w:t xml:space="preserve"> informovat zaměstnavatele o absenci </w:t>
      </w:r>
      <w:r w:rsidRPr="00447469">
        <w:t>pracovníků v kurzu.</w:t>
      </w:r>
      <w:bookmarkStart w:name="_GoBack" w:id="0"/>
      <w:bookmarkEnd w:id="0"/>
    </w:p>
    <w:p w:rsidRPr="00447469" w:rsidR="00BE4EC4" w:rsidP="004173AC" w:rsidRDefault="009555F9">
      <w:pPr>
        <w:pStyle w:val="boddohodyii"/>
        <w:numPr>
          <w:ilvl w:val="0"/>
          <w:numId w:val="8"/>
        </w:numPr>
        <w:jc w:val="both"/>
      </w:pPr>
      <w:r w:rsidRPr="00447469">
        <w:lastRenderedPageBreak/>
        <w:t>Mít evidenci docházky a výuky aktuálně vyplňované přímo ve výuce z důvodu hospitace v hodině objednatelem příp. poskytovatelem dotace (Úřad práce ČR).</w:t>
      </w:r>
    </w:p>
    <w:p w:rsidRPr="00447469" w:rsidR="009555F9" w:rsidP="009555F9" w:rsidRDefault="009555F9">
      <w:pPr>
        <w:pStyle w:val="boddohodyii"/>
        <w:ind w:left="720"/>
        <w:jc w:val="both"/>
      </w:pPr>
    </w:p>
    <w:p w:rsidRPr="00447469" w:rsidR="009555F9" w:rsidP="009555F9" w:rsidRDefault="009555F9">
      <w:pPr>
        <w:pStyle w:val="boddohodyii"/>
        <w:numPr>
          <w:ilvl w:val="0"/>
          <w:numId w:val="8"/>
        </w:numPr>
        <w:jc w:val="both"/>
      </w:pPr>
      <w:r w:rsidRPr="00447469">
        <w:t>Bez zbytečného odkladu informovat zaměstnavatele pokud vzn</w:t>
      </w:r>
      <w:r w:rsidR="003921BE">
        <w:t xml:space="preserve">iknou překážky, které znemožní </w:t>
      </w:r>
      <w:r w:rsidRPr="00447469">
        <w:t>realizaci vzdělávací aktivity.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V dostatečném předstihu informovat zaměstnavatele o </w:t>
      </w:r>
      <w:r w:rsidRPr="00447469" w:rsidR="009555F9">
        <w:t xml:space="preserve">všech </w:t>
      </w:r>
      <w:r w:rsidRPr="00447469">
        <w:t xml:space="preserve">změnách v "Harmonogramu realizace </w:t>
      </w:r>
      <w:r w:rsidRPr="00447469" w:rsidR="005F5AE8">
        <w:t>vzdělávací aktivity</w:t>
      </w:r>
      <w:r w:rsidRPr="00447469">
        <w:t>"</w:t>
      </w:r>
      <w:r w:rsidR="006C496C">
        <w:t>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="009555F9" w:rsidP="006C496C" w:rsidRDefault="00BE4EC4">
      <w:pPr>
        <w:pStyle w:val="boddohodyii"/>
        <w:numPr>
          <w:ilvl w:val="0"/>
          <w:numId w:val="8"/>
        </w:numPr>
        <w:jc w:val="both"/>
      </w:pPr>
      <w:r w:rsidRPr="00447469">
        <w:t>Na všech dokumentech uvádět informace o spolufinanco</w:t>
      </w:r>
      <w:r w:rsidR="00A85CD3">
        <w:t>vání z ESF prostřednictvím OP</w:t>
      </w:r>
      <w:r w:rsidRPr="00447469">
        <w:t>Z a státního rozpočtu ČR. Studijní materiály, docházky apod. budou označeny</w:t>
      </w:r>
      <w:r w:rsidR="006C496C">
        <w:t xml:space="preserve"> </w:t>
      </w:r>
      <w:r w:rsidRPr="00447469">
        <w:t>povinnými logy.</w:t>
      </w:r>
      <w:r w:rsidRPr="00447469" w:rsidR="005035F3">
        <w:t xml:space="preserve"> Zajistit propagaci projektu v souladu s</w:t>
      </w:r>
      <w:r w:rsidR="00A85CD3">
        <w:t> nastavenými pravidly.</w:t>
      </w:r>
      <w:r w:rsidRPr="00447469" w:rsidR="00A85CD3">
        <w:t xml:space="preserve"> </w:t>
      </w:r>
    </w:p>
    <w:p w:rsidRPr="00447469" w:rsidR="009555F9" w:rsidP="008304BD" w:rsidRDefault="009555F9"/>
    <w:p w:rsidRPr="00A85CD3" w:rsidR="00BE4C3D" w:rsidP="0064646C" w:rsidRDefault="00BE4EC4">
      <w:pPr>
        <w:pStyle w:val="boddohodyii"/>
        <w:numPr>
          <w:ilvl w:val="0"/>
          <w:numId w:val="8"/>
        </w:numPr>
        <w:jc w:val="both"/>
      </w:pPr>
      <w:r w:rsidRPr="00447469">
        <w:t>Po ukončení odborného rozvoje zaslat zaměstnavateli</w:t>
      </w:r>
      <w:r w:rsidRPr="00447469" w:rsidR="009555F9">
        <w:t xml:space="preserve"> do 10 dnů</w:t>
      </w:r>
      <w:r w:rsidRPr="00447469">
        <w:t xml:space="preserve"> </w:t>
      </w:r>
      <w:r w:rsidRPr="00A85CD3">
        <w:rPr>
          <w:b/>
        </w:rPr>
        <w:t>závěrečný protokol</w:t>
      </w:r>
      <w:r w:rsidR="00A85CD3">
        <w:rPr>
          <w:b/>
        </w:rPr>
        <w:t>.</w:t>
      </w:r>
    </w:p>
    <w:p w:rsidRPr="00447469" w:rsidR="00A85CD3" w:rsidP="00A85CD3" w:rsidRDefault="00A85CD3">
      <w:pPr>
        <w:pStyle w:val="boddohodyii"/>
        <w:ind w:left="720"/>
        <w:jc w:val="both"/>
      </w:pPr>
    </w:p>
    <w:p w:rsidRPr="00A85CD3" w:rsidR="00A85CD3" w:rsidP="009D5ED0" w:rsidRDefault="009555F9">
      <w:pPr>
        <w:pStyle w:val="boddohodyii"/>
        <w:numPr>
          <w:ilvl w:val="0"/>
          <w:numId w:val="8"/>
        </w:numPr>
        <w:jc w:val="both"/>
        <w:rPr>
          <w:sz w:val="22"/>
          <w:szCs w:val="22"/>
        </w:rPr>
      </w:pPr>
      <w:r w:rsidRPr="00447469">
        <w:t>Vystavit úspěšným absolventům Osvě</w:t>
      </w:r>
      <w:r w:rsidR="00A85CD3">
        <w:t>dčení.</w:t>
      </w:r>
    </w:p>
    <w:p w:rsidRPr="00A85CD3" w:rsidR="00A85CD3" w:rsidP="00A85CD3" w:rsidRDefault="00A85CD3">
      <w:pPr>
        <w:pStyle w:val="boddohodyii"/>
        <w:jc w:val="both"/>
        <w:rPr>
          <w:sz w:val="22"/>
          <w:szCs w:val="22"/>
        </w:rPr>
      </w:pPr>
    </w:p>
    <w:p w:rsidR="000C7F45" w:rsidP="00582B49" w:rsidRDefault="00BE4EC4">
      <w:pPr>
        <w:pStyle w:val="boddohodyii"/>
        <w:numPr>
          <w:ilvl w:val="0"/>
          <w:numId w:val="8"/>
        </w:numPr>
        <w:jc w:val="both"/>
      </w:pPr>
      <w:r w:rsidRPr="00447469">
        <w:t>Náklady na odborný rozvoj zaměstnanců fakturovat dle bodu I</w:t>
      </w:r>
      <w:r w:rsidRPr="00447469" w:rsidR="005F5AE8">
        <w:t xml:space="preserve">I. 6) a vystavit </w:t>
      </w:r>
      <w:r w:rsidR="00BE65CA">
        <w:t>(</w:t>
      </w:r>
      <w:r w:rsidRPr="00447469" w:rsidR="005F5AE8">
        <w:t>daňový</w:t>
      </w:r>
      <w:r w:rsidR="00BE65CA">
        <w:t>)</w:t>
      </w:r>
      <w:r w:rsidRPr="00447469" w:rsidR="005F5AE8">
        <w:t xml:space="preserve"> doklad</w:t>
      </w:r>
      <w:r w:rsidR="00BE65CA">
        <w:t xml:space="preserve"> o zaplacení</w:t>
      </w:r>
      <w:r w:rsidRPr="00447469" w:rsidR="005F5AE8">
        <w:t xml:space="preserve"> neprodleně po ukončení vzdělávací aktivity</w:t>
      </w:r>
      <w:r w:rsidR="00A85CD3">
        <w:t>.</w:t>
      </w:r>
      <w:r w:rsidR="00582B49">
        <w:t xml:space="preserve"> </w:t>
      </w:r>
      <w:r w:rsidRPr="00582B49" w:rsidR="00582B49">
        <w:t xml:space="preserve">Na faktuře uvést větu: </w:t>
      </w:r>
      <w:r w:rsidRPr="00582B49" w:rsidR="00582B49">
        <w:rPr>
          <w:i/>
        </w:rPr>
        <w:t xml:space="preserve">Toto vzdělávání je spolufinancováno z prostředků OPZ z projektu Podpora odborného vzdělávání zaměstnanců II, </w:t>
      </w:r>
      <w:proofErr w:type="spellStart"/>
      <w:r w:rsidRPr="00582B49" w:rsidR="00582B49">
        <w:rPr>
          <w:i/>
        </w:rPr>
        <w:t>reg</w:t>
      </w:r>
      <w:proofErr w:type="spellEnd"/>
      <w:r w:rsidRPr="00582B49" w:rsidR="00582B49">
        <w:rPr>
          <w:i/>
        </w:rPr>
        <w:t xml:space="preserve">. </w:t>
      </w:r>
      <w:proofErr w:type="gramStart"/>
      <w:r w:rsidRPr="00582B49" w:rsidR="00582B49">
        <w:rPr>
          <w:i/>
        </w:rPr>
        <w:t>č.</w:t>
      </w:r>
      <w:proofErr w:type="gramEnd"/>
      <w:r w:rsidRPr="00582B49" w:rsidR="00582B49">
        <w:rPr>
          <w:i/>
        </w:rPr>
        <w:t xml:space="preserve"> CZ.03.1.52/0.0/0.0/15_021/0000053</w:t>
      </w:r>
    </w:p>
    <w:p w:rsidRPr="00447469" w:rsidR="00A85CD3" w:rsidP="00A85CD3" w:rsidRDefault="00A85CD3">
      <w:pPr>
        <w:pStyle w:val="boddohodyii"/>
        <w:ind w:left="720"/>
        <w:jc w:val="both"/>
      </w:pPr>
    </w:p>
    <w:p w:rsidRPr="00447469" w:rsidR="005F5AE8" w:rsidP="00DB20A6" w:rsidRDefault="005F5AE8">
      <w:pPr>
        <w:pStyle w:val="boddohodyii"/>
        <w:numPr>
          <w:ilvl w:val="0"/>
          <w:numId w:val="8"/>
        </w:numPr>
        <w:jc w:val="both"/>
      </w:pPr>
      <w:r w:rsidRPr="00447469">
        <w:t xml:space="preserve">Uchovávat veškeré dokumenty a účetní doklady související s realizací vzdělávací aktivity v souladu s platnými právními předpisy ČR, zejména v souladu s § 44a odst. 8 zákona č. 218/2000 Sb., o rozpočtových pravidlech, a to nejméně po dobu 10 let od doby ukončení vzdělávací aktivity, přičemž lhůta 10 let se počítá od 1. ledna roku následujícího po roce, v němž byla vzdělávací aktivita ukončena. 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IV. Zaměstnavatel se zavazuje</w:t>
      </w:r>
    </w:p>
    <w:p w:rsidRPr="00447469" w:rsidR="00B64B5E" w:rsidP="00DB20A6" w:rsidRDefault="00B64B5E">
      <w:pPr>
        <w:numPr>
          <w:ilvl w:val="0"/>
          <w:numId w:val="1"/>
        </w:numPr>
        <w:jc w:val="both"/>
      </w:pPr>
      <w:r w:rsidRPr="00447469">
        <w:t>Zabezpečit vyslání uvedených zaměstnanců do vzdělávací aktivity.</w:t>
      </w:r>
    </w:p>
    <w:p w:rsidRPr="00447469" w:rsidR="00BE4EC4" w:rsidP="00DB20A6" w:rsidRDefault="00BE4EC4">
      <w:pPr>
        <w:numPr>
          <w:ilvl w:val="0"/>
          <w:numId w:val="1"/>
        </w:numPr>
        <w:jc w:val="both"/>
      </w:pPr>
      <w:r w:rsidRPr="00447469">
        <w:t xml:space="preserve">Uhradit na základě předložených faktur náklady </w:t>
      </w:r>
      <w:r w:rsidRPr="00447469" w:rsidR="005F5AE8">
        <w:t>vzdělávací aktivity</w:t>
      </w:r>
      <w:r w:rsidRPr="00447469">
        <w:t xml:space="preserve"> v</w:t>
      </w:r>
      <w:r w:rsidRPr="00447469" w:rsidR="005F5AE8">
        <w:t xml:space="preserve">e výši dohodnuté v bodě II. 6) 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V. Všeobecná ustanovení</w:t>
      </w:r>
    </w:p>
    <w:p w:rsidR="005F5AE8" w:rsidP="00DB20A6" w:rsidRDefault="00BE4EC4">
      <w:pPr>
        <w:pStyle w:val="Zkladntext"/>
        <w:numPr>
          <w:ilvl w:val="0"/>
          <w:numId w:val="2"/>
        </w:numPr>
        <w:spacing w:line="100" w:lineRule="atLeast"/>
        <w:ind w:right="0"/>
      </w:pPr>
      <w:r w:rsidRPr="00447469">
        <w:t xml:space="preserve">Změny v této </w:t>
      </w:r>
      <w:r w:rsidRPr="00447469" w:rsidR="00122E01">
        <w:t>smlouv</w:t>
      </w:r>
      <w:r w:rsidRPr="00447469" w:rsidR="005F5AE8">
        <w:t>ě</w:t>
      </w:r>
      <w:r w:rsidRPr="00447469">
        <w:t xml:space="preserve"> budou učiněny jen se souhlasem obou smluvních stran písemným </w:t>
      </w:r>
      <w:r w:rsidRPr="00447469" w:rsidR="005F5AE8">
        <w:t>dodatkem ke smlouvě</w:t>
      </w:r>
      <w:r w:rsidRPr="00447469">
        <w:t>.</w:t>
      </w:r>
    </w:p>
    <w:p w:rsidR="00392532" w:rsidP="00392532" w:rsidRDefault="00392532">
      <w:pPr>
        <w:pStyle w:val="Zkladntext"/>
        <w:spacing w:line="100" w:lineRule="atLeast"/>
        <w:ind w:right="0"/>
      </w:pPr>
    </w:p>
    <w:p w:rsidR="00392532" w:rsidP="00392532" w:rsidRDefault="00392532">
      <w:pPr>
        <w:pStyle w:val="Zkladntext"/>
        <w:spacing w:line="100" w:lineRule="atLeast"/>
        <w:ind w:right="0"/>
      </w:pPr>
    </w:p>
    <w:p w:rsidR="00392532" w:rsidP="00392532" w:rsidRDefault="00392532">
      <w:pPr>
        <w:pStyle w:val="Zkladntext"/>
        <w:spacing w:line="100" w:lineRule="atLeast"/>
        <w:ind w:right="0"/>
      </w:pPr>
    </w:p>
    <w:p w:rsidR="00392532" w:rsidP="00392532" w:rsidRDefault="00392532">
      <w:pPr>
        <w:pStyle w:val="Zkladntext"/>
        <w:spacing w:line="100" w:lineRule="atLeast"/>
        <w:ind w:right="0"/>
      </w:pPr>
    </w:p>
    <w:p w:rsidRPr="00447469" w:rsidR="00392532" w:rsidP="00392532" w:rsidRDefault="00392532">
      <w:pPr>
        <w:pStyle w:val="Zkladntext"/>
        <w:spacing w:line="100" w:lineRule="atLeast"/>
        <w:ind w:right="0"/>
      </w:pPr>
    </w:p>
    <w:p w:rsidRPr="00447469" w:rsidR="00D847E3" w:rsidP="00D847E3" w:rsidRDefault="00122E01">
      <w:pPr>
        <w:pStyle w:val="Zkladntext"/>
        <w:numPr>
          <w:ilvl w:val="0"/>
          <w:numId w:val="2"/>
        </w:numPr>
        <w:spacing w:line="100" w:lineRule="atLeast"/>
        <w:ind w:right="0"/>
      </w:pPr>
      <w:r w:rsidRPr="00447469">
        <w:lastRenderedPageBreak/>
        <w:t>Smlouva</w:t>
      </w:r>
      <w:r w:rsidRPr="00447469" w:rsidR="00BE4EC4">
        <w:t xml:space="preserve"> nabývá platnosti podpisem sml</w:t>
      </w:r>
      <w:r w:rsidR="000C4F67">
        <w:t>uvních stran, je sepsána ve třech</w:t>
      </w:r>
      <w:r w:rsidRPr="00447469" w:rsidR="00BE4EC4">
        <w:t xml:space="preserve"> vyhotoveních, z</w:t>
      </w:r>
      <w:r w:rsidR="00B814A4">
        <w:t> </w:t>
      </w:r>
      <w:r w:rsidRPr="00447469" w:rsidR="00BE4EC4">
        <w:t>ni</w:t>
      </w:r>
      <w:r w:rsidR="0049017C">
        <w:t>chž jedno obdrží zaměstnavatel a dvě</w:t>
      </w:r>
      <w:r w:rsidRPr="00447469" w:rsidR="00BE4EC4">
        <w:t xml:space="preserve"> vzdělávací zařízení.</w:t>
      </w:r>
    </w:p>
    <w:p w:rsidRPr="00447469" w:rsidR="00D847E3" w:rsidP="00D847E3" w:rsidRDefault="00D847E3">
      <w:pPr>
        <w:pStyle w:val="Zkladntext"/>
        <w:spacing w:line="100" w:lineRule="atLeast"/>
        <w:ind w:right="0"/>
        <w:rPr>
          <w:b/>
        </w:rPr>
      </w:pPr>
    </w:p>
    <w:p w:rsidR="00BE4EC4" w:rsidP="00DB20A6" w:rsidRDefault="00BE4EC4">
      <w:pPr>
        <w:pStyle w:val="Zkladntext"/>
        <w:spacing w:line="100" w:lineRule="atLeast"/>
        <w:ind w:right="431"/>
      </w:pPr>
      <w:r w:rsidRPr="00447469">
        <w:t>V</w:t>
      </w:r>
      <w:r w:rsidR="0099095E">
        <w:t xml:space="preserve"> Olomouci </w:t>
      </w:r>
      <w:r w:rsidR="00C0546D">
        <w:t>dne</w:t>
      </w:r>
      <w:r w:rsidR="005C2FCF">
        <w:t xml:space="preserve"> </w:t>
      </w:r>
      <w:r w:rsidR="004A299C">
        <w:t>……………..</w:t>
      </w:r>
      <w:r w:rsidRPr="00447469">
        <w:tab/>
      </w:r>
    </w:p>
    <w:p w:rsidR="00392532" w:rsidP="00DB20A6" w:rsidRDefault="00392532">
      <w:pPr>
        <w:pStyle w:val="Zkladntext"/>
        <w:spacing w:line="100" w:lineRule="atLeast"/>
        <w:ind w:right="431"/>
      </w:pPr>
    </w:p>
    <w:p w:rsidR="00392532" w:rsidP="00DB20A6" w:rsidRDefault="00392532">
      <w:pPr>
        <w:pStyle w:val="Zkladntext"/>
        <w:spacing w:line="100" w:lineRule="atLeast"/>
        <w:ind w:right="431"/>
      </w:pPr>
    </w:p>
    <w:p w:rsidR="00392532" w:rsidP="00DB20A6" w:rsidRDefault="00392532">
      <w:pPr>
        <w:pStyle w:val="Zkladntext"/>
        <w:spacing w:line="100" w:lineRule="atLeast"/>
        <w:ind w:right="431"/>
      </w:pPr>
    </w:p>
    <w:p w:rsidRPr="00447469" w:rsidR="00392532" w:rsidP="00DB20A6" w:rsidRDefault="00392532">
      <w:pPr>
        <w:pStyle w:val="Zkladntext"/>
        <w:spacing w:line="100" w:lineRule="atLeast"/>
        <w:ind w:right="431"/>
      </w:pPr>
    </w:p>
    <w:p w:rsidRPr="00447469" w:rsidR="00BE4EC4" w:rsidP="00DB20A6" w:rsidRDefault="00BE4EC4">
      <w:pPr>
        <w:pStyle w:val="Zkladntext"/>
        <w:spacing w:line="100" w:lineRule="atLeast"/>
        <w:ind w:right="431"/>
        <w:rPr>
          <w:u w:val="single"/>
        </w:rPr>
      </w:pPr>
      <w:r w:rsidRPr="00447469">
        <w:rPr>
          <w:u w:val="single"/>
        </w:rPr>
        <w:t xml:space="preserve"> </w:t>
      </w:r>
      <w:r w:rsidRPr="00447469">
        <w:rPr>
          <w:u w:val="single"/>
        </w:rPr>
        <w:tab/>
      </w:r>
      <w:r w:rsidRPr="00447469">
        <w:rPr>
          <w:u w:val="single"/>
        </w:rPr>
        <w:tab/>
        <w:t xml:space="preserve"> </w:t>
      </w:r>
      <w:r w:rsidRPr="00447469">
        <w:rPr>
          <w:u w:val="single"/>
        </w:rPr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</w:p>
    <w:p w:rsidRPr="00A74896" w:rsidR="00BE4EC4" w:rsidP="00A74896" w:rsidRDefault="005F5AE8">
      <w:pPr>
        <w:pStyle w:val="Zkladntext"/>
        <w:spacing w:line="100" w:lineRule="atLeast"/>
        <w:ind w:right="431"/>
      </w:pPr>
      <w:r w:rsidRPr="00447469">
        <w:t xml:space="preserve">       z</w:t>
      </w:r>
      <w:r w:rsidRPr="00447469" w:rsidR="00BE4EC4">
        <w:t>aměstnavatel</w:t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  <w:t xml:space="preserve">        </w:t>
      </w:r>
      <w:r w:rsidR="00A85CD3">
        <w:t>dodavatel</w:t>
      </w:r>
    </w:p>
    <w:sectPr w:rsidRPr="00A74896" w:rsidR="00BE4EC4" w:rsidSect="00D56B68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CA2281" w:rsidRDefault="00CA2281">
      <w:r>
        <w:separator/>
      </w:r>
    </w:p>
  </w:endnote>
  <w:endnote w:type="continuationSeparator" w:id="0">
    <w:p w:rsidR="00CA2281" w:rsidRDefault="00CA228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AE209F" w:rsidP="00AE209F" w:rsidRDefault="00AE209F"/>
  <w:p w:rsidR="00AE209F" w:rsidP="00AE209F" w:rsidRDefault="00AE209F"/>
  <w:p w:rsidR="00AE209F" w:rsidP="00AE209F" w:rsidRDefault="00AE209F">
    <w:pPr>
      <w:pStyle w:val="Zpat"/>
    </w:pPr>
  </w:p>
  <w:p w:rsidR="00AE209F" w:rsidP="00AE209F" w:rsidRDefault="00AE209F"/>
  <w:p w:rsidR="00AE209F" w:rsidP="00AE209F" w:rsidRDefault="00AE209F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>Podpora odborného vzdělávání zaměstnanců II</w:t>
    </w:r>
    <w:r>
      <w:rPr>
        <w:rFonts w:cs="Arial"/>
        <w:sz w:val="16"/>
        <w:szCs w:val="16"/>
      </w:rPr>
      <w:tab/>
    </w:r>
  </w:p>
  <w:p w:rsidRPr="005814AD" w:rsidR="00AE209F" w:rsidP="00AE209F" w:rsidRDefault="00AE209F">
    <w:pPr>
      <w:pStyle w:val="Zpat"/>
    </w:pPr>
    <w:proofErr w:type="spellStart"/>
    <w:r>
      <w:rPr>
        <w:rFonts w:cs="Arial"/>
        <w:sz w:val="16"/>
        <w:szCs w:val="16"/>
      </w:rPr>
      <w:t>reg</w:t>
    </w:r>
    <w:proofErr w:type="spellEnd"/>
    <w:r>
      <w:rPr>
        <w:rFonts w:cs="Arial"/>
        <w:sz w:val="16"/>
        <w:szCs w:val="16"/>
      </w:rPr>
      <w:t xml:space="preserve">. </w:t>
    </w:r>
    <w:proofErr w:type="gramStart"/>
    <w:r>
      <w:rPr>
        <w:rFonts w:cs="Arial"/>
        <w:sz w:val="16"/>
        <w:szCs w:val="16"/>
      </w:rPr>
      <w:t>č.</w:t>
    </w:r>
    <w:proofErr w:type="gramEnd"/>
    <w:r>
      <w:rPr>
        <w:rFonts w:cs="Arial"/>
        <w:sz w:val="16"/>
        <w:szCs w:val="16"/>
      </w:rPr>
      <w:t xml:space="preserve"> </w:t>
    </w:r>
    <w:r w:rsidRPr="002C4527">
      <w:rPr>
        <w:rFonts w:cs="Arial"/>
        <w:sz w:val="16"/>
        <w:szCs w:val="16"/>
      </w:rPr>
      <w:t>CZ.</w:t>
    </w:r>
    <w:r>
      <w:rPr>
        <w:rFonts w:cs="Arial"/>
        <w:sz w:val="16"/>
        <w:szCs w:val="16"/>
      </w:rPr>
      <w:t>03</w:t>
    </w:r>
    <w:r w:rsidRPr="002C4527">
      <w:rPr>
        <w:rFonts w:cs="Arial"/>
        <w:sz w:val="16"/>
        <w:szCs w:val="16"/>
      </w:rPr>
      <w:t>.</w:t>
    </w:r>
    <w:r>
      <w:rPr>
        <w:rFonts w:cs="Arial"/>
        <w:sz w:val="16"/>
        <w:szCs w:val="16"/>
      </w:rPr>
      <w:t>1.52</w:t>
    </w:r>
    <w:r w:rsidRPr="002C4527">
      <w:rPr>
        <w:rFonts w:cs="Arial"/>
        <w:sz w:val="16"/>
        <w:szCs w:val="16"/>
      </w:rPr>
      <w:t>/</w:t>
    </w:r>
    <w:r>
      <w:rPr>
        <w:rFonts w:cs="Arial"/>
        <w:sz w:val="16"/>
        <w:szCs w:val="16"/>
      </w:rPr>
      <w:t>0.0/0.0/15_021/0000053</w:t>
    </w:r>
  </w:p>
  <w:p w:rsidR="004173AC" w:rsidRDefault="004173A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CA2281" w:rsidRDefault="00CA2281">
      <w:r>
        <w:separator/>
      </w:r>
    </w:p>
  </w:footnote>
  <w:footnote w:type="continuationSeparator" w:id="0">
    <w:p w:rsidR="00CA2281" w:rsidRDefault="00CA228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AE209F" w:rsidP="00AE209F" w:rsidRDefault="006D508F">
    <w:pPr>
      <w:pStyle w:val="Zhlav"/>
    </w:pPr>
    <w:r>
      <w:rPr>
        <w:noProof/>
        <w:lang w:eastAsia="cs-CZ"/>
      </w:rPr>
      <w:drawing>
        <wp:inline distT="0" distB="0" distL="0" distR="0">
          <wp:extent cx="3872645" cy="885825"/>
          <wp:effectExtent l="0" t="0" r="0" b="0"/>
          <wp:docPr id="22" name="obrázek 11" descr="UP CR + zamestnanost cernobile rg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1" descr="UP CR + zamestnanost cernobile rg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64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209F" w:rsidRDefault="00AE209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2F911C56"/>
    <w:multiLevelType w:val="hybridMultilevel"/>
    <w:tmpl w:val="D1D215D8"/>
    <w:lvl w:ilvl="0" w:tplc="AEB04C34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  <w:b w:val="false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7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38914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86EAC"/>
    <w:rsid w:val="000141E5"/>
    <w:rsid w:val="0003699A"/>
    <w:rsid w:val="000623C2"/>
    <w:rsid w:val="000734AF"/>
    <w:rsid w:val="00076A80"/>
    <w:rsid w:val="00086AEC"/>
    <w:rsid w:val="000B7331"/>
    <w:rsid w:val="000C4F67"/>
    <w:rsid w:val="000C7F45"/>
    <w:rsid w:val="000D0F13"/>
    <w:rsid w:val="000D5D87"/>
    <w:rsid w:val="000D6CF6"/>
    <w:rsid w:val="000F5DB7"/>
    <w:rsid w:val="00122E01"/>
    <w:rsid w:val="00141E76"/>
    <w:rsid w:val="00151A7E"/>
    <w:rsid w:val="001B7C09"/>
    <w:rsid w:val="001D501E"/>
    <w:rsid w:val="001E319C"/>
    <w:rsid w:val="001E4A71"/>
    <w:rsid w:val="001F05DE"/>
    <w:rsid w:val="00204F72"/>
    <w:rsid w:val="00217F83"/>
    <w:rsid w:val="0022053E"/>
    <w:rsid w:val="00233E0A"/>
    <w:rsid w:val="00255747"/>
    <w:rsid w:val="002600DA"/>
    <w:rsid w:val="00266E4D"/>
    <w:rsid w:val="002A0271"/>
    <w:rsid w:val="002A102E"/>
    <w:rsid w:val="002A1615"/>
    <w:rsid w:val="002B4BBF"/>
    <w:rsid w:val="002F11C8"/>
    <w:rsid w:val="002F2048"/>
    <w:rsid w:val="00303B6A"/>
    <w:rsid w:val="00305C6C"/>
    <w:rsid w:val="00310680"/>
    <w:rsid w:val="003426EB"/>
    <w:rsid w:val="00343CEE"/>
    <w:rsid w:val="003515A3"/>
    <w:rsid w:val="00367D64"/>
    <w:rsid w:val="003921BE"/>
    <w:rsid w:val="00392532"/>
    <w:rsid w:val="003A5790"/>
    <w:rsid w:val="003A6961"/>
    <w:rsid w:val="003B7BA2"/>
    <w:rsid w:val="003C7FB9"/>
    <w:rsid w:val="003D3576"/>
    <w:rsid w:val="00412014"/>
    <w:rsid w:val="00413227"/>
    <w:rsid w:val="004173AC"/>
    <w:rsid w:val="0041768B"/>
    <w:rsid w:val="0042344B"/>
    <w:rsid w:val="00430ED4"/>
    <w:rsid w:val="0043784C"/>
    <w:rsid w:val="00443779"/>
    <w:rsid w:val="00447469"/>
    <w:rsid w:val="0049017C"/>
    <w:rsid w:val="004A299C"/>
    <w:rsid w:val="004E2CDD"/>
    <w:rsid w:val="004F1BFC"/>
    <w:rsid w:val="005035F3"/>
    <w:rsid w:val="0050521C"/>
    <w:rsid w:val="0051661E"/>
    <w:rsid w:val="00522818"/>
    <w:rsid w:val="0053073B"/>
    <w:rsid w:val="00551C56"/>
    <w:rsid w:val="005535FC"/>
    <w:rsid w:val="0057086F"/>
    <w:rsid w:val="00582B49"/>
    <w:rsid w:val="00584C11"/>
    <w:rsid w:val="005C2FCF"/>
    <w:rsid w:val="005E01D4"/>
    <w:rsid w:val="005E30E4"/>
    <w:rsid w:val="005F5AE8"/>
    <w:rsid w:val="0060743C"/>
    <w:rsid w:val="00610B93"/>
    <w:rsid w:val="0062302A"/>
    <w:rsid w:val="00624921"/>
    <w:rsid w:val="00627209"/>
    <w:rsid w:val="00657545"/>
    <w:rsid w:val="00683A45"/>
    <w:rsid w:val="00686EAC"/>
    <w:rsid w:val="006C14C2"/>
    <w:rsid w:val="006C496C"/>
    <w:rsid w:val="006C7D47"/>
    <w:rsid w:val="006D508F"/>
    <w:rsid w:val="006E4572"/>
    <w:rsid w:val="007721E3"/>
    <w:rsid w:val="00796CA4"/>
    <w:rsid w:val="007B128C"/>
    <w:rsid w:val="007C2E0F"/>
    <w:rsid w:val="0082721D"/>
    <w:rsid w:val="008304BD"/>
    <w:rsid w:val="008B4BEB"/>
    <w:rsid w:val="008B668F"/>
    <w:rsid w:val="008E09E2"/>
    <w:rsid w:val="00904F55"/>
    <w:rsid w:val="00920C61"/>
    <w:rsid w:val="00926964"/>
    <w:rsid w:val="00951C2A"/>
    <w:rsid w:val="00953CED"/>
    <w:rsid w:val="009555F9"/>
    <w:rsid w:val="00963DD4"/>
    <w:rsid w:val="009800EB"/>
    <w:rsid w:val="0099095E"/>
    <w:rsid w:val="00994B4D"/>
    <w:rsid w:val="009C1E3D"/>
    <w:rsid w:val="009C3F1B"/>
    <w:rsid w:val="00A211E2"/>
    <w:rsid w:val="00A236A8"/>
    <w:rsid w:val="00A268EA"/>
    <w:rsid w:val="00A46612"/>
    <w:rsid w:val="00A74896"/>
    <w:rsid w:val="00A77019"/>
    <w:rsid w:val="00A85CD3"/>
    <w:rsid w:val="00A96F8D"/>
    <w:rsid w:val="00AA4D7E"/>
    <w:rsid w:val="00AB2BD2"/>
    <w:rsid w:val="00AB3EAE"/>
    <w:rsid w:val="00AE209F"/>
    <w:rsid w:val="00B12DA4"/>
    <w:rsid w:val="00B24DEF"/>
    <w:rsid w:val="00B64B5E"/>
    <w:rsid w:val="00B660A6"/>
    <w:rsid w:val="00B73E3B"/>
    <w:rsid w:val="00B814A4"/>
    <w:rsid w:val="00B8563F"/>
    <w:rsid w:val="00BB64BD"/>
    <w:rsid w:val="00BE4C3D"/>
    <w:rsid w:val="00BE4EC4"/>
    <w:rsid w:val="00BE60EA"/>
    <w:rsid w:val="00BE65CA"/>
    <w:rsid w:val="00BF1E2A"/>
    <w:rsid w:val="00BF29B5"/>
    <w:rsid w:val="00C0546D"/>
    <w:rsid w:val="00C24EF3"/>
    <w:rsid w:val="00C4761A"/>
    <w:rsid w:val="00C52058"/>
    <w:rsid w:val="00C52C32"/>
    <w:rsid w:val="00C550FD"/>
    <w:rsid w:val="00C5567C"/>
    <w:rsid w:val="00C6416F"/>
    <w:rsid w:val="00C65A0F"/>
    <w:rsid w:val="00C76213"/>
    <w:rsid w:val="00C949F7"/>
    <w:rsid w:val="00CA2281"/>
    <w:rsid w:val="00CB0424"/>
    <w:rsid w:val="00CC49F8"/>
    <w:rsid w:val="00CE002D"/>
    <w:rsid w:val="00CE4C3F"/>
    <w:rsid w:val="00CE5030"/>
    <w:rsid w:val="00CE7EFA"/>
    <w:rsid w:val="00CF6A99"/>
    <w:rsid w:val="00CF7AF1"/>
    <w:rsid w:val="00D46A6D"/>
    <w:rsid w:val="00D54099"/>
    <w:rsid w:val="00D56B68"/>
    <w:rsid w:val="00D847E3"/>
    <w:rsid w:val="00D84B0E"/>
    <w:rsid w:val="00DA67C2"/>
    <w:rsid w:val="00DB20A6"/>
    <w:rsid w:val="00E05BF2"/>
    <w:rsid w:val="00E06105"/>
    <w:rsid w:val="00E23A8A"/>
    <w:rsid w:val="00E469A8"/>
    <w:rsid w:val="00E65116"/>
    <w:rsid w:val="00E81E9A"/>
    <w:rsid w:val="00E96D98"/>
    <w:rsid w:val="00EB67E9"/>
    <w:rsid w:val="00EC47C4"/>
    <w:rsid w:val="00ED76D9"/>
    <w:rsid w:val="00F315C6"/>
    <w:rsid w:val="00F63E67"/>
    <w:rsid w:val="00F80A07"/>
    <w:rsid w:val="00F910C5"/>
    <w:rsid w:val="00FB13E5"/>
    <w:rsid w:val="00FD4155"/>
    <w:rsid w:val="00FD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8914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550FD"/>
    <w:pPr>
      <w:suppressAutoHyphens/>
    </w:pPr>
    <w:rPr>
      <w:kern w:val="1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rsid w:val="00C550FD"/>
    <w:rPr>
      <w:sz w:val="28"/>
      <w:szCs w:val="28"/>
    </w:rPr>
  </w:style>
  <w:style w:type="character" w:styleId="Standardnpsmoodstavce1" w:customStyle="true">
    <w:name w:val="Standardní písmo odstavce1"/>
    <w:rsid w:val="00C550FD"/>
  </w:style>
  <w:style w:type="character" w:styleId="Znakapoznpodarou1" w:customStyle="true">
    <w:name w:val="Značka pozn. pod čarou1"/>
    <w:basedOn w:val="Standardnpsmoodstavce1"/>
    <w:rsid w:val="00C550FD"/>
  </w:style>
  <w:style w:type="paragraph" w:styleId="Nadpis" w:customStyle="true">
    <w:name w:val="Nadpis"/>
    <w:basedOn w:val="Normln"/>
    <w:next w:val="Zkladntext"/>
    <w:rsid w:val="00C550FD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kladntext">
    <w:name w:val="Body Text"/>
    <w:basedOn w:val="Normln"/>
    <w:rsid w:val="00C550FD"/>
    <w:pPr>
      <w:spacing w:line="360" w:lineRule="auto"/>
      <w:ind w:right="432"/>
      <w:jc w:val="both"/>
    </w:pPr>
  </w:style>
  <w:style w:type="paragraph" w:styleId="Seznam">
    <w:name w:val="List"/>
    <w:basedOn w:val="Zkladntext"/>
    <w:rsid w:val="00C550FD"/>
    <w:rPr>
      <w:rFonts w:cs="Mangal"/>
    </w:rPr>
  </w:style>
  <w:style w:type="paragraph" w:styleId="Popisek" w:customStyle="true">
    <w:name w:val="Popisek"/>
    <w:basedOn w:val="Normln"/>
    <w:rsid w:val="00C550FD"/>
    <w:pPr>
      <w:suppressLineNumbers/>
      <w:spacing w:before="120" w:after="120"/>
    </w:pPr>
    <w:rPr>
      <w:rFonts w:cs="Mangal"/>
      <w:i/>
      <w:iCs/>
    </w:rPr>
  </w:style>
  <w:style w:type="paragraph" w:styleId="Rejstk" w:customStyle="true">
    <w:name w:val="Rejstřík"/>
    <w:basedOn w:val="Normln"/>
    <w:rsid w:val="00C550FD"/>
    <w:pPr>
      <w:suppressLineNumbers/>
    </w:pPr>
    <w:rPr>
      <w:rFonts w:cs="Mangal"/>
    </w:rPr>
  </w:style>
  <w:style w:type="paragraph" w:styleId="Osnova1" w:customStyle="true">
    <w:name w:val="Osnova 1"/>
    <w:basedOn w:val="Normln"/>
    <w:rsid w:val="00C550FD"/>
  </w:style>
  <w:style w:type="paragraph" w:styleId="Textpoznpodarou1" w:customStyle="true">
    <w:name w:val="Text pozn. pod čarou1"/>
    <w:basedOn w:val="Normln"/>
    <w:rsid w:val="00C550FD"/>
  </w:style>
  <w:style w:type="paragraph" w:styleId="Nzev">
    <w:name w:val="Title"/>
    <w:basedOn w:val="Normln"/>
    <w:next w:val="Podtitul"/>
    <w:qFormat/>
    <w:rsid w:val="00C550FD"/>
    <w:pPr>
      <w:jc w:val="center"/>
    </w:pPr>
    <w:rPr>
      <w:b/>
      <w:bCs/>
      <w:sz w:val="28"/>
      <w:szCs w:val="36"/>
    </w:rPr>
  </w:style>
  <w:style w:type="paragraph" w:styleId="Podtitul">
    <w:name w:val="Subtitle"/>
    <w:basedOn w:val="Normln"/>
    <w:next w:val="Zkladntext"/>
    <w:qFormat/>
    <w:rsid w:val="00C550FD"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paragraph" w:styleId="Zkladntext21" w:customStyle="true">
    <w:name w:val="Základní text 21"/>
    <w:basedOn w:val="Normln"/>
    <w:rsid w:val="00C550FD"/>
  </w:style>
  <w:style w:type="paragraph" w:styleId="Zhlav">
    <w:name w:val="header"/>
    <w:basedOn w:val="Normln"/>
    <w:link w:val="ZhlavChar"/>
    <w:uiPriority w:val="99"/>
    <w:rsid w:val="00C550F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550FD"/>
    <w:pPr>
      <w:suppressLineNumbers/>
      <w:tabs>
        <w:tab w:val="center" w:pos="4536"/>
        <w:tab w:val="right" w:pos="9072"/>
      </w:tabs>
    </w:pPr>
  </w:style>
  <w:style w:type="paragraph" w:styleId="Text2" w:customStyle="true">
    <w:name w:val="Text2"/>
    <w:basedOn w:val="Normln"/>
    <w:rsid w:val="00C550FD"/>
  </w:style>
  <w:style w:type="paragraph" w:styleId="Text" w:customStyle="true">
    <w:name w:val="Text"/>
    <w:basedOn w:val="Normln"/>
    <w:rsid w:val="00C550FD"/>
    <w:pPr>
      <w:spacing w:before="60" w:after="60"/>
    </w:pPr>
    <w:rPr>
      <w:rFonts w:ascii="Arial" w:hAnsi="Arial"/>
      <w:sz w:val="16"/>
    </w:rPr>
  </w:style>
  <w:style w:type="paragraph" w:styleId="boddohodyii" w:customStyle="true">
    <w:name w:val="boddohodyii"/>
    <w:basedOn w:val="Normln"/>
    <w:rsid w:val="00C550FD"/>
  </w:style>
  <w:style w:type="paragraph" w:styleId="Odstavecseseznamem">
    <w:name w:val="List Paragraph"/>
    <w:basedOn w:val="Normln"/>
    <w:uiPriority w:val="34"/>
    <w:qFormat/>
    <w:rsid w:val="00DB20A6"/>
    <w:pPr>
      <w:ind w:left="708"/>
    </w:pPr>
  </w:style>
  <w:style w:type="character" w:styleId="Hypertextovodkaz">
    <w:name w:val="Hyperlink"/>
    <w:uiPriority w:val="99"/>
    <w:unhideWhenUsed/>
    <w:rsid w:val="003A579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E4C3D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41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4173AC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3A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4173AC"/>
    <w:rPr>
      <w:rFonts w:ascii="Tahoma" w:hAnsi="Tahoma" w:cs="Tahoma"/>
      <w:kern w:val="1"/>
      <w:sz w:val="16"/>
      <w:szCs w:val="16"/>
      <w:lang w:eastAsia="ar-SA"/>
    </w:rPr>
  </w:style>
  <w:style w:type="paragraph" w:styleId="Sekce" w:customStyle="true">
    <w:name w:val="Sekce"/>
    <w:basedOn w:val="Normln"/>
    <w:rsid w:val="000623C2"/>
    <w:pPr>
      <w:keepNext/>
      <w:keepLines/>
      <w:numPr>
        <w:numId w:val="9"/>
      </w:numPr>
      <w:tabs>
        <w:tab w:val="left" w:pos="2880"/>
        <w:tab w:val="left" w:pos="4140"/>
      </w:tabs>
      <w:suppressAutoHyphens w:val="false"/>
      <w:spacing w:before="360" w:after="40"/>
      <w:jc w:val="both"/>
    </w:pPr>
    <w:rPr>
      <w:rFonts w:ascii="Arial" w:hAnsi="Arial"/>
      <w:bCs/>
      <w:kern w:val="0"/>
      <w:sz w:val="20"/>
      <w:szCs w:val="20"/>
      <w:lang w:eastAsia="cs-CZ"/>
    </w:rPr>
  </w:style>
  <w:style w:type="character" w:styleId="ZhlavChar" w:customStyle="true">
    <w:name w:val="Záhlaví Char"/>
    <w:link w:val="Zhlav"/>
    <w:uiPriority w:val="99"/>
    <w:rsid w:val="00AE209F"/>
    <w:rPr>
      <w:kern w:val="1"/>
      <w:sz w:val="24"/>
      <w:szCs w:val="24"/>
      <w:lang w:eastAsia="ar-SA"/>
    </w:rPr>
  </w:style>
  <w:style w:type="character" w:styleId="ZpatChar" w:customStyle="true">
    <w:name w:val="Zápatí Char"/>
    <w:link w:val="Zpat"/>
    <w:rsid w:val="00AE209F"/>
    <w:rPr>
      <w:kern w:val="1"/>
      <w:sz w:val="24"/>
      <w:szCs w:val="24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uppressAutoHyphens/>
    </w:pPr>
    <w:rPr>
      <w:kern w:val="1"/>
      <w:sz w:val="24"/>
      <w:szCs w:val="24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ListLabel1" w:type="character">
    <w:name w:val="ListLabel 1"/>
    <w:rPr>
      <w:sz w:val="28"/>
      <w:szCs w:val="28"/>
    </w:rPr>
  </w:style>
  <w:style w:customStyle="1" w:styleId="Standardnpsmoodstavce1" w:type="character">
    <w:name w:val="Standardní písmo odstavce1"/>
  </w:style>
  <w:style w:customStyle="1" w:styleId="Znakapoznpodarou1" w:type="character">
    <w:name w:val="Značka pozn. pod čarou1"/>
    <w:basedOn w:val="Standardnpsmoodstavce1"/>
  </w:style>
  <w:style w:customStyle="1" w:styleId="Nadpis" w:type="paragraph">
    <w:name w:val="Nadpis"/>
    <w:basedOn w:val="Normln"/>
    <w:next w:val="Zkladntext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Zkladntext" w:type="paragraph">
    <w:name w:val="Body Text"/>
    <w:basedOn w:val="Normln"/>
    <w:pPr>
      <w:spacing w:line="360" w:lineRule="auto"/>
      <w:ind w:right="432"/>
      <w:jc w:val="both"/>
    </w:pPr>
  </w:style>
  <w:style w:styleId="Seznam" w:type="paragraph">
    <w:name w:val="List"/>
    <w:basedOn w:val="Zkladntext"/>
    <w:rPr>
      <w:rFonts w:cs="Mangal"/>
    </w:rPr>
  </w:style>
  <w:style w:customStyle="1" w:styleId="Popisek" w:type="paragraph">
    <w:name w:val="Popisek"/>
    <w:basedOn w:val="Normln"/>
    <w:pPr>
      <w:suppressLineNumbers/>
      <w:spacing w:after="120" w:before="120"/>
    </w:pPr>
    <w:rPr>
      <w:rFonts w:cs="Mangal"/>
      <w:i/>
      <w:iCs/>
    </w:rPr>
  </w:style>
  <w:style w:customStyle="1" w:styleId="Rejstk" w:type="paragraph">
    <w:name w:val="Rejstřík"/>
    <w:basedOn w:val="Normln"/>
    <w:pPr>
      <w:suppressLineNumbers/>
    </w:pPr>
    <w:rPr>
      <w:rFonts w:cs="Mangal"/>
    </w:rPr>
  </w:style>
  <w:style w:customStyle="1" w:styleId="Osnova1" w:type="paragraph">
    <w:name w:val="Osnova 1"/>
    <w:basedOn w:val="Normln"/>
  </w:style>
  <w:style w:customStyle="1" w:styleId="Textpoznpodarou1" w:type="paragraph">
    <w:name w:val="Text pozn. pod čarou1"/>
    <w:basedOn w:val="Normln"/>
  </w:style>
  <w:style w:styleId="Nzev" w:type="paragraph">
    <w:name w:val="Title"/>
    <w:basedOn w:val="Normln"/>
    <w:next w:val="Podtitul"/>
    <w:qFormat/>
    <w:pPr>
      <w:jc w:val="center"/>
    </w:pPr>
    <w:rPr>
      <w:b/>
      <w:bCs/>
      <w:sz w:val="28"/>
      <w:szCs w:val="36"/>
    </w:rPr>
  </w:style>
  <w:style w:styleId="Podtitul" w:type="paragraph">
    <w:name w:val="Subtitle"/>
    <w:basedOn w:val="Normln"/>
    <w:next w:val="Zkladntext"/>
    <w:qFormat/>
    <w:pPr>
      <w:tabs>
        <w:tab w:pos="8460" w:val="center"/>
      </w:tabs>
      <w:spacing w:line="360" w:lineRule="auto"/>
      <w:jc w:val="both"/>
    </w:pPr>
    <w:rPr>
      <w:i/>
      <w:iCs/>
      <w:sz w:val="28"/>
      <w:szCs w:val="28"/>
      <w:u w:val="single"/>
    </w:rPr>
  </w:style>
  <w:style w:customStyle="1" w:styleId="Zkladntext21" w:type="paragraph">
    <w:name w:val="Základní text 21"/>
    <w:basedOn w:val="Normln"/>
  </w:style>
  <w:style w:styleId="Zhlav" w:type="paragraph">
    <w:name w:val="header"/>
    <w:basedOn w:val="Normln"/>
    <w:link w:val="ZhlavChar"/>
    <w:uiPriority w:val="99"/>
    <w:pPr>
      <w:suppressLineNumbers/>
      <w:tabs>
        <w:tab w:pos="4536" w:val="center"/>
        <w:tab w:pos="9072" w:val="right"/>
      </w:tabs>
    </w:pPr>
  </w:style>
  <w:style w:styleId="Zpat" w:type="paragraph">
    <w:name w:val="footer"/>
    <w:basedOn w:val="Normln"/>
    <w:link w:val="ZpatChar"/>
    <w:pPr>
      <w:suppressLineNumbers/>
      <w:tabs>
        <w:tab w:pos="4536" w:val="center"/>
        <w:tab w:pos="9072" w:val="right"/>
      </w:tabs>
    </w:pPr>
  </w:style>
  <w:style w:customStyle="1" w:styleId="Text2" w:type="paragraph">
    <w:name w:val="Text2"/>
    <w:basedOn w:val="Normln"/>
  </w:style>
  <w:style w:customStyle="1" w:styleId="Text" w:type="paragraph">
    <w:name w:val="Text"/>
    <w:basedOn w:val="Normln"/>
    <w:pPr>
      <w:spacing w:after="60" w:before="60"/>
    </w:pPr>
    <w:rPr>
      <w:rFonts w:ascii="Arial" w:hAnsi="Arial"/>
      <w:sz w:val="16"/>
    </w:rPr>
  </w:style>
  <w:style w:customStyle="1" w:styleId="boddohodyii" w:type="paragraph">
    <w:name w:val="boddohodyii"/>
    <w:basedOn w:val="Normln"/>
  </w:style>
  <w:style w:styleId="Odstavecseseznamem" w:type="paragraph">
    <w:name w:val="List Paragraph"/>
    <w:basedOn w:val="Normln"/>
    <w:uiPriority w:val="34"/>
    <w:qFormat/>
    <w:rsid w:val="00DB20A6"/>
    <w:pPr>
      <w:ind w:left="708"/>
    </w:pPr>
  </w:style>
  <w:style w:styleId="Hypertextovodkaz" w:type="character">
    <w:name w:val="Hyperlink"/>
    <w:uiPriority w:val="99"/>
    <w:unhideWhenUsed/>
    <w:rsid w:val="003A5790"/>
    <w:rPr>
      <w:color w:val="0000FF"/>
      <w:u w:val="single"/>
    </w:rPr>
  </w:style>
  <w:style w:styleId="Sledovanodkaz" w:type="character">
    <w:name w:val="FollowedHyperlink"/>
    <w:uiPriority w:val="99"/>
    <w:semiHidden/>
    <w:unhideWhenUsed/>
    <w:rsid w:val="00BE4C3D"/>
    <w:rPr>
      <w:color w:val="800080"/>
      <w:u w:val="single"/>
    </w:rPr>
  </w:style>
  <w:style w:styleId="Odkaznakoment" w:type="character">
    <w:name w:val="annotation reference"/>
    <w:uiPriority w:val="99"/>
    <w:semiHidden/>
    <w:unhideWhenUsed/>
    <w:rsid w:val="004173AC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customStyle="1" w:styleId="TextkomenteChar" w:type="character">
    <w:name w:val="Text komentáře Char"/>
    <w:link w:val="Textkomente"/>
    <w:uiPriority w:val="99"/>
    <w:semiHidden/>
    <w:rsid w:val="004173AC"/>
    <w:rPr>
      <w:kern w:val="1"/>
      <w:lang w:eastAsia="ar-SA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173AC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4173AC"/>
    <w:rPr>
      <w:rFonts w:ascii="Tahoma" w:cs="Tahoma" w:hAnsi="Tahoma"/>
      <w:kern w:val="1"/>
      <w:sz w:val="16"/>
      <w:szCs w:val="16"/>
      <w:lang w:eastAsia="ar-SA"/>
    </w:rPr>
  </w:style>
  <w:style w:customStyle="1" w:styleId="Sekce" w:type="paragraph">
    <w:name w:val="Sekce"/>
    <w:basedOn w:val="Normln"/>
    <w:rsid w:val="000623C2"/>
    <w:pPr>
      <w:keepNext/>
      <w:keepLines/>
      <w:numPr>
        <w:numId w:val="9"/>
      </w:numPr>
      <w:tabs>
        <w:tab w:pos="2880" w:val="left"/>
        <w:tab w:pos="4140" w:val="left"/>
      </w:tabs>
      <w:suppressAutoHyphens w:val="0"/>
      <w:spacing w:after="40" w:before="360"/>
      <w:jc w:val="both"/>
    </w:pPr>
    <w:rPr>
      <w:rFonts w:ascii="Arial" w:hAnsi="Arial"/>
      <w:bCs/>
      <w:kern w:val="0"/>
      <w:sz w:val="20"/>
      <w:szCs w:val="20"/>
      <w:lang w:eastAsia="cs-CZ"/>
    </w:rPr>
  </w:style>
  <w:style w:customStyle="1" w:styleId="ZhlavChar" w:type="character">
    <w:name w:val="Záhlaví Char"/>
    <w:link w:val="Zhlav"/>
    <w:uiPriority w:val="99"/>
    <w:rsid w:val="00AE209F"/>
    <w:rPr>
      <w:kern w:val="1"/>
      <w:sz w:val="24"/>
      <w:szCs w:val="24"/>
      <w:lang w:eastAsia="ar-SA"/>
    </w:rPr>
  </w:style>
  <w:style w:customStyle="1" w:styleId="ZpatChar" w:type="character">
    <w:name w:val="Zápatí Char"/>
    <w:link w:val="Zpat"/>
    <w:rsid w:val="00AE209F"/>
    <w:rPr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stylesWithEffects.xml" Type="http://schemas.microsoft.com/office/2007/relationships/stylesWithEffects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482E561AA38ECC43B0991BC15A6867ED" ma:contentTypeName="Dokument" ma:contentTypeScope="" ma:contentTypeVersion="" ma:versionID="71d8ac2c95e877459e3aae87f48ab3e2">
  <xsd:schema xmlns:xsd="http://www.w3.org/2001/XMLSchema" xmlns:p="http://schemas.microsoft.com/office/2006/metadata/properties" xmlns:xs="http://www.w3.org/2001/XMLSchema" ma:fieldsID="7af0e02c2c96777e09885b812aade6a9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CFD4D-AACC-437A-8D06-E56CD968B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FB3CA4-4ED8-486C-8888-97906B07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816D7E-8753-44F9-8061-049AD991A020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4</properties:Pages>
  <properties:Words>631</properties:Words>
  <properties:Characters>3729</properties:Characters>
  <properties:Lines>31</properties:Lines>
  <properties:Paragraphs>8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Prohlášení o velikosti podniku</vt:lpstr>
    </vt:vector>
  </properties:TitlesOfParts>
  <properties:LinksUpToDate>false</properties:LinksUpToDate>
  <properties:CharactersWithSpaces>4352</properties:CharactersWithSpaces>
  <properties:SharedDoc>false</properties:SharedDoc>
  <properties:HLinks>
    <vt:vector baseType="variant" size="12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2021-11-30T09:01:00Z</dcterms:created>
  <dc:creator/>
  <cp:lastModifiedBy/>
  <cp:lastPrinted>2021-11-30T08:59:00Z</cp:lastPrinted>
  <dcterms:modified xmlns:xsi="http://www.w3.org/2001/XMLSchema-instance" xsi:type="dcterms:W3CDTF">2021-12-21T07:53:00Z</dcterms:modified>
  <cp:revision>3</cp:revision>
  <dc:title>Prohlášení o velikosti podniku</dc:title>
</cp:coreProperties>
</file>