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029F617"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r w:rsidR="00111110">
        <w:rPr>
          <w:rFonts w:asciiTheme="minorHAnsi" w:hAnsiTheme="minorHAnsi" w:cstheme="minorHAnsi"/>
          <w:b/>
          <w:bCs/>
        </w:rPr>
        <w:t>4/2022</w:t>
      </w:r>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2C34AB40" w:rsidR="00B64E01" w:rsidRDefault="0076733E"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0E25B6">
        <w:rPr>
          <w:rFonts w:asciiTheme="minorHAnsi" w:hAnsiTheme="minorHAnsi" w:cstheme="minorHAnsi"/>
          <w:b/>
          <w:bCs/>
          <w:sz w:val="22"/>
          <w:szCs w:val="22"/>
        </w:rPr>
        <w:t>4</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13059A">
        <w:rPr>
          <w:rFonts w:asciiTheme="minorHAnsi" w:eastAsia="Arial" w:hAnsiTheme="minorHAnsi" w:cstheme="minorHAnsi"/>
          <w:b/>
          <w:bCs/>
          <w:sz w:val="22"/>
          <w:szCs w:val="22"/>
        </w:rPr>
        <w:t>m</w:t>
      </w:r>
      <w:r w:rsidR="00CA5ED4">
        <w:rPr>
          <w:rFonts w:asciiTheme="minorHAnsi" w:eastAsia="Arial" w:hAnsiTheme="minorHAnsi" w:cstheme="minorHAnsi"/>
          <w:b/>
          <w:bCs/>
          <w:sz w:val="22"/>
          <w:szCs w:val="22"/>
        </w:rPr>
        <w:t>o</w:t>
      </w:r>
      <w:r w:rsidR="0013059A">
        <w:rPr>
          <w:rFonts w:asciiTheme="minorHAnsi" w:eastAsia="Arial" w:hAnsiTheme="minorHAnsi" w:cstheme="minorHAnsi"/>
          <w:b/>
          <w:bCs/>
          <w:sz w:val="22"/>
          <w:szCs w:val="22"/>
        </w:rPr>
        <w:t>biliáře</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w:t>
      </w:r>
      <w:r w:rsidR="008E5828">
        <w:rPr>
          <w:rFonts w:asciiTheme="minorHAnsi" w:hAnsiTheme="minorHAnsi" w:cstheme="minorHAnsi"/>
          <w:sz w:val="22"/>
          <w:szCs w:val="22"/>
        </w:rPr>
        <w:br/>
      </w:r>
      <w:r w:rsidR="006D2E29" w:rsidRPr="00154AD8">
        <w:rPr>
          <w:rFonts w:asciiTheme="minorHAnsi" w:hAnsiTheme="minorHAnsi" w:cstheme="minorHAnsi"/>
          <w:sz w:val="22"/>
          <w:szCs w:val="22"/>
        </w:rPr>
        <w:t xml:space="preserve">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51B69D72" w:rsidR="005668A9" w:rsidRPr="00594B88" w:rsidRDefault="005668A9" w:rsidP="00A9690D">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0E25B6">
        <w:rPr>
          <w:rStyle w:val="ZkladntextChar"/>
          <w:rFonts w:asciiTheme="minorHAnsi" w:hAnsiTheme="minorHAnsi" w:cstheme="minorHAnsi"/>
          <w:b/>
          <w:bCs/>
          <w:szCs w:val="22"/>
        </w:rPr>
        <w:t>mobiliáře</w:t>
      </w:r>
      <w:r w:rsidR="00301F09">
        <w:rPr>
          <w:rFonts w:asciiTheme="minorHAnsi" w:eastAsia="Arial" w:hAnsiTheme="minorHAnsi" w:cstheme="minorHAnsi"/>
          <w:sz w:val="22"/>
          <w:szCs w:val="22"/>
        </w:rPr>
        <w:t xml:space="preserve"> pro </w:t>
      </w:r>
      <w:r w:rsidR="006259ED">
        <w:rPr>
          <w:rFonts w:asciiTheme="minorHAnsi" w:eastAsia="Arial" w:hAnsiTheme="minorHAnsi" w:cstheme="minorHAnsi"/>
          <w:sz w:val="22"/>
          <w:szCs w:val="22"/>
        </w:rPr>
        <w:t>9</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7B2DBC3D" w:rsidR="00031F4F"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Pr="00A52219">
        <w:rPr>
          <w:rStyle w:val="ZkladntextChar"/>
          <w:rFonts w:asciiTheme="minorHAnsi" w:hAnsiTheme="minorHAnsi" w:cstheme="minorHAnsi"/>
          <w:i/>
          <w:iCs/>
          <w:szCs w:val="22"/>
        </w:rPr>
        <w:t xml:space="preserve">Dolní </w:t>
      </w:r>
      <w:r w:rsidR="006259ED">
        <w:rPr>
          <w:rStyle w:val="ZkladntextChar"/>
          <w:rFonts w:asciiTheme="minorHAnsi" w:hAnsiTheme="minorHAnsi" w:cstheme="minorHAnsi"/>
          <w:i/>
          <w:iCs/>
          <w:szCs w:val="22"/>
        </w:rPr>
        <w:t xml:space="preserve">Dvůr, Dolní </w:t>
      </w:r>
      <w:r w:rsidR="00031F4F" w:rsidRPr="00594B88">
        <w:rPr>
          <w:rStyle w:val="ZkladntextChar"/>
          <w:rFonts w:asciiTheme="minorHAnsi" w:hAnsiTheme="minorHAnsi" w:cstheme="minorHAnsi"/>
          <w:i/>
          <w:iCs/>
          <w:szCs w:val="22"/>
        </w:rPr>
        <w:t xml:space="preserve">Olešnice, </w:t>
      </w:r>
      <w:r w:rsidRPr="00DF2420">
        <w:rPr>
          <w:rStyle w:val="ZkladntextChar"/>
          <w:rFonts w:asciiTheme="minorHAnsi" w:hAnsiTheme="minorHAnsi" w:cstheme="minorHAnsi"/>
          <w:i/>
          <w:iCs/>
          <w:szCs w:val="22"/>
        </w:rPr>
        <w:t>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 xml:space="preserve">, </w:t>
      </w:r>
      <w:r w:rsidR="00463738">
        <w:rPr>
          <w:rStyle w:val="ZkladntextChar"/>
          <w:rFonts w:asciiTheme="minorHAnsi" w:hAnsiTheme="minorHAnsi" w:cstheme="minorHAnsi"/>
          <w:i/>
          <w:iCs/>
          <w:szCs w:val="22"/>
        </w:rPr>
        <w:t xml:space="preserve">Kunčice nad Labem, Lánov, </w:t>
      </w:r>
      <w:r w:rsidR="006259ED">
        <w:rPr>
          <w:rStyle w:val="ZkladntextChar"/>
          <w:rFonts w:asciiTheme="minorHAnsi" w:hAnsiTheme="minorHAnsi" w:cstheme="minorHAnsi"/>
          <w:i/>
          <w:iCs/>
          <w:szCs w:val="22"/>
        </w:rPr>
        <w:t xml:space="preserve">Nemojov, </w:t>
      </w:r>
      <w:r w:rsidR="00BF31F6">
        <w:rPr>
          <w:rStyle w:val="ZkladntextChar"/>
          <w:rFonts w:asciiTheme="minorHAnsi" w:hAnsiTheme="minorHAnsi" w:cstheme="minorHAnsi"/>
          <w:i/>
          <w:iCs/>
          <w:szCs w:val="22"/>
        </w:rPr>
        <w:t>Rudník</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5EBDC65D" w:rsidR="00BF1A14" w:rsidRDefault="006032CD" w:rsidP="00A9690D">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13059A">
        <w:rPr>
          <w:rFonts w:asciiTheme="minorHAnsi" w:hAnsiTheme="minorHAnsi" w:cstheme="minorHAnsi"/>
          <w:b/>
          <w:bCs/>
          <w:sz w:val="22"/>
          <w:szCs w:val="22"/>
        </w:rPr>
        <w:t>m</w:t>
      </w:r>
      <w:r w:rsidR="00BF31F6">
        <w:rPr>
          <w:rFonts w:asciiTheme="minorHAnsi" w:hAnsiTheme="minorHAnsi" w:cstheme="minorHAnsi"/>
          <w:b/>
          <w:bCs/>
          <w:sz w:val="22"/>
          <w:szCs w:val="22"/>
        </w:rPr>
        <w:t>o</w:t>
      </w:r>
      <w:r w:rsidR="0013059A">
        <w:rPr>
          <w:rFonts w:asciiTheme="minorHAnsi" w:hAnsiTheme="minorHAnsi" w:cstheme="minorHAnsi"/>
          <w:b/>
          <w:bCs/>
          <w:sz w:val="22"/>
          <w:szCs w:val="22"/>
        </w:rPr>
        <w:t>bili</w:t>
      </w:r>
      <w:r w:rsidR="00FE4FE3">
        <w:rPr>
          <w:rFonts w:asciiTheme="minorHAnsi" w:hAnsiTheme="minorHAnsi" w:cstheme="minorHAnsi"/>
          <w:b/>
          <w:bCs/>
          <w:sz w:val="22"/>
          <w:szCs w:val="22"/>
        </w:rPr>
        <w:t>áře</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59613442" w14:textId="316FD8BE" w:rsidR="0068658D" w:rsidRDefault="0068658D" w:rsidP="00B50377">
      <w:pPr>
        <w:jc w:val="center"/>
        <w:rPr>
          <w:rFonts w:asciiTheme="minorHAnsi" w:hAnsiTheme="minorHAnsi" w:cstheme="minorHAnsi"/>
          <w:b/>
          <w:bCs/>
        </w:rPr>
      </w:pP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729C3328" w:rsidR="00BD68E1" w:rsidRPr="004551F1" w:rsidRDefault="00384DE0" w:rsidP="00A9690D">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CB5D13">
        <w:rPr>
          <w:rFonts w:asciiTheme="minorHAnsi" w:hAnsiTheme="minorHAnsi" w:cstheme="minorHAnsi"/>
          <w:b/>
          <w:bCs/>
          <w:sz w:val="22"/>
          <w:szCs w:val="22"/>
        </w:rPr>
        <w:t>0</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CB5D13">
        <w:rPr>
          <w:rFonts w:asciiTheme="minorHAnsi" w:hAnsiTheme="minorHAnsi" w:cstheme="minorHAnsi"/>
          <w:b/>
          <w:bCs/>
          <w:sz w:val="22"/>
          <w:szCs w:val="22"/>
        </w:rPr>
        <w:t>1</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A9690D">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A9690D">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A9690D">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7B684181" w:rsidR="00AA376A" w:rsidRDefault="00AA376A" w:rsidP="007756CE">
      <w:pPr>
        <w:jc w:val="both"/>
        <w:rPr>
          <w:rFonts w:asciiTheme="minorHAnsi" w:hAnsiTheme="minorHAnsi" w:cstheme="minorHAnsi"/>
          <w:sz w:val="22"/>
          <w:szCs w:val="22"/>
        </w:rPr>
      </w:pPr>
    </w:p>
    <w:p w14:paraId="69A5E480" w14:textId="77777777" w:rsidR="007756CE" w:rsidRDefault="007756CE" w:rsidP="007756CE">
      <w:pPr>
        <w:jc w:val="both"/>
        <w:rPr>
          <w:rFonts w:asciiTheme="minorHAnsi" w:hAnsiTheme="minorHAnsi" w:cstheme="minorHAnsi"/>
          <w:sz w:val="22"/>
          <w:szCs w:val="22"/>
        </w:rPr>
      </w:pPr>
    </w:p>
    <w:p w14:paraId="5B9B5979" w14:textId="78D3FD0F" w:rsidR="00D14B28" w:rsidRPr="00154AD8"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4A26F675" w14:textId="77777777" w:rsidR="00CB5D13" w:rsidRPr="00DC57DE" w:rsidRDefault="00CB5D13" w:rsidP="00CB5D13">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r>
        <w:rPr>
          <w:rFonts w:ascii="Calibri" w:hAnsi="Calibri" w:cs="Calibri"/>
          <w:sz w:val="22"/>
          <w:szCs w:val="22"/>
          <w:lang w:eastAsia="cs-CZ"/>
        </w:rPr>
        <w:t>poddodavatele,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poddavatelů</w:t>
      </w:r>
      <w:proofErr w:type="spellEnd"/>
      <w:r>
        <w:rPr>
          <w:rFonts w:ascii="Calibri" w:hAnsi="Calibri" w:cs="Calibri"/>
          <w:sz w:val="22"/>
          <w:szCs w:val="22"/>
          <w:lang w:eastAsia="cs-CZ"/>
        </w:rPr>
        <w:t xml:space="preserve">; každý </w:t>
      </w:r>
      <w:r w:rsidRPr="005C1E6F">
        <w:rPr>
          <w:rFonts w:ascii="Calibri" w:hAnsi="Calibri" w:cs="Calibri"/>
          <w:sz w:val="22"/>
          <w:szCs w:val="22"/>
          <w:lang w:eastAsia="cs-CZ"/>
        </w:rPr>
        <w:t xml:space="preserve">takový </w:t>
      </w:r>
      <w:r>
        <w:rPr>
          <w:rFonts w:ascii="Calibri" w:hAnsi="Calibri" w:cs="Calibri"/>
          <w:sz w:val="22"/>
          <w:szCs w:val="22"/>
          <w:lang w:eastAsia="cs-CZ"/>
        </w:rPr>
        <w:t>poddodavatel</w:t>
      </w:r>
      <w:r w:rsidRPr="005C1E6F">
        <w:rPr>
          <w:rFonts w:ascii="Calibri" w:hAnsi="Calibri" w:cs="Calibri"/>
          <w:sz w:val="22"/>
          <w:szCs w:val="22"/>
          <w:lang w:eastAsia="cs-CZ"/>
        </w:rPr>
        <w:t xml:space="preserve">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r>
        <w:rPr>
          <w:rFonts w:ascii="Calibri" w:hAnsi="Calibri" w:cs="Calibri"/>
          <w:sz w:val="22"/>
          <w:szCs w:val="22"/>
          <w:lang w:eastAsia="cs-CZ"/>
        </w:rPr>
        <w:t>poddodavatele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r>
        <w:rPr>
          <w:rFonts w:ascii="Calibri" w:hAnsi="Calibri" w:cs="Calibri"/>
          <w:sz w:val="22"/>
          <w:szCs w:val="22"/>
          <w:lang w:eastAsia="cs-CZ"/>
        </w:rPr>
        <w:t>poddodavatelů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Pr>
          <w:rFonts w:ascii="Calibri" w:hAnsi="Calibri" w:cs="Calibri"/>
          <w:sz w:val="22"/>
          <w:szCs w:val="22"/>
          <w:lang w:eastAsia="cs-CZ"/>
        </w:rPr>
        <w:t>poddodavatele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r>
        <w:rPr>
          <w:rFonts w:ascii="Calibri" w:hAnsi="Calibri" w:cs="Calibri"/>
          <w:sz w:val="22"/>
          <w:szCs w:val="22"/>
          <w:lang w:eastAsia="cs-CZ"/>
        </w:rPr>
        <w:t>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poddo</w:t>
      </w:r>
      <w:r w:rsidRPr="008536FB">
        <w:rPr>
          <w:rFonts w:ascii="Calibri" w:hAnsi="Calibri" w:cs="Calibri"/>
          <w:sz w:val="22"/>
          <w:szCs w:val="22"/>
          <w:lang w:eastAsia="cs-CZ"/>
        </w:rPr>
        <w:t xml:space="preserve">davatelem, </w:t>
      </w:r>
      <w:r>
        <w:rPr>
          <w:rFonts w:ascii="Calibri" w:hAnsi="Calibri" w:cs="Calibri"/>
          <w:sz w:val="22"/>
          <w:szCs w:val="22"/>
          <w:lang w:eastAsia="cs-CZ"/>
        </w:rPr>
        <w:t>odpovídají zhotovitel a poddodavatel</w:t>
      </w:r>
      <w:r w:rsidRPr="008536FB">
        <w:rPr>
          <w:rFonts w:ascii="Calibri" w:hAnsi="Calibri" w:cs="Calibri"/>
          <w:sz w:val="22"/>
          <w:szCs w:val="22"/>
          <w:lang w:eastAsia="cs-CZ"/>
        </w:rPr>
        <w:t xml:space="preserve">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ě, přičemž poddo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53C9D3C0" w14:textId="77777777" w:rsidR="00CB5D13" w:rsidRDefault="00CB5D13" w:rsidP="00CB5D13">
      <w:pPr>
        <w:ind w:left="357"/>
        <w:jc w:val="both"/>
        <w:rPr>
          <w:rFonts w:asciiTheme="minorHAnsi" w:hAnsiTheme="minorHAnsi" w:cstheme="minorHAnsi"/>
          <w:sz w:val="22"/>
          <w:szCs w:val="22"/>
        </w:rPr>
      </w:pPr>
    </w:p>
    <w:p w14:paraId="00CD4026" w14:textId="77777777" w:rsidR="00CB5D13" w:rsidRPr="0038758A" w:rsidRDefault="00CB5D13" w:rsidP="00CB5D13">
      <w:pPr>
        <w:numPr>
          <w:ilvl w:val="0"/>
          <w:numId w:val="3"/>
        </w:numPr>
        <w:spacing w:after="240"/>
        <w:ind w:left="357" w:hanging="357"/>
        <w:jc w:val="both"/>
        <w:rPr>
          <w:rFonts w:ascii="Calibri" w:hAnsi="Calibri" w:cs="Calibr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r>
        <w:rPr>
          <w:rFonts w:ascii="Calibri" w:hAnsi="Calibri" w:cs="Calibri"/>
          <w:sz w:val="22"/>
          <w:szCs w:val="22"/>
          <w:lang w:eastAsia="cs-CZ"/>
        </w:rPr>
        <w:t>pod</w:t>
      </w:r>
      <w:r w:rsidRPr="00DC57DE">
        <w:rPr>
          <w:rFonts w:asciiTheme="minorHAnsi" w:hAnsiTheme="minorHAnsi" w:cstheme="minorHAnsi"/>
          <w:sz w:val="22"/>
          <w:szCs w:val="22"/>
        </w:rPr>
        <w:t xml:space="preserve">dodavatele), jehož prostřednictvím zhotovitel prokazoval svou kvalifikaci, je zhotovitel povinen nejpozději 5 dnů před faktickou změnou </w:t>
      </w:r>
      <w:r>
        <w:rPr>
          <w:rFonts w:ascii="Calibri" w:hAnsi="Calibri" w:cs="Calibri"/>
          <w:sz w:val="22"/>
          <w:szCs w:val="22"/>
          <w:lang w:eastAsia="cs-CZ"/>
        </w:rPr>
        <w:t>pod</w:t>
      </w:r>
      <w:r w:rsidRPr="00DC57DE">
        <w:rPr>
          <w:rFonts w:asciiTheme="minorHAnsi" w:hAnsiTheme="minorHAnsi" w:cstheme="minorHAnsi"/>
          <w:sz w:val="22"/>
          <w:szCs w:val="22"/>
        </w:rPr>
        <w:t xml:space="preserve">dodavatele předložit objednateli tyto doklady a poskytnout mu tyto </w:t>
      </w:r>
      <w:r w:rsidRPr="00BF1A14">
        <w:rPr>
          <w:rFonts w:asciiTheme="minorHAnsi" w:hAnsiTheme="minorHAnsi" w:cstheme="minorHAnsi"/>
          <w:sz w:val="22"/>
          <w:szCs w:val="22"/>
        </w:rPr>
        <w:t xml:space="preserve">údaje: popis části díla, kterou bude nový </w:t>
      </w:r>
      <w:r>
        <w:rPr>
          <w:rFonts w:ascii="Calibri" w:hAnsi="Calibri" w:cs="Calibri"/>
          <w:sz w:val="22"/>
          <w:szCs w:val="22"/>
          <w:lang w:eastAsia="cs-CZ"/>
        </w:rPr>
        <w:t>pod</w:t>
      </w:r>
      <w:r w:rsidRPr="00BF1A14">
        <w:rPr>
          <w:rFonts w:asciiTheme="minorHAnsi" w:hAnsiTheme="minorHAnsi" w:cstheme="minorHAnsi"/>
          <w:sz w:val="22"/>
          <w:szCs w:val="22"/>
        </w:rPr>
        <w:t xml:space="preserve">dodavatel) provádět; identifikační údaje nového </w:t>
      </w:r>
      <w:r>
        <w:rPr>
          <w:rFonts w:ascii="Calibri" w:hAnsi="Calibri" w:cs="Calibri"/>
          <w:sz w:val="22"/>
          <w:szCs w:val="22"/>
          <w:lang w:eastAsia="cs-CZ"/>
        </w:rPr>
        <w:t>pod</w:t>
      </w:r>
      <w:r w:rsidRPr="00BF1A14">
        <w:rPr>
          <w:rFonts w:asciiTheme="minorHAnsi" w:hAnsiTheme="minorHAnsi" w:cstheme="minorHAnsi"/>
          <w:sz w:val="22"/>
          <w:szCs w:val="22"/>
        </w:rPr>
        <w:t>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r>
        <w:rPr>
          <w:rFonts w:ascii="Calibri" w:hAnsi="Calibri" w:cs="Calibri"/>
          <w:sz w:val="22"/>
          <w:szCs w:val="22"/>
          <w:lang w:eastAsia="cs-CZ"/>
        </w:rPr>
        <w:t>pod</w:t>
      </w:r>
      <w:r w:rsidRPr="00BF1A14">
        <w:rPr>
          <w:rFonts w:asciiTheme="minorHAnsi" w:hAnsiTheme="minorHAnsi" w:cstheme="minorHAnsi"/>
          <w:sz w:val="22"/>
          <w:szCs w:val="22"/>
        </w:rPr>
        <w:t>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r>
        <w:rPr>
          <w:rFonts w:ascii="Calibri" w:hAnsi="Calibri" w:cs="Calibri"/>
          <w:sz w:val="22"/>
          <w:szCs w:val="22"/>
          <w:lang w:eastAsia="cs-CZ"/>
        </w:rPr>
        <w:t>pod</w:t>
      </w:r>
      <w:r>
        <w:rPr>
          <w:rFonts w:asciiTheme="minorHAnsi" w:hAnsiTheme="minorHAnsi" w:cstheme="minorHAnsi"/>
          <w:sz w:val="22"/>
          <w:szCs w:val="22"/>
        </w:rPr>
        <w:t>dodavatele</w:t>
      </w:r>
      <w:r w:rsidRPr="00BF1A14">
        <w:rPr>
          <w:rFonts w:asciiTheme="minorHAnsi" w:hAnsiTheme="minorHAnsi" w:cstheme="minorHAnsi"/>
          <w:sz w:val="22"/>
          <w:szCs w:val="22"/>
        </w:rPr>
        <w:t xml:space="preserve"> provést příslušnou část díla včetně přistoupení ke společné odpovědnosti zhotovitele a </w:t>
      </w:r>
      <w:r>
        <w:rPr>
          <w:rFonts w:ascii="Calibri" w:hAnsi="Calibri" w:cs="Calibri"/>
          <w:sz w:val="22"/>
          <w:szCs w:val="22"/>
          <w:lang w:eastAsia="cs-CZ"/>
        </w:rPr>
        <w:t>pod</w:t>
      </w:r>
      <w:r w:rsidRPr="00BF1A14">
        <w:rPr>
          <w:rFonts w:asciiTheme="minorHAnsi" w:hAnsiTheme="minorHAnsi" w:cstheme="minorHAnsi"/>
          <w:sz w:val="22"/>
          <w:szCs w:val="22"/>
        </w:rPr>
        <w:t>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r>
        <w:rPr>
          <w:rFonts w:asciiTheme="minorHAnsi" w:hAnsiTheme="minorHAnsi" w:cstheme="minorHAnsi"/>
          <w:sz w:val="22"/>
          <w:szCs w:val="22"/>
        </w:rPr>
        <w:t>pod</w:t>
      </w:r>
      <w:r w:rsidRPr="00BF1A14">
        <w:rPr>
          <w:rFonts w:asciiTheme="minorHAnsi" w:hAnsiTheme="minorHAnsi" w:cstheme="minorHAnsi"/>
          <w:sz w:val="22"/>
          <w:szCs w:val="22"/>
        </w:rPr>
        <w:t xml:space="preserve">dodavatele minimálně na úrovni kvalifikace prokázané původním </w:t>
      </w:r>
      <w:r>
        <w:rPr>
          <w:rFonts w:ascii="Calibri" w:hAnsi="Calibri" w:cs="Calibri"/>
          <w:sz w:val="22"/>
          <w:szCs w:val="22"/>
          <w:lang w:eastAsia="cs-CZ"/>
        </w:rPr>
        <w:t>pod</w:t>
      </w:r>
      <w:r>
        <w:rPr>
          <w:rFonts w:asciiTheme="minorHAnsi" w:hAnsiTheme="minorHAnsi" w:cstheme="minorHAnsi"/>
          <w:sz w:val="22"/>
          <w:szCs w:val="22"/>
        </w:rPr>
        <w:t>dodavatelem</w:t>
      </w:r>
      <w:r w:rsidRPr="00BF1A14">
        <w:rPr>
          <w:rFonts w:asciiTheme="minorHAnsi" w:hAnsiTheme="minorHAnsi" w:cstheme="minorHAnsi"/>
          <w:sz w:val="22"/>
          <w:szCs w:val="22"/>
        </w:rPr>
        <w:t xml:space="preserve">. Objednatel je oprávněn odmítnout účast nového </w:t>
      </w:r>
      <w:r>
        <w:rPr>
          <w:rFonts w:ascii="Calibri" w:hAnsi="Calibri" w:cs="Calibri"/>
          <w:sz w:val="22"/>
          <w:szCs w:val="22"/>
          <w:lang w:eastAsia="cs-CZ"/>
        </w:rPr>
        <w:t>pod</w:t>
      </w:r>
      <w:r w:rsidRPr="00BF1A14">
        <w:rPr>
          <w:rFonts w:asciiTheme="minorHAnsi" w:hAnsiTheme="minorHAnsi" w:cstheme="minorHAnsi"/>
          <w:sz w:val="22"/>
          <w:szCs w:val="22"/>
        </w:rPr>
        <w:t xml:space="preserve">dodavatele na provádění díla a stane-li se tak, nemůže zhotovitel takového </w:t>
      </w:r>
      <w:r>
        <w:rPr>
          <w:rFonts w:ascii="Calibri" w:hAnsi="Calibri" w:cs="Calibri"/>
          <w:sz w:val="22"/>
          <w:szCs w:val="22"/>
          <w:lang w:eastAsia="cs-CZ"/>
        </w:rPr>
        <w:t>pod</w:t>
      </w:r>
      <w:r w:rsidRPr="00BF1A14">
        <w:rPr>
          <w:rFonts w:asciiTheme="minorHAnsi" w:hAnsiTheme="minorHAnsi" w:cstheme="minorHAnsi"/>
          <w:sz w:val="22"/>
          <w:szCs w:val="22"/>
        </w:rPr>
        <w:t>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r>
        <w:rPr>
          <w:rFonts w:asciiTheme="minorHAnsi" w:hAnsiTheme="minorHAnsi" w:cstheme="minorHAnsi"/>
          <w:sz w:val="22"/>
          <w:szCs w:val="22"/>
        </w:rPr>
        <w:t xml:space="preserve"> </w:t>
      </w:r>
      <w:r w:rsidRPr="0038758A">
        <w:rPr>
          <w:rFonts w:ascii="Calibri" w:hAnsi="Calibri" w:cs="Calibri"/>
          <w:sz w:val="22"/>
          <w:szCs w:val="22"/>
        </w:rPr>
        <w:t xml:space="preserve">Pokud by byl </w:t>
      </w:r>
      <w:r>
        <w:rPr>
          <w:rFonts w:ascii="Calibri" w:hAnsi="Calibri" w:cs="Calibri"/>
          <w:sz w:val="22"/>
          <w:szCs w:val="22"/>
        </w:rPr>
        <w:t xml:space="preserve">tento nahrazující poddodavatel </w:t>
      </w:r>
      <w:r w:rsidRPr="0038758A">
        <w:rPr>
          <w:rFonts w:ascii="Calibri" w:hAnsi="Calibri" w:cs="Calibri"/>
          <w:sz w:val="22"/>
          <w:szCs w:val="22"/>
        </w:rPr>
        <w:t>i</w:t>
      </w:r>
      <w:r>
        <w:rPr>
          <w:rFonts w:ascii="Calibri" w:hAnsi="Calibri" w:cs="Calibri"/>
          <w:sz w:val="22"/>
          <w:szCs w:val="22"/>
        </w:rPr>
        <w:t> </w:t>
      </w:r>
      <w:r w:rsidRPr="0038758A">
        <w:rPr>
          <w:rFonts w:ascii="Calibri" w:hAnsi="Calibri" w:cs="Calibri"/>
          <w:sz w:val="22"/>
          <w:szCs w:val="22"/>
        </w:rPr>
        <w:t>součástí hodnocení, musí splňovat i minimální úroveň vycházející z</w:t>
      </w:r>
      <w:r>
        <w:rPr>
          <w:rFonts w:ascii="Calibri" w:hAnsi="Calibri" w:cs="Calibri"/>
          <w:sz w:val="22"/>
          <w:szCs w:val="22"/>
        </w:rPr>
        <w:t> </w:t>
      </w:r>
      <w:r w:rsidRPr="0038758A">
        <w:rPr>
          <w:rFonts w:ascii="Calibri" w:hAnsi="Calibri" w:cs="Calibri"/>
          <w:sz w:val="22"/>
          <w:szCs w:val="22"/>
        </w:rPr>
        <w:t>hodnocení</w:t>
      </w:r>
      <w:r>
        <w:rPr>
          <w:rFonts w:ascii="Calibri" w:hAnsi="Calibri" w:cs="Calibri"/>
          <w:sz w:val="22"/>
          <w:szCs w:val="22"/>
        </w:rPr>
        <w:t xml:space="preserve"> nabídky zhotovitele.</w:t>
      </w:r>
    </w:p>
    <w:p w14:paraId="5D22ABA6" w14:textId="77777777" w:rsidR="00CB5D13" w:rsidRPr="00154AD8" w:rsidRDefault="00CB5D13" w:rsidP="00CB5D13">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 xml:space="preserve">V případě, že zhotovitel bezdůvodně nezahájí, přeruší nebo zastaví práce na díle, nebo pokud bude zřejmé, že zhotovitel nedodrží termín plnění podle čl. IV odst. 1,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w:t>
      </w:r>
      <w:r>
        <w:rPr>
          <w:rFonts w:asciiTheme="minorHAnsi" w:hAnsiTheme="minorHAnsi" w:cstheme="minorHAnsi"/>
          <w:sz w:val="22"/>
          <w:szCs w:val="22"/>
        </w:rPr>
        <w:t>účastníkovi zadávacího řízení, který se na základě hodnocení umístil na dalším místě v pořadí</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a splnil podmínky účasti v zadávacím řízení nebo </w:t>
      </w:r>
      <w:r w:rsidRPr="00154AD8">
        <w:rPr>
          <w:rFonts w:asciiTheme="minorHAnsi" w:hAnsiTheme="minorHAnsi" w:cstheme="minorHAnsi"/>
          <w:sz w:val="22"/>
          <w:szCs w:val="22"/>
        </w:rPr>
        <w:t>jiné osobě</w:t>
      </w:r>
      <w:r>
        <w:rPr>
          <w:rFonts w:asciiTheme="minorHAnsi" w:hAnsiTheme="minorHAnsi" w:cstheme="minorHAnsi"/>
          <w:sz w:val="22"/>
          <w:szCs w:val="22"/>
        </w:rPr>
        <w:t xml:space="preserve"> na základě nového zadávacího řízení.</w:t>
      </w:r>
    </w:p>
    <w:p w14:paraId="53F3601F" w14:textId="6B54C9EA" w:rsidR="00985A6D" w:rsidRPr="00594B88" w:rsidRDefault="00905023" w:rsidP="00A9690D">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0629BAD2" w14:textId="77777777" w:rsidR="007756CE" w:rsidRDefault="007756CE" w:rsidP="00B50377">
      <w:pPr>
        <w:jc w:val="center"/>
        <w:rPr>
          <w:rFonts w:asciiTheme="minorHAnsi" w:hAnsiTheme="minorHAnsi" w:cstheme="minorHAnsi"/>
          <w:b/>
          <w:bCs/>
        </w:rPr>
      </w:pPr>
    </w:p>
    <w:p w14:paraId="760E3E74" w14:textId="77777777" w:rsidR="007756CE" w:rsidRDefault="007756CE">
      <w:pPr>
        <w:suppressAutoHyphens w:val="0"/>
        <w:rPr>
          <w:rFonts w:asciiTheme="minorHAnsi" w:hAnsiTheme="minorHAnsi" w:cstheme="minorHAnsi"/>
          <w:b/>
          <w:bCs/>
        </w:rPr>
      </w:pPr>
      <w:r>
        <w:rPr>
          <w:rFonts w:asciiTheme="minorHAnsi" w:hAnsiTheme="minorHAnsi" w:cstheme="minorHAnsi"/>
          <w:b/>
          <w:bCs/>
        </w:rPr>
        <w:br w:type="page"/>
      </w:r>
    </w:p>
    <w:p w14:paraId="6FE07B7D" w14:textId="77777777" w:rsidR="007756CE" w:rsidRDefault="007756CE" w:rsidP="00B50377">
      <w:pPr>
        <w:jc w:val="center"/>
        <w:rPr>
          <w:rFonts w:asciiTheme="minorHAnsi" w:hAnsiTheme="minorHAnsi" w:cstheme="minorHAnsi"/>
          <w:b/>
          <w:bCs/>
        </w:rPr>
      </w:pPr>
    </w:p>
    <w:p w14:paraId="7EC56583" w14:textId="77777777" w:rsidR="007756CE" w:rsidRDefault="007756CE" w:rsidP="00B50377">
      <w:pPr>
        <w:jc w:val="center"/>
        <w:rPr>
          <w:rFonts w:asciiTheme="minorHAnsi" w:hAnsiTheme="minorHAnsi" w:cstheme="minorHAnsi"/>
          <w:b/>
          <w:bCs/>
        </w:rPr>
      </w:pPr>
    </w:p>
    <w:p w14:paraId="71C44EEC" w14:textId="11EE51D0"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43492F6C" w:rsidR="00C63EA9" w:rsidRPr="008E5828" w:rsidRDefault="00C63EA9" w:rsidP="008E5828">
      <w:pPr>
        <w:numPr>
          <w:ilvl w:val="0"/>
          <w:numId w:val="20"/>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r w:rsidR="008E5828">
        <w:rPr>
          <w:rFonts w:asciiTheme="minorHAnsi" w:hAnsiTheme="minorHAnsi" w:cstheme="minorHAnsi"/>
          <w:sz w:val="22"/>
          <w:szCs w:val="22"/>
        </w:rPr>
        <w:t xml:space="preserve"> </w:t>
      </w:r>
      <w:r w:rsidR="008E5828">
        <w:rPr>
          <w:rFonts w:asciiTheme="minorHAnsi" w:hAnsiTheme="minorHAnsi" w:cstheme="minorHAnsi"/>
          <w:b/>
          <w:bCs/>
          <w:sz w:val="22"/>
          <w:szCs w:val="22"/>
        </w:rPr>
        <w:t>Cena díla včetně DPH činí</w:t>
      </w:r>
      <w:r w:rsidR="008E5828">
        <w:rPr>
          <w:rFonts w:asciiTheme="minorHAnsi" w:hAnsiTheme="minorHAnsi" w:cstheme="minorHAnsi"/>
          <w:sz w:val="22"/>
          <w:szCs w:val="22"/>
        </w:rPr>
        <w:t xml:space="preserve"> </w:t>
      </w:r>
      <w:r w:rsidR="008E5828">
        <w:rPr>
          <w:rFonts w:asciiTheme="minorHAnsi" w:eastAsia="Arial" w:hAnsiTheme="minorHAnsi" w:cstheme="minorHAnsi"/>
          <w:b/>
          <w:bCs/>
          <w:sz w:val="22"/>
          <w:szCs w:val="22"/>
          <w:highlight w:val="yellow"/>
        </w:rPr>
        <w:t>[DOPLNÍ ZHOTOVITEL]</w:t>
      </w:r>
      <w:r w:rsidR="008E5828">
        <w:rPr>
          <w:rFonts w:asciiTheme="minorHAnsi" w:eastAsia="Arial" w:hAnsiTheme="minorHAnsi" w:cstheme="minorHAnsi"/>
          <w:b/>
          <w:bCs/>
          <w:sz w:val="22"/>
          <w:szCs w:val="22"/>
        </w:rPr>
        <w:t>.</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A9690D">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5DC4868F" w:rsidR="00153C16" w:rsidRPr="00594B88" w:rsidRDefault="00153C16" w:rsidP="000E25B6">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Pasport </w:t>
            </w:r>
            <w:r w:rsidR="000E25B6">
              <w:rPr>
                <w:rStyle w:val="ZkladntextChar"/>
                <w:rFonts w:ascii="Calibri" w:hAnsi="Calibri" w:cs="Calibri"/>
                <w:b/>
                <w:sz w:val="16"/>
                <w:szCs w:val="16"/>
              </w:rPr>
              <w:t xml:space="preserve">mobiliáře </w:t>
            </w: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0E438ACB"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4102B1" w14:textId="2956EBDE" w:rsidR="00FE4FE3" w:rsidRPr="00FE4FE3" w:rsidRDefault="00FE4FE3"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FE4FE3">
              <w:rPr>
                <w:rStyle w:val="ZkladntextChar"/>
                <w:rFonts w:asciiTheme="minorHAnsi" w:hAnsiTheme="minorHAnsi" w:cstheme="minorHAnsi"/>
                <w:b/>
                <w:sz w:val="16"/>
                <w:szCs w:val="16"/>
              </w:rPr>
              <w:t>Dolní Dvůr</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110802"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6D080C"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DA8D9A"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70D3C"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4B1212A2"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6DDB079D"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FF085C" w14:textId="60868587" w:rsidR="002336A6" w:rsidRPr="007E42DC"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6105AC2C"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0A2EF30" w14:textId="71DA41C4" w:rsidR="00FE4FE3" w:rsidRPr="007E42DC" w:rsidRDefault="00FE4FE3"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BECE8B"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40676A0"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701A095"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47A4069"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24F45F63"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AF167" w14:textId="52FB1461" w:rsidR="002336A6" w:rsidRPr="001D55BA" w:rsidRDefault="001F5A97"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D55BA">
              <w:rPr>
                <w:rStyle w:val="ZkladntextChar"/>
                <w:rFonts w:asciiTheme="minorHAnsi" w:hAnsiTheme="minorHAnsi" w:cstheme="minorHAnsi"/>
                <w:b/>
                <w:sz w:val="16"/>
                <w:szCs w:val="16"/>
              </w:rPr>
              <w:t>Rudník</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ABDEF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4E4A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47C0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6526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27C6B731"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0E25B6">
              <w:rPr>
                <w:rStyle w:val="ZkladntextChar"/>
                <w:rFonts w:asciiTheme="minorHAnsi" w:hAnsiTheme="minorHAnsi" w:cstheme="minorHAnsi"/>
                <w:b/>
                <w:sz w:val="16"/>
                <w:szCs w:val="16"/>
              </w:rPr>
              <w:t>9</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A9690D">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E072925" w:rsidR="00B560DD" w:rsidRDefault="00B560DD" w:rsidP="00A9690D">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2C2F88A4" w14:textId="77777777" w:rsidR="00AB7E5A" w:rsidRDefault="006B2874"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p>
    <w:p w14:paraId="462480F9" w14:textId="05A0EB2A" w:rsidR="00AB7E5A" w:rsidRDefault="00AB7E5A" w:rsidP="00CD6F59">
      <w:pPr>
        <w:ind w:left="357"/>
        <w:jc w:val="both"/>
        <w:rPr>
          <w:rFonts w:asciiTheme="minorHAnsi" w:hAnsiTheme="minorHAnsi" w:cstheme="minorHAnsi"/>
          <w:sz w:val="22"/>
          <w:szCs w:val="22"/>
        </w:rPr>
      </w:pPr>
    </w:p>
    <w:p w14:paraId="096A659B" w14:textId="77777777" w:rsidR="00CD6F59" w:rsidRDefault="00CD6F59" w:rsidP="00CD6F59">
      <w:pPr>
        <w:ind w:left="357"/>
        <w:jc w:val="both"/>
        <w:rPr>
          <w:rFonts w:asciiTheme="minorHAnsi" w:hAnsiTheme="minorHAnsi" w:cstheme="minorHAnsi"/>
          <w:sz w:val="22"/>
          <w:szCs w:val="22"/>
        </w:rPr>
      </w:pPr>
    </w:p>
    <w:p w14:paraId="31B813C2" w14:textId="3699D245" w:rsidR="004B3651" w:rsidRPr="00350D4C" w:rsidRDefault="006B2874" w:rsidP="00AB7E5A">
      <w:pPr>
        <w:spacing w:after="240"/>
        <w:ind w:left="357"/>
        <w:jc w:val="both"/>
        <w:rPr>
          <w:rFonts w:asciiTheme="minorHAnsi" w:hAnsiTheme="minorHAnsi" w:cstheme="minorHAnsi"/>
          <w:sz w:val="22"/>
          <w:szCs w:val="22"/>
        </w:rPr>
      </w:pPr>
      <w:r w:rsidRPr="00350D4C">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A9690D">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A9690D">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3DB1B7C0" w14:textId="77777777" w:rsidR="00C76442" w:rsidRPr="00503BE6" w:rsidRDefault="00AB60CC" w:rsidP="00A9690D">
      <w:pPr>
        <w:numPr>
          <w:ilvl w:val="0"/>
          <w:numId w:val="7"/>
        </w:numPr>
        <w:ind w:left="714" w:hanging="357"/>
        <w:jc w:val="both"/>
        <w:rPr>
          <w:rFonts w:asciiTheme="minorHAnsi" w:eastAsia="Arial" w:hAnsiTheme="minorHAnsi" w:cstheme="minorHAnsi"/>
          <w:b/>
          <w:bCs/>
          <w:sz w:val="22"/>
          <w:szCs w:val="22"/>
        </w:rPr>
      </w:pPr>
      <w:r w:rsidRPr="00C76442">
        <w:rPr>
          <w:rFonts w:asciiTheme="minorHAnsi" w:eastAsia="Arial" w:hAnsiTheme="minorHAnsi" w:cstheme="minorHAnsi"/>
          <w:b/>
          <w:bCs/>
          <w:sz w:val="22"/>
          <w:szCs w:val="22"/>
        </w:rPr>
        <w:t>2x v</w:t>
      </w:r>
      <w:r w:rsidRPr="00C76442">
        <w:rPr>
          <w:rFonts w:asciiTheme="minorHAnsi" w:hAnsiTheme="minorHAnsi" w:cstheme="minorHAnsi"/>
          <w:b/>
          <w:bCs/>
          <w:sz w:val="22"/>
          <w:szCs w:val="22"/>
        </w:rPr>
        <w:t> </w:t>
      </w:r>
      <w:r w:rsidRPr="00C76442">
        <w:rPr>
          <w:rFonts w:asciiTheme="minorHAnsi" w:eastAsia="Arial" w:hAnsiTheme="minorHAnsi" w:cstheme="minorHAnsi"/>
          <w:b/>
          <w:bCs/>
          <w:sz w:val="22"/>
          <w:szCs w:val="22"/>
        </w:rPr>
        <w:t>digitální (elektronické) podobě na nosiči dat CD či DVD</w:t>
      </w:r>
      <w:r w:rsidR="00503BE6" w:rsidRPr="00C76442">
        <w:rPr>
          <w:rFonts w:asciiTheme="minorHAnsi" w:eastAsia="Arial" w:hAnsiTheme="minorHAnsi" w:cstheme="minorHAnsi"/>
          <w:b/>
          <w:bCs/>
          <w:sz w:val="22"/>
          <w:szCs w:val="22"/>
        </w:rPr>
        <w:t>.</w:t>
      </w:r>
      <w:r w:rsidRPr="00C76442">
        <w:rPr>
          <w:rFonts w:asciiTheme="minorHAnsi" w:eastAsia="Arial" w:hAnsiTheme="minorHAnsi" w:cstheme="minorHAnsi"/>
          <w:b/>
          <w:bCs/>
          <w:sz w:val="22"/>
          <w:szCs w:val="22"/>
        </w:rPr>
        <w:t xml:space="preserve"> </w:t>
      </w:r>
      <w:r w:rsidR="00C76442" w:rsidRPr="00503BE6">
        <w:rPr>
          <w:rFonts w:asciiTheme="minorHAnsi" w:hAnsiTheme="minorHAnsi" w:cstheme="minorHAnsi"/>
          <w:sz w:val="22"/>
          <w:szCs w:val="22"/>
        </w:rPr>
        <w:t>Digitální výstup</w:t>
      </w:r>
      <w:r w:rsidR="00C76442">
        <w:rPr>
          <w:rFonts w:asciiTheme="minorHAnsi" w:hAnsiTheme="minorHAnsi" w:cstheme="minorHAnsi"/>
          <w:sz w:val="22"/>
          <w:szCs w:val="22"/>
        </w:rPr>
        <w:t xml:space="preserve"> dle technické specifikace předmětu zakázky (příloha č.2 této smlouvy) </w:t>
      </w:r>
    </w:p>
    <w:p w14:paraId="350AA098" w14:textId="65E30BFA" w:rsidR="00503BE6" w:rsidRPr="00C76442" w:rsidRDefault="00503BE6" w:rsidP="00C76442">
      <w:pPr>
        <w:ind w:left="357"/>
        <w:jc w:val="both"/>
        <w:rPr>
          <w:rFonts w:asciiTheme="minorHAnsi" w:hAnsiTheme="minorHAnsi" w:cstheme="minorHAnsi"/>
          <w:sz w:val="22"/>
          <w:szCs w:val="22"/>
        </w:rPr>
      </w:pPr>
    </w:p>
    <w:p w14:paraId="132BF1D2" w14:textId="3E0A87DB" w:rsidR="00ED63F2" w:rsidRPr="00042FAC" w:rsidRDefault="004D782D" w:rsidP="00A9690D">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507DB5E9" w:rsidR="004E6A07" w:rsidRDefault="004E6A07" w:rsidP="00A9690D">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A9690D">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679B2AC" w:rsidR="0099005B" w:rsidRPr="00AB7E5A" w:rsidRDefault="0099005B" w:rsidP="00A9690D">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a právními předpisy, popř. vlastnosti obvyklé, a to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těch případech, ve kterých nejsou sjednány vlastnosti lepší (vyšší).</w:t>
      </w:r>
    </w:p>
    <w:p w14:paraId="4A203309" w14:textId="5052B024" w:rsidR="00AB7E5A" w:rsidRPr="00AB7E5A" w:rsidRDefault="00AB7E5A" w:rsidP="00AB7E5A">
      <w:pPr>
        <w:ind w:left="357"/>
        <w:jc w:val="both"/>
        <w:rPr>
          <w:rFonts w:asciiTheme="minorHAnsi" w:hAnsiTheme="minorHAnsi" w:cstheme="minorHAnsi"/>
          <w:sz w:val="22"/>
          <w:szCs w:val="22"/>
        </w:rPr>
      </w:pPr>
    </w:p>
    <w:p w14:paraId="0F3C470C" w14:textId="77777777" w:rsidR="00AB7E5A" w:rsidRPr="00AB7E5A" w:rsidRDefault="00AB7E5A" w:rsidP="00AB7E5A">
      <w:pPr>
        <w:ind w:left="357"/>
        <w:jc w:val="both"/>
        <w:rPr>
          <w:rFonts w:asciiTheme="minorHAnsi" w:hAnsiTheme="minorHAnsi" w:cstheme="minorHAnsi"/>
          <w:sz w:val="22"/>
          <w:szCs w:val="22"/>
        </w:rPr>
      </w:pPr>
    </w:p>
    <w:p w14:paraId="06C9C540" w14:textId="77777777" w:rsidR="00CD6F59" w:rsidRDefault="00CD6F59" w:rsidP="00CD6F59">
      <w:pPr>
        <w:ind w:left="357"/>
        <w:jc w:val="both"/>
        <w:rPr>
          <w:rFonts w:asciiTheme="minorHAnsi" w:hAnsiTheme="minorHAnsi" w:cstheme="minorHAnsi"/>
          <w:sz w:val="22"/>
          <w:szCs w:val="22"/>
        </w:rPr>
      </w:pPr>
    </w:p>
    <w:p w14:paraId="50318CF0" w14:textId="72DF97A7" w:rsidR="00847D08" w:rsidRPr="00AB7E5A" w:rsidRDefault="0099005B" w:rsidP="00A9690D">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395193F9" w14:textId="63235D03" w:rsidR="00E1756C" w:rsidRPr="007756CE" w:rsidRDefault="0099005B" w:rsidP="007756CE">
      <w:pPr>
        <w:numPr>
          <w:ilvl w:val="0"/>
          <w:numId w:val="9"/>
        </w:numPr>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5EB42031" w14:textId="77777777" w:rsidR="007756CE" w:rsidRPr="00AB7E5A" w:rsidRDefault="007756CE" w:rsidP="007756CE">
      <w:pPr>
        <w:ind w:left="357"/>
        <w:jc w:val="both"/>
        <w:rPr>
          <w:rFonts w:asciiTheme="minorHAnsi" w:hAnsiTheme="minorHAnsi" w:cstheme="minorHAnsi"/>
          <w:color w:val="FF0000"/>
          <w:sz w:val="22"/>
          <w:szCs w:val="22"/>
        </w:rPr>
      </w:pPr>
    </w:p>
    <w:p w14:paraId="2BAB25C3" w14:textId="77777777" w:rsidR="007756CE" w:rsidRDefault="007756CE" w:rsidP="00B50377">
      <w:pPr>
        <w:jc w:val="center"/>
        <w:rPr>
          <w:rFonts w:asciiTheme="minorHAnsi" w:hAnsiTheme="minorHAnsi" w:cstheme="minorHAnsi"/>
          <w:b/>
          <w:bCs/>
        </w:rPr>
      </w:pPr>
    </w:p>
    <w:p w14:paraId="395CA4D9" w14:textId="3F43EB6A"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3F0A2DB" w:rsidR="006167EA" w:rsidRDefault="009A50B2"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CD6F59">
        <w:rPr>
          <w:rFonts w:asciiTheme="minorHAnsi" w:hAnsiTheme="minorHAnsi" w:cstheme="minorHAnsi"/>
          <w:sz w:val="22"/>
          <w:szCs w:val="22"/>
        </w:rPr>
        <w:t xml:space="preserve"> j</w:t>
      </w:r>
      <w:r w:rsidRPr="00D908C4">
        <w:rPr>
          <w:rFonts w:asciiTheme="minorHAnsi" w:hAnsiTheme="minorHAnsi" w:cstheme="minorHAnsi"/>
          <w:sz w:val="22"/>
          <w:szCs w:val="22"/>
        </w:rPr>
        <w:t>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w:t>
      </w:r>
      <w:r w:rsidR="00CB5D13">
        <w:rPr>
          <w:rFonts w:asciiTheme="minorHAnsi" w:hAnsiTheme="minorHAnsi" w:cstheme="minorHAnsi"/>
          <w:sz w:val="22"/>
          <w:szCs w:val="22"/>
        </w:rPr>
        <w:t>včetně</w:t>
      </w:r>
      <w:r w:rsidR="000D4C21" w:rsidRPr="00D908C4">
        <w:rPr>
          <w:rFonts w:asciiTheme="minorHAnsi" w:hAnsiTheme="minorHAnsi" w:cstheme="minorHAnsi"/>
          <w:sz w:val="22"/>
          <w:szCs w:val="22"/>
        </w:rPr>
        <w:t xml:space="preserve"> DPH) </w:t>
      </w:r>
      <w:r w:rsidRPr="00D908C4">
        <w:rPr>
          <w:rFonts w:asciiTheme="minorHAnsi" w:hAnsiTheme="minorHAnsi" w:cstheme="minorHAnsi"/>
          <w:sz w:val="22"/>
          <w:szCs w:val="22"/>
        </w:rPr>
        <w:t>za každý den prodlení.</w:t>
      </w:r>
    </w:p>
    <w:p w14:paraId="59184749" w14:textId="48B50BEF" w:rsidR="006038C1" w:rsidRDefault="006038C1"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13D6AFD4" w14:textId="77777777" w:rsidR="00CB5D13" w:rsidRPr="00D908C4" w:rsidRDefault="00CB5D13" w:rsidP="00CB5D13">
      <w:pPr>
        <w:numPr>
          <w:ilvl w:val="1"/>
          <w:numId w:val="10"/>
        </w:numPr>
        <w:ind w:left="357" w:hanging="357"/>
        <w:jc w:val="both"/>
        <w:rPr>
          <w:rFonts w:asciiTheme="minorHAnsi" w:hAnsiTheme="minorHAnsi" w:cstheme="minorHAnsi"/>
          <w:sz w:val="22"/>
          <w:szCs w:val="22"/>
        </w:rPr>
      </w:pPr>
      <w:r>
        <w:rPr>
          <w:rFonts w:asciiTheme="minorHAnsi" w:hAnsiTheme="minorHAnsi" w:cstheme="minorHAnsi"/>
          <w:sz w:val="22"/>
          <w:szCs w:val="22"/>
        </w:rPr>
        <w:t>V </w:t>
      </w:r>
      <w:r w:rsidRPr="00154AD8">
        <w:rPr>
          <w:rFonts w:asciiTheme="minorHAnsi" w:hAnsiTheme="minorHAnsi" w:cstheme="minorHAnsi"/>
          <w:sz w:val="22"/>
          <w:szCs w:val="22"/>
        </w:rPr>
        <w:t>případě</w:t>
      </w:r>
      <w:r>
        <w:rPr>
          <w:rFonts w:asciiTheme="minorHAnsi" w:hAnsiTheme="minorHAnsi" w:cstheme="minorHAnsi"/>
          <w:sz w:val="22"/>
          <w:szCs w:val="22"/>
        </w:rPr>
        <w:t>, že</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objednatel odstoupí od smlouvy </w:t>
      </w:r>
      <w:r w:rsidRPr="00154AD8">
        <w:rPr>
          <w:rFonts w:asciiTheme="minorHAnsi" w:hAnsiTheme="minorHAnsi" w:cstheme="minorHAnsi"/>
          <w:sz w:val="22"/>
          <w:szCs w:val="22"/>
        </w:rPr>
        <w:t xml:space="preserve">a </w:t>
      </w:r>
      <w:r>
        <w:rPr>
          <w:rFonts w:asciiTheme="minorHAnsi" w:hAnsiTheme="minorHAnsi" w:cstheme="minorHAnsi"/>
          <w:sz w:val="22"/>
          <w:szCs w:val="22"/>
        </w:rPr>
        <w:t xml:space="preserve">bude zadávat provedení </w:t>
      </w:r>
      <w:r w:rsidRPr="00154AD8">
        <w:rPr>
          <w:rFonts w:asciiTheme="minorHAnsi" w:hAnsiTheme="minorHAnsi" w:cstheme="minorHAnsi"/>
          <w:sz w:val="22"/>
          <w:szCs w:val="22"/>
        </w:rPr>
        <w:t>nebo dokončení díla</w:t>
      </w:r>
      <w:r>
        <w:rPr>
          <w:rFonts w:asciiTheme="minorHAnsi" w:hAnsiTheme="minorHAnsi" w:cstheme="minorHAnsi"/>
          <w:sz w:val="22"/>
          <w:szCs w:val="22"/>
        </w:rPr>
        <w:t xml:space="preserve"> jiným zhotovitelem podle Čl. </w:t>
      </w:r>
      <w:r w:rsidRPr="00154AD8">
        <w:rPr>
          <w:rFonts w:asciiTheme="minorHAnsi" w:hAnsiTheme="minorHAnsi" w:cstheme="minorHAnsi"/>
          <w:b/>
          <w:bCs/>
        </w:rPr>
        <w:t>V. Provádění díla</w:t>
      </w:r>
      <w:r>
        <w:rPr>
          <w:rFonts w:asciiTheme="minorHAnsi" w:hAnsiTheme="minorHAnsi" w:cstheme="minorHAnsi"/>
          <w:b/>
          <w:bCs/>
        </w:rPr>
        <w:t xml:space="preserve">, odstavce 9., </w:t>
      </w:r>
      <w:r w:rsidRPr="00154AD8">
        <w:rPr>
          <w:rFonts w:asciiTheme="minorHAnsi" w:hAnsiTheme="minorHAnsi" w:cstheme="minorHAnsi"/>
          <w:sz w:val="22"/>
          <w:szCs w:val="22"/>
        </w:rPr>
        <w:t xml:space="preserve">je zhotovitel povinen uhradit objednateli </w:t>
      </w:r>
      <w:r>
        <w:rPr>
          <w:rFonts w:asciiTheme="minorHAnsi" w:hAnsiTheme="minorHAnsi" w:cstheme="minorHAnsi"/>
          <w:sz w:val="22"/>
          <w:szCs w:val="22"/>
        </w:rPr>
        <w:t xml:space="preserve">předložené a vyčíslené </w:t>
      </w:r>
      <w:r w:rsidRPr="00154AD8">
        <w:rPr>
          <w:rFonts w:asciiTheme="minorHAnsi" w:hAnsiTheme="minorHAnsi" w:cstheme="minorHAnsi"/>
          <w:sz w:val="22"/>
          <w:szCs w:val="22"/>
        </w:rPr>
        <w:t>náklady s tímto spojené</w:t>
      </w:r>
      <w:r>
        <w:rPr>
          <w:rFonts w:asciiTheme="minorHAnsi" w:hAnsiTheme="minorHAnsi" w:cstheme="minorHAnsi"/>
          <w:sz w:val="22"/>
          <w:szCs w:val="22"/>
        </w:rPr>
        <w:t xml:space="preserve">. </w:t>
      </w:r>
    </w:p>
    <w:p w14:paraId="25DED54B" w14:textId="77777777" w:rsidR="00153094" w:rsidRDefault="009A50B2"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p>
    <w:p w14:paraId="2F73C10C" w14:textId="77777777" w:rsidR="00153094" w:rsidRDefault="00153094" w:rsidP="00153094">
      <w:pPr>
        <w:ind w:left="357"/>
        <w:jc w:val="both"/>
        <w:rPr>
          <w:rFonts w:asciiTheme="minorHAnsi" w:hAnsiTheme="minorHAnsi" w:cstheme="minorHAnsi"/>
          <w:sz w:val="22"/>
          <w:szCs w:val="22"/>
        </w:rPr>
      </w:pPr>
    </w:p>
    <w:p w14:paraId="0BE77249" w14:textId="796BAC9D" w:rsidR="008731EC" w:rsidRDefault="009A50B2" w:rsidP="00153094">
      <w:pPr>
        <w:ind w:left="357"/>
        <w:jc w:val="both"/>
        <w:rPr>
          <w:rFonts w:asciiTheme="minorHAnsi" w:hAnsiTheme="minorHAnsi" w:cstheme="minorHAnsi"/>
          <w:sz w:val="22"/>
          <w:szCs w:val="22"/>
        </w:rPr>
      </w:pPr>
      <w:r w:rsidRPr="00D908C4">
        <w:rPr>
          <w:rFonts w:asciiTheme="minorHAnsi" w:hAnsiTheme="minorHAnsi" w:cstheme="minorHAnsi"/>
          <w:sz w:val="22"/>
          <w:szCs w:val="22"/>
        </w:rPr>
        <w:t>o smluvních pokutách není nijak dotčeno právo oprávněné strany na náhradu škody či jiné újmy, která jí vznikne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A9690D">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0C380382" w:rsidR="008756DE" w:rsidRPr="00D908C4" w:rsidRDefault="008C19ED" w:rsidP="00A9690D">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podnikové stávky a podobně. Vyšší mocí není selhání pod</w:t>
      </w:r>
      <w:r w:rsidR="00CB5D13">
        <w:rPr>
          <w:rFonts w:asciiTheme="minorHAnsi" w:hAnsiTheme="minorHAnsi" w:cstheme="minorHAnsi"/>
          <w:sz w:val="22"/>
          <w:szCs w:val="22"/>
        </w:rPr>
        <w:t>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7C521288" w:rsidR="00D14B28" w:rsidRDefault="008C19ED" w:rsidP="00A9690D">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739DF62C" w14:textId="0DF9DF1D" w:rsidR="00D13A97" w:rsidRDefault="00D13A97" w:rsidP="00D13A97">
      <w:pPr>
        <w:spacing w:after="240"/>
        <w:ind w:left="357"/>
        <w:jc w:val="both"/>
        <w:rPr>
          <w:rFonts w:asciiTheme="minorHAnsi" w:hAnsiTheme="minorHAnsi" w:cstheme="minorHAnsi"/>
          <w:sz w:val="22"/>
          <w:szCs w:val="22"/>
        </w:rPr>
      </w:pPr>
    </w:p>
    <w:p w14:paraId="7700398D" w14:textId="77777777" w:rsidR="007756CE" w:rsidRDefault="007756CE" w:rsidP="007756CE">
      <w:pPr>
        <w:jc w:val="center"/>
        <w:rPr>
          <w:rFonts w:asciiTheme="minorHAnsi" w:hAnsiTheme="minorHAnsi" w:cstheme="minorHAnsi"/>
          <w:b/>
          <w:bCs/>
        </w:rPr>
      </w:pPr>
    </w:p>
    <w:p w14:paraId="27FB61BA" w14:textId="77777777" w:rsidR="007756CE" w:rsidRDefault="007756CE" w:rsidP="007756CE">
      <w:pPr>
        <w:jc w:val="center"/>
        <w:rPr>
          <w:rFonts w:asciiTheme="minorHAnsi" w:hAnsiTheme="minorHAnsi" w:cstheme="minorHAnsi"/>
          <w:b/>
          <w:bCs/>
        </w:rPr>
      </w:pPr>
    </w:p>
    <w:p w14:paraId="3BAF97DE" w14:textId="5EACD885" w:rsidR="00A85C58" w:rsidRPr="00D908C4" w:rsidRDefault="00FE6BE7" w:rsidP="007756CE">
      <w:pPr>
        <w:spacing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14DB5C87" w:rsidR="00FE08CE" w:rsidRPr="00D908C4" w:rsidRDefault="00E774E2"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 podstatné:</w:t>
      </w:r>
    </w:p>
    <w:p w14:paraId="4D8E35EE" w14:textId="4E89023C" w:rsidR="00FE08CE" w:rsidRPr="00D908C4" w:rsidRDefault="00FE08CE" w:rsidP="00A9690D">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A9690D">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11081115" w14:textId="2A338978" w:rsidR="003E1DED" w:rsidRPr="00CB5D13" w:rsidRDefault="008731EC" w:rsidP="001C2BE4">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CB5D13">
        <w:rPr>
          <w:rFonts w:asciiTheme="minorHAnsi" w:hAnsiTheme="minorHAnsi" w:cstheme="minorHAnsi"/>
          <w:sz w:val="22"/>
          <w:szCs w:val="22"/>
        </w:rPr>
        <w:t xml:space="preserve">Zhotovitel je </w:t>
      </w:r>
      <w:r w:rsidR="008756DE" w:rsidRPr="00CB5D13">
        <w:rPr>
          <w:rFonts w:asciiTheme="minorHAnsi" w:hAnsiTheme="minorHAnsi" w:cstheme="minorHAnsi"/>
          <w:sz w:val="22"/>
          <w:szCs w:val="22"/>
        </w:rPr>
        <w:t>po</w:t>
      </w:r>
      <w:r w:rsidRPr="00CB5D13">
        <w:rPr>
          <w:rFonts w:asciiTheme="minorHAnsi" w:hAnsiTheme="minorHAnsi" w:cstheme="minorHAnsi"/>
          <w:sz w:val="22"/>
          <w:szCs w:val="22"/>
        </w:rPr>
        <w:t xml:space="preserve">dle </w:t>
      </w:r>
      <w:proofErr w:type="spellStart"/>
      <w:r w:rsidRPr="00CB5D13">
        <w:rPr>
          <w:rFonts w:asciiTheme="minorHAnsi" w:hAnsiTheme="minorHAnsi" w:cstheme="minorHAnsi"/>
          <w:sz w:val="22"/>
          <w:szCs w:val="22"/>
        </w:rPr>
        <w:t>ust</w:t>
      </w:r>
      <w:proofErr w:type="spellEnd"/>
      <w:r w:rsidR="008756DE" w:rsidRPr="00CB5D13">
        <w:rPr>
          <w:rFonts w:asciiTheme="minorHAnsi" w:hAnsiTheme="minorHAnsi" w:cstheme="minorHAnsi"/>
          <w:sz w:val="22"/>
          <w:szCs w:val="22"/>
        </w:rPr>
        <w:t>.</w:t>
      </w:r>
      <w:r w:rsidRPr="00CB5D13">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CB5D13">
        <w:rPr>
          <w:rFonts w:asciiTheme="minorHAnsi" w:hAnsiTheme="minorHAnsi" w:cstheme="minorHAnsi"/>
          <w:sz w:val="22"/>
          <w:szCs w:val="22"/>
        </w:rPr>
        <w:t> </w:t>
      </w:r>
      <w:r w:rsidRPr="00CB5D13">
        <w:rPr>
          <w:rFonts w:asciiTheme="minorHAnsi" w:hAnsiTheme="minorHAnsi" w:cstheme="minorHAnsi"/>
          <w:sz w:val="22"/>
          <w:szCs w:val="22"/>
        </w:rPr>
        <w:t>souvislosti s</w:t>
      </w:r>
      <w:r w:rsidR="0089055C" w:rsidRPr="00CB5D13">
        <w:rPr>
          <w:rFonts w:asciiTheme="minorHAnsi" w:hAnsiTheme="minorHAnsi" w:cstheme="minorHAnsi"/>
          <w:sz w:val="22"/>
          <w:szCs w:val="22"/>
        </w:rPr>
        <w:t> </w:t>
      </w:r>
      <w:r w:rsidRPr="00CB5D13">
        <w:rPr>
          <w:rFonts w:asciiTheme="minorHAnsi" w:hAnsiTheme="minorHAnsi" w:cstheme="minorHAnsi"/>
          <w:sz w:val="22"/>
          <w:szCs w:val="22"/>
        </w:rPr>
        <w:t>úhradou zboží nebo služeb z</w:t>
      </w:r>
      <w:r w:rsidR="0089055C" w:rsidRPr="00CB5D13">
        <w:rPr>
          <w:rFonts w:asciiTheme="minorHAnsi" w:hAnsiTheme="minorHAnsi" w:cstheme="minorHAnsi"/>
          <w:sz w:val="22"/>
          <w:szCs w:val="22"/>
        </w:rPr>
        <w:t> </w:t>
      </w:r>
      <w:r w:rsidRPr="00CB5D13">
        <w:rPr>
          <w:rFonts w:asciiTheme="minorHAnsi" w:hAnsiTheme="minorHAnsi" w:cstheme="minorHAnsi"/>
          <w:sz w:val="22"/>
          <w:szCs w:val="22"/>
        </w:rPr>
        <w:t>veřejných výdajů nebo z</w:t>
      </w:r>
      <w:r w:rsidR="0089055C" w:rsidRPr="00CB5D13">
        <w:rPr>
          <w:rFonts w:asciiTheme="minorHAnsi" w:hAnsiTheme="minorHAnsi" w:cstheme="minorHAnsi"/>
          <w:sz w:val="22"/>
          <w:szCs w:val="22"/>
        </w:rPr>
        <w:t> </w:t>
      </w:r>
      <w:r w:rsidRPr="00CB5D13">
        <w:rPr>
          <w:rFonts w:asciiTheme="minorHAnsi" w:hAnsiTheme="minorHAnsi" w:cstheme="minorHAnsi"/>
          <w:sz w:val="22"/>
          <w:szCs w:val="22"/>
        </w:rPr>
        <w:t>veřejné finanční podpory.</w:t>
      </w:r>
      <w:r w:rsidR="009E5769" w:rsidRPr="00CB5D13">
        <w:rPr>
          <w:rFonts w:asciiTheme="minorHAnsi" w:hAnsiTheme="minorHAnsi" w:cstheme="minorHAnsi"/>
          <w:sz w:val="22"/>
          <w:szCs w:val="22"/>
        </w:rPr>
        <w:t xml:space="preserve"> Zhotovitel je povinen umožnit kontrolnímu orgánu přístup i k</w:t>
      </w:r>
      <w:r w:rsidR="0089055C" w:rsidRPr="00CB5D13">
        <w:rPr>
          <w:rFonts w:asciiTheme="minorHAnsi" w:hAnsiTheme="minorHAnsi" w:cstheme="minorHAnsi"/>
          <w:sz w:val="22"/>
          <w:szCs w:val="22"/>
        </w:rPr>
        <w:t> </w:t>
      </w:r>
      <w:r w:rsidR="009E5769" w:rsidRPr="00CB5D13">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CB5D13">
        <w:rPr>
          <w:rFonts w:asciiTheme="minorHAnsi" w:hAnsiTheme="minorHAnsi" w:cstheme="minorHAnsi"/>
          <w:sz w:val="22"/>
          <w:szCs w:val="22"/>
        </w:rPr>
        <w:t xml:space="preserve"> apod.</w:t>
      </w:r>
      <w:r w:rsidR="009E5769" w:rsidRPr="00CB5D13">
        <w:rPr>
          <w:rFonts w:asciiTheme="minorHAnsi" w:hAnsiTheme="minorHAnsi" w:cstheme="minorHAnsi"/>
          <w:sz w:val="22"/>
          <w:szCs w:val="22"/>
        </w:rPr>
        <w:t>)</w:t>
      </w:r>
      <w:r w:rsidR="003F6A80" w:rsidRPr="00CB5D13">
        <w:rPr>
          <w:rFonts w:asciiTheme="minorHAnsi" w:hAnsiTheme="minorHAnsi" w:cstheme="minorHAnsi"/>
          <w:sz w:val="22"/>
          <w:szCs w:val="22"/>
        </w:rPr>
        <w:t>, a to</w:t>
      </w:r>
      <w:r w:rsidR="009E5769" w:rsidRPr="00CB5D13">
        <w:rPr>
          <w:rFonts w:asciiTheme="minorHAnsi" w:hAnsiTheme="minorHAnsi" w:cstheme="minorHAnsi"/>
          <w:sz w:val="22"/>
          <w:szCs w:val="22"/>
        </w:rPr>
        <w:t xml:space="preserve"> za </w:t>
      </w:r>
      <w:r w:rsidR="003F6A80" w:rsidRPr="00CB5D13">
        <w:rPr>
          <w:rFonts w:asciiTheme="minorHAnsi" w:hAnsiTheme="minorHAnsi" w:cstheme="minorHAnsi"/>
          <w:sz w:val="22"/>
          <w:szCs w:val="22"/>
        </w:rPr>
        <w:t>podmínek stanovených v zákoně</w:t>
      </w:r>
      <w:r w:rsidR="009E5769" w:rsidRPr="00CB5D13">
        <w:rPr>
          <w:rFonts w:asciiTheme="minorHAnsi" w:hAnsiTheme="minorHAnsi" w:cstheme="minorHAnsi"/>
          <w:sz w:val="22"/>
          <w:szCs w:val="22"/>
        </w:rPr>
        <w:t xml:space="preserve"> a minimálně </w:t>
      </w:r>
      <w:r w:rsidR="003F6A80" w:rsidRPr="00CB5D13">
        <w:rPr>
          <w:rFonts w:asciiTheme="minorHAnsi" w:hAnsiTheme="minorHAnsi" w:cstheme="minorHAnsi"/>
          <w:sz w:val="22"/>
          <w:szCs w:val="22"/>
        </w:rPr>
        <w:t>p</w:t>
      </w:r>
      <w:r w:rsidR="009E5769" w:rsidRPr="00CB5D13">
        <w:rPr>
          <w:rFonts w:asciiTheme="minorHAnsi" w:hAnsiTheme="minorHAnsi" w:cstheme="minorHAnsi"/>
          <w:sz w:val="22"/>
          <w:szCs w:val="22"/>
        </w:rPr>
        <w:t xml:space="preserve">o </w:t>
      </w:r>
      <w:r w:rsidR="003F6A80" w:rsidRPr="00CB5D13">
        <w:rPr>
          <w:rFonts w:asciiTheme="minorHAnsi" w:hAnsiTheme="minorHAnsi" w:cstheme="minorHAnsi"/>
          <w:sz w:val="22"/>
          <w:szCs w:val="22"/>
        </w:rPr>
        <w:t>dobu</w:t>
      </w:r>
      <w:r w:rsidR="009E5769" w:rsidRPr="00CB5D13">
        <w:rPr>
          <w:rFonts w:asciiTheme="minorHAnsi" w:hAnsiTheme="minorHAnsi" w:cstheme="minorHAnsi"/>
          <w:sz w:val="22"/>
          <w:szCs w:val="22"/>
        </w:rPr>
        <w:t xml:space="preserve"> 10 let od ukončení projektu podle čl. 90 nařízení Rady (ES) č. 1083/2006, tj. nejméně do konce roku 2031. Zhotovitel </w:t>
      </w:r>
      <w:r w:rsidR="001C2BE4" w:rsidRPr="00CB5D13">
        <w:rPr>
          <w:rFonts w:asciiTheme="minorHAnsi" w:hAnsiTheme="minorHAnsi" w:cstheme="minorHAnsi"/>
          <w:sz w:val="22"/>
          <w:szCs w:val="22"/>
        </w:rPr>
        <w:t>j</w:t>
      </w:r>
      <w:r w:rsidR="009E5769" w:rsidRPr="00CB5D13">
        <w:rPr>
          <w:rFonts w:asciiTheme="minorHAnsi" w:hAnsiTheme="minorHAnsi" w:cstheme="minorHAnsi"/>
          <w:sz w:val="22"/>
          <w:szCs w:val="22"/>
        </w:rPr>
        <w:t xml:space="preserve">e rovněž povinen smluvně zajistit, aby kontrolní orgán byl oprávněn obdobným způsobem kontrolovat i </w:t>
      </w:r>
      <w:r w:rsidR="004868AD" w:rsidRPr="00CB5D13">
        <w:rPr>
          <w:rFonts w:asciiTheme="minorHAnsi" w:hAnsiTheme="minorHAnsi" w:cstheme="minorHAnsi"/>
          <w:sz w:val="22"/>
          <w:szCs w:val="22"/>
        </w:rPr>
        <w:t>jeho</w:t>
      </w:r>
      <w:r w:rsidR="009E5769" w:rsidRPr="00CB5D13">
        <w:rPr>
          <w:rFonts w:asciiTheme="minorHAnsi" w:hAnsiTheme="minorHAnsi" w:cstheme="minorHAnsi"/>
          <w:sz w:val="22"/>
          <w:szCs w:val="22"/>
        </w:rPr>
        <w:t xml:space="preserve"> </w:t>
      </w:r>
      <w:r w:rsidR="00CB5D13">
        <w:rPr>
          <w:rFonts w:asciiTheme="minorHAnsi" w:hAnsiTheme="minorHAnsi" w:cstheme="minorHAnsi"/>
          <w:sz w:val="22"/>
          <w:szCs w:val="22"/>
        </w:rPr>
        <w:t>pod</w:t>
      </w:r>
      <w:r w:rsidR="009E5769" w:rsidRPr="00CB5D13">
        <w:rPr>
          <w:rFonts w:asciiTheme="minorHAnsi" w:hAnsiTheme="minorHAnsi" w:cstheme="minorHAnsi"/>
          <w:sz w:val="22"/>
          <w:szCs w:val="22"/>
        </w:rPr>
        <w:t>dodavatele</w:t>
      </w:r>
      <w:r w:rsidR="00F12794" w:rsidRPr="00CB5D13">
        <w:rPr>
          <w:rFonts w:asciiTheme="minorHAnsi" w:hAnsiTheme="minorHAnsi" w:cstheme="minorHAnsi"/>
          <w:sz w:val="22"/>
          <w:szCs w:val="22"/>
        </w:rPr>
        <w:t>.</w:t>
      </w:r>
    </w:p>
    <w:p w14:paraId="728636C4" w14:textId="2C763135" w:rsidR="008756DE" w:rsidRPr="00D908C4" w:rsidRDefault="008731EC"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A9690D">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3E6483D7" w14:textId="78EA4C96" w:rsidR="00350D4C" w:rsidRPr="00D13A97" w:rsidRDefault="00F12794"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36AECCDB" w14:textId="7E5C84ED" w:rsidR="005524F4" w:rsidRPr="00594B88" w:rsidRDefault="008731EC"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5A778E21" w14:textId="77777777" w:rsidR="00D13A97" w:rsidRDefault="008731EC" w:rsidP="00A9690D">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omyl a berou </w:t>
      </w:r>
    </w:p>
    <w:p w14:paraId="54EF575D" w14:textId="77777777" w:rsidR="00D13A97" w:rsidRDefault="00D13A97" w:rsidP="00D13A97">
      <w:pPr>
        <w:ind w:left="357"/>
        <w:jc w:val="both"/>
        <w:rPr>
          <w:rFonts w:asciiTheme="minorHAnsi" w:hAnsiTheme="minorHAnsi" w:cstheme="minorHAnsi"/>
          <w:sz w:val="22"/>
          <w:szCs w:val="22"/>
        </w:rPr>
      </w:pPr>
    </w:p>
    <w:p w14:paraId="3C856126" w14:textId="77777777" w:rsidR="00D13A97" w:rsidRDefault="00D13A97" w:rsidP="00D13A97">
      <w:pPr>
        <w:ind w:left="357"/>
        <w:jc w:val="both"/>
        <w:rPr>
          <w:rFonts w:asciiTheme="minorHAnsi" w:hAnsiTheme="minorHAnsi" w:cstheme="minorHAnsi"/>
          <w:sz w:val="22"/>
          <w:szCs w:val="22"/>
        </w:rPr>
      </w:pPr>
    </w:p>
    <w:p w14:paraId="0B2852A8" w14:textId="77777777" w:rsidR="00D13A97" w:rsidRDefault="00D13A97" w:rsidP="00D13A97">
      <w:pPr>
        <w:ind w:left="357"/>
        <w:jc w:val="both"/>
        <w:rPr>
          <w:rFonts w:asciiTheme="minorHAnsi" w:hAnsiTheme="minorHAnsi" w:cstheme="minorHAnsi"/>
          <w:sz w:val="22"/>
          <w:szCs w:val="22"/>
        </w:rPr>
      </w:pPr>
    </w:p>
    <w:p w14:paraId="02B625A3" w14:textId="2C44A664" w:rsidR="000E19C4" w:rsidRDefault="008731EC" w:rsidP="00A9690D">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na vědomí, že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plném rozsahu nesou veškeré právní důsledky plynoucí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vědomě nepravdivých jimi uvedených údajů</w:t>
      </w:r>
      <w:r w:rsidR="000E19C4" w:rsidRPr="00D908C4">
        <w:rPr>
          <w:rFonts w:asciiTheme="minorHAnsi" w:hAnsiTheme="minorHAnsi" w:cstheme="minorHAnsi"/>
          <w:sz w:val="22"/>
          <w:szCs w:val="22"/>
        </w:rPr>
        <w:t>,</w:t>
      </w:r>
      <w:r w:rsidRPr="00D908C4">
        <w:rPr>
          <w:rFonts w:asciiTheme="minorHAnsi" w:hAnsiTheme="minorHAnsi" w:cstheme="minorHAnsi"/>
          <w:sz w:val="22"/>
          <w:szCs w:val="22"/>
        </w:rPr>
        <w:t xml:space="preserve"> a na důkaz svého souhlasu s</w:t>
      </w:r>
      <w:r w:rsidR="005524F4" w:rsidRPr="00D908C4">
        <w:rPr>
          <w:rFonts w:asciiTheme="minorHAnsi" w:hAnsiTheme="minorHAnsi" w:cstheme="minorHAnsi"/>
          <w:sz w:val="22"/>
          <w:szCs w:val="22"/>
        </w:rPr>
        <w:t> </w:t>
      </w:r>
      <w:r w:rsidRPr="00D908C4">
        <w:rPr>
          <w:rFonts w:asciiTheme="minorHAnsi" w:hAnsiTheme="minorHAnsi" w:cstheme="minorHAnsi"/>
          <w:sz w:val="22"/>
          <w:szCs w:val="22"/>
        </w:rPr>
        <w:t>obsahem</w:t>
      </w:r>
      <w:r w:rsidR="005524F4" w:rsidRPr="00D908C4">
        <w:rPr>
          <w:rFonts w:asciiTheme="minorHAnsi" w:hAnsiTheme="minorHAnsi" w:cstheme="minorHAnsi"/>
          <w:sz w:val="22"/>
          <w:szCs w:val="22"/>
        </w:rPr>
        <w:t xml:space="preserve"> </w:t>
      </w:r>
      <w:r w:rsidR="00016AB1" w:rsidRPr="00D908C4">
        <w:rPr>
          <w:rFonts w:asciiTheme="minorHAnsi" w:hAnsiTheme="minorHAnsi" w:cstheme="minorHAnsi"/>
          <w:sz w:val="22"/>
          <w:szCs w:val="22"/>
        </w:rPr>
        <w:t xml:space="preserve">této </w:t>
      </w:r>
      <w:r w:rsidRPr="00D908C4">
        <w:rPr>
          <w:rFonts w:asciiTheme="minorHAnsi" w:hAnsiTheme="minorHAnsi" w:cstheme="minorHAnsi"/>
          <w:sz w:val="22"/>
          <w:szCs w:val="22"/>
        </w:rPr>
        <w:t>smlouvy připojují své podpisy.</w:t>
      </w:r>
    </w:p>
    <w:p w14:paraId="60B0084B" w14:textId="77777777" w:rsidR="007756CE" w:rsidRPr="00D908C4" w:rsidRDefault="007756CE" w:rsidP="007756CE">
      <w:pPr>
        <w:ind w:left="357"/>
        <w:jc w:val="both"/>
        <w:rPr>
          <w:rFonts w:asciiTheme="minorHAnsi" w:hAnsiTheme="minorHAnsi" w:cstheme="minorHAnsi"/>
          <w:sz w:val="22"/>
          <w:szCs w:val="22"/>
        </w:rPr>
      </w:pPr>
    </w:p>
    <w:p w14:paraId="7287BEDF" w14:textId="54C32107" w:rsidR="005524F4" w:rsidRPr="00D908C4" w:rsidRDefault="008731EC" w:rsidP="00A9690D">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A9690D">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5C3B0767" w:rsidR="00CD4E66" w:rsidRDefault="00E1756C" w:rsidP="00A9690D">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D13A97">
        <w:rPr>
          <w:rFonts w:asciiTheme="minorHAnsi" w:hAnsiTheme="minorHAnsi" w:cstheme="minorHAnsi"/>
          <w:sz w:val="22"/>
          <w:szCs w:val="22"/>
        </w:rPr>
        <w:t>mobiliáře</w:t>
      </w:r>
    </w:p>
    <w:p w14:paraId="47F2BD32" w14:textId="72CF5CAA" w:rsidR="007756CE" w:rsidRPr="00CD6F59" w:rsidRDefault="007756CE" w:rsidP="00CD6F59">
      <w:pPr>
        <w:numPr>
          <w:ilvl w:val="0"/>
          <w:numId w:val="14"/>
        </w:numPr>
        <w:ind w:left="357" w:hanging="357"/>
        <w:jc w:val="both"/>
        <w:rPr>
          <w:rFonts w:asciiTheme="minorHAnsi" w:hAnsiTheme="minorHAnsi" w:cstheme="minorHAnsi"/>
          <w:sz w:val="22"/>
          <w:szCs w:val="22"/>
        </w:rPr>
      </w:pPr>
      <w:r w:rsidRPr="003222F5">
        <w:rPr>
          <w:rFonts w:asciiTheme="minorHAnsi" w:hAnsiTheme="minorHAnsi" w:cstheme="minorHAnsi"/>
          <w:sz w:val="22"/>
          <w:szCs w:val="22"/>
        </w:rPr>
        <w:t>GIS systémy používané obcemi</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r w:rsidR="00D364AC" w:rsidRPr="00D908C4">
        <w:rPr>
          <w:rFonts w:asciiTheme="minorHAnsi" w:hAnsiTheme="minorHAnsi" w:cstheme="minorHAnsi"/>
          <w:sz w:val="22"/>
          <w:szCs w:val="22"/>
        </w:rPr>
        <w:t>dne</w:t>
      </w:r>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proofErr w:type="gramStart"/>
      <w:r w:rsidR="00B30164">
        <w:rPr>
          <w:rFonts w:asciiTheme="minorHAnsi" w:hAnsiTheme="minorHAnsi" w:cstheme="minorHAnsi"/>
          <w:sz w:val="22"/>
          <w:szCs w:val="22"/>
        </w:rPr>
        <w:t>…….</w:t>
      </w:r>
      <w:proofErr w:type="gramEnd"/>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25DF5753" w:rsidR="003D3820"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0425D76D" w14:textId="77777777" w:rsidR="003D3820" w:rsidRDefault="003D3820">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00AA71E0" w14:textId="3AC633D9" w:rsidR="008F325E" w:rsidRDefault="008F325E" w:rsidP="003F6A80">
      <w:pPr>
        <w:tabs>
          <w:tab w:val="center" w:pos="1701"/>
          <w:tab w:val="center" w:pos="7371"/>
        </w:tabs>
        <w:jc w:val="both"/>
        <w:rPr>
          <w:rFonts w:asciiTheme="minorHAnsi" w:hAnsiTheme="minorHAnsi" w:cstheme="minorHAnsi"/>
          <w:i/>
          <w:iCs/>
          <w:sz w:val="22"/>
          <w:szCs w:val="22"/>
        </w:rPr>
      </w:pPr>
    </w:p>
    <w:p w14:paraId="60BFD359" w14:textId="3A1BF8D1" w:rsidR="003D3820" w:rsidRDefault="003D3820" w:rsidP="003F6A80">
      <w:pPr>
        <w:tabs>
          <w:tab w:val="center" w:pos="1701"/>
          <w:tab w:val="center" w:pos="7371"/>
        </w:tabs>
        <w:jc w:val="both"/>
        <w:rPr>
          <w:rFonts w:asciiTheme="minorHAnsi" w:hAnsiTheme="minorHAnsi" w:cstheme="minorHAnsi"/>
          <w:i/>
          <w:iCs/>
          <w:sz w:val="22"/>
          <w:szCs w:val="22"/>
        </w:rPr>
      </w:pPr>
    </w:p>
    <w:p w14:paraId="0CCA9110" w14:textId="1822E19E" w:rsidR="003D3820" w:rsidRDefault="003D3820" w:rsidP="003D3820">
      <w:pPr>
        <w:autoSpaceDE w:val="0"/>
        <w:autoSpaceDN w:val="0"/>
        <w:adjustRightInd w:val="0"/>
        <w:jc w:val="center"/>
        <w:rPr>
          <w:rFonts w:asciiTheme="minorHAnsi" w:hAnsiTheme="minorHAnsi" w:cstheme="minorHAnsi"/>
          <w:b/>
        </w:rPr>
      </w:pPr>
      <w:r w:rsidRPr="0069446C">
        <w:rPr>
          <w:rFonts w:asciiTheme="minorHAnsi" w:hAnsiTheme="minorHAnsi" w:cstheme="minorHAnsi"/>
          <w:b/>
        </w:rPr>
        <w:t>Příloha č. 2</w:t>
      </w:r>
    </w:p>
    <w:p w14:paraId="0D36279E" w14:textId="77777777" w:rsidR="00CD6F59" w:rsidRPr="00CD6F59" w:rsidRDefault="00CD6F59" w:rsidP="003D3820">
      <w:pPr>
        <w:autoSpaceDE w:val="0"/>
        <w:autoSpaceDN w:val="0"/>
        <w:adjustRightInd w:val="0"/>
        <w:jc w:val="center"/>
        <w:rPr>
          <w:rFonts w:asciiTheme="minorHAnsi" w:hAnsiTheme="minorHAnsi" w:cstheme="minorHAnsi"/>
          <w:b/>
          <w:sz w:val="10"/>
          <w:szCs w:val="10"/>
        </w:rPr>
      </w:pPr>
    </w:p>
    <w:p w14:paraId="522BC038" w14:textId="44109636" w:rsidR="003D3820" w:rsidRDefault="003D3820" w:rsidP="003D3820">
      <w:pPr>
        <w:autoSpaceDE w:val="0"/>
        <w:autoSpaceDN w:val="0"/>
        <w:adjustRightInd w:val="0"/>
        <w:jc w:val="center"/>
        <w:rPr>
          <w:rFonts w:asciiTheme="minorHAnsi" w:hAnsiTheme="minorHAnsi" w:cstheme="minorHAnsi"/>
          <w:b/>
        </w:rPr>
      </w:pPr>
      <w:r w:rsidRPr="0069446C">
        <w:rPr>
          <w:rFonts w:asciiTheme="minorHAnsi" w:hAnsiTheme="minorHAnsi" w:cstheme="minorHAnsi"/>
          <w:b/>
        </w:rPr>
        <w:t xml:space="preserve">Technická specifikace předmětu zakázky – část č. </w:t>
      </w:r>
      <w:r>
        <w:rPr>
          <w:rFonts w:asciiTheme="minorHAnsi" w:hAnsiTheme="minorHAnsi" w:cstheme="minorHAnsi"/>
          <w:b/>
        </w:rPr>
        <w:t>4</w:t>
      </w:r>
      <w:r w:rsidRPr="0069446C">
        <w:rPr>
          <w:rFonts w:asciiTheme="minorHAnsi" w:hAnsiTheme="minorHAnsi" w:cstheme="minorHAnsi"/>
          <w:b/>
        </w:rPr>
        <w:t xml:space="preserve"> – Pasport </w:t>
      </w:r>
      <w:r>
        <w:rPr>
          <w:rFonts w:asciiTheme="minorHAnsi" w:hAnsiTheme="minorHAnsi" w:cstheme="minorHAnsi"/>
          <w:b/>
        </w:rPr>
        <w:t>mobiliáře</w:t>
      </w:r>
      <w:r w:rsidRPr="0069446C">
        <w:rPr>
          <w:rFonts w:asciiTheme="minorHAnsi" w:hAnsiTheme="minorHAnsi" w:cstheme="minorHAnsi"/>
          <w:b/>
        </w:rPr>
        <w:t xml:space="preserve"> </w:t>
      </w:r>
    </w:p>
    <w:p w14:paraId="4E1C78B4" w14:textId="3FBE5BA9" w:rsidR="003D3820" w:rsidRDefault="003D3820" w:rsidP="003D3820">
      <w:pPr>
        <w:autoSpaceDE w:val="0"/>
        <w:autoSpaceDN w:val="0"/>
        <w:adjustRightInd w:val="0"/>
        <w:jc w:val="center"/>
        <w:rPr>
          <w:rFonts w:asciiTheme="minorHAnsi" w:hAnsiTheme="minorHAnsi" w:cstheme="minorHAnsi"/>
          <w:b/>
        </w:rPr>
      </w:pPr>
    </w:p>
    <w:p w14:paraId="31EC98A1" w14:textId="77777777" w:rsidR="00ED173C" w:rsidRPr="00ED173C" w:rsidRDefault="00ED173C" w:rsidP="00ED173C">
      <w:pPr>
        <w:suppressAutoHyphens w:val="0"/>
        <w:spacing w:line="276" w:lineRule="auto"/>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Pasportizace obecního mobiliáře představuje evidenci drobných prvků a vybavení veřejných prostor. </w:t>
      </w:r>
    </w:p>
    <w:p w14:paraId="5CA8328D" w14:textId="77777777" w:rsidR="00ED173C" w:rsidRPr="00ED173C" w:rsidRDefault="00ED173C" w:rsidP="00ED173C">
      <w:pPr>
        <w:suppressAutoHyphens w:val="0"/>
        <w:spacing w:line="276" w:lineRule="auto"/>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Základním principem bude zpracování dat skutečného stavu prvků mobiliáře ve správě jednotlivých obcí podle podrobného místního šetření, popř. s využitím poskytnuté dokumentace (geodetická zaměření, DSPS, apod.). </w:t>
      </w:r>
    </w:p>
    <w:p w14:paraId="1FB8860F" w14:textId="77777777" w:rsidR="00ED173C" w:rsidRDefault="00ED173C" w:rsidP="00ED173C">
      <w:pPr>
        <w:suppressAutoHyphens w:val="0"/>
        <w:spacing w:line="276" w:lineRule="auto"/>
        <w:jc w:val="both"/>
        <w:rPr>
          <w:rFonts w:asciiTheme="minorHAnsi" w:hAnsiTheme="minorHAnsi" w:cstheme="minorHAnsi"/>
          <w:sz w:val="22"/>
          <w:szCs w:val="22"/>
          <w:u w:val="single"/>
          <w:lang w:eastAsia="en-US"/>
        </w:rPr>
      </w:pPr>
    </w:p>
    <w:p w14:paraId="3BA831CD" w14:textId="628B93F8" w:rsidR="00ED173C" w:rsidRPr="00ED173C" w:rsidRDefault="00ED173C" w:rsidP="00ED173C">
      <w:pPr>
        <w:suppressAutoHyphens w:val="0"/>
        <w:spacing w:line="276" w:lineRule="auto"/>
        <w:jc w:val="both"/>
        <w:rPr>
          <w:rFonts w:asciiTheme="minorHAnsi" w:hAnsiTheme="minorHAnsi" w:cstheme="minorHAnsi"/>
          <w:sz w:val="22"/>
          <w:szCs w:val="22"/>
          <w:u w:val="single"/>
          <w:lang w:eastAsia="en-US"/>
        </w:rPr>
      </w:pPr>
      <w:r w:rsidRPr="00ED173C">
        <w:rPr>
          <w:rFonts w:asciiTheme="minorHAnsi" w:hAnsiTheme="minorHAnsi" w:cstheme="minorHAnsi"/>
          <w:sz w:val="22"/>
          <w:szCs w:val="22"/>
          <w:u w:val="single"/>
          <w:lang w:eastAsia="en-US"/>
        </w:rPr>
        <w:t>Postup a obsah zpracování:</w:t>
      </w:r>
    </w:p>
    <w:p w14:paraId="3E8B5280"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Místní šetření v rámci území jednotlivých obcí, záznam polohy prvků mobiliáře, sběr příslušných popisných údajů</w:t>
      </w:r>
    </w:p>
    <w:p w14:paraId="01E8C7DA"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Pořízení fotodokumentace každého prvku mobiliáře (alespoň 1 digitální fotografie formátu JPG, poměr stran 4:3 nebo 3:2 s celkovým pohledem na příslušný prvek, rozlišení v rozsahu 3 až 10 </w:t>
      </w:r>
      <w:proofErr w:type="spellStart"/>
      <w:r w:rsidRPr="00ED173C">
        <w:rPr>
          <w:rFonts w:asciiTheme="minorHAnsi" w:hAnsiTheme="minorHAnsi" w:cstheme="minorHAnsi"/>
          <w:bCs/>
          <w:color w:val="000000"/>
          <w:sz w:val="22"/>
          <w:szCs w:val="22"/>
          <w:lang w:eastAsia="en-US"/>
        </w:rPr>
        <w:t>Mpix</w:t>
      </w:r>
      <w:proofErr w:type="spellEnd"/>
      <w:r w:rsidRPr="00ED173C">
        <w:rPr>
          <w:rFonts w:asciiTheme="minorHAnsi" w:hAnsiTheme="minorHAnsi" w:cstheme="minorHAnsi"/>
          <w:bCs/>
          <w:color w:val="000000"/>
          <w:sz w:val="22"/>
          <w:szCs w:val="22"/>
          <w:lang w:eastAsia="en-US"/>
        </w:rPr>
        <w:t>)</w:t>
      </w:r>
    </w:p>
    <w:p w14:paraId="5A47B762"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Zpracování dat v GIS, tj. editace grafických objektů a popisných informací v následujícím rozsahu:</w:t>
      </w:r>
    </w:p>
    <w:p w14:paraId="0C53057F"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
          <w:bCs/>
          <w:color w:val="000000"/>
          <w:sz w:val="22"/>
          <w:szCs w:val="22"/>
          <w:lang w:eastAsia="en-US"/>
        </w:rPr>
      </w:pPr>
      <w:r w:rsidRPr="00ED173C">
        <w:rPr>
          <w:rFonts w:asciiTheme="minorHAnsi" w:hAnsiTheme="minorHAnsi" w:cstheme="minorHAnsi"/>
          <w:b/>
          <w:bCs/>
          <w:color w:val="000000"/>
          <w:sz w:val="22"/>
          <w:szCs w:val="22"/>
          <w:lang w:eastAsia="en-US"/>
        </w:rPr>
        <w:t>Lavičky</w:t>
      </w:r>
    </w:p>
    <w:p w14:paraId="680689EA"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orientované symboly s polohou v místě lavičky a natočením podle skutečnosti (úhel 0° odpovídá delší straně lavičky na vodorovné ose, kladné úhlové stupně odpovídají natočení proti směru hodinových ručiček) </w:t>
      </w:r>
    </w:p>
    <w:p w14:paraId="5DE5B95C"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bude max. 0,8 m</w:t>
      </w:r>
    </w:p>
    <w:p w14:paraId="4F21E644"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5104F914" w14:textId="5E892A20"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46D45B5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Lokalita</w:t>
      </w:r>
      <w:r w:rsidRPr="00ED173C">
        <w:rPr>
          <w:rFonts w:asciiTheme="minorHAnsi" w:hAnsiTheme="minorHAnsi" w:cstheme="minorHAnsi"/>
          <w:bCs/>
          <w:color w:val="000000"/>
          <w:sz w:val="22"/>
          <w:szCs w:val="22"/>
          <w:lang w:eastAsia="en-US"/>
        </w:rPr>
        <w:t xml:space="preserve"> (název ulice / místopisné označení)</w:t>
      </w:r>
    </w:p>
    <w:p w14:paraId="5BC1FC97"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a rozměru)</w:t>
      </w:r>
    </w:p>
    <w:p w14:paraId="3C0405B9"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Rok instalace</w:t>
      </w:r>
      <w:r w:rsidRPr="00ED173C">
        <w:rPr>
          <w:rFonts w:asciiTheme="minorHAnsi" w:hAnsiTheme="minorHAnsi" w:cstheme="minorHAnsi"/>
          <w:bCs/>
          <w:color w:val="000000"/>
          <w:sz w:val="22"/>
          <w:szCs w:val="22"/>
          <w:lang w:eastAsia="en-US"/>
        </w:rPr>
        <w:t xml:space="preserve"> (pouze </w:t>
      </w:r>
      <w:proofErr w:type="gramStart"/>
      <w:r w:rsidRPr="00ED173C">
        <w:rPr>
          <w:rFonts w:asciiTheme="minorHAnsi" w:hAnsiTheme="minorHAnsi" w:cstheme="minorHAnsi"/>
          <w:bCs/>
          <w:color w:val="000000"/>
          <w:sz w:val="22"/>
          <w:szCs w:val="22"/>
          <w:lang w:eastAsia="en-US"/>
        </w:rPr>
        <w:t>pokud  bude</w:t>
      </w:r>
      <w:proofErr w:type="gramEnd"/>
      <w:r w:rsidRPr="00ED173C">
        <w:rPr>
          <w:rFonts w:asciiTheme="minorHAnsi" w:hAnsiTheme="minorHAnsi" w:cstheme="minorHAnsi"/>
          <w:bCs/>
          <w:color w:val="000000"/>
          <w:sz w:val="22"/>
          <w:szCs w:val="22"/>
          <w:lang w:eastAsia="en-US"/>
        </w:rPr>
        <w:t xml:space="preserve"> tento údaj dodán příslušnou obcí)</w:t>
      </w:r>
    </w:p>
    <w:p w14:paraId="015C4E0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4D29D80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59525A71"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7647FAF"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Odpadkové koše</w:t>
      </w:r>
    </w:p>
    <w:p w14:paraId="75834638"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symboly s polohou v místě instalovaného koše </w:t>
      </w:r>
    </w:p>
    <w:p w14:paraId="4829D6E4"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bude max. 0,8 m</w:t>
      </w:r>
    </w:p>
    <w:p w14:paraId="68AD61AD"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0825CF1C" w14:textId="14E32273"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2D871654" w14:textId="603FB3F2"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Lokalita</w:t>
      </w:r>
      <w:r w:rsidRPr="00ED173C">
        <w:rPr>
          <w:rFonts w:asciiTheme="minorHAnsi" w:hAnsiTheme="minorHAnsi" w:cstheme="minorHAnsi"/>
          <w:bCs/>
          <w:color w:val="000000"/>
          <w:sz w:val="22"/>
          <w:szCs w:val="22"/>
          <w:lang w:eastAsia="en-US"/>
        </w:rPr>
        <w:t xml:space="preserve"> (název ulice / místopisné označení)</w:t>
      </w:r>
    </w:p>
    <w:p w14:paraId="32704DF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a rozměru)</w:t>
      </w:r>
    </w:p>
    <w:p w14:paraId="196CA29A"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Objem </w:t>
      </w:r>
      <w:r w:rsidRPr="00ED173C">
        <w:rPr>
          <w:rFonts w:asciiTheme="minorHAnsi" w:hAnsiTheme="minorHAnsi" w:cstheme="minorHAnsi"/>
          <w:bCs/>
          <w:color w:val="000000"/>
          <w:sz w:val="22"/>
          <w:szCs w:val="22"/>
          <w:lang w:eastAsia="en-US"/>
        </w:rPr>
        <w:t>(přibližný objem koše v litrech)</w:t>
      </w:r>
    </w:p>
    <w:p w14:paraId="77A6B08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Rok instalace</w:t>
      </w:r>
      <w:r w:rsidRPr="00ED173C">
        <w:rPr>
          <w:rFonts w:asciiTheme="minorHAnsi" w:hAnsiTheme="minorHAnsi" w:cstheme="minorHAnsi"/>
          <w:bCs/>
          <w:color w:val="000000"/>
          <w:sz w:val="22"/>
          <w:szCs w:val="22"/>
          <w:lang w:eastAsia="en-US"/>
        </w:rPr>
        <w:t xml:space="preserve"> (pouze </w:t>
      </w:r>
      <w:proofErr w:type="gramStart"/>
      <w:r w:rsidRPr="00ED173C">
        <w:rPr>
          <w:rFonts w:asciiTheme="minorHAnsi" w:hAnsiTheme="minorHAnsi" w:cstheme="minorHAnsi"/>
          <w:bCs/>
          <w:color w:val="000000"/>
          <w:sz w:val="22"/>
          <w:szCs w:val="22"/>
          <w:lang w:eastAsia="en-US"/>
        </w:rPr>
        <w:t>pokud  bude</w:t>
      </w:r>
      <w:proofErr w:type="gramEnd"/>
      <w:r w:rsidRPr="00ED173C">
        <w:rPr>
          <w:rFonts w:asciiTheme="minorHAnsi" w:hAnsiTheme="minorHAnsi" w:cstheme="minorHAnsi"/>
          <w:bCs/>
          <w:color w:val="000000"/>
          <w:sz w:val="22"/>
          <w:szCs w:val="22"/>
          <w:lang w:eastAsia="en-US"/>
        </w:rPr>
        <w:t xml:space="preserve"> tento údaj dodán příslušnou obcí)</w:t>
      </w:r>
    </w:p>
    <w:p w14:paraId="50D023C8"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5BF9949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10C60BAC"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093873AC" w14:textId="55BA5065" w:rsidR="00ED173C" w:rsidRPr="00ED173C" w:rsidRDefault="00ED173C" w:rsidP="00ED173C">
      <w:pPr>
        <w:tabs>
          <w:tab w:val="num" w:pos="1080"/>
        </w:tabs>
        <w:suppressAutoHyphens w:val="0"/>
        <w:spacing w:line="276" w:lineRule="auto"/>
        <w:ind w:left="1080"/>
        <w:jc w:val="both"/>
        <w:rPr>
          <w:rFonts w:asciiTheme="minorHAnsi" w:hAnsiTheme="minorHAnsi" w:cstheme="minorHAnsi"/>
          <w:bCs/>
          <w:color w:val="000000"/>
          <w:sz w:val="22"/>
          <w:szCs w:val="22"/>
          <w:lang w:eastAsia="en-US"/>
        </w:rPr>
      </w:pPr>
    </w:p>
    <w:p w14:paraId="293A6180" w14:textId="6F9299CE" w:rsidR="00ED173C" w:rsidRDefault="00ED173C" w:rsidP="00ED173C">
      <w:pPr>
        <w:tabs>
          <w:tab w:val="num" w:pos="1080"/>
        </w:tabs>
        <w:suppressAutoHyphens w:val="0"/>
        <w:spacing w:line="276" w:lineRule="auto"/>
        <w:ind w:left="1080"/>
        <w:jc w:val="both"/>
        <w:rPr>
          <w:rFonts w:asciiTheme="minorHAnsi" w:hAnsiTheme="minorHAnsi" w:cstheme="minorHAnsi"/>
          <w:bCs/>
          <w:color w:val="000000"/>
          <w:sz w:val="22"/>
          <w:szCs w:val="22"/>
          <w:lang w:eastAsia="en-US"/>
        </w:rPr>
      </w:pPr>
    </w:p>
    <w:p w14:paraId="662373A9" w14:textId="77777777" w:rsidR="000644BB" w:rsidRPr="00ED173C" w:rsidRDefault="000644BB" w:rsidP="00ED173C">
      <w:pPr>
        <w:tabs>
          <w:tab w:val="num" w:pos="1080"/>
        </w:tabs>
        <w:suppressAutoHyphens w:val="0"/>
        <w:spacing w:line="276" w:lineRule="auto"/>
        <w:ind w:left="1080"/>
        <w:jc w:val="both"/>
        <w:rPr>
          <w:rFonts w:asciiTheme="minorHAnsi" w:hAnsiTheme="minorHAnsi" w:cstheme="minorHAnsi"/>
          <w:bCs/>
          <w:color w:val="000000"/>
          <w:sz w:val="22"/>
          <w:szCs w:val="22"/>
          <w:lang w:eastAsia="en-US"/>
        </w:rPr>
      </w:pPr>
    </w:p>
    <w:p w14:paraId="18BA7C69" w14:textId="67AB1465"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Kontejnerová stání</w:t>
      </w:r>
    </w:p>
    <w:p w14:paraId="45438117"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vytvarované plochy, na kterých stojí kontejnery na separovaný odpad (jednotlivě nebo skupiny) </w:t>
      </w:r>
    </w:p>
    <w:p w14:paraId="6840B16A"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9BC2AFE" w14:textId="41A8152A"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52CA31B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Název</w:t>
      </w:r>
      <w:r w:rsidRPr="00ED173C">
        <w:rPr>
          <w:rFonts w:asciiTheme="minorHAnsi" w:hAnsiTheme="minorHAnsi" w:cstheme="minorHAnsi"/>
          <w:bCs/>
          <w:color w:val="000000"/>
          <w:sz w:val="22"/>
          <w:szCs w:val="22"/>
          <w:lang w:eastAsia="en-US"/>
        </w:rPr>
        <w:t xml:space="preserve"> (lokalita - název ulice / místopisné označení)</w:t>
      </w:r>
    </w:p>
    <w:p w14:paraId="31E2BC8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62669E71"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Počet kontejnerů </w:t>
      </w:r>
      <w:r w:rsidRPr="00ED173C">
        <w:rPr>
          <w:rFonts w:asciiTheme="minorHAnsi" w:hAnsiTheme="minorHAnsi" w:cstheme="minorHAnsi"/>
          <w:bCs/>
          <w:color w:val="000000"/>
          <w:sz w:val="22"/>
          <w:szCs w:val="22"/>
          <w:lang w:eastAsia="en-US"/>
        </w:rPr>
        <w:t>(celkový počet nádob v rámci státní)</w:t>
      </w:r>
    </w:p>
    <w:p w14:paraId="15D93F6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w:t>
      </w:r>
    </w:p>
    <w:p w14:paraId="4A61160C"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0997B1D7"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1B8E32AA"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Kontejnery</w:t>
      </w:r>
    </w:p>
    <w:p w14:paraId="393A6805"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jednotlivých kontejnerů na separovaný odpad uvnitř ploch kontejnerových stání</w:t>
      </w:r>
    </w:p>
    <w:p w14:paraId="10B54D81"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324BE017"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166AFE7F" w14:textId="61FC9779"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21B1FD3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Umístění</w:t>
      </w:r>
      <w:r w:rsidRPr="00ED173C">
        <w:rPr>
          <w:rFonts w:asciiTheme="minorHAnsi" w:hAnsiTheme="minorHAnsi" w:cstheme="minorHAnsi"/>
          <w:bCs/>
          <w:color w:val="000000"/>
          <w:sz w:val="22"/>
          <w:szCs w:val="22"/>
          <w:lang w:eastAsia="en-US"/>
        </w:rPr>
        <w:t xml:space="preserve"> (lokalita / název kontejnerového stání)</w:t>
      </w:r>
    </w:p>
    <w:p w14:paraId="444B1D56"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kontejneru)</w:t>
      </w:r>
    </w:p>
    <w:p w14:paraId="10B15299"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Objem </w:t>
      </w:r>
      <w:r w:rsidRPr="00ED173C">
        <w:rPr>
          <w:rFonts w:asciiTheme="minorHAnsi" w:hAnsiTheme="minorHAnsi" w:cstheme="minorHAnsi"/>
          <w:bCs/>
          <w:color w:val="000000"/>
          <w:sz w:val="22"/>
          <w:szCs w:val="22"/>
          <w:lang w:eastAsia="en-US"/>
        </w:rPr>
        <w:t>(přibližný objem kontejneru v litrech)</w:t>
      </w:r>
    </w:p>
    <w:p w14:paraId="7DBA6FB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Komodita</w:t>
      </w:r>
      <w:r w:rsidRPr="00ED173C">
        <w:rPr>
          <w:rFonts w:asciiTheme="minorHAnsi" w:hAnsiTheme="minorHAnsi" w:cstheme="minorHAnsi"/>
          <w:bCs/>
          <w:color w:val="000000"/>
          <w:sz w:val="22"/>
          <w:szCs w:val="22"/>
          <w:lang w:eastAsia="en-US"/>
        </w:rPr>
        <w:t xml:space="preserve"> (hodnota </w:t>
      </w:r>
      <w:r w:rsidRPr="00ED173C">
        <w:rPr>
          <w:rFonts w:asciiTheme="minorHAnsi" w:hAnsiTheme="minorHAnsi" w:cstheme="minorHAnsi"/>
          <w:bCs/>
          <w:i/>
          <w:color w:val="000000"/>
          <w:sz w:val="22"/>
          <w:szCs w:val="22"/>
          <w:lang w:eastAsia="en-US"/>
        </w:rPr>
        <w:t>papír / sklo / bílé sklo / plasty / elektro / bioodpad / textil / nápojové kartony / ostatní</w:t>
      </w:r>
      <w:r w:rsidRPr="00ED173C">
        <w:rPr>
          <w:rFonts w:asciiTheme="minorHAnsi" w:hAnsiTheme="minorHAnsi" w:cstheme="minorHAnsi"/>
          <w:bCs/>
          <w:color w:val="000000"/>
          <w:sz w:val="22"/>
          <w:szCs w:val="22"/>
          <w:lang w:eastAsia="en-US"/>
        </w:rPr>
        <w:t>)</w:t>
      </w:r>
    </w:p>
    <w:p w14:paraId="745C281A" w14:textId="399AA8BC"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0E7B53E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2C4D778B"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32EFC7B2"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Dětská hřiště</w:t>
      </w:r>
    </w:p>
    <w:p w14:paraId="33CCB3FB"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vytvarované plochy, které vymezují prostor dětských hřišť </w:t>
      </w:r>
    </w:p>
    <w:p w14:paraId="7944197C"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F21867D" w14:textId="23E091BF"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54314F3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Název</w:t>
      </w:r>
      <w:r w:rsidRPr="00ED173C">
        <w:rPr>
          <w:rFonts w:asciiTheme="minorHAnsi" w:hAnsiTheme="minorHAnsi" w:cstheme="minorHAnsi"/>
          <w:bCs/>
          <w:color w:val="000000"/>
          <w:sz w:val="22"/>
          <w:szCs w:val="22"/>
          <w:lang w:eastAsia="en-US"/>
        </w:rPr>
        <w:t xml:space="preserve"> (název ulice / místopisné označení)</w:t>
      </w:r>
    </w:p>
    <w:p w14:paraId="02B9AB3C"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27EAC8A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Vybavení </w:t>
      </w:r>
      <w:r w:rsidRPr="00ED173C">
        <w:rPr>
          <w:rFonts w:asciiTheme="minorHAnsi" w:hAnsiTheme="minorHAnsi" w:cstheme="minorHAnsi"/>
          <w:bCs/>
          <w:color w:val="000000"/>
          <w:sz w:val="22"/>
          <w:szCs w:val="22"/>
          <w:lang w:eastAsia="en-US"/>
        </w:rPr>
        <w:t>(textový soupis druhů instalovaných prvků)</w:t>
      </w:r>
    </w:p>
    <w:p w14:paraId="751FAC4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w:t>
      </w:r>
    </w:p>
    <w:p w14:paraId="5B21A7F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353680BC" w14:textId="77777777" w:rsidR="00ED173C" w:rsidRPr="00ED173C" w:rsidRDefault="00ED173C" w:rsidP="00ED173C">
      <w:pPr>
        <w:suppressAutoHyphens w:val="0"/>
        <w:spacing w:line="276" w:lineRule="auto"/>
        <w:ind w:left="720"/>
        <w:jc w:val="both"/>
        <w:rPr>
          <w:rFonts w:asciiTheme="minorHAnsi" w:hAnsiTheme="minorHAnsi" w:cstheme="minorHAnsi"/>
          <w:sz w:val="22"/>
          <w:szCs w:val="22"/>
          <w:lang w:eastAsia="en-US"/>
        </w:rPr>
      </w:pPr>
    </w:p>
    <w:p w14:paraId="06F56E63"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
          <w:bCs/>
          <w:color w:val="000000"/>
          <w:sz w:val="22"/>
          <w:szCs w:val="22"/>
          <w:lang w:eastAsia="en-US"/>
        </w:rPr>
      </w:pPr>
      <w:r w:rsidRPr="00ED173C">
        <w:rPr>
          <w:rFonts w:asciiTheme="minorHAnsi" w:hAnsiTheme="minorHAnsi" w:cstheme="minorHAnsi"/>
          <w:b/>
          <w:bCs/>
          <w:color w:val="000000"/>
          <w:sz w:val="22"/>
          <w:szCs w:val="22"/>
          <w:lang w:eastAsia="en-US"/>
        </w:rPr>
        <w:t>Prvky dětských hřišť</w:t>
      </w:r>
    </w:p>
    <w:p w14:paraId="10988763"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jednotlivých herních a dalších prvků v rámci dětských hřišť</w:t>
      </w:r>
    </w:p>
    <w:p w14:paraId="468E9604"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49131100"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671DE201" w14:textId="4492A6BA"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0074364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Evidenční číslo hřiště</w:t>
      </w:r>
    </w:p>
    <w:p w14:paraId="0553FE1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Název hřiště</w:t>
      </w:r>
      <w:r w:rsidRPr="00ED173C">
        <w:rPr>
          <w:rFonts w:asciiTheme="minorHAnsi" w:hAnsiTheme="minorHAnsi" w:cstheme="minorHAnsi"/>
          <w:bCs/>
          <w:color w:val="000000"/>
          <w:sz w:val="22"/>
          <w:szCs w:val="22"/>
          <w:lang w:eastAsia="en-US"/>
        </w:rPr>
        <w:t xml:space="preserve"> </w:t>
      </w:r>
    </w:p>
    <w:p w14:paraId="0246A0B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3AE72999" w14:textId="64C6A268" w:rsidR="00ED173C" w:rsidRDefault="00ED173C" w:rsidP="000644BB">
      <w:pPr>
        <w:tabs>
          <w:tab w:val="num" w:pos="1440"/>
        </w:tabs>
        <w:suppressAutoHyphens w:val="0"/>
        <w:spacing w:line="276" w:lineRule="auto"/>
        <w:ind w:left="1440"/>
        <w:jc w:val="both"/>
        <w:rPr>
          <w:rFonts w:asciiTheme="minorHAnsi" w:hAnsiTheme="minorHAnsi" w:cstheme="minorHAnsi"/>
          <w:bCs/>
          <w:color w:val="000000"/>
          <w:sz w:val="22"/>
          <w:szCs w:val="22"/>
          <w:lang w:eastAsia="en-US"/>
        </w:rPr>
      </w:pPr>
    </w:p>
    <w:p w14:paraId="33516A71" w14:textId="77777777" w:rsidR="000644BB" w:rsidRPr="000644BB" w:rsidRDefault="000644BB" w:rsidP="000644BB">
      <w:pPr>
        <w:tabs>
          <w:tab w:val="num" w:pos="1440"/>
        </w:tabs>
        <w:suppressAutoHyphens w:val="0"/>
        <w:spacing w:line="276" w:lineRule="auto"/>
        <w:ind w:left="1440"/>
        <w:jc w:val="both"/>
        <w:rPr>
          <w:rFonts w:asciiTheme="minorHAnsi" w:hAnsiTheme="minorHAnsi" w:cstheme="minorHAnsi"/>
          <w:bCs/>
          <w:color w:val="000000"/>
          <w:sz w:val="22"/>
          <w:szCs w:val="22"/>
          <w:lang w:eastAsia="en-US"/>
        </w:rPr>
      </w:pPr>
    </w:p>
    <w:p w14:paraId="6A8FE626" w14:textId="4F0982AE"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Druh prvku </w:t>
      </w:r>
      <w:r w:rsidRPr="00ED173C">
        <w:rPr>
          <w:rFonts w:asciiTheme="minorHAnsi" w:hAnsiTheme="minorHAnsi" w:cstheme="minorHAnsi"/>
          <w:bCs/>
          <w:color w:val="000000"/>
          <w:sz w:val="22"/>
          <w:szCs w:val="22"/>
          <w:lang w:eastAsia="en-US"/>
        </w:rPr>
        <w:t xml:space="preserve">(hodnoty </w:t>
      </w:r>
      <w:r w:rsidRPr="00ED173C">
        <w:rPr>
          <w:rFonts w:asciiTheme="minorHAnsi" w:hAnsiTheme="minorHAnsi" w:cstheme="minorHAnsi"/>
          <w:bCs/>
          <w:i/>
          <w:color w:val="000000"/>
          <w:sz w:val="22"/>
          <w:szCs w:val="22"/>
          <w:lang w:eastAsia="en-US"/>
        </w:rPr>
        <w:t xml:space="preserve">houpačka / kolotoč / průlezka / domeček / skluzavka / sportovní nářadí / </w:t>
      </w:r>
      <w:proofErr w:type="spellStart"/>
      <w:r w:rsidRPr="00ED173C">
        <w:rPr>
          <w:rFonts w:asciiTheme="minorHAnsi" w:hAnsiTheme="minorHAnsi" w:cstheme="minorHAnsi"/>
          <w:bCs/>
          <w:i/>
          <w:color w:val="000000"/>
          <w:sz w:val="22"/>
          <w:szCs w:val="22"/>
          <w:lang w:eastAsia="en-US"/>
        </w:rPr>
        <w:t>robinzonádní</w:t>
      </w:r>
      <w:proofErr w:type="spellEnd"/>
      <w:r w:rsidRPr="00ED173C">
        <w:rPr>
          <w:rFonts w:asciiTheme="minorHAnsi" w:hAnsiTheme="minorHAnsi" w:cstheme="minorHAnsi"/>
          <w:bCs/>
          <w:i/>
          <w:color w:val="000000"/>
          <w:sz w:val="22"/>
          <w:szCs w:val="22"/>
          <w:lang w:eastAsia="en-US"/>
        </w:rPr>
        <w:t xml:space="preserve"> hřiště / pískoviště / lavička / stůl / sloupek / plot / ptačí budka / ostatní</w:t>
      </w:r>
      <w:r w:rsidRPr="00ED173C">
        <w:rPr>
          <w:rFonts w:asciiTheme="minorHAnsi" w:hAnsiTheme="minorHAnsi" w:cstheme="minorHAnsi"/>
          <w:bCs/>
          <w:color w:val="000000"/>
          <w:sz w:val="22"/>
          <w:szCs w:val="22"/>
          <w:lang w:eastAsia="en-US"/>
        </w:rPr>
        <w:t>)</w:t>
      </w:r>
    </w:p>
    <w:p w14:paraId="2D7D28AF"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prvku)</w:t>
      </w:r>
    </w:p>
    <w:p w14:paraId="358E97A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3A5D49A6"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27DF2692" w14:textId="77777777" w:rsidR="00ED173C" w:rsidRPr="00ED173C" w:rsidRDefault="00ED173C" w:rsidP="00ED173C">
      <w:pPr>
        <w:suppressAutoHyphens w:val="0"/>
        <w:spacing w:line="276" w:lineRule="auto"/>
        <w:ind w:left="720"/>
        <w:jc w:val="both"/>
        <w:rPr>
          <w:rFonts w:asciiTheme="minorHAnsi" w:hAnsiTheme="minorHAnsi" w:cstheme="minorHAnsi"/>
          <w:sz w:val="22"/>
          <w:szCs w:val="22"/>
          <w:lang w:eastAsia="en-US"/>
        </w:rPr>
      </w:pPr>
    </w:p>
    <w:p w14:paraId="36D76A88"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Ostatní mobiliář</w:t>
      </w:r>
    </w:p>
    <w:p w14:paraId="38C01720" w14:textId="77777777" w:rsidR="00ED173C" w:rsidRDefault="00ED173C" w:rsidP="00ED173C">
      <w:pPr>
        <w:suppressAutoHyphens w:val="0"/>
        <w:spacing w:line="276" w:lineRule="auto"/>
        <w:ind w:left="1440"/>
        <w:jc w:val="both"/>
        <w:rPr>
          <w:rFonts w:asciiTheme="minorHAnsi" w:hAnsiTheme="minorHAnsi" w:cstheme="minorHAnsi"/>
          <w:bCs/>
          <w:color w:val="000000"/>
          <w:sz w:val="22"/>
          <w:szCs w:val="22"/>
          <w:lang w:eastAsia="en-US"/>
        </w:rPr>
      </w:pPr>
    </w:p>
    <w:p w14:paraId="011EC5CB" w14:textId="4F5631C4"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stojanů na kola, pítek, informačních tabulí a tabulí místního informačního systému</w:t>
      </w:r>
    </w:p>
    <w:p w14:paraId="14969CD2" w14:textId="5133AAFF" w:rsid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4633DF5D" w14:textId="77777777" w:rsidR="00ED173C" w:rsidRPr="00ED173C" w:rsidRDefault="00ED173C" w:rsidP="00ED173C">
      <w:pPr>
        <w:suppressAutoHyphens w:val="0"/>
        <w:spacing w:line="276" w:lineRule="auto"/>
        <w:ind w:left="1440"/>
        <w:jc w:val="both"/>
        <w:rPr>
          <w:rFonts w:asciiTheme="minorHAnsi" w:hAnsiTheme="minorHAnsi" w:cstheme="minorHAnsi"/>
          <w:bCs/>
          <w:color w:val="000000"/>
          <w:sz w:val="22"/>
          <w:szCs w:val="22"/>
          <w:lang w:eastAsia="en-US"/>
        </w:rPr>
      </w:pPr>
    </w:p>
    <w:p w14:paraId="710ACDDF"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4688E87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 Druh prvku </w:t>
      </w:r>
      <w:r w:rsidRPr="00ED173C">
        <w:rPr>
          <w:rFonts w:asciiTheme="minorHAnsi" w:hAnsiTheme="minorHAnsi" w:cstheme="minorHAnsi"/>
          <w:bCs/>
          <w:color w:val="000000"/>
          <w:sz w:val="22"/>
          <w:szCs w:val="22"/>
          <w:lang w:eastAsia="en-US"/>
        </w:rPr>
        <w:t xml:space="preserve">(hodnoty </w:t>
      </w:r>
      <w:r w:rsidRPr="00ED173C">
        <w:rPr>
          <w:rFonts w:asciiTheme="minorHAnsi" w:hAnsiTheme="minorHAnsi" w:cstheme="minorHAnsi"/>
          <w:bCs/>
          <w:i/>
          <w:color w:val="000000"/>
          <w:sz w:val="22"/>
          <w:szCs w:val="22"/>
          <w:lang w:eastAsia="en-US"/>
        </w:rPr>
        <w:t>stojan na kola / pítko / informační tabule / tabule místního informačního systému</w:t>
      </w:r>
      <w:r w:rsidRPr="00ED173C">
        <w:rPr>
          <w:rFonts w:asciiTheme="minorHAnsi" w:hAnsiTheme="minorHAnsi" w:cstheme="minorHAnsi"/>
          <w:bCs/>
          <w:color w:val="000000"/>
          <w:sz w:val="22"/>
          <w:szCs w:val="22"/>
          <w:lang w:eastAsia="en-US"/>
        </w:rPr>
        <w:t>)</w:t>
      </w:r>
    </w:p>
    <w:p w14:paraId="0D4A4C6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Popis </w:t>
      </w:r>
      <w:r w:rsidRPr="00ED173C">
        <w:rPr>
          <w:rFonts w:asciiTheme="minorHAnsi" w:hAnsiTheme="minorHAnsi" w:cstheme="minorHAnsi"/>
          <w:bCs/>
          <w:color w:val="000000"/>
          <w:sz w:val="22"/>
          <w:szCs w:val="22"/>
          <w:lang w:eastAsia="en-US"/>
        </w:rPr>
        <w:t>(stručný popis prvku, u tabulí informačního systému text příslušných cílů)</w:t>
      </w:r>
    </w:p>
    <w:p w14:paraId="766125D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prvku)</w:t>
      </w:r>
    </w:p>
    <w:p w14:paraId="07F49114"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4C6E712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43F6AFB1" w14:textId="77777777" w:rsidR="00ED173C" w:rsidRPr="00ED173C" w:rsidRDefault="00ED173C" w:rsidP="00ED173C">
      <w:pPr>
        <w:suppressAutoHyphens w:val="0"/>
        <w:spacing w:line="276" w:lineRule="auto"/>
        <w:jc w:val="both"/>
        <w:rPr>
          <w:rFonts w:asciiTheme="minorHAnsi" w:hAnsiTheme="minorHAnsi" w:cstheme="minorHAnsi"/>
          <w:bCs/>
          <w:color w:val="000000"/>
          <w:sz w:val="22"/>
          <w:szCs w:val="22"/>
          <w:u w:val="single"/>
          <w:lang w:eastAsia="en-US"/>
        </w:rPr>
      </w:pPr>
    </w:p>
    <w:p w14:paraId="69BEF5AF" w14:textId="77777777" w:rsidR="00ED173C" w:rsidRPr="00ED173C" w:rsidRDefault="00ED173C" w:rsidP="00ED173C">
      <w:pPr>
        <w:suppressAutoHyphens w:val="0"/>
        <w:spacing w:line="276" w:lineRule="auto"/>
        <w:jc w:val="both"/>
        <w:rPr>
          <w:rFonts w:asciiTheme="minorHAnsi" w:hAnsiTheme="minorHAnsi" w:cstheme="minorHAnsi"/>
          <w:bCs/>
          <w:color w:val="000000"/>
          <w:sz w:val="22"/>
          <w:szCs w:val="22"/>
          <w:u w:val="single"/>
          <w:lang w:eastAsia="en-US"/>
        </w:rPr>
      </w:pPr>
      <w:r w:rsidRPr="00ED173C">
        <w:rPr>
          <w:rFonts w:asciiTheme="minorHAnsi" w:hAnsiTheme="minorHAnsi" w:cstheme="minorHAnsi"/>
          <w:bCs/>
          <w:color w:val="000000"/>
          <w:sz w:val="22"/>
          <w:szCs w:val="22"/>
          <w:u w:val="single"/>
          <w:lang w:eastAsia="en-US"/>
        </w:rPr>
        <w:t>Požadované výstupy:</w:t>
      </w:r>
    </w:p>
    <w:p w14:paraId="5DE4395A"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Tištěná verze</w:t>
      </w:r>
      <w:r w:rsidRPr="00ED173C">
        <w:rPr>
          <w:rFonts w:asciiTheme="minorHAnsi" w:hAnsiTheme="minorHAnsi" w:cstheme="minorHAnsi"/>
          <w:bCs/>
          <w:color w:val="000000"/>
          <w:sz w:val="22"/>
          <w:szCs w:val="22"/>
          <w:lang w:eastAsia="en-US"/>
        </w:rPr>
        <w:t xml:space="preserve"> (2 </w:t>
      </w:r>
      <w:proofErr w:type="spellStart"/>
      <w:r w:rsidRPr="00ED173C">
        <w:rPr>
          <w:rFonts w:asciiTheme="minorHAnsi" w:hAnsiTheme="minorHAnsi" w:cstheme="minorHAnsi"/>
          <w:bCs/>
          <w:color w:val="000000"/>
          <w:sz w:val="22"/>
          <w:szCs w:val="22"/>
          <w:lang w:eastAsia="en-US"/>
        </w:rPr>
        <w:t>paré</w:t>
      </w:r>
      <w:proofErr w:type="spellEnd"/>
      <w:r w:rsidRPr="00ED173C">
        <w:rPr>
          <w:rFonts w:asciiTheme="minorHAnsi" w:hAnsiTheme="minorHAnsi" w:cstheme="minorHAnsi"/>
          <w:bCs/>
          <w:color w:val="000000"/>
          <w:sz w:val="22"/>
          <w:szCs w:val="22"/>
          <w:lang w:eastAsia="en-US"/>
        </w:rPr>
        <w:t xml:space="preserve"> pro každou obec zvlášť)</w:t>
      </w:r>
    </w:p>
    <w:p w14:paraId="1779186D"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Průvodní zpráva s obecným popisem mobiliáře, který se vyskytuje v rámci obce</w:t>
      </w:r>
    </w:p>
    <w:p w14:paraId="1BAAC233"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Tabulky se seznamy jednotlivých skupin prvků mobiliáře včetně základních popisných údajů </w:t>
      </w:r>
    </w:p>
    <w:p w14:paraId="00E8E5A3" w14:textId="4F0CCDBF" w:rsid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Mapa obce se zakreslenými prvky mobiliáře, aby jednotlivé prvky bylo možné identifikovat podle tabulek</w:t>
      </w:r>
    </w:p>
    <w:p w14:paraId="393E05DC" w14:textId="77777777" w:rsidR="00ED173C" w:rsidRPr="00ED173C" w:rsidRDefault="00ED173C" w:rsidP="00ED173C">
      <w:pPr>
        <w:tabs>
          <w:tab w:val="num" w:pos="1440"/>
        </w:tabs>
        <w:suppressAutoHyphens w:val="0"/>
        <w:spacing w:line="276" w:lineRule="auto"/>
        <w:ind w:left="1080"/>
        <w:jc w:val="both"/>
        <w:rPr>
          <w:rFonts w:asciiTheme="minorHAnsi" w:hAnsiTheme="minorHAnsi" w:cstheme="minorHAnsi"/>
          <w:bCs/>
          <w:color w:val="000000"/>
          <w:sz w:val="22"/>
          <w:szCs w:val="22"/>
          <w:lang w:eastAsia="en-US"/>
        </w:rPr>
      </w:pPr>
    </w:p>
    <w:p w14:paraId="01BE6028" w14:textId="77777777" w:rsidR="00ED173C" w:rsidRPr="00ED173C" w:rsidRDefault="00ED173C" w:rsidP="000644BB">
      <w:pPr>
        <w:numPr>
          <w:ilvl w:val="0"/>
          <w:numId w:val="17"/>
        </w:numPr>
        <w:suppressAutoHyphens w:val="0"/>
        <w:spacing w:after="240"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Digitální verze</w:t>
      </w:r>
      <w:r w:rsidRPr="00ED173C">
        <w:rPr>
          <w:rFonts w:asciiTheme="minorHAnsi" w:hAnsiTheme="minorHAnsi" w:cstheme="minorHAnsi"/>
          <w:bCs/>
          <w:color w:val="000000"/>
          <w:sz w:val="22"/>
          <w:szCs w:val="22"/>
          <w:lang w:eastAsia="en-US"/>
        </w:rPr>
        <w:t xml:space="preserve"> (pro každou obec zvlášť)</w:t>
      </w:r>
    </w:p>
    <w:p w14:paraId="55B00940" w14:textId="77777777" w:rsidR="000644BB" w:rsidRDefault="000644BB" w:rsidP="000644BB">
      <w:pPr>
        <w:numPr>
          <w:ilvl w:val="1"/>
          <w:numId w:val="17"/>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Digitální podoba tištěné verze ve fo</w:t>
      </w:r>
      <w:r>
        <w:rPr>
          <w:rFonts w:ascii="Calibri" w:hAnsi="Calibri" w:cs="Calibri"/>
          <w:bCs/>
          <w:color w:val="000000"/>
          <w:sz w:val="22"/>
          <w:szCs w:val="22"/>
        </w:rPr>
        <w:t>r</w:t>
      </w:r>
      <w:r w:rsidRPr="00AC54C7">
        <w:rPr>
          <w:rFonts w:ascii="Calibri" w:hAnsi="Calibri" w:cs="Calibri"/>
          <w:bCs/>
          <w:color w:val="000000"/>
          <w:sz w:val="22"/>
          <w:szCs w:val="22"/>
        </w:rPr>
        <w:t>mátu PDF</w:t>
      </w:r>
      <w:r>
        <w:rPr>
          <w:rFonts w:ascii="Calibri" w:hAnsi="Calibri" w:cs="Calibri"/>
          <w:bCs/>
          <w:color w:val="000000"/>
          <w:sz w:val="22"/>
          <w:szCs w:val="22"/>
        </w:rPr>
        <w:t xml:space="preserve">, případně editovatelné </w:t>
      </w:r>
      <w:proofErr w:type="spellStart"/>
      <w:r>
        <w:rPr>
          <w:rFonts w:ascii="Calibri" w:hAnsi="Calibri" w:cs="Calibri"/>
          <w:bCs/>
          <w:color w:val="000000"/>
          <w:sz w:val="22"/>
          <w:szCs w:val="22"/>
        </w:rPr>
        <w:t>docx</w:t>
      </w:r>
      <w:proofErr w:type="spellEnd"/>
      <w:r>
        <w:rPr>
          <w:rFonts w:ascii="Calibri" w:hAnsi="Calibri" w:cs="Calibri"/>
          <w:bCs/>
          <w:color w:val="000000"/>
          <w:sz w:val="22"/>
          <w:szCs w:val="22"/>
        </w:rPr>
        <w:t xml:space="preserve">, </w:t>
      </w:r>
      <w:proofErr w:type="spellStart"/>
      <w:r>
        <w:rPr>
          <w:rFonts w:ascii="Calibri" w:hAnsi="Calibri" w:cs="Calibri"/>
          <w:bCs/>
          <w:color w:val="000000"/>
          <w:sz w:val="22"/>
          <w:szCs w:val="22"/>
        </w:rPr>
        <w:t>xlsx</w:t>
      </w:r>
      <w:proofErr w:type="spellEnd"/>
      <w:r>
        <w:rPr>
          <w:rFonts w:ascii="Calibri" w:hAnsi="Calibri" w:cs="Calibri"/>
          <w:bCs/>
          <w:color w:val="000000"/>
          <w:sz w:val="22"/>
          <w:szCs w:val="22"/>
        </w:rPr>
        <w:t xml:space="preserve"> </w:t>
      </w:r>
    </w:p>
    <w:p w14:paraId="5D5FB7F6" w14:textId="07EA0922" w:rsidR="000644BB" w:rsidRDefault="000644BB" w:rsidP="000644BB">
      <w:pPr>
        <w:numPr>
          <w:ilvl w:val="1"/>
          <w:numId w:val="17"/>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Data ve formátu</w:t>
      </w:r>
      <w:r>
        <w:rPr>
          <w:rFonts w:ascii="Calibri" w:hAnsi="Calibri" w:cs="Calibri"/>
          <w:bCs/>
          <w:color w:val="000000"/>
          <w:sz w:val="22"/>
          <w:szCs w:val="22"/>
        </w:rPr>
        <w:t xml:space="preserve">, který bude kompatibilní se systémy GIS, které používají jednotlivé obce </w:t>
      </w:r>
      <w:r w:rsidRPr="002272E4">
        <w:rPr>
          <w:rFonts w:ascii="Calibri" w:hAnsi="Calibri" w:cs="Calibri"/>
          <w:bCs/>
          <w:color w:val="000000"/>
          <w:sz w:val="22"/>
          <w:szCs w:val="22"/>
        </w:rPr>
        <w:t xml:space="preserve">(viz. </w:t>
      </w:r>
      <w:r w:rsidRPr="002272E4">
        <w:rPr>
          <w:rFonts w:ascii="Calibri" w:hAnsi="Calibri" w:cs="Calibri"/>
          <w:b/>
          <w:color w:val="000000"/>
          <w:sz w:val="22"/>
          <w:szCs w:val="22"/>
        </w:rPr>
        <w:t>Příloha č.</w:t>
      </w:r>
      <w:r w:rsidRPr="002272E4">
        <w:rPr>
          <w:rFonts w:asciiTheme="minorHAnsi" w:hAnsiTheme="minorHAnsi" w:cstheme="minorHAnsi"/>
          <w:b/>
          <w:sz w:val="22"/>
          <w:szCs w:val="22"/>
        </w:rPr>
        <w:t>3 GIS systémy používané obcemi</w:t>
      </w:r>
      <w:r w:rsidRPr="002272E4">
        <w:rPr>
          <w:rFonts w:asciiTheme="minorHAnsi" w:hAnsiTheme="minorHAnsi" w:cstheme="minorHAnsi"/>
          <w:sz w:val="22"/>
          <w:szCs w:val="22"/>
        </w:rPr>
        <w:t>, která je nedílnou součástí Smlouvy),</w:t>
      </w:r>
      <w:r w:rsidRPr="002272E4">
        <w:rPr>
          <w:rFonts w:ascii="Calibri" w:hAnsi="Calibri" w:cs="Calibri"/>
          <w:bCs/>
          <w:color w:val="000000"/>
          <w:sz w:val="22"/>
          <w:szCs w:val="22"/>
        </w:rPr>
        <w:t xml:space="preserve"> pro</w:t>
      </w:r>
      <w:r>
        <w:rPr>
          <w:rFonts w:ascii="Calibri" w:hAnsi="Calibri" w:cs="Calibri"/>
          <w:bCs/>
          <w:color w:val="000000"/>
          <w:sz w:val="22"/>
          <w:szCs w:val="22"/>
        </w:rPr>
        <w:t xml:space="preserve"> obce, které nepoužívají žádný GIS sytém, v</w:t>
      </w:r>
      <w:r w:rsidRPr="00BC5763">
        <w:rPr>
          <w:rFonts w:ascii="Calibri" w:hAnsi="Calibri" w:cs="Calibri"/>
          <w:bCs/>
          <w:color w:val="000000"/>
          <w:sz w:val="22"/>
          <w:szCs w:val="22"/>
        </w:rPr>
        <w:t xml:space="preserve">e </w:t>
      </w:r>
      <w:r w:rsidR="00CD6F59">
        <w:rPr>
          <w:rFonts w:ascii="Calibri" w:hAnsi="Calibri" w:cs="Calibri"/>
          <w:bCs/>
          <w:color w:val="000000"/>
          <w:sz w:val="22"/>
          <w:szCs w:val="22"/>
        </w:rPr>
        <w:t xml:space="preserve">standartních </w:t>
      </w:r>
      <w:r w:rsidRPr="00BC5763">
        <w:rPr>
          <w:rFonts w:ascii="Calibri" w:hAnsi="Calibri" w:cs="Calibri"/>
          <w:bCs/>
          <w:color w:val="000000"/>
          <w:sz w:val="22"/>
          <w:szCs w:val="22"/>
        </w:rPr>
        <w:t>formát</w:t>
      </w:r>
      <w:r w:rsidR="00CD6F59">
        <w:rPr>
          <w:rFonts w:ascii="Calibri" w:hAnsi="Calibri" w:cs="Calibri"/>
          <w:bCs/>
          <w:color w:val="000000"/>
          <w:sz w:val="22"/>
          <w:szCs w:val="22"/>
        </w:rPr>
        <w:t xml:space="preserve">ech </w:t>
      </w:r>
      <w:proofErr w:type="spellStart"/>
      <w:r w:rsidR="00CD6F59">
        <w:rPr>
          <w:rFonts w:ascii="Calibri" w:hAnsi="Calibri" w:cs="Calibri"/>
          <w:bCs/>
          <w:color w:val="000000"/>
          <w:sz w:val="22"/>
          <w:szCs w:val="22"/>
        </w:rPr>
        <w:t>shp</w:t>
      </w:r>
      <w:proofErr w:type="spellEnd"/>
      <w:r w:rsidR="00CD6F59">
        <w:rPr>
          <w:rFonts w:ascii="Calibri" w:hAnsi="Calibri" w:cs="Calibri"/>
          <w:bCs/>
          <w:color w:val="000000"/>
          <w:sz w:val="22"/>
          <w:szCs w:val="22"/>
        </w:rPr>
        <w:t xml:space="preserve">, </w:t>
      </w:r>
      <w:proofErr w:type="spellStart"/>
      <w:r w:rsidR="00CD6F59">
        <w:rPr>
          <w:rFonts w:ascii="Calibri" w:hAnsi="Calibri" w:cs="Calibri"/>
          <w:bCs/>
          <w:color w:val="000000"/>
          <w:sz w:val="22"/>
          <w:szCs w:val="22"/>
        </w:rPr>
        <w:t>xml</w:t>
      </w:r>
      <w:proofErr w:type="spellEnd"/>
      <w:r>
        <w:rPr>
          <w:rFonts w:ascii="Calibri" w:hAnsi="Calibri" w:cs="Calibri"/>
          <w:bCs/>
          <w:color w:val="000000"/>
          <w:sz w:val="22"/>
          <w:szCs w:val="22"/>
        </w:rPr>
        <w:t>.</w:t>
      </w:r>
    </w:p>
    <w:p w14:paraId="3C213ECB" w14:textId="77777777" w:rsidR="000644BB" w:rsidRPr="00DA0781" w:rsidRDefault="000644BB" w:rsidP="000644BB">
      <w:pPr>
        <w:suppressAutoHyphens w:val="0"/>
        <w:spacing w:after="200" w:line="276" w:lineRule="auto"/>
        <w:ind w:left="1080"/>
        <w:jc w:val="both"/>
        <w:rPr>
          <w:rFonts w:ascii="Calibri" w:hAnsi="Calibri" w:cs="Calibri"/>
          <w:bCs/>
          <w:color w:val="000000"/>
          <w:sz w:val="22"/>
          <w:szCs w:val="22"/>
        </w:rPr>
      </w:pPr>
      <w:r w:rsidRPr="00DA0781">
        <w:rPr>
          <w:rFonts w:ascii="Calibri" w:hAnsi="Calibri" w:cs="Calibri"/>
          <w:bCs/>
          <w:color w:val="000000"/>
          <w:sz w:val="22"/>
          <w:szCs w:val="22"/>
        </w:rPr>
        <w:t>Vše v soustavě S-JTSK včetně negrafických atributů dle výše uvedené specifikace</w:t>
      </w:r>
    </w:p>
    <w:p w14:paraId="2DDBB873"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Lavička (symboly)</w:t>
      </w:r>
    </w:p>
    <w:p w14:paraId="613FEB24"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Odpadkové koše (linie)</w:t>
      </w:r>
    </w:p>
    <w:p w14:paraId="6C2CBC56"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Kontejnerová stání (plochy)</w:t>
      </w:r>
    </w:p>
    <w:p w14:paraId="0B421D8A" w14:textId="17885BDC"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Kontejnery (symboly)</w:t>
      </w:r>
    </w:p>
    <w:p w14:paraId="18D64BB5" w14:textId="5026877C" w:rsidR="000644BB" w:rsidRDefault="000644BB" w:rsidP="000644BB">
      <w:pPr>
        <w:tabs>
          <w:tab w:val="num" w:pos="2160"/>
        </w:tabs>
        <w:suppressAutoHyphens w:val="0"/>
        <w:spacing w:line="276" w:lineRule="auto"/>
        <w:ind w:left="1440"/>
        <w:jc w:val="both"/>
        <w:rPr>
          <w:rFonts w:asciiTheme="minorHAnsi" w:hAnsiTheme="minorHAnsi" w:cstheme="minorHAnsi"/>
          <w:bCs/>
          <w:color w:val="000000"/>
          <w:sz w:val="22"/>
          <w:szCs w:val="22"/>
          <w:lang w:eastAsia="en-US"/>
        </w:rPr>
      </w:pPr>
    </w:p>
    <w:p w14:paraId="71288E7D" w14:textId="77777777" w:rsidR="000644BB" w:rsidRDefault="000644BB" w:rsidP="000644BB">
      <w:pPr>
        <w:tabs>
          <w:tab w:val="num" w:pos="2160"/>
        </w:tabs>
        <w:suppressAutoHyphens w:val="0"/>
        <w:spacing w:line="276" w:lineRule="auto"/>
        <w:ind w:left="1440"/>
        <w:jc w:val="both"/>
        <w:rPr>
          <w:rFonts w:asciiTheme="minorHAnsi" w:hAnsiTheme="minorHAnsi" w:cstheme="minorHAnsi"/>
          <w:bCs/>
          <w:color w:val="000000"/>
          <w:sz w:val="22"/>
          <w:szCs w:val="22"/>
          <w:lang w:eastAsia="en-US"/>
        </w:rPr>
      </w:pPr>
    </w:p>
    <w:p w14:paraId="0273F900" w14:textId="40C9CD50"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Dětská hřiště (plochy)</w:t>
      </w:r>
    </w:p>
    <w:p w14:paraId="36241B84"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Prvky dětských hřišť (symboly)</w:t>
      </w:r>
    </w:p>
    <w:p w14:paraId="2240585F"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Ostatní mobiliář (symboly)</w:t>
      </w:r>
    </w:p>
    <w:p w14:paraId="3AA2EDC4" w14:textId="77777777" w:rsidR="00ED173C" w:rsidRDefault="00ED173C" w:rsidP="00ED173C">
      <w:pPr>
        <w:suppressAutoHyphens w:val="0"/>
        <w:spacing w:line="276" w:lineRule="auto"/>
        <w:ind w:left="181" w:hanging="1"/>
        <w:jc w:val="both"/>
        <w:rPr>
          <w:rFonts w:asciiTheme="minorHAnsi" w:hAnsiTheme="minorHAnsi" w:cstheme="minorHAnsi"/>
          <w:sz w:val="22"/>
          <w:szCs w:val="22"/>
          <w:lang w:eastAsia="en-US"/>
        </w:rPr>
      </w:pPr>
    </w:p>
    <w:p w14:paraId="6021E1E5" w14:textId="7AA6AE49" w:rsidR="00ED173C" w:rsidRPr="00ED173C" w:rsidRDefault="00ED173C" w:rsidP="00ED173C">
      <w:pPr>
        <w:suppressAutoHyphens w:val="0"/>
        <w:spacing w:line="276" w:lineRule="auto"/>
        <w:ind w:left="181" w:hanging="1"/>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Primárním záměrem zadavatele je, aby zpracovaná data nebyla předána pouze jako nezávislé grafické vrstvy ve standardním tvaru, ale aby jednotlivé obce měly možnost s pasportem mobiliáře plnohodnotně pracovat, tj. také je editovat, a především je rozšířit o provozní záležitosti (údržba, opravy, výměny</w:t>
      </w:r>
      <w:r w:rsidR="000644BB">
        <w:rPr>
          <w:rFonts w:asciiTheme="minorHAnsi" w:hAnsiTheme="minorHAnsi" w:cstheme="minorHAnsi"/>
          <w:sz w:val="22"/>
          <w:szCs w:val="22"/>
          <w:lang w:eastAsia="en-US"/>
        </w:rPr>
        <w:t xml:space="preserve"> </w:t>
      </w:r>
      <w:r w:rsidRPr="00ED173C">
        <w:rPr>
          <w:rFonts w:asciiTheme="minorHAnsi" w:hAnsiTheme="minorHAnsi" w:cstheme="minorHAnsi"/>
          <w:sz w:val="22"/>
          <w:szCs w:val="22"/>
          <w:lang w:eastAsia="en-US"/>
        </w:rPr>
        <w:t>apod.). K tomu je nutné aplikační řešení pasportu (formuláře, sestavy, vazby mezi tabulkami, účelové funkce, apod.).</w:t>
      </w:r>
    </w:p>
    <w:p w14:paraId="01C0D849" w14:textId="77777777" w:rsidR="00635AC8" w:rsidRDefault="00635AC8" w:rsidP="00ED173C">
      <w:pPr>
        <w:suppressAutoHyphens w:val="0"/>
        <w:spacing w:line="276" w:lineRule="auto"/>
        <w:ind w:left="181" w:hanging="1"/>
        <w:rPr>
          <w:rFonts w:asciiTheme="minorHAnsi" w:hAnsiTheme="minorHAnsi" w:cstheme="minorHAnsi"/>
          <w:sz w:val="22"/>
          <w:szCs w:val="22"/>
          <w:lang w:eastAsia="en-US"/>
        </w:rPr>
      </w:pPr>
    </w:p>
    <w:p w14:paraId="5B7C9EB9" w14:textId="2A611623" w:rsidR="00ED173C" w:rsidRDefault="00ED173C" w:rsidP="00CD6F59">
      <w:pPr>
        <w:suppressAutoHyphens w:val="0"/>
        <w:spacing w:line="276" w:lineRule="auto"/>
        <w:ind w:left="181" w:hanging="1"/>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Zadavatel tedy požaduje odevzdání dat ve tvaru předmětné aplikační databáze především </w:t>
      </w:r>
      <w:r w:rsidR="00CD6F59">
        <w:rPr>
          <w:rFonts w:asciiTheme="minorHAnsi" w:hAnsiTheme="minorHAnsi" w:cstheme="minorHAnsi"/>
          <w:sz w:val="22"/>
          <w:szCs w:val="22"/>
          <w:lang w:eastAsia="en-US"/>
        </w:rPr>
        <w:br/>
      </w:r>
      <w:r w:rsidRPr="00ED173C">
        <w:rPr>
          <w:rFonts w:asciiTheme="minorHAnsi" w:hAnsiTheme="minorHAnsi" w:cstheme="minorHAnsi"/>
          <w:sz w:val="22"/>
          <w:szCs w:val="22"/>
          <w:lang w:eastAsia="en-US"/>
        </w:rPr>
        <w:t>z těchto důvodů:</w:t>
      </w:r>
    </w:p>
    <w:p w14:paraId="5AB69AE4" w14:textId="77777777" w:rsidR="00CD6F59" w:rsidRPr="00CD6F59" w:rsidRDefault="00CD6F59" w:rsidP="00CD6F59">
      <w:pPr>
        <w:suppressAutoHyphens w:val="0"/>
        <w:spacing w:line="276" w:lineRule="auto"/>
        <w:ind w:left="181" w:hanging="1"/>
        <w:jc w:val="both"/>
        <w:rPr>
          <w:rFonts w:asciiTheme="minorHAnsi" w:hAnsiTheme="minorHAnsi" w:cstheme="minorHAnsi"/>
          <w:sz w:val="10"/>
          <w:szCs w:val="10"/>
          <w:lang w:eastAsia="en-US"/>
        </w:rPr>
      </w:pPr>
    </w:p>
    <w:p w14:paraId="56E1FE4A" w14:textId="2BD56B68" w:rsidR="00ED173C" w:rsidRDefault="00ED173C" w:rsidP="00CD6F59">
      <w:pPr>
        <w:numPr>
          <w:ilvl w:val="0"/>
          <w:numId w:val="19"/>
        </w:numPr>
        <w:tabs>
          <w:tab w:val="num" w:pos="540"/>
        </w:tabs>
        <w:suppressAutoHyphens w:val="0"/>
        <w:spacing w:line="276" w:lineRule="auto"/>
        <w:ind w:left="540"/>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Jednoznačné zadání bez potřeby komplikované definice požadovaných datových struktur </w:t>
      </w:r>
    </w:p>
    <w:p w14:paraId="35863BE4" w14:textId="77777777" w:rsidR="00CD6F59" w:rsidRPr="00ED173C" w:rsidRDefault="00CD6F59" w:rsidP="00CD6F59">
      <w:pPr>
        <w:suppressAutoHyphens w:val="0"/>
        <w:spacing w:line="276" w:lineRule="auto"/>
        <w:ind w:left="540"/>
        <w:jc w:val="both"/>
        <w:rPr>
          <w:rFonts w:asciiTheme="minorHAnsi" w:hAnsiTheme="minorHAnsi" w:cstheme="minorHAnsi"/>
          <w:sz w:val="22"/>
          <w:szCs w:val="22"/>
          <w:lang w:eastAsia="en-US"/>
        </w:rPr>
      </w:pPr>
    </w:p>
    <w:p w14:paraId="36E549FB" w14:textId="4953F0E6" w:rsidR="00820CA7" w:rsidRDefault="00ED173C" w:rsidP="00CD6F59">
      <w:pPr>
        <w:numPr>
          <w:ilvl w:val="0"/>
          <w:numId w:val="19"/>
        </w:numPr>
        <w:tabs>
          <w:tab w:val="num" w:pos="540"/>
        </w:tabs>
        <w:suppressAutoHyphens w:val="0"/>
        <w:spacing w:line="276" w:lineRule="auto"/>
        <w:ind w:left="540"/>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Možnost výběru finální podoby pasportu a jeho následného využití pro jednotlivé obce podle vlastního uvážení (pouze tištěná verze / implementace obecných dat formátu SHP do jakéhokoliv stávajícího GIS bez možnosti plnohodnotného využití dat / vedení pasportu v programu některé z aplikačních databází, tj. včetně provozních a ekonomických záležitostí)</w:t>
      </w:r>
    </w:p>
    <w:p w14:paraId="344D7A80" w14:textId="77777777" w:rsidR="00820CA7" w:rsidRDefault="00820CA7">
      <w:pPr>
        <w:suppressAutoHyphens w:val="0"/>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14:paraId="228BAB0B" w14:textId="77777777" w:rsidR="00820CA7" w:rsidRDefault="00820CA7" w:rsidP="00820CA7">
      <w:pPr>
        <w:autoSpaceDE w:val="0"/>
        <w:autoSpaceDN w:val="0"/>
        <w:adjustRightInd w:val="0"/>
        <w:ind w:left="541"/>
        <w:jc w:val="center"/>
        <w:rPr>
          <w:rFonts w:ascii="Calibri" w:hAnsi="Calibri" w:cs="Calibri"/>
          <w:b/>
        </w:rPr>
      </w:pPr>
    </w:p>
    <w:p w14:paraId="65B24640" w14:textId="77777777" w:rsidR="00820CA7" w:rsidRDefault="00820CA7" w:rsidP="00820CA7">
      <w:pPr>
        <w:autoSpaceDE w:val="0"/>
        <w:autoSpaceDN w:val="0"/>
        <w:adjustRightInd w:val="0"/>
        <w:ind w:left="541"/>
        <w:jc w:val="center"/>
        <w:rPr>
          <w:rFonts w:ascii="Calibri" w:hAnsi="Calibri" w:cs="Calibri"/>
          <w:b/>
        </w:rPr>
      </w:pPr>
    </w:p>
    <w:p w14:paraId="682F8FEA" w14:textId="632D8E20" w:rsidR="00820CA7" w:rsidRPr="00820CA7" w:rsidRDefault="00820CA7" w:rsidP="00820CA7">
      <w:pPr>
        <w:autoSpaceDE w:val="0"/>
        <w:autoSpaceDN w:val="0"/>
        <w:adjustRightInd w:val="0"/>
        <w:ind w:left="541"/>
        <w:jc w:val="center"/>
        <w:rPr>
          <w:rFonts w:ascii="Calibri" w:hAnsi="Calibri" w:cs="Calibri"/>
          <w:b/>
        </w:rPr>
      </w:pPr>
      <w:r w:rsidRPr="00820CA7">
        <w:rPr>
          <w:rFonts w:ascii="Calibri" w:hAnsi="Calibri" w:cs="Calibri"/>
          <w:b/>
        </w:rPr>
        <w:t>Příloha č. 3</w:t>
      </w:r>
    </w:p>
    <w:p w14:paraId="03B0DF93" w14:textId="77777777" w:rsidR="00820CA7" w:rsidRPr="00820CA7" w:rsidRDefault="00820CA7" w:rsidP="00820CA7">
      <w:pPr>
        <w:autoSpaceDE w:val="0"/>
        <w:autoSpaceDN w:val="0"/>
        <w:adjustRightInd w:val="0"/>
        <w:ind w:left="541"/>
        <w:jc w:val="center"/>
        <w:rPr>
          <w:rFonts w:ascii="Calibri" w:hAnsi="Calibri" w:cs="Calibri"/>
          <w:b/>
          <w:sz w:val="22"/>
          <w:szCs w:val="22"/>
        </w:rPr>
      </w:pPr>
    </w:p>
    <w:p w14:paraId="337DBC88" w14:textId="77777777" w:rsidR="00820CA7" w:rsidRPr="00820CA7" w:rsidRDefault="00820CA7" w:rsidP="00820CA7">
      <w:pPr>
        <w:autoSpaceDE w:val="0"/>
        <w:autoSpaceDN w:val="0"/>
        <w:adjustRightInd w:val="0"/>
        <w:ind w:left="541"/>
        <w:jc w:val="center"/>
        <w:rPr>
          <w:rFonts w:ascii="Calibri" w:hAnsi="Calibri" w:cs="Calibri"/>
          <w:b/>
          <w:sz w:val="28"/>
          <w:szCs w:val="28"/>
        </w:rPr>
      </w:pPr>
      <w:r w:rsidRPr="00820CA7">
        <w:rPr>
          <w:rFonts w:ascii="Calibri" w:hAnsi="Calibri" w:cs="Calibri"/>
          <w:b/>
          <w:sz w:val="28"/>
          <w:szCs w:val="28"/>
        </w:rPr>
        <w:t>GIS systémy používané obcemi</w:t>
      </w:r>
    </w:p>
    <w:p w14:paraId="79B674BC" w14:textId="77777777" w:rsidR="00820CA7" w:rsidRPr="00820CA7" w:rsidRDefault="00820CA7" w:rsidP="00820CA7">
      <w:pPr>
        <w:spacing w:after="200" w:line="220" w:lineRule="atLeast"/>
        <w:ind w:left="541"/>
        <w:jc w:val="both"/>
        <w:rPr>
          <w:rFonts w:ascii="Calibri" w:hAnsi="Calibri" w:cs="Calibri"/>
          <w:sz w:val="22"/>
          <w:szCs w:val="22"/>
        </w:rPr>
      </w:pPr>
    </w:p>
    <w:tbl>
      <w:tblPr>
        <w:tblW w:w="5060" w:type="dxa"/>
        <w:jc w:val="center"/>
        <w:tblCellMar>
          <w:left w:w="70" w:type="dxa"/>
          <w:right w:w="70" w:type="dxa"/>
        </w:tblCellMar>
        <w:tblLook w:val="04A0" w:firstRow="1" w:lastRow="0" w:firstColumn="1" w:lastColumn="0" w:noHBand="0" w:noVBand="1"/>
      </w:tblPr>
      <w:tblGrid>
        <w:gridCol w:w="660"/>
        <w:gridCol w:w="2438"/>
        <w:gridCol w:w="1962"/>
      </w:tblGrid>
      <w:tr w:rsidR="00820CA7" w:rsidRPr="00CF6F61" w14:paraId="6739AFE1" w14:textId="77777777" w:rsidTr="00C9038B">
        <w:trPr>
          <w:trHeight w:val="948"/>
          <w:jc w:val="center"/>
        </w:trPr>
        <w:tc>
          <w:tcPr>
            <w:tcW w:w="660"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67A94D80" w14:textId="77777777" w:rsidR="00820CA7" w:rsidRPr="00CF6F61" w:rsidRDefault="00820CA7" w:rsidP="00820CA7">
            <w:pPr>
              <w:suppressAutoHyphens w:val="0"/>
              <w:jc w:val="center"/>
              <w:rPr>
                <w:rFonts w:ascii="Calibri" w:hAnsi="Calibri" w:cs="Calibri"/>
                <w:b/>
                <w:bCs/>
                <w:color w:val="000000"/>
                <w:sz w:val="16"/>
                <w:szCs w:val="16"/>
                <w:lang w:eastAsia="cs-CZ"/>
              </w:rPr>
            </w:pPr>
            <w:proofErr w:type="spellStart"/>
            <w:r w:rsidRPr="00CF6F61">
              <w:rPr>
                <w:rFonts w:ascii="Calibri" w:hAnsi="Calibri" w:cs="Calibri"/>
                <w:b/>
                <w:bCs/>
                <w:color w:val="000000"/>
                <w:sz w:val="16"/>
                <w:szCs w:val="16"/>
                <w:lang w:eastAsia="cs-CZ"/>
              </w:rPr>
              <w:t>Poř.č</w:t>
            </w:r>
            <w:proofErr w:type="spellEnd"/>
            <w:r w:rsidRPr="00CF6F61">
              <w:rPr>
                <w:rFonts w:ascii="Calibri" w:hAnsi="Calibri" w:cs="Calibri"/>
                <w:b/>
                <w:bCs/>
                <w:color w:val="000000"/>
                <w:sz w:val="16"/>
                <w:szCs w:val="16"/>
                <w:lang w:eastAsia="cs-CZ"/>
              </w:rPr>
              <w:t>.</w:t>
            </w:r>
          </w:p>
        </w:tc>
        <w:tc>
          <w:tcPr>
            <w:tcW w:w="2438"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650F156B" w14:textId="77777777" w:rsidR="00820CA7" w:rsidRPr="00CF6F61" w:rsidRDefault="00820CA7" w:rsidP="00820CA7">
            <w:pPr>
              <w:suppressAutoHyphens w:val="0"/>
              <w:rPr>
                <w:rFonts w:ascii="Arial" w:hAnsi="Arial" w:cs="Arial"/>
                <w:b/>
                <w:bCs/>
                <w:sz w:val="18"/>
                <w:szCs w:val="18"/>
                <w:lang w:eastAsia="cs-CZ"/>
              </w:rPr>
            </w:pPr>
            <w:r w:rsidRPr="00CF6F61">
              <w:rPr>
                <w:rFonts w:ascii="Arial" w:hAnsi="Arial" w:cs="Arial"/>
                <w:b/>
                <w:bCs/>
                <w:sz w:val="18"/>
                <w:szCs w:val="18"/>
                <w:lang w:eastAsia="cs-CZ"/>
              </w:rPr>
              <w:t>Název obce</w:t>
            </w:r>
          </w:p>
        </w:tc>
        <w:tc>
          <w:tcPr>
            <w:tcW w:w="196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0EB5959F" w14:textId="77777777" w:rsidR="00820CA7" w:rsidRPr="00CF6F61" w:rsidRDefault="00820CA7" w:rsidP="00820CA7">
            <w:pPr>
              <w:suppressAutoHyphens w:val="0"/>
              <w:jc w:val="center"/>
              <w:rPr>
                <w:rFonts w:ascii="Arial" w:hAnsi="Arial" w:cs="Arial"/>
                <w:b/>
                <w:bCs/>
                <w:color w:val="0070C0"/>
                <w:sz w:val="18"/>
                <w:szCs w:val="18"/>
                <w:lang w:eastAsia="cs-CZ"/>
              </w:rPr>
            </w:pPr>
            <w:r w:rsidRPr="002272E4">
              <w:rPr>
                <w:rFonts w:ascii="Arial" w:hAnsi="Arial" w:cs="Arial"/>
                <w:b/>
                <w:bCs/>
                <w:sz w:val="18"/>
                <w:szCs w:val="18"/>
                <w:lang w:eastAsia="cs-CZ"/>
              </w:rPr>
              <w:t>Používaný GIS</w:t>
            </w:r>
          </w:p>
        </w:tc>
      </w:tr>
      <w:tr w:rsidR="00820CA7" w:rsidRPr="00CF6F61" w14:paraId="1B4D0324"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B1D30A4"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w:t>
            </w:r>
          </w:p>
        </w:tc>
        <w:tc>
          <w:tcPr>
            <w:tcW w:w="2438" w:type="dxa"/>
            <w:tcBorders>
              <w:top w:val="nil"/>
              <w:left w:val="nil"/>
              <w:bottom w:val="single" w:sz="4" w:space="0" w:color="auto"/>
              <w:right w:val="single" w:sz="4" w:space="0" w:color="auto"/>
            </w:tcBorders>
            <w:shd w:val="clear" w:color="auto" w:fill="auto"/>
            <w:noWrap/>
            <w:vAlign w:val="bottom"/>
            <w:hideMark/>
          </w:tcPr>
          <w:p w14:paraId="19DFDE9E"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Strážné</w:t>
            </w:r>
          </w:p>
        </w:tc>
        <w:tc>
          <w:tcPr>
            <w:tcW w:w="1962" w:type="dxa"/>
            <w:tcBorders>
              <w:top w:val="nil"/>
              <w:left w:val="nil"/>
              <w:bottom w:val="single" w:sz="4" w:space="0" w:color="auto"/>
              <w:right w:val="single" w:sz="8" w:space="0" w:color="auto"/>
            </w:tcBorders>
            <w:shd w:val="clear" w:color="auto" w:fill="auto"/>
            <w:noWrap/>
            <w:vAlign w:val="center"/>
            <w:hideMark/>
          </w:tcPr>
          <w:p w14:paraId="3C6C2179"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147C7A0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47E29EE"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2</w:t>
            </w:r>
          </w:p>
        </w:tc>
        <w:tc>
          <w:tcPr>
            <w:tcW w:w="2438" w:type="dxa"/>
            <w:tcBorders>
              <w:top w:val="nil"/>
              <w:left w:val="nil"/>
              <w:bottom w:val="single" w:sz="4" w:space="0" w:color="auto"/>
              <w:right w:val="single" w:sz="4" w:space="0" w:color="auto"/>
            </w:tcBorders>
            <w:shd w:val="clear" w:color="auto" w:fill="auto"/>
            <w:noWrap/>
            <w:vAlign w:val="bottom"/>
            <w:hideMark/>
          </w:tcPr>
          <w:p w14:paraId="271B95F6"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Dolní Dvůr</w:t>
            </w:r>
          </w:p>
        </w:tc>
        <w:tc>
          <w:tcPr>
            <w:tcW w:w="1962" w:type="dxa"/>
            <w:tcBorders>
              <w:top w:val="nil"/>
              <w:left w:val="nil"/>
              <w:bottom w:val="single" w:sz="4" w:space="0" w:color="auto"/>
              <w:right w:val="single" w:sz="8" w:space="0" w:color="auto"/>
            </w:tcBorders>
            <w:shd w:val="clear" w:color="auto" w:fill="auto"/>
            <w:noWrap/>
            <w:vAlign w:val="center"/>
            <w:hideMark/>
          </w:tcPr>
          <w:p w14:paraId="6854B3A4"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820CA7" w:rsidRPr="00CF6F61" w14:paraId="28C57FB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66294D9"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3</w:t>
            </w:r>
          </w:p>
        </w:tc>
        <w:tc>
          <w:tcPr>
            <w:tcW w:w="2438" w:type="dxa"/>
            <w:tcBorders>
              <w:top w:val="nil"/>
              <w:left w:val="nil"/>
              <w:bottom w:val="single" w:sz="4" w:space="0" w:color="auto"/>
              <w:right w:val="single" w:sz="4" w:space="0" w:color="auto"/>
            </w:tcBorders>
            <w:shd w:val="clear" w:color="auto" w:fill="auto"/>
            <w:noWrap/>
            <w:vAlign w:val="bottom"/>
            <w:hideMark/>
          </w:tcPr>
          <w:p w14:paraId="0EF4F9B0"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Horní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671B98E5"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20CA7" w:rsidRPr="00CF6F61" w14:paraId="63F4968D"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BC1EA0C"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4</w:t>
            </w:r>
          </w:p>
        </w:tc>
        <w:tc>
          <w:tcPr>
            <w:tcW w:w="2438" w:type="dxa"/>
            <w:tcBorders>
              <w:top w:val="nil"/>
              <w:left w:val="nil"/>
              <w:bottom w:val="single" w:sz="4" w:space="0" w:color="auto"/>
              <w:right w:val="single" w:sz="4" w:space="0" w:color="auto"/>
            </w:tcBorders>
            <w:shd w:val="clear" w:color="auto" w:fill="auto"/>
            <w:noWrap/>
            <w:vAlign w:val="bottom"/>
            <w:hideMark/>
          </w:tcPr>
          <w:p w14:paraId="193CA248"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Dolní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462A686A"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76809919"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9409C94"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5</w:t>
            </w:r>
          </w:p>
        </w:tc>
        <w:tc>
          <w:tcPr>
            <w:tcW w:w="2438" w:type="dxa"/>
            <w:tcBorders>
              <w:top w:val="nil"/>
              <w:left w:val="nil"/>
              <w:bottom w:val="single" w:sz="4" w:space="0" w:color="auto"/>
              <w:right w:val="single" w:sz="4" w:space="0" w:color="auto"/>
            </w:tcBorders>
            <w:shd w:val="clear" w:color="auto" w:fill="auto"/>
            <w:noWrap/>
            <w:vAlign w:val="bottom"/>
            <w:hideMark/>
          </w:tcPr>
          <w:p w14:paraId="7EC3AF2E"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Horní Kalná</w:t>
            </w:r>
          </w:p>
        </w:tc>
        <w:tc>
          <w:tcPr>
            <w:tcW w:w="1962" w:type="dxa"/>
            <w:tcBorders>
              <w:top w:val="nil"/>
              <w:left w:val="nil"/>
              <w:bottom w:val="single" w:sz="4" w:space="0" w:color="auto"/>
              <w:right w:val="single" w:sz="8" w:space="0" w:color="auto"/>
            </w:tcBorders>
            <w:shd w:val="clear" w:color="auto" w:fill="auto"/>
            <w:noWrap/>
            <w:vAlign w:val="center"/>
            <w:hideMark/>
          </w:tcPr>
          <w:p w14:paraId="34247A9D"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20CA7" w:rsidRPr="00CF6F61" w14:paraId="67C9E46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E7E3989"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6</w:t>
            </w:r>
          </w:p>
        </w:tc>
        <w:tc>
          <w:tcPr>
            <w:tcW w:w="2438" w:type="dxa"/>
            <w:tcBorders>
              <w:top w:val="nil"/>
              <w:left w:val="nil"/>
              <w:bottom w:val="single" w:sz="4" w:space="0" w:color="auto"/>
              <w:right w:val="single" w:sz="4" w:space="0" w:color="auto"/>
            </w:tcBorders>
            <w:shd w:val="clear" w:color="auto" w:fill="auto"/>
            <w:noWrap/>
            <w:vAlign w:val="bottom"/>
            <w:hideMark/>
          </w:tcPr>
          <w:p w14:paraId="0B721484"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Čermná</w:t>
            </w:r>
          </w:p>
        </w:tc>
        <w:tc>
          <w:tcPr>
            <w:tcW w:w="1962" w:type="dxa"/>
            <w:tcBorders>
              <w:top w:val="nil"/>
              <w:left w:val="nil"/>
              <w:bottom w:val="single" w:sz="4" w:space="0" w:color="auto"/>
              <w:right w:val="single" w:sz="8" w:space="0" w:color="auto"/>
            </w:tcBorders>
            <w:shd w:val="clear" w:color="auto" w:fill="auto"/>
            <w:noWrap/>
            <w:vAlign w:val="center"/>
            <w:hideMark/>
          </w:tcPr>
          <w:p w14:paraId="3289B3F7"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820CA7" w:rsidRPr="00CF6F61" w14:paraId="151CF928"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74CC6F8"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7</w:t>
            </w:r>
          </w:p>
        </w:tc>
        <w:tc>
          <w:tcPr>
            <w:tcW w:w="2438" w:type="dxa"/>
            <w:tcBorders>
              <w:top w:val="nil"/>
              <w:left w:val="nil"/>
              <w:bottom w:val="single" w:sz="4" w:space="0" w:color="auto"/>
              <w:right w:val="single" w:sz="4" w:space="0" w:color="auto"/>
            </w:tcBorders>
            <w:shd w:val="clear" w:color="auto" w:fill="auto"/>
            <w:noWrap/>
            <w:vAlign w:val="bottom"/>
            <w:hideMark/>
          </w:tcPr>
          <w:p w14:paraId="6779F9B9"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Kunčice nad Labem</w:t>
            </w:r>
          </w:p>
        </w:tc>
        <w:tc>
          <w:tcPr>
            <w:tcW w:w="1962" w:type="dxa"/>
            <w:tcBorders>
              <w:top w:val="nil"/>
              <w:left w:val="nil"/>
              <w:bottom w:val="single" w:sz="4" w:space="0" w:color="auto"/>
              <w:right w:val="single" w:sz="8" w:space="0" w:color="auto"/>
            </w:tcBorders>
            <w:shd w:val="clear" w:color="auto" w:fill="auto"/>
            <w:noWrap/>
            <w:vAlign w:val="center"/>
            <w:hideMark/>
          </w:tcPr>
          <w:p w14:paraId="4D6E220C"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20CA7" w:rsidRPr="00CF6F61" w14:paraId="00E6E8CE"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38F425C"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8</w:t>
            </w:r>
          </w:p>
        </w:tc>
        <w:tc>
          <w:tcPr>
            <w:tcW w:w="2438" w:type="dxa"/>
            <w:tcBorders>
              <w:top w:val="nil"/>
              <w:left w:val="nil"/>
              <w:bottom w:val="single" w:sz="4" w:space="0" w:color="auto"/>
              <w:right w:val="single" w:sz="4" w:space="0" w:color="auto"/>
            </w:tcBorders>
            <w:shd w:val="clear" w:color="auto" w:fill="auto"/>
            <w:noWrap/>
            <w:vAlign w:val="bottom"/>
            <w:hideMark/>
          </w:tcPr>
          <w:p w14:paraId="79F17A31"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Prosečné</w:t>
            </w:r>
          </w:p>
        </w:tc>
        <w:tc>
          <w:tcPr>
            <w:tcW w:w="1962" w:type="dxa"/>
            <w:tcBorders>
              <w:top w:val="nil"/>
              <w:left w:val="nil"/>
              <w:bottom w:val="single" w:sz="4" w:space="0" w:color="auto"/>
              <w:right w:val="single" w:sz="8" w:space="0" w:color="auto"/>
            </w:tcBorders>
            <w:shd w:val="clear" w:color="auto" w:fill="auto"/>
            <w:noWrap/>
            <w:vAlign w:val="center"/>
            <w:hideMark/>
          </w:tcPr>
          <w:p w14:paraId="3FE9A189"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20CA7" w:rsidRPr="00CF6F61" w14:paraId="090B067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57DC6C2"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9</w:t>
            </w:r>
          </w:p>
        </w:tc>
        <w:tc>
          <w:tcPr>
            <w:tcW w:w="2438" w:type="dxa"/>
            <w:tcBorders>
              <w:top w:val="nil"/>
              <w:left w:val="nil"/>
              <w:bottom w:val="single" w:sz="4" w:space="0" w:color="auto"/>
              <w:right w:val="single" w:sz="4" w:space="0" w:color="auto"/>
            </w:tcBorders>
            <w:shd w:val="clear" w:color="auto" w:fill="auto"/>
            <w:noWrap/>
            <w:vAlign w:val="bottom"/>
            <w:hideMark/>
          </w:tcPr>
          <w:p w14:paraId="353EC27E"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Dolní Kalná</w:t>
            </w:r>
          </w:p>
        </w:tc>
        <w:tc>
          <w:tcPr>
            <w:tcW w:w="1962" w:type="dxa"/>
            <w:tcBorders>
              <w:top w:val="nil"/>
              <w:left w:val="nil"/>
              <w:bottom w:val="single" w:sz="4" w:space="0" w:color="auto"/>
              <w:right w:val="single" w:sz="8" w:space="0" w:color="auto"/>
            </w:tcBorders>
            <w:shd w:val="clear" w:color="auto" w:fill="auto"/>
            <w:noWrap/>
            <w:vAlign w:val="center"/>
            <w:hideMark/>
          </w:tcPr>
          <w:p w14:paraId="43B81BB0"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49C475B9"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7036FFA"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10</w:t>
            </w:r>
          </w:p>
        </w:tc>
        <w:tc>
          <w:tcPr>
            <w:tcW w:w="2438" w:type="dxa"/>
            <w:tcBorders>
              <w:top w:val="nil"/>
              <w:left w:val="nil"/>
              <w:bottom w:val="single" w:sz="4" w:space="0" w:color="auto"/>
              <w:right w:val="single" w:sz="4" w:space="0" w:color="auto"/>
            </w:tcBorders>
            <w:shd w:val="clear" w:color="auto" w:fill="auto"/>
            <w:noWrap/>
            <w:vAlign w:val="bottom"/>
            <w:hideMark/>
          </w:tcPr>
          <w:p w14:paraId="29EB8983"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Nemojov</w:t>
            </w:r>
          </w:p>
        </w:tc>
        <w:tc>
          <w:tcPr>
            <w:tcW w:w="1962" w:type="dxa"/>
            <w:tcBorders>
              <w:top w:val="nil"/>
              <w:left w:val="nil"/>
              <w:bottom w:val="single" w:sz="4" w:space="0" w:color="auto"/>
              <w:right w:val="single" w:sz="8" w:space="0" w:color="auto"/>
            </w:tcBorders>
            <w:shd w:val="clear" w:color="000000" w:fill="FFFFFF"/>
            <w:noWrap/>
            <w:vAlign w:val="center"/>
            <w:hideMark/>
          </w:tcPr>
          <w:p w14:paraId="4C072933"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20CA7" w:rsidRPr="00CF6F61" w14:paraId="20525DD9"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0E51F23"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11</w:t>
            </w:r>
          </w:p>
        </w:tc>
        <w:tc>
          <w:tcPr>
            <w:tcW w:w="2438" w:type="dxa"/>
            <w:tcBorders>
              <w:top w:val="nil"/>
              <w:left w:val="nil"/>
              <w:bottom w:val="single" w:sz="4" w:space="0" w:color="auto"/>
              <w:right w:val="single" w:sz="4" w:space="0" w:color="auto"/>
            </w:tcBorders>
            <w:shd w:val="clear" w:color="auto" w:fill="auto"/>
            <w:noWrap/>
            <w:vAlign w:val="bottom"/>
            <w:hideMark/>
          </w:tcPr>
          <w:p w14:paraId="40E84EE4"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Dolní Lánov</w:t>
            </w:r>
          </w:p>
        </w:tc>
        <w:tc>
          <w:tcPr>
            <w:tcW w:w="1962" w:type="dxa"/>
            <w:tcBorders>
              <w:top w:val="nil"/>
              <w:left w:val="nil"/>
              <w:bottom w:val="single" w:sz="4" w:space="0" w:color="auto"/>
              <w:right w:val="single" w:sz="8" w:space="0" w:color="auto"/>
            </w:tcBorders>
            <w:shd w:val="clear" w:color="auto" w:fill="auto"/>
            <w:noWrap/>
            <w:vAlign w:val="center"/>
            <w:hideMark/>
          </w:tcPr>
          <w:p w14:paraId="2B275E1E"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44FA7F0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2E7031C"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12</w:t>
            </w:r>
          </w:p>
        </w:tc>
        <w:tc>
          <w:tcPr>
            <w:tcW w:w="2438" w:type="dxa"/>
            <w:tcBorders>
              <w:top w:val="nil"/>
              <w:left w:val="nil"/>
              <w:bottom w:val="single" w:sz="4" w:space="0" w:color="auto"/>
              <w:right w:val="single" w:sz="4" w:space="0" w:color="auto"/>
            </w:tcBorders>
            <w:shd w:val="clear" w:color="auto" w:fill="auto"/>
            <w:noWrap/>
            <w:vAlign w:val="bottom"/>
            <w:hideMark/>
          </w:tcPr>
          <w:p w14:paraId="436F0244"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Dolní Branná</w:t>
            </w:r>
          </w:p>
        </w:tc>
        <w:tc>
          <w:tcPr>
            <w:tcW w:w="1962" w:type="dxa"/>
            <w:tcBorders>
              <w:top w:val="nil"/>
              <w:left w:val="nil"/>
              <w:bottom w:val="single" w:sz="4" w:space="0" w:color="auto"/>
              <w:right w:val="single" w:sz="8" w:space="0" w:color="auto"/>
            </w:tcBorders>
            <w:shd w:val="clear" w:color="auto" w:fill="auto"/>
            <w:noWrap/>
            <w:vAlign w:val="center"/>
            <w:hideMark/>
          </w:tcPr>
          <w:p w14:paraId="14B6D448"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20CA7" w:rsidRPr="00CF6F61" w14:paraId="0842E00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8E75A0C"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13</w:t>
            </w:r>
          </w:p>
        </w:tc>
        <w:tc>
          <w:tcPr>
            <w:tcW w:w="2438" w:type="dxa"/>
            <w:tcBorders>
              <w:top w:val="nil"/>
              <w:left w:val="nil"/>
              <w:bottom w:val="single" w:sz="4" w:space="0" w:color="auto"/>
              <w:right w:val="single" w:sz="4" w:space="0" w:color="auto"/>
            </w:tcBorders>
            <w:shd w:val="clear" w:color="auto" w:fill="auto"/>
            <w:noWrap/>
            <w:vAlign w:val="bottom"/>
            <w:hideMark/>
          </w:tcPr>
          <w:p w14:paraId="3E7674E5"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Chotěvice</w:t>
            </w:r>
          </w:p>
        </w:tc>
        <w:tc>
          <w:tcPr>
            <w:tcW w:w="1962" w:type="dxa"/>
            <w:tcBorders>
              <w:top w:val="nil"/>
              <w:left w:val="nil"/>
              <w:bottom w:val="single" w:sz="4" w:space="0" w:color="auto"/>
              <w:right w:val="single" w:sz="8" w:space="0" w:color="auto"/>
            </w:tcBorders>
            <w:shd w:val="clear" w:color="auto" w:fill="auto"/>
            <w:noWrap/>
            <w:vAlign w:val="center"/>
            <w:hideMark/>
          </w:tcPr>
          <w:p w14:paraId="616F5CAA"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820CA7" w:rsidRPr="00CF6F61" w14:paraId="07959063"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899CA42"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14</w:t>
            </w:r>
          </w:p>
        </w:tc>
        <w:tc>
          <w:tcPr>
            <w:tcW w:w="2438" w:type="dxa"/>
            <w:tcBorders>
              <w:top w:val="nil"/>
              <w:left w:val="nil"/>
              <w:bottom w:val="single" w:sz="4" w:space="0" w:color="auto"/>
              <w:right w:val="single" w:sz="4" w:space="0" w:color="auto"/>
            </w:tcBorders>
            <w:shd w:val="clear" w:color="auto" w:fill="auto"/>
            <w:noWrap/>
            <w:vAlign w:val="bottom"/>
            <w:hideMark/>
          </w:tcPr>
          <w:p w14:paraId="0EF10BAA"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Lánov</w:t>
            </w:r>
          </w:p>
        </w:tc>
        <w:tc>
          <w:tcPr>
            <w:tcW w:w="1962" w:type="dxa"/>
            <w:tcBorders>
              <w:top w:val="nil"/>
              <w:left w:val="nil"/>
              <w:bottom w:val="single" w:sz="4" w:space="0" w:color="auto"/>
              <w:right w:val="single" w:sz="8" w:space="0" w:color="auto"/>
            </w:tcBorders>
            <w:shd w:val="clear" w:color="auto" w:fill="auto"/>
            <w:noWrap/>
            <w:vAlign w:val="center"/>
            <w:hideMark/>
          </w:tcPr>
          <w:p w14:paraId="50592963"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4A000A1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FD0DC24"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15</w:t>
            </w:r>
          </w:p>
        </w:tc>
        <w:tc>
          <w:tcPr>
            <w:tcW w:w="2438" w:type="dxa"/>
            <w:tcBorders>
              <w:top w:val="nil"/>
              <w:left w:val="nil"/>
              <w:bottom w:val="single" w:sz="4" w:space="0" w:color="auto"/>
              <w:right w:val="single" w:sz="4" w:space="0" w:color="auto"/>
            </w:tcBorders>
            <w:shd w:val="clear" w:color="auto" w:fill="auto"/>
            <w:noWrap/>
            <w:vAlign w:val="bottom"/>
            <w:hideMark/>
          </w:tcPr>
          <w:p w14:paraId="5A9A1111"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Rudník</w:t>
            </w:r>
          </w:p>
        </w:tc>
        <w:tc>
          <w:tcPr>
            <w:tcW w:w="1962" w:type="dxa"/>
            <w:tcBorders>
              <w:top w:val="nil"/>
              <w:left w:val="nil"/>
              <w:bottom w:val="single" w:sz="4" w:space="0" w:color="auto"/>
              <w:right w:val="single" w:sz="8" w:space="0" w:color="auto"/>
            </w:tcBorders>
            <w:shd w:val="clear" w:color="auto" w:fill="auto"/>
            <w:noWrap/>
            <w:vAlign w:val="center"/>
            <w:hideMark/>
          </w:tcPr>
          <w:p w14:paraId="638D97A9"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820CA7" w:rsidRPr="00CF6F61" w14:paraId="78E5F3A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E90943B"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16</w:t>
            </w:r>
          </w:p>
        </w:tc>
        <w:tc>
          <w:tcPr>
            <w:tcW w:w="2438" w:type="dxa"/>
            <w:tcBorders>
              <w:top w:val="nil"/>
              <w:left w:val="nil"/>
              <w:bottom w:val="single" w:sz="4" w:space="0" w:color="auto"/>
              <w:right w:val="single" w:sz="4" w:space="0" w:color="auto"/>
            </w:tcBorders>
            <w:shd w:val="clear" w:color="auto" w:fill="auto"/>
            <w:noWrap/>
            <w:vAlign w:val="bottom"/>
            <w:hideMark/>
          </w:tcPr>
          <w:p w14:paraId="0B93A741"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Hostinné</w:t>
            </w:r>
          </w:p>
        </w:tc>
        <w:tc>
          <w:tcPr>
            <w:tcW w:w="1962" w:type="dxa"/>
            <w:tcBorders>
              <w:top w:val="nil"/>
              <w:left w:val="nil"/>
              <w:bottom w:val="single" w:sz="4" w:space="0" w:color="auto"/>
              <w:right w:val="single" w:sz="8" w:space="0" w:color="auto"/>
            </w:tcBorders>
            <w:shd w:val="clear" w:color="auto" w:fill="auto"/>
            <w:noWrap/>
            <w:vAlign w:val="center"/>
            <w:hideMark/>
          </w:tcPr>
          <w:p w14:paraId="3A8419FE"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820CA7" w:rsidRPr="00CF6F61" w14:paraId="0003F2D0" w14:textId="77777777" w:rsidTr="00C9038B">
        <w:trPr>
          <w:trHeight w:val="288"/>
          <w:jc w:val="center"/>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14:paraId="28C100FF"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17</w:t>
            </w:r>
          </w:p>
        </w:tc>
        <w:tc>
          <w:tcPr>
            <w:tcW w:w="2438" w:type="dxa"/>
            <w:tcBorders>
              <w:top w:val="nil"/>
              <w:left w:val="nil"/>
              <w:bottom w:val="single" w:sz="8" w:space="0" w:color="auto"/>
              <w:right w:val="single" w:sz="4" w:space="0" w:color="auto"/>
            </w:tcBorders>
            <w:shd w:val="clear" w:color="auto" w:fill="auto"/>
            <w:noWrap/>
            <w:vAlign w:val="bottom"/>
            <w:hideMark/>
          </w:tcPr>
          <w:p w14:paraId="0F4FFA73" w14:textId="77777777" w:rsidR="00820CA7" w:rsidRPr="00CF6F61" w:rsidRDefault="00820CA7" w:rsidP="00820CA7">
            <w:pPr>
              <w:suppressAutoHyphens w:val="0"/>
              <w:rPr>
                <w:rFonts w:ascii="Arial" w:hAnsi="Arial" w:cs="Arial"/>
                <w:sz w:val="20"/>
                <w:szCs w:val="20"/>
                <w:lang w:eastAsia="cs-CZ"/>
              </w:rPr>
            </w:pPr>
            <w:r w:rsidRPr="00CF6F61">
              <w:rPr>
                <w:rFonts w:ascii="Arial" w:hAnsi="Arial" w:cs="Arial"/>
                <w:sz w:val="20"/>
                <w:szCs w:val="20"/>
                <w:lang w:eastAsia="cs-CZ"/>
              </w:rPr>
              <w:t>Vrchlabí</w:t>
            </w:r>
          </w:p>
        </w:tc>
        <w:tc>
          <w:tcPr>
            <w:tcW w:w="1962" w:type="dxa"/>
            <w:tcBorders>
              <w:top w:val="nil"/>
              <w:left w:val="nil"/>
              <w:bottom w:val="single" w:sz="8" w:space="0" w:color="auto"/>
              <w:right w:val="single" w:sz="8" w:space="0" w:color="auto"/>
            </w:tcBorders>
            <w:shd w:val="clear" w:color="auto" w:fill="auto"/>
            <w:noWrap/>
            <w:vAlign w:val="center"/>
            <w:hideMark/>
          </w:tcPr>
          <w:p w14:paraId="0A47D004" w14:textId="77777777" w:rsidR="00820CA7" w:rsidRPr="00CF6F61" w:rsidRDefault="00820CA7" w:rsidP="00820CA7">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bl>
    <w:p w14:paraId="3286C25F" w14:textId="77777777" w:rsidR="00820CA7" w:rsidRPr="00820CA7" w:rsidRDefault="00820CA7" w:rsidP="00820CA7">
      <w:pPr>
        <w:spacing w:after="200" w:line="220" w:lineRule="atLeast"/>
        <w:ind w:left="541"/>
        <w:jc w:val="both"/>
        <w:rPr>
          <w:rFonts w:ascii="Calibri" w:hAnsi="Calibri" w:cs="Calibri"/>
          <w:sz w:val="22"/>
          <w:szCs w:val="22"/>
        </w:rPr>
      </w:pPr>
    </w:p>
    <w:p w14:paraId="7CBF134A" w14:textId="77777777" w:rsidR="00ED173C" w:rsidRPr="00ED173C" w:rsidRDefault="00ED173C" w:rsidP="00820CA7">
      <w:pPr>
        <w:suppressAutoHyphens w:val="0"/>
        <w:spacing w:line="276" w:lineRule="auto"/>
        <w:ind w:left="180"/>
        <w:jc w:val="both"/>
        <w:rPr>
          <w:rFonts w:asciiTheme="minorHAnsi" w:hAnsiTheme="minorHAnsi" w:cstheme="minorHAnsi"/>
          <w:sz w:val="22"/>
          <w:szCs w:val="22"/>
          <w:lang w:eastAsia="en-US"/>
        </w:rPr>
      </w:pPr>
    </w:p>
    <w:p w14:paraId="1553E7A5" w14:textId="77777777" w:rsidR="00ED173C" w:rsidRPr="00ED173C" w:rsidRDefault="00ED173C" w:rsidP="00ED173C">
      <w:pPr>
        <w:suppressAutoHyphens w:val="0"/>
        <w:spacing w:after="200" w:line="276" w:lineRule="auto"/>
        <w:rPr>
          <w:rFonts w:asciiTheme="minorHAnsi" w:hAnsiTheme="minorHAnsi" w:cstheme="minorHAnsi"/>
          <w:sz w:val="22"/>
          <w:szCs w:val="22"/>
          <w:lang w:eastAsia="en-US"/>
        </w:rPr>
      </w:pPr>
    </w:p>
    <w:p w14:paraId="04CF39EA" w14:textId="77777777" w:rsidR="003D3820" w:rsidRPr="00ED173C" w:rsidRDefault="003D3820" w:rsidP="003D3820">
      <w:pPr>
        <w:autoSpaceDE w:val="0"/>
        <w:autoSpaceDN w:val="0"/>
        <w:adjustRightInd w:val="0"/>
        <w:jc w:val="center"/>
        <w:rPr>
          <w:rFonts w:asciiTheme="minorHAnsi" w:hAnsiTheme="minorHAnsi" w:cstheme="minorHAnsi"/>
          <w:b/>
          <w:sz w:val="22"/>
          <w:szCs w:val="22"/>
        </w:rPr>
      </w:pPr>
    </w:p>
    <w:sectPr w:rsidR="003D3820" w:rsidRPr="00ED173C" w:rsidSect="00B50377">
      <w:headerReference w:type="default" r:id="rId11"/>
      <w:footerReference w:type="defaul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1BD3" w14:textId="77777777" w:rsidR="00032375" w:rsidRDefault="00032375">
      <w:r>
        <w:separator/>
      </w:r>
    </w:p>
  </w:endnote>
  <w:endnote w:type="continuationSeparator" w:id="0">
    <w:p w14:paraId="7988F6DF" w14:textId="77777777" w:rsidR="00032375" w:rsidRDefault="000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CB5D13">
      <w:rPr>
        <w:noProof/>
        <w:color w:val="4472C4"/>
        <w:sz w:val="18"/>
        <w:szCs w:val="18"/>
      </w:rPr>
      <w:t>8</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CB5D13">
      <w:rPr>
        <w:noProof/>
        <w:color w:val="4472C4"/>
        <w:sz w:val="18"/>
        <w:szCs w:val="18"/>
      </w:rPr>
      <w:t>12</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ACD1" w14:textId="77777777" w:rsidR="00032375" w:rsidRDefault="00032375">
      <w:r>
        <w:separator/>
      </w:r>
    </w:p>
  </w:footnote>
  <w:footnote w:type="continuationSeparator" w:id="0">
    <w:p w14:paraId="20E85D51" w14:textId="77777777" w:rsidR="00032375" w:rsidRDefault="0003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6A6" w14:textId="427BBF96"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13059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15:restartNumberingAfterBreak="0">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15:restartNumberingAfterBreak="0">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15:restartNumberingAfterBreak="0">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15:restartNumberingAfterBreak="0">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15:restartNumberingAfterBreak="0">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15:restartNumberingAfterBreak="0">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5" w15:restartNumberingAfterBreak="0">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52" w15:restartNumberingAfterBreak="0">
    <w:nsid w:val="6C7D423B"/>
    <w:multiLevelType w:val="hybridMultilevel"/>
    <w:tmpl w:val="45C4F0A2"/>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8"/>
  </w:num>
  <w:num w:numId="3">
    <w:abstractNumId w:val="54"/>
  </w:num>
  <w:num w:numId="4">
    <w:abstractNumId w:val="38"/>
  </w:num>
  <w:num w:numId="5">
    <w:abstractNumId w:val="42"/>
  </w:num>
  <w:num w:numId="6">
    <w:abstractNumId w:val="34"/>
  </w:num>
  <w:num w:numId="7">
    <w:abstractNumId w:val="50"/>
  </w:num>
  <w:num w:numId="8">
    <w:abstractNumId w:val="41"/>
  </w:num>
  <w:num w:numId="9">
    <w:abstractNumId w:val="45"/>
  </w:num>
  <w:num w:numId="10">
    <w:abstractNumId w:val="49"/>
  </w:num>
  <w:num w:numId="11">
    <w:abstractNumId w:val="35"/>
  </w:num>
  <w:num w:numId="12">
    <w:abstractNumId w:val="53"/>
  </w:num>
  <w:num w:numId="13">
    <w:abstractNumId w:val="43"/>
  </w:num>
  <w:num w:numId="14">
    <w:abstractNumId w:val="46"/>
  </w:num>
  <w:num w:numId="15">
    <w:abstractNumId w:val="37"/>
  </w:num>
  <w:num w:numId="16">
    <w:abstractNumId w:val="47"/>
  </w:num>
  <w:num w:numId="17">
    <w:abstractNumId w:val="40"/>
  </w:num>
  <w:num w:numId="18">
    <w:abstractNumId w:val="52"/>
  </w:num>
  <w:num w:numId="19">
    <w:abstractNumId w:val="51"/>
    <w:lvlOverride w:ilvl="0"/>
    <w:lvlOverride w:ilvl="1">
      <w:startOverride w:val="1"/>
    </w:lvlOverride>
    <w:lvlOverride w:ilvl="2"/>
    <w:lvlOverride w:ilvl="3"/>
    <w:lvlOverride w:ilvl="4"/>
    <w:lvlOverride w:ilvl="5"/>
    <w:lvlOverride w:ilvl="6"/>
    <w:lvlOverride w:ilvl="7"/>
    <w:lvlOverride w:ilv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2"/>
    <w:rsid w:val="000034AF"/>
    <w:rsid w:val="000061E6"/>
    <w:rsid w:val="00016AB1"/>
    <w:rsid w:val="000201AB"/>
    <w:rsid w:val="0002029A"/>
    <w:rsid w:val="00031F4F"/>
    <w:rsid w:val="00032375"/>
    <w:rsid w:val="00034F9C"/>
    <w:rsid w:val="00042FAC"/>
    <w:rsid w:val="00043DD8"/>
    <w:rsid w:val="00047B1A"/>
    <w:rsid w:val="00052941"/>
    <w:rsid w:val="00053194"/>
    <w:rsid w:val="00054BF8"/>
    <w:rsid w:val="000644BB"/>
    <w:rsid w:val="00073D75"/>
    <w:rsid w:val="0008704A"/>
    <w:rsid w:val="0009793A"/>
    <w:rsid w:val="000A2FB4"/>
    <w:rsid w:val="000A7BC6"/>
    <w:rsid w:val="000B7F04"/>
    <w:rsid w:val="000C0FC2"/>
    <w:rsid w:val="000C7931"/>
    <w:rsid w:val="000D1097"/>
    <w:rsid w:val="000D2296"/>
    <w:rsid w:val="000D4C21"/>
    <w:rsid w:val="000E19C4"/>
    <w:rsid w:val="000E25B6"/>
    <w:rsid w:val="000E7E41"/>
    <w:rsid w:val="000F0837"/>
    <w:rsid w:val="000F5ED4"/>
    <w:rsid w:val="000F6383"/>
    <w:rsid w:val="000F7F91"/>
    <w:rsid w:val="00101680"/>
    <w:rsid w:val="00107C6F"/>
    <w:rsid w:val="00111110"/>
    <w:rsid w:val="001129D2"/>
    <w:rsid w:val="00114C36"/>
    <w:rsid w:val="001167FA"/>
    <w:rsid w:val="00117461"/>
    <w:rsid w:val="0013059A"/>
    <w:rsid w:val="00134788"/>
    <w:rsid w:val="00143B15"/>
    <w:rsid w:val="001458FE"/>
    <w:rsid w:val="00150B33"/>
    <w:rsid w:val="0015283F"/>
    <w:rsid w:val="00153094"/>
    <w:rsid w:val="00153C16"/>
    <w:rsid w:val="00154AD8"/>
    <w:rsid w:val="001744FE"/>
    <w:rsid w:val="001774F7"/>
    <w:rsid w:val="00184C74"/>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26CFC"/>
    <w:rsid w:val="002336A6"/>
    <w:rsid w:val="00234136"/>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1209"/>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3820"/>
    <w:rsid w:val="003D5D82"/>
    <w:rsid w:val="003E16E3"/>
    <w:rsid w:val="003E1DED"/>
    <w:rsid w:val="003F0581"/>
    <w:rsid w:val="003F2AD4"/>
    <w:rsid w:val="003F6A80"/>
    <w:rsid w:val="003F7E80"/>
    <w:rsid w:val="004035E1"/>
    <w:rsid w:val="00406765"/>
    <w:rsid w:val="00411A8F"/>
    <w:rsid w:val="004137DD"/>
    <w:rsid w:val="00415A85"/>
    <w:rsid w:val="00416CB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3BE6"/>
    <w:rsid w:val="00505158"/>
    <w:rsid w:val="0051472C"/>
    <w:rsid w:val="0051555F"/>
    <w:rsid w:val="005173BF"/>
    <w:rsid w:val="00517D5A"/>
    <w:rsid w:val="005242C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985"/>
    <w:rsid w:val="005C1E6F"/>
    <w:rsid w:val="005C3F92"/>
    <w:rsid w:val="005D7AA3"/>
    <w:rsid w:val="005F1086"/>
    <w:rsid w:val="005F263E"/>
    <w:rsid w:val="005F35BD"/>
    <w:rsid w:val="006032CD"/>
    <w:rsid w:val="006038C1"/>
    <w:rsid w:val="00603D3D"/>
    <w:rsid w:val="0060650E"/>
    <w:rsid w:val="00610FBF"/>
    <w:rsid w:val="00612BFF"/>
    <w:rsid w:val="006167EA"/>
    <w:rsid w:val="00624B92"/>
    <w:rsid w:val="006259ED"/>
    <w:rsid w:val="00626258"/>
    <w:rsid w:val="00630A82"/>
    <w:rsid w:val="00635AC8"/>
    <w:rsid w:val="0065344D"/>
    <w:rsid w:val="00655DA7"/>
    <w:rsid w:val="00656EEC"/>
    <w:rsid w:val="0067199F"/>
    <w:rsid w:val="006743AF"/>
    <w:rsid w:val="00684BF9"/>
    <w:rsid w:val="00685EB2"/>
    <w:rsid w:val="0068658D"/>
    <w:rsid w:val="006933C3"/>
    <w:rsid w:val="006A3633"/>
    <w:rsid w:val="006B1505"/>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55297"/>
    <w:rsid w:val="007614FB"/>
    <w:rsid w:val="0076733E"/>
    <w:rsid w:val="00774417"/>
    <w:rsid w:val="00774C9D"/>
    <w:rsid w:val="007756CE"/>
    <w:rsid w:val="00784622"/>
    <w:rsid w:val="007959C0"/>
    <w:rsid w:val="00795F50"/>
    <w:rsid w:val="00797313"/>
    <w:rsid w:val="007A1BC9"/>
    <w:rsid w:val="007B30DF"/>
    <w:rsid w:val="007B532B"/>
    <w:rsid w:val="007C69C6"/>
    <w:rsid w:val="007D5427"/>
    <w:rsid w:val="007D5852"/>
    <w:rsid w:val="007E3334"/>
    <w:rsid w:val="007F33A9"/>
    <w:rsid w:val="007F43C1"/>
    <w:rsid w:val="00805267"/>
    <w:rsid w:val="00806FBD"/>
    <w:rsid w:val="00811872"/>
    <w:rsid w:val="008135BE"/>
    <w:rsid w:val="00820021"/>
    <w:rsid w:val="00820CA7"/>
    <w:rsid w:val="00821F0D"/>
    <w:rsid w:val="00836265"/>
    <w:rsid w:val="0083729D"/>
    <w:rsid w:val="0084184F"/>
    <w:rsid w:val="00844FF2"/>
    <w:rsid w:val="00847D08"/>
    <w:rsid w:val="00847DC4"/>
    <w:rsid w:val="00853EB0"/>
    <w:rsid w:val="00854003"/>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E5828"/>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3E79"/>
    <w:rsid w:val="00A14A80"/>
    <w:rsid w:val="00A321D0"/>
    <w:rsid w:val="00A36887"/>
    <w:rsid w:val="00A502CB"/>
    <w:rsid w:val="00A532D5"/>
    <w:rsid w:val="00A5351A"/>
    <w:rsid w:val="00A5796C"/>
    <w:rsid w:val="00A612C9"/>
    <w:rsid w:val="00A73A08"/>
    <w:rsid w:val="00A85C58"/>
    <w:rsid w:val="00A862FD"/>
    <w:rsid w:val="00A90F9F"/>
    <w:rsid w:val="00A93A47"/>
    <w:rsid w:val="00A9690D"/>
    <w:rsid w:val="00AA0B9E"/>
    <w:rsid w:val="00AA358B"/>
    <w:rsid w:val="00AA376A"/>
    <w:rsid w:val="00AB60CC"/>
    <w:rsid w:val="00AB7E5A"/>
    <w:rsid w:val="00AC3D95"/>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4F16"/>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57976"/>
    <w:rsid w:val="00C63EA9"/>
    <w:rsid w:val="00C6462F"/>
    <w:rsid w:val="00C76442"/>
    <w:rsid w:val="00C814C5"/>
    <w:rsid w:val="00C8680A"/>
    <w:rsid w:val="00C93BBD"/>
    <w:rsid w:val="00C95230"/>
    <w:rsid w:val="00C963C2"/>
    <w:rsid w:val="00CA12C4"/>
    <w:rsid w:val="00CA24B0"/>
    <w:rsid w:val="00CA29A0"/>
    <w:rsid w:val="00CA5ED4"/>
    <w:rsid w:val="00CB5D13"/>
    <w:rsid w:val="00CB5DD8"/>
    <w:rsid w:val="00CB7E87"/>
    <w:rsid w:val="00CC2479"/>
    <w:rsid w:val="00CD2D85"/>
    <w:rsid w:val="00CD3218"/>
    <w:rsid w:val="00CD4980"/>
    <w:rsid w:val="00CD4E66"/>
    <w:rsid w:val="00CD6F59"/>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3E3"/>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01F4D"/>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73C"/>
    <w:rsid w:val="00ED17E3"/>
    <w:rsid w:val="00ED1889"/>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42430737">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 w:id="2096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7C419-ACEE-4B6F-906D-19413D288C26}">
  <ds:schemaRefs>
    <ds:schemaRef ds:uri="http://schemas.openxmlformats.org/officeDocument/2006/bibliography"/>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4.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4142</Words>
  <Characters>24439</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2022-03-16T16:20:00Z</dcterms:created>
  <dcterms:modified xsi:type="dcterms:W3CDTF">2022-03-17T12:50:00Z</dcterms:modified>
</cp:coreProperties>
</file>