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C33ADB" w:rsidR="00EF409D" w:rsidP="000A1DF5" w:rsidRDefault="00EF409D" w14:paraId="3C258C3B" w14:textId="77777777">
      <w:pPr>
        <w:rPr>
          <w:b/>
          <w:sz w:val="14"/>
        </w:rPr>
      </w:pPr>
    </w:p>
    <w:p w:rsidR="000A1DF5" w:rsidP="000A1DF5" w:rsidRDefault="000A1DF5" w14:paraId="078177FF" w14:textId="77777777">
      <w:pPr>
        <w:pBdr>
          <w:top w:val="single" w:color="auto" w:sz="12" w:space="1"/>
          <w:bottom w:val="single" w:color="auto" w:sz="12" w:space="1"/>
        </w:pBdr>
      </w:pPr>
    </w:p>
    <w:p w:rsidR="000A1DF5" w:rsidP="000A1DF5" w:rsidRDefault="000A1DF5" w14:paraId="0CE52CD5" w14:textId="74EADDCC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28"/>
          <w:szCs w:val="32"/>
        </w:rPr>
      </w:pPr>
      <w:r>
        <w:rPr>
          <w:rFonts w:ascii="Arial" w:hAnsi="Arial"/>
          <w:b/>
          <w:bCs/>
          <w:sz w:val="32"/>
          <w:szCs w:val="32"/>
        </w:rPr>
        <w:t>NABÍDKA</w:t>
      </w:r>
      <w:r>
        <w:rPr>
          <w:rFonts w:ascii="Arial" w:hAnsi="Arial"/>
          <w:b/>
          <w:bCs/>
          <w:sz w:val="28"/>
          <w:szCs w:val="32"/>
        </w:rPr>
        <w:t>:</w:t>
      </w:r>
    </w:p>
    <w:p w:rsidRPr="00F07B4F" w:rsidR="000A1DF5" w:rsidP="00F07B4F" w:rsidRDefault="00F07B4F" w14:paraId="4EF5ADE3" w14:textId="314AAF8F">
      <w:pPr>
        <w:pBdr>
          <w:top w:val="single" w:color="auto" w:sz="12" w:space="1"/>
          <w:bottom w:val="single" w:color="auto" w:sz="12" w:space="1"/>
        </w:pBdr>
        <w:jc w:val="center"/>
        <w:rPr>
          <w:rFonts w:ascii="Arial Narrow" w:hAnsi="Arial Narrow"/>
          <w:b/>
          <w:bCs/>
          <w:sz w:val="28"/>
          <w:szCs w:val="32"/>
        </w:rPr>
      </w:pPr>
      <w:r w:rsidRPr="0050615B">
        <w:rPr>
          <w:rFonts w:ascii="Arial Narrow" w:hAnsi="Arial Narrow"/>
          <w:b/>
          <w:bCs/>
          <w:sz w:val="32"/>
          <w:szCs w:val="36"/>
        </w:rPr>
        <w:t>Technologie vstřikování plastů v automobilovém průmyslu pro seřizovače</w:t>
      </w:r>
    </w:p>
    <w:p w:rsidRPr="00D922E6" w:rsidR="000A1DF5" w:rsidP="000A1DF5" w:rsidRDefault="000A1DF5" w14:paraId="421CB462" w14:textId="77777777">
      <w:pPr>
        <w:pBdr>
          <w:top w:val="single" w:color="auto" w:sz="12" w:space="1"/>
          <w:bottom w:val="single" w:color="auto" w:sz="12" w:space="1"/>
        </w:pBdr>
        <w:jc w:val="center"/>
        <w:rPr>
          <w:rFonts w:ascii="Arial" w:hAnsi="Arial"/>
          <w:b/>
          <w:bCs/>
          <w:sz w:val="18"/>
          <w:szCs w:val="32"/>
        </w:rPr>
      </w:pPr>
    </w:p>
    <w:p w:rsidR="000A1DF5" w:rsidP="000A1DF5" w:rsidRDefault="000A1DF5" w14:paraId="6240E20D" w14:textId="77777777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W w:w="9639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119"/>
        <w:gridCol w:w="6520"/>
      </w:tblGrid>
      <w:tr w:rsidRPr="00E50090" w:rsidR="007B65C1" w:rsidTr="00D922E6" w14:paraId="06019EB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6E2CED61" w14:textId="77777777">
            <w:pPr>
              <w:pStyle w:val="Tabulkatext"/>
              <w:rPr>
                <w:b/>
                <w:bCs/>
              </w:rPr>
            </w:pPr>
            <w:bookmarkStart w:name="_Hlk491345070" w:id="0"/>
            <w:r w:rsidRPr="00E50090">
              <w:rPr>
                <w:b/>
                <w:bCs/>
              </w:rPr>
              <w:t>Název zakázky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="00C33ADB" w:rsidP="00E92229" w:rsidRDefault="00F07B4F" w14:paraId="4C9B8837" w14:textId="2357916A">
            <w:pPr>
              <w:pStyle w:val="Tabulkatext"/>
              <w:rPr>
                <w:b/>
              </w:rPr>
            </w:pPr>
            <w:r>
              <w:rPr>
                <w:b/>
              </w:rPr>
              <w:t>V</w:t>
            </w:r>
            <w:r w:rsidR="007B65C1">
              <w:rPr>
                <w:b/>
              </w:rPr>
              <w:t xml:space="preserve">zdělávání zaměstnanců společnosti </w:t>
            </w:r>
          </w:p>
          <w:p w:rsidRPr="00E50090" w:rsidR="007B65C1" w:rsidP="00E92229" w:rsidRDefault="002A298D" w14:paraId="05C58811" w14:textId="3B6BFBC2">
            <w:pPr>
              <w:pStyle w:val="Tabulkatext"/>
              <w:rPr>
                <w:b/>
              </w:rPr>
            </w:pPr>
            <w:r>
              <w:rPr>
                <w:b/>
              </w:rPr>
              <w:t>MD ELEKTRONIK spol. s r.o.</w:t>
            </w:r>
          </w:p>
        </w:tc>
      </w:tr>
      <w:tr w:rsidRPr="00E50090" w:rsidR="007B65C1" w:rsidTr="00D922E6" w14:paraId="395BB1BC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073372BC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Druh zakázky </w:t>
            </w:r>
            <w:r w:rsidRPr="00E50090">
              <w:t>(služba, dodávka nebo stavební práce)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 w14:paraId="5BC54101" w14:textId="77777777">
            <w:pPr>
              <w:pStyle w:val="Tabulkatext"/>
              <w:rPr>
                <w:b/>
              </w:rPr>
            </w:pPr>
            <w:r>
              <w:rPr>
                <w:b/>
              </w:rPr>
              <w:t>Služba</w:t>
            </w:r>
          </w:p>
        </w:tc>
      </w:tr>
      <w:tr w:rsidRPr="00E50090" w:rsidR="007B65C1" w:rsidTr="00D922E6" w14:paraId="1151C52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0DBE4221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Datum vyhlášení výzvy k podání nabídek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F07B4F" w14:paraId="56FBB4BE" w14:textId="227AA661">
            <w:pPr>
              <w:pStyle w:val="Tabulkatext"/>
              <w:rPr>
                <w:b/>
              </w:rPr>
            </w:pPr>
            <w:r>
              <w:rPr>
                <w:b/>
              </w:rPr>
              <w:t>23.9.2022</w:t>
            </w:r>
          </w:p>
        </w:tc>
      </w:tr>
      <w:tr w:rsidRPr="00E50090" w:rsidR="007B65C1" w:rsidTr="00D922E6" w14:paraId="0DB94CA6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D4968" w:rsidR="007B65C1" w:rsidP="00E92229" w:rsidRDefault="007B65C1" w14:paraId="09061542" w14:textId="77777777">
            <w:pPr>
              <w:pStyle w:val="Tabulkatext"/>
              <w:rPr>
                <w:b/>
              </w:rPr>
            </w:pPr>
            <w:r w:rsidRPr="006D4968">
              <w:rPr>
                <w:b/>
              </w:rPr>
              <w:t>Registrační číslo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E50090" w:rsidR="007B65C1" w:rsidP="00E92229" w:rsidRDefault="007B65C1" w14:paraId="496A4A83" w14:textId="77777777">
            <w:pPr>
              <w:pStyle w:val="Tabulkatext"/>
            </w:pPr>
            <w:r w:rsidRPr="00EA5754">
              <w:t>CZ</w:t>
            </w:r>
            <w:r>
              <w:t>.03.1.52/0.0/0.0/15_021/0000053</w:t>
            </w:r>
          </w:p>
        </w:tc>
      </w:tr>
      <w:tr w:rsidRPr="00E50090" w:rsidR="007B65C1" w:rsidTr="00D922E6" w14:paraId="32ADD154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50090" w:rsidR="007B65C1" w:rsidP="00E92229" w:rsidRDefault="007B65C1" w14:paraId="18BE339B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projektu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50090" w:rsidR="007B65C1" w:rsidP="00E92229" w:rsidRDefault="007B65C1" w14:paraId="53CE76BB" w14:textId="77777777">
            <w:pPr>
              <w:pStyle w:val="Tabulkatext"/>
              <w:rPr>
                <w:b/>
              </w:rPr>
            </w:pPr>
            <w:r w:rsidRPr="00EA5754">
              <w:t>Podpora odborného vzdělávání zaměstnanců II</w:t>
            </w:r>
          </w:p>
        </w:tc>
      </w:tr>
      <w:tr w:rsidRPr="00E50090" w:rsidR="007B65C1" w:rsidTr="00D922E6" w14:paraId="1ED46564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7B65C1" w:rsidP="00E92229" w:rsidRDefault="007B65C1" w14:paraId="514464D9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Název / obchodní firma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7B65C1" w:rsidP="00E92229" w:rsidRDefault="002A298D" w14:paraId="47DDB0CC" w14:textId="5889978D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MD ELEKTRONIK spol. s r.o.</w:t>
            </w:r>
          </w:p>
        </w:tc>
      </w:tr>
      <w:bookmarkEnd w:id="0"/>
      <w:tr w:rsidRPr="00E50090" w:rsidR="00C5633F" w:rsidTr="00D922E6" w14:paraId="250158E6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55427AA7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Sídlo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2A298D" w14:paraId="726843E3" w14:textId="03DE5824">
            <w:pPr>
              <w:pStyle w:val="Tabulkatext"/>
              <w:spacing w:after="0"/>
            </w:pPr>
            <w:r>
              <w:t>Dobřanská 629, 332 14 Chotěšov</w:t>
            </w:r>
          </w:p>
        </w:tc>
      </w:tr>
      <w:tr w:rsidRPr="00E50090" w:rsidR="00C5633F" w:rsidTr="00D922E6" w14:paraId="468B720E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E50090" w:rsidR="00C5633F" w:rsidP="00E92229" w:rsidRDefault="00C5633F" w14:paraId="3FBC25BA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 xml:space="preserve">Osoba oprávněná jednat za zadavatele, její telefon </w:t>
            </w:r>
            <w:r w:rsidRPr="00E50090">
              <w:rPr>
                <w:b/>
                <w:bCs/>
              </w:rPr>
              <w:br/>
              <w:t>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3102D" w:rsidP="00E3102D" w:rsidRDefault="00E3102D" w14:paraId="56A9FD55" w14:textId="77777777">
            <w:pPr>
              <w:pStyle w:val="Tabulkatext"/>
            </w:pPr>
            <w:r>
              <w:t>Ing. VÁCLAV KRÁL, jednatel</w:t>
            </w:r>
          </w:p>
          <w:p w:rsidRPr="00E50090" w:rsidR="00C5633F" w:rsidP="00E3102D" w:rsidRDefault="00E3102D" w14:paraId="1347DA39" w14:textId="52688E7A">
            <w:pPr>
              <w:pStyle w:val="Tabulkatext"/>
              <w:spacing w:after="0"/>
            </w:pPr>
            <w:r>
              <w:t>Ing. PETR BAKAJ, prokurista</w:t>
            </w:r>
          </w:p>
        </w:tc>
      </w:tr>
      <w:tr w:rsidRPr="00E50090" w:rsidR="00C5633F" w:rsidTr="00D922E6" w14:paraId="23BBF9BD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6EA36983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IČ zadavatele / DIČ zadavatele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E50090" w:rsidR="00C5633F" w:rsidP="00C5633F" w:rsidRDefault="00C5633F" w14:paraId="0E13AC0C" w14:textId="49A488F2">
            <w:pPr>
              <w:pStyle w:val="Tabulkatext"/>
              <w:spacing w:after="0"/>
              <w:ind w:left="0"/>
            </w:pPr>
            <w:r>
              <w:t xml:space="preserve"> </w:t>
            </w:r>
            <w:r w:rsidR="002A298D">
              <w:t>45352585</w:t>
            </w:r>
            <w:r>
              <w:t>/CZ</w:t>
            </w:r>
            <w:r w:rsidR="002A298D">
              <w:t>45352585</w:t>
            </w:r>
          </w:p>
        </w:tc>
      </w:tr>
      <w:tr w:rsidRPr="00E50090" w:rsidR="00C5633F" w:rsidTr="00D922E6" w14:paraId="03E05AA3" w14:textId="77777777">
        <w:trPr>
          <w:trHeight w:val="20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E50090" w:rsidR="00C5633F" w:rsidP="00E92229" w:rsidRDefault="00C5633F" w14:paraId="7D689608" w14:textId="77777777">
            <w:pPr>
              <w:pStyle w:val="Tabulkatext"/>
              <w:rPr>
                <w:b/>
                <w:bCs/>
              </w:rPr>
            </w:pPr>
            <w:r w:rsidRPr="00E50090">
              <w:rPr>
                <w:b/>
                <w:bCs/>
              </w:rPr>
              <w:t>Kontaktní osoba zadavatele ve věci zakázky, její telefon a e-mailová adresa</w:t>
            </w:r>
          </w:p>
        </w:tc>
        <w:tc>
          <w:tcPr>
            <w:tcW w:w="652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E3102D" w:rsidP="00E3102D" w:rsidRDefault="00E3102D" w14:paraId="166C8E29" w14:textId="708946C4">
            <w:pPr>
              <w:pStyle w:val="Tabulkatext"/>
            </w:pPr>
            <w:r>
              <w:t>Ing. Slavěna Langová</w:t>
            </w:r>
          </w:p>
          <w:p w:rsidR="00E3102D" w:rsidP="00E3102D" w:rsidRDefault="00E3102D" w14:paraId="5D96738A" w14:textId="2DC23271">
            <w:pPr>
              <w:pStyle w:val="Tabulkatext"/>
            </w:pPr>
            <w:r>
              <w:t>+420</w:t>
            </w:r>
            <w:r w:rsidR="002B3B78">
              <w:t> 377 198 856</w:t>
            </w:r>
          </w:p>
          <w:p w:rsidRPr="00E50090" w:rsidR="00C5633F" w:rsidP="00E3102D" w:rsidRDefault="00E3102D" w14:paraId="2B4B53F3" w14:textId="6FDB5B42">
            <w:pPr>
              <w:pStyle w:val="Tabulkatext"/>
              <w:spacing w:after="0"/>
            </w:pPr>
            <w:r>
              <w:t>slavena.langova@md-elektronik.cz</w:t>
            </w:r>
          </w:p>
        </w:tc>
      </w:tr>
    </w:tbl>
    <w:p w:rsidR="000A1DF5" w:rsidP="000A1DF5" w:rsidRDefault="00E20FA7" w14:paraId="5101CC05" w14:textId="14D48ACA">
      <w:pPr>
        <w:tabs>
          <w:tab w:val="left" w:pos="3734"/>
        </w:tabs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eastAsia="cs-CZ"/>
        </w:rPr>
        <mc:AlternateContent>
          <mc:Choice Requires="wps">
            <w:drawing>
              <wp:anchor distT="72390" distB="72390" distL="72390" distR="72390" simplePos="false" relativeHeight="251657728" behindDoc="false" locked="false" layoutInCell="true" allowOverlap="true" wp14:anchorId="73A2A6D6" wp14:editId="543BCA81">
                <wp:simplePos x="0" y="0"/>
                <wp:positionH relativeFrom="column">
                  <wp:posOffset>8255</wp:posOffset>
                </wp:positionH>
                <wp:positionV relativeFrom="paragraph">
                  <wp:posOffset>100965</wp:posOffset>
                </wp:positionV>
                <wp:extent cx="6106160" cy="372745"/>
                <wp:effectExtent l="13970" t="11430" r="13970" b="6350"/>
                <wp:wrapNone/>
                <wp:docPr id="2" name="Text 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6106160" cy="3727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AEE" w:rsidP="008C32D9" w:rsidRDefault="00164AEE" w14:paraId="42A455B5" w14:textId="77777777">
                            <w:pPr>
                              <w:pStyle w:val="Obsahrmce"/>
                              <w:shd w:val="clear" w:color="auto" w:fill="E7E6E6" w:themeFill="background2"/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/>
                                <w:sz w:val="30"/>
                                <w:szCs w:val="30"/>
                              </w:rPr>
                              <w:t>Nabídku zpracoval uchazeč/dodavatel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" type="#_x0000_t202" style="position:absolute;margin-left:.65pt;margin-top:7.95pt;width:480.8pt;height:29.3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id="Text Box 2" o:spid="_x0000_s1026" strokeweight=".05pt" fillcolor="#e7e6e6 [3214]">
                <v:textbox inset="4.25pt,4.25pt,4.25pt,4.25pt">
                  <w:txbxContent>
                    <w:p w:rsidR="00164AEE" w:rsidP="008C32D9" w:rsidRDefault="00164AEE" w14:paraId="42A455B5" w14:textId="77777777">
                      <w:pPr>
                        <w:pStyle w:val="Obsahrmce"/>
                        <w:shd w:val="clear" w:color="auto" w:fill="E7E6E6" w:themeFill="background2"/>
                        <w:rPr>
                          <w:rFonts w:ascii="Arial" w:hAnsi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sz w:val="30"/>
                          <w:szCs w:val="30"/>
                        </w:rPr>
                        <w:t>Nabídku zpracoval uchazeč/dodavatel</w:t>
                      </w:r>
                    </w:p>
                  </w:txbxContent>
                </v:textbox>
              </v:shape>
            </w:pict>
          </mc:Fallback>
        </mc:AlternateContent>
      </w:r>
    </w:p>
    <w:p w:rsidR="000A1DF5" w:rsidP="000A1DF5" w:rsidRDefault="000A1DF5" w14:paraId="4CFCCD7B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="000A1DF5" w:rsidP="000A1DF5" w:rsidRDefault="000A1DF5" w14:paraId="1963D695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D408DC" w:rsidR="000A1DF5" w:rsidP="000A1DF5" w:rsidRDefault="000A1DF5" w14:paraId="262BBF03" w14:textId="77777777">
      <w:pPr>
        <w:tabs>
          <w:tab w:val="left" w:pos="3734"/>
        </w:tabs>
        <w:rPr>
          <w:rFonts w:ascii="Arial" w:hAnsi="Arial"/>
          <w:u w:val="single"/>
        </w:rPr>
      </w:pPr>
    </w:p>
    <w:p w:rsidRPr="007B65C1" w:rsidR="000A1DF5" w:rsidP="000A1DF5" w:rsidRDefault="000A1DF5" w14:paraId="774BA85C" w14:textId="77777777">
      <w:pPr>
        <w:tabs>
          <w:tab w:val="left" w:pos="3734"/>
        </w:tabs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Dodavatel (název subjektu):</w:t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2C86BC32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proofErr w:type="spellStart"/>
      <w:r w:rsidRPr="007B65C1">
        <w:rPr>
          <w:rFonts w:ascii="Arial" w:hAnsi="Arial"/>
          <w:b/>
          <w:sz w:val="20"/>
        </w:rPr>
        <w:t>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47EE9DDC" w14:textId="77777777">
      <w:pPr>
        <w:tabs>
          <w:tab w:val="left" w:pos="3734"/>
        </w:tabs>
        <w:rPr>
          <w:rFonts w:ascii="Arial" w:hAnsi="Arial"/>
          <w:b/>
          <w:sz w:val="20"/>
        </w:rPr>
      </w:pPr>
      <w:proofErr w:type="spellStart"/>
      <w:r w:rsidRPr="007B65C1">
        <w:rPr>
          <w:rFonts w:ascii="Arial" w:hAnsi="Arial"/>
          <w:b/>
          <w:sz w:val="20"/>
        </w:rPr>
        <w:t>DIČ: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282AD6A4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proofErr w:type="spellStart"/>
      <w:r w:rsidRPr="007B65C1">
        <w:rPr>
          <w:rFonts w:ascii="Arial" w:hAnsi="Arial"/>
          <w:b/>
          <w:sz w:val="20"/>
        </w:rPr>
        <w:t>Sídlo: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0E7923A1" w14:textId="77777777">
      <w:pPr>
        <w:tabs>
          <w:tab w:val="left" w:pos="3734"/>
        </w:tabs>
        <w:ind w:right="-143"/>
        <w:rPr>
          <w:rFonts w:ascii="Arial" w:hAnsi="Arial"/>
          <w:b/>
          <w:sz w:val="20"/>
        </w:rPr>
      </w:pPr>
      <w:r w:rsidRPr="007B65C1">
        <w:rPr>
          <w:rFonts w:ascii="Arial" w:hAnsi="Arial"/>
          <w:b/>
          <w:sz w:val="20"/>
        </w:rPr>
        <w:t>Osoba oprávněná jednat za zadavatele a kontaktní osoba:</w:t>
      </w:r>
      <w:r w:rsidRPr="007B65C1">
        <w:rPr>
          <w:rFonts w:ascii="Arial" w:hAnsi="Arial"/>
          <w:b/>
          <w:sz w:val="20"/>
        </w:rPr>
        <w:tab/>
      </w:r>
      <w:r w:rsidRPr="00B54697" w:rsidR="00B54697">
        <w:rPr>
          <w:b/>
          <w:sz w:val="18"/>
          <w:szCs w:val="18"/>
          <w:highlight w:val="yellow"/>
        </w:rPr>
        <w:t>doplní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7B65C1" w:rsidR="000A1DF5" w:rsidP="000A1DF5" w:rsidRDefault="000A1DF5" w14:paraId="585886FE" w14:textId="77777777">
      <w:pPr>
        <w:tabs>
          <w:tab w:val="left" w:pos="3734"/>
        </w:tabs>
        <w:rPr>
          <w:rFonts w:ascii="Arial" w:hAnsi="Arial" w:cs="Arial"/>
          <w:b/>
          <w:sz w:val="20"/>
        </w:rPr>
      </w:pPr>
      <w:r w:rsidRPr="007B65C1">
        <w:rPr>
          <w:rFonts w:ascii="Arial" w:hAnsi="Arial"/>
          <w:b/>
          <w:sz w:val="20"/>
        </w:rPr>
        <w:t xml:space="preserve">Kontaktní </w:t>
      </w:r>
      <w:proofErr w:type="spellStart"/>
      <w:r w:rsidRPr="007B65C1">
        <w:rPr>
          <w:rFonts w:ascii="Arial" w:hAnsi="Arial"/>
          <w:b/>
          <w:sz w:val="20"/>
        </w:rPr>
        <w:t>telefon: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  <w:r w:rsidRPr="007B65C1">
        <w:rPr>
          <w:rFonts w:ascii="Arial" w:hAnsi="Arial"/>
          <w:b/>
          <w:sz w:val="20"/>
        </w:rPr>
        <w:tab/>
      </w:r>
    </w:p>
    <w:p w:rsidRPr="008B7DAB" w:rsidR="000A1DF5" w:rsidP="000A1DF5" w:rsidRDefault="000A1DF5" w14:paraId="573F9E41" w14:textId="77777777">
      <w:pPr>
        <w:tabs>
          <w:tab w:val="left" w:pos="3734"/>
        </w:tabs>
        <w:rPr>
          <w:rFonts w:ascii="Arial" w:hAnsi="Arial"/>
          <w:sz w:val="20"/>
        </w:rPr>
      </w:pPr>
      <w:r w:rsidRPr="007B65C1">
        <w:rPr>
          <w:rFonts w:ascii="Arial" w:hAnsi="Arial"/>
          <w:b/>
          <w:sz w:val="20"/>
        </w:rPr>
        <w:t xml:space="preserve">Kontaktní </w:t>
      </w:r>
      <w:proofErr w:type="spellStart"/>
      <w:r w:rsidRPr="007B65C1">
        <w:rPr>
          <w:rFonts w:ascii="Arial" w:hAnsi="Arial"/>
          <w:b/>
          <w:sz w:val="20"/>
        </w:rPr>
        <w:t>e-mail:</w:t>
      </w:r>
      <w:r w:rsidRPr="00B54697" w:rsidR="00B54697">
        <w:rPr>
          <w:b/>
          <w:sz w:val="18"/>
          <w:szCs w:val="18"/>
          <w:highlight w:val="yellow"/>
        </w:rPr>
        <w:t>doplní</w:t>
      </w:r>
      <w:proofErr w:type="spellEnd"/>
      <w:r w:rsidRPr="00B54697" w:rsidR="00B54697">
        <w:rPr>
          <w:b/>
          <w:sz w:val="18"/>
          <w:szCs w:val="18"/>
          <w:highlight w:val="yellow"/>
        </w:rPr>
        <w:t xml:space="preserve"> dodavatel</w:t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  <w:r w:rsidRPr="008B7DAB">
        <w:rPr>
          <w:rFonts w:ascii="Arial" w:hAnsi="Arial"/>
          <w:sz w:val="20"/>
        </w:rPr>
        <w:tab/>
      </w:r>
    </w:p>
    <w:p w:rsidR="000A1DF5" w:rsidP="000A1DF5" w:rsidRDefault="000A1DF5" w14:paraId="3EA7179A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Style w:val="Mkatabulky"/>
        <w:tblW w:w="0" w:type="auto"/>
        <w:tblInd w:w="108" w:type="dxa"/>
        <w:tblLook w:firstRow="1" w:lastRow="0" w:firstColumn="1" w:lastColumn="0" w:noHBand="0" w:noVBand="1" w:val="04A0"/>
      </w:tblPr>
      <w:tblGrid>
        <w:gridCol w:w="3104"/>
        <w:gridCol w:w="3208"/>
        <w:gridCol w:w="3209"/>
      </w:tblGrid>
      <w:tr w:rsidRPr="007B65C1" w:rsidR="007B65C1" w:rsidTr="007B65C1" w14:paraId="6C56FFBE" w14:textId="77777777">
        <w:tc>
          <w:tcPr>
            <w:tcW w:w="3151" w:type="dxa"/>
          </w:tcPr>
          <w:p w:rsidR="007B65C1" w:rsidP="000A1DF5" w:rsidRDefault="007B65C1" w14:paraId="2B414FAE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 xml:space="preserve">Celková cena </w:t>
            </w:r>
            <w:r>
              <w:rPr>
                <w:rFonts w:ascii="Arial" w:hAnsi="Arial"/>
              </w:rPr>
              <w:t xml:space="preserve">dílčí </w:t>
            </w:r>
            <w:proofErr w:type="gramStart"/>
            <w:r>
              <w:rPr>
                <w:rFonts w:ascii="Arial" w:hAnsi="Arial"/>
              </w:rPr>
              <w:t>části</w:t>
            </w:r>
            <w:proofErr w:type="gramEnd"/>
            <w:r>
              <w:rPr>
                <w:rFonts w:ascii="Arial" w:hAnsi="Arial"/>
              </w:rPr>
              <w:t xml:space="preserve"> na kterou se nabídka vztahuje</w:t>
            </w:r>
          </w:p>
          <w:p w:rsidRPr="007B65C1" w:rsidR="007B65C1" w:rsidP="000A1DF5" w:rsidRDefault="007B65C1" w14:paraId="039A8CCC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bez DPH v Kč</w:t>
            </w:r>
          </w:p>
        </w:tc>
        <w:tc>
          <w:tcPr>
            <w:tcW w:w="3259" w:type="dxa"/>
          </w:tcPr>
          <w:p w:rsidRPr="007B65C1" w:rsidR="007B65C1" w:rsidP="000A1DF5" w:rsidRDefault="007B65C1" w14:paraId="5B1825A1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DPH v Kč</w:t>
            </w:r>
          </w:p>
        </w:tc>
        <w:tc>
          <w:tcPr>
            <w:tcW w:w="3260" w:type="dxa"/>
          </w:tcPr>
          <w:p w:rsidRPr="007B65C1" w:rsidR="007B65C1" w:rsidP="000A1DF5" w:rsidRDefault="007B65C1" w14:paraId="4868822E" w14:textId="77777777">
            <w:pPr>
              <w:tabs>
                <w:tab w:val="left" w:pos="3734"/>
              </w:tabs>
              <w:rPr>
                <w:rFonts w:ascii="Arial" w:hAnsi="Arial"/>
              </w:rPr>
            </w:pPr>
            <w:r w:rsidRPr="007B65C1">
              <w:rPr>
                <w:rFonts w:ascii="Arial" w:hAnsi="Arial"/>
              </w:rPr>
              <w:t>Cena včetně DPH v Kč</w:t>
            </w:r>
          </w:p>
        </w:tc>
      </w:tr>
      <w:tr w:rsidRPr="007B65C1" w:rsidR="007B65C1" w:rsidTr="007B22D5" w14:paraId="7A538C03" w14:textId="77777777">
        <w:trPr>
          <w:trHeight w:val="428"/>
        </w:trPr>
        <w:tc>
          <w:tcPr>
            <w:tcW w:w="3151" w:type="dxa"/>
            <w:vAlign w:val="center"/>
          </w:tcPr>
          <w:p w:rsidRPr="007B65C1" w:rsidR="007B65C1" w:rsidP="007B22D5" w:rsidRDefault="00B54697" w14:paraId="609DFE7A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59" w:type="dxa"/>
            <w:vAlign w:val="center"/>
          </w:tcPr>
          <w:p w:rsidRPr="007B65C1" w:rsidR="007B65C1" w:rsidP="007B22D5" w:rsidRDefault="00B54697" w14:paraId="2838823C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  <w:tc>
          <w:tcPr>
            <w:tcW w:w="3260" w:type="dxa"/>
            <w:vAlign w:val="center"/>
          </w:tcPr>
          <w:p w:rsidRPr="007B65C1" w:rsidR="007B65C1" w:rsidP="007B22D5" w:rsidRDefault="00B54697" w14:paraId="1AE91190" w14:textId="77777777">
            <w:pPr>
              <w:tabs>
                <w:tab w:val="left" w:pos="3734"/>
              </w:tabs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="007B65C1" w:rsidP="000A1DF5" w:rsidRDefault="007B65C1" w14:paraId="722F52F6" w14:textId="77777777">
      <w:pPr>
        <w:tabs>
          <w:tab w:val="left" w:pos="3734"/>
        </w:tabs>
        <w:rPr>
          <w:rFonts w:ascii="Arial" w:hAnsi="Arial"/>
          <w:u w:val="single"/>
        </w:rPr>
      </w:pP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45"/>
        <w:gridCol w:w="4394"/>
      </w:tblGrid>
      <w:tr w:rsidRPr="00DD5174" w:rsidR="000A1DF5" w:rsidTr="00610E2F" w14:paraId="4E6F5582" w14:textId="77777777">
        <w:trPr>
          <w:trHeight w:val="1395"/>
        </w:trPr>
        <w:tc>
          <w:tcPr>
            <w:tcW w:w="5245" w:type="dxa"/>
          </w:tcPr>
          <w:p w:rsidR="000A1DF5" w:rsidP="00335302" w:rsidRDefault="000A1DF5" w14:paraId="1C8E9B95" w14:textId="7777777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DD5174">
              <w:rPr>
                <w:rFonts w:ascii="Arial" w:hAnsi="Arial" w:cs="Arial"/>
                <w:sz w:val="20"/>
                <w:szCs w:val="20"/>
              </w:rPr>
              <w:t>Podpis statutárního orgánu nebo osoby oprávněné jednat jménem uchazeče</w:t>
            </w:r>
            <w:r w:rsidR="00D922E6">
              <w:rPr>
                <w:rFonts w:ascii="Arial" w:hAnsi="Arial" w:cs="Arial"/>
                <w:sz w:val="20"/>
                <w:szCs w:val="20"/>
              </w:rPr>
              <w:t>:</w:t>
            </w:r>
          </w:p>
          <w:p w:rsidRPr="00DD5174" w:rsidR="000A1DF5" w:rsidP="000A1DF5" w:rsidRDefault="000A1DF5" w14:paraId="25F3727B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>doplní dodavatel</w:t>
            </w:r>
            <w:r w:rsidR="00B546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54697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doplní</w:t>
            </w:r>
            <w:proofErr w:type="gramEnd"/>
            <w:r w:rsidRPr="00B54697" w:rsidR="00B54697">
              <w:rPr>
                <w:b/>
                <w:sz w:val="18"/>
                <w:szCs w:val="18"/>
                <w:highlight w:val="yellow"/>
              </w:rPr>
              <w:t xml:space="preserve"> dodavatel</w:t>
            </w:r>
          </w:p>
        </w:tc>
        <w:tc>
          <w:tcPr>
            <w:tcW w:w="4394" w:type="dxa"/>
          </w:tcPr>
          <w:p w:rsidR="000A1DF5" w:rsidP="002E6FF1" w:rsidRDefault="000A1DF5" w14:paraId="077B99E0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22E6" w:rsidP="002E6FF1" w:rsidRDefault="00D922E6" w14:paraId="2BCADAE7" w14:textId="77777777">
            <w:pPr>
              <w:spacing w:before="120" w:after="60"/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Pr="00DD5174" w:rsidR="00D922E6" w:rsidP="00D922E6" w:rsidRDefault="00D922E6" w14:paraId="203C900F" w14:textId="77777777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D922E6">
              <w:rPr>
                <w:rFonts w:ascii="Arial" w:hAnsi="Arial" w:cs="Arial"/>
                <w:sz w:val="20"/>
                <w:szCs w:val="20"/>
                <w:highlight w:val="yellow"/>
              </w:rPr>
              <w:t>razítko jméno, příjmení a funkce podepisující osoby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B54697">
              <w:rPr>
                <w:b/>
                <w:sz w:val="18"/>
                <w:szCs w:val="18"/>
                <w:highlight w:val="yellow"/>
              </w:rPr>
              <w:t>doplní dodavatel</w:t>
            </w:r>
          </w:p>
        </w:tc>
      </w:tr>
    </w:tbl>
    <w:p w:rsidRPr="00BA3324" w:rsidR="007D65CD" w:rsidP="00F80163" w:rsidRDefault="007D65CD" w14:paraId="20302FB3" w14:textId="77777777">
      <w:pPr>
        <w:rPr>
          <w:sz w:val="24"/>
        </w:rPr>
      </w:pPr>
    </w:p>
    <w:sectPr w:rsidRPr="00BA3324" w:rsidR="007D65CD" w:rsidSect="00610E2F">
      <w:headerReference w:type="default" r:id="rId7"/>
      <w:footerReference w:type="default" r:id="rId8"/>
      <w:pgSz w:w="11906" w:h="16838"/>
      <w:pgMar w:top="1985" w:right="1133" w:bottom="720" w:left="1134" w:header="708" w:footer="56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1620F" w:rsidP="00B40724" w:rsidRDefault="0081620F" w14:paraId="1D3B52CC" w14:textId="77777777">
      <w:r>
        <w:separator/>
      </w:r>
    </w:p>
  </w:endnote>
  <w:endnote w:type="continuationSeparator" w:id="0">
    <w:p w:rsidR="0081620F" w:rsidP="00B40724" w:rsidRDefault="0081620F" w14:paraId="57FF481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81620F" w14:paraId="4C9D509F" w14:textId="318B1D1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B3B78">
      <w:rPr>
        <w:noProof/>
      </w:rPr>
      <w:t>1</w:t>
    </w:r>
    <w:r>
      <w:rPr>
        <w:noProof/>
      </w:rPr>
      <w:fldChar w:fldCharType="end"/>
    </w:r>
  </w:p>
  <w:p w:rsidR="00164AEE" w:rsidRDefault="00164AEE" w14:paraId="4A2AD49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1620F" w:rsidP="00B40724" w:rsidRDefault="0081620F" w14:paraId="1B80D5FC" w14:textId="77777777">
      <w:r>
        <w:separator/>
      </w:r>
    </w:p>
  </w:footnote>
  <w:footnote w:type="continuationSeparator" w:id="0">
    <w:p w:rsidR="0081620F" w:rsidP="00B40724" w:rsidRDefault="0081620F" w14:paraId="1ED63D6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164AEE" w:rsidRDefault="00E20FA7" w14:paraId="1767E4A9" w14:textId="5E2C6F5A">
    <w:pPr>
      <w:pStyle w:val="Zhlav"/>
    </w:pPr>
    <w:r>
      <w:rPr>
        <w:noProof/>
        <w:lang w:eastAsia="cs-CZ"/>
      </w:rPr>
      <w:drawing>
        <wp:inline distT="0" distB="0" distL="0" distR="0">
          <wp:extent cx="2865120" cy="59436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33"/>
        </w:tabs>
        <w:ind w:left="1153" w:hanging="360"/>
      </w:pPr>
    </w:lvl>
  </w:abstractNum>
  <w:abstractNum w:abstractNumId="3">
    <w:nsid w:val="001C65FC"/>
    <w:multiLevelType w:val="hybridMultilevel"/>
    <w:tmpl w:val="6C823D10"/>
    <w:lvl w:ilvl="0" w:tplc="04050001">
      <w:start w:val="1"/>
      <w:numFmt w:val="bullet"/>
      <w:lvlText w:val=""/>
      <w:lvlJc w:val="left"/>
      <w:pPr>
        <w:ind w:left="191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4">
    <w:nsid w:val="02E24E2C"/>
    <w:multiLevelType w:val="hybridMultilevel"/>
    <w:tmpl w:val="84BA6F3C"/>
    <w:lvl w:ilvl="0" w:tplc="F990CE0C">
      <w:start w:val="2"/>
      <w:numFmt w:val="bullet"/>
      <w:lvlText w:val="-"/>
      <w:lvlJc w:val="left"/>
      <w:pPr>
        <w:ind w:left="234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306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78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50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22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94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66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38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104" w:hanging="360"/>
      </w:pPr>
      <w:rPr>
        <w:rFonts w:hint="default" w:ascii="Wingdings" w:hAnsi="Wingdings"/>
      </w:rPr>
    </w:lvl>
  </w:abstractNum>
  <w:abstractNum w:abstractNumId="5">
    <w:nsid w:val="081951F0"/>
    <w:multiLevelType w:val="hybridMultilevel"/>
    <w:tmpl w:val="C13CBD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C7568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0A2A2A8E"/>
    <w:multiLevelType w:val="hybridMultilevel"/>
    <w:tmpl w:val="49A4911E"/>
    <w:lvl w:ilvl="0" w:tplc="31DC4E3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0A94058C"/>
    <w:multiLevelType w:val="hybridMultilevel"/>
    <w:tmpl w:val="0E589730"/>
    <w:lvl w:ilvl="0" w:tplc="15F0F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C192F"/>
    <w:multiLevelType w:val="hybridMultilevel"/>
    <w:tmpl w:val="53461C90"/>
    <w:lvl w:ilvl="0" w:tplc="E2E88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B72F5"/>
    <w:multiLevelType w:val="hybridMultilevel"/>
    <w:tmpl w:val="2538524E"/>
    <w:lvl w:ilvl="0" w:tplc="0E4255EE">
      <w:start w:val="19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0A3DFC"/>
    <w:multiLevelType w:val="multilevel"/>
    <w:tmpl w:val="F22C4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Arial" w:hAnsi="Arial" w:eastAsia="Calibri" w:cs="Arial"/>
        <w:b w:val="false"/>
      </w:rPr>
    </w:lvl>
    <w:lvl w:ilvl="2">
      <w:start w:val="1"/>
      <w:numFmt w:val="lowerLetter"/>
      <w:lvlText w:val="%3)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AB7404"/>
    <w:multiLevelType w:val="hybridMultilevel"/>
    <w:tmpl w:val="F66E9294"/>
    <w:lvl w:ilvl="0" w:tplc="AB42B60C">
      <w:start w:val="1"/>
      <w:numFmt w:val="decimal"/>
      <w:lvlText w:val="%1)"/>
      <w:lvlJc w:val="left"/>
      <w:pPr>
        <w:ind w:left="144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9933AF"/>
    <w:multiLevelType w:val="hybridMultilevel"/>
    <w:tmpl w:val="0DD05516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14">
    <w:nsid w:val="18250640"/>
    <w:multiLevelType w:val="hybridMultilevel"/>
    <w:tmpl w:val="B11C154A"/>
    <w:lvl w:ilvl="0" w:tplc="7A104388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Arial" w:hAnsi="Arial" w:eastAsia="Calibri" w:cs="Arial"/>
      </w:rPr>
    </w:lvl>
    <w:lvl w:ilvl="1" w:tplc="7A10438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Calibri" w:cs="Arial"/>
      </w:rPr>
    </w:lvl>
    <w:lvl w:ilvl="2" w:tplc="0409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1B7A490F"/>
    <w:multiLevelType w:val="hybridMultilevel"/>
    <w:tmpl w:val="1F94DF34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>
    <w:nsid w:val="1F105D57"/>
    <w:multiLevelType w:val="hybridMultilevel"/>
    <w:tmpl w:val="1D34B9BE"/>
    <w:lvl w:ilvl="0" w:tplc="C498AE4C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17">
    <w:nsid w:val="20261A8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abstractNum w:abstractNumId="18">
    <w:nsid w:val="23D02B43"/>
    <w:multiLevelType w:val="hybridMultilevel"/>
    <w:tmpl w:val="84761D36"/>
    <w:lvl w:ilvl="0" w:tplc="612A19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4732DE"/>
    <w:multiLevelType w:val="hybridMultilevel"/>
    <w:tmpl w:val="4B823DFA"/>
    <w:lvl w:ilvl="0" w:tplc="F990CE0C">
      <w:start w:val="2"/>
      <w:numFmt w:val="bullet"/>
      <w:lvlText w:val="-"/>
      <w:lvlJc w:val="left"/>
      <w:pPr>
        <w:ind w:left="1914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63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5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7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9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1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3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5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74" w:hanging="360"/>
      </w:pPr>
      <w:rPr>
        <w:rFonts w:hint="default" w:ascii="Wingdings" w:hAnsi="Wingdings"/>
      </w:rPr>
    </w:lvl>
  </w:abstractNum>
  <w:abstractNum w:abstractNumId="20">
    <w:nsid w:val="280B76E2"/>
    <w:multiLevelType w:val="hybridMultilevel"/>
    <w:tmpl w:val="FA2E6760"/>
    <w:lvl w:ilvl="0" w:tplc="985A4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96DC4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13DC4"/>
    <w:multiLevelType w:val="hybridMultilevel"/>
    <w:tmpl w:val="7A80DB6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3">
    <w:nsid w:val="2CA026BB"/>
    <w:multiLevelType w:val="hybridMultilevel"/>
    <w:tmpl w:val="265C2424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E233398"/>
    <w:multiLevelType w:val="hybridMultilevel"/>
    <w:tmpl w:val="6292D83E"/>
    <w:lvl w:ilvl="0" w:tplc="F990CE0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6B62843"/>
    <w:multiLevelType w:val="hybridMultilevel"/>
    <w:tmpl w:val="037048CC"/>
    <w:lvl w:ilvl="0" w:tplc="11C4F6D6">
      <w:start w:val="138"/>
      <w:numFmt w:val="decimal"/>
      <w:lvlText w:val="%1"/>
      <w:lvlJc w:val="left"/>
      <w:pPr>
        <w:ind w:left="191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634" w:hanging="360"/>
      </w:pPr>
    </w:lvl>
    <w:lvl w:ilvl="2" w:tplc="0405001B" w:tentative="true">
      <w:start w:val="1"/>
      <w:numFmt w:val="lowerRoman"/>
      <w:lvlText w:val="%3."/>
      <w:lvlJc w:val="right"/>
      <w:pPr>
        <w:ind w:left="3354" w:hanging="180"/>
      </w:pPr>
    </w:lvl>
    <w:lvl w:ilvl="3" w:tplc="0405000F" w:tentative="true">
      <w:start w:val="1"/>
      <w:numFmt w:val="decimal"/>
      <w:lvlText w:val="%4."/>
      <w:lvlJc w:val="left"/>
      <w:pPr>
        <w:ind w:left="4074" w:hanging="360"/>
      </w:pPr>
    </w:lvl>
    <w:lvl w:ilvl="4" w:tplc="04050019" w:tentative="true">
      <w:start w:val="1"/>
      <w:numFmt w:val="lowerLetter"/>
      <w:lvlText w:val="%5."/>
      <w:lvlJc w:val="left"/>
      <w:pPr>
        <w:ind w:left="4794" w:hanging="360"/>
      </w:pPr>
    </w:lvl>
    <w:lvl w:ilvl="5" w:tplc="0405001B" w:tentative="true">
      <w:start w:val="1"/>
      <w:numFmt w:val="lowerRoman"/>
      <w:lvlText w:val="%6."/>
      <w:lvlJc w:val="right"/>
      <w:pPr>
        <w:ind w:left="5514" w:hanging="180"/>
      </w:pPr>
    </w:lvl>
    <w:lvl w:ilvl="6" w:tplc="0405000F" w:tentative="true">
      <w:start w:val="1"/>
      <w:numFmt w:val="decimal"/>
      <w:lvlText w:val="%7."/>
      <w:lvlJc w:val="left"/>
      <w:pPr>
        <w:ind w:left="6234" w:hanging="360"/>
      </w:pPr>
    </w:lvl>
    <w:lvl w:ilvl="7" w:tplc="04050019" w:tentative="true">
      <w:start w:val="1"/>
      <w:numFmt w:val="lowerLetter"/>
      <w:lvlText w:val="%8."/>
      <w:lvlJc w:val="left"/>
      <w:pPr>
        <w:ind w:left="6954" w:hanging="360"/>
      </w:pPr>
    </w:lvl>
    <w:lvl w:ilvl="8" w:tplc="0405001B" w:tentative="true">
      <w:start w:val="1"/>
      <w:numFmt w:val="lowerRoman"/>
      <w:lvlText w:val="%9."/>
      <w:lvlJc w:val="right"/>
      <w:pPr>
        <w:ind w:left="7674" w:hanging="180"/>
      </w:pPr>
    </w:lvl>
  </w:abstractNum>
  <w:abstractNum w:abstractNumId="26">
    <w:nsid w:val="3A005DC3"/>
    <w:multiLevelType w:val="multilevel"/>
    <w:tmpl w:val="5CA2478E"/>
    <w:styleLink w:val="Styl1"/>
    <w:lvl w:ilvl="0">
      <w:start w:val="2"/>
      <w:numFmt w:val="lowerLetter"/>
      <w:lvlText w:val="a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7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510AF"/>
    <w:multiLevelType w:val="hybridMultilevel"/>
    <w:tmpl w:val="6AD864F6"/>
    <w:lvl w:ilvl="0" w:tplc="F990CE0C">
      <w:start w:val="2"/>
      <w:numFmt w:val="bullet"/>
      <w:lvlText w:val="-"/>
      <w:lvlJc w:val="left"/>
      <w:pPr>
        <w:ind w:left="213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9">
    <w:nsid w:val="3DC27E04"/>
    <w:multiLevelType w:val="hybridMultilevel"/>
    <w:tmpl w:val="8C8EB8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1F10808"/>
    <w:multiLevelType w:val="hybridMultilevel"/>
    <w:tmpl w:val="3EDAA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D170A"/>
    <w:multiLevelType w:val="hybridMultilevel"/>
    <w:tmpl w:val="E5627354"/>
    <w:lvl w:ilvl="0" w:tplc="862CE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CB7BEB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01C32"/>
    <w:multiLevelType w:val="hybridMultilevel"/>
    <w:tmpl w:val="B0240A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true">
      <w:start w:val="1"/>
      <w:numFmt w:val="lowerLetter"/>
      <w:lvlText w:val="%2."/>
      <w:lvlJc w:val="left"/>
      <w:pPr>
        <w:ind w:left="1080" w:hanging="360"/>
      </w:pPr>
    </w:lvl>
    <w:lvl w:ilvl="2" w:tplc="0409001B" w:tentative="true">
      <w:start w:val="1"/>
      <w:numFmt w:val="lowerRoman"/>
      <w:lvlText w:val="%3."/>
      <w:lvlJc w:val="right"/>
      <w:pPr>
        <w:ind w:left="1800" w:hanging="180"/>
      </w:pPr>
    </w:lvl>
    <w:lvl w:ilvl="3" w:tplc="0409000F" w:tentative="true">
      <w:start w:val="1"/>
      <w:numFmt w:val="decimal"/>
      <w:lvlText w:val="%4."/>
      <w:lvlJc w:val="left"/>
      <w:pPr>
        <w:ind w:left="2520" w:hanging="360"/>
      </w:pPr>
    </w:lvl>
    <w:lvl w:ilvl="4" w:tplc="04090019" w:tentative="true">
      <w:start w:val="1"/>
      <w:numFmt w:val="lowerLetter"/>
      <w:lvlText w:val="%5."/>
      <w:lvlJc w:val="left"/>
      <w:pPr>
        <w:ind w:left="3240" w:hanging="360"/>
      </w:pPr>
    </w:lvl>
    <w:lvl w:ilvl="5" w:tplc="0409001B" w:tentative="true">
      <w:start w:val="1"/>
      <w:numFmt w:val="lowerRoman"/>
      <w:lvlText w:val="%6."/>
      <w:lvlJc w:val="right"/>
      <w:pPr>
        <w:ind w:left="3960" w:hanging="180"/>
      </w:pPr>
    </w:lvl>
    <w:lvl w:ilvl="6" w:tplc="0409000F" w:tentative="true">
      <w:start w:val="1"/>
      <w:numFmt w:val="decimal"/>
      <w:lvlText w:val="%7."/>
      <w:lvlJc w:val="left"/>
      <w:pPr>
        <w:ind w:left="4680" w:hanging="360"/>
      </w:pPr>
    </w:lvl>
    <w:lvl w:ilvl="7" w:tplc="04090019" w:tentative="true">
      <w:start w:val="1"/>
      <w:numFmt w:val="lowerLetter"/>
      <w:lvlText w:val="%8."/>
      <w:lvlJc w:val="left"/>
      <w:pPr>
        <w:ind w:left="5400" w:hanging="360"/>
      </w:pPr>
    </w:lvl>
    <w:lvl w:ilvl="8" w:tplc="0409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EB4192E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true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144B43"/>
    <w:multiLevelType w:val="hybridMultilevel"/>
    <w:tmpl w:val="DD743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8271F"/>
    <w:multiLevelType w:val="hybridMultilevel"/>
    <w:tmpl w:val="6A082080"/>
    <w:lvl w:ilvl="0" w:tplc="45D803A0">
      <w:start w:val="138"/>
      <w:numFmt w:val="decimal"/>
      <w:lvlText w:val="%1"/>
      <w:lvlJc w:val="left"/>
      <w:pPr>
        <w:ind w:left="155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274" w:hanging="360"/>
      </w:pPr>
    </w:lvl>
    <w:lvl w:ilvl="2" w:tplc="0405001B" w:tentative="true">
      <w:start w:val="1"/>
      <w:numFmt w:val="lowerRoman"/>
      <w:lvlText w:val="%3."/>
      <w:lvlJc w:val="right"/>
      <w:pPr>
        <w:ind w:left="2994" w:hanging="180"/>
      </w:pPr>
    </w:lvl>
    <w:lvl w:ilvl="3" w:tplc="0405000F" w:tentative="true">
      <w:start w:val="1"/>
      <w:numFmt w:val="decimal"/>
      <w:lvlText w:val="%4."/>
      <w:lvlJc w:val="left"/>
      <w:pPr>
        <w:ind w:left="3714" w:hanging="360"/>
      </w:pPr>
    </w:lvl>
    <w:lvl w:ilvl="4" w:tplc="04050019" w:tentative="true">
      <w:start w:val="1"/>
      <w:numFmt w:val="lowerLetter"/>
      <w:lvlText w:val="%5."/>
      <w:lvlJc w:val="left"/>
      <w:pPr>
        <w:ind w:left="4434" w:hanging="360"/>
      </w:pPr>
    </w:lvl>
    <w:lvl w:ilvl="5" w:tplc="0405001B" w:tentative="true">
      <w:start w:val="1"/>
      <w:numFmt w:val="lowerRoman"/>
      <w:lvlText w:val="%6."/>
      <w:lvlJc w:val="right"/>
      <w:pPr>
        <w:ind w:left="5154" w:hanging="180"/>
      </w:pPr>
    </w:lvl>
    <w:lvl w:ilvl="6" w:tplc="0405000F" w:tentative="true">
      <w:start w:val="1"/>
      <w:numFmt w:val="decimal"/>
      <w:lvlText w:val="%7."/>
      <w:lvlJc w:val="left"/>
      <w:pPr>
        <w:ind w:left="5874" w:hanging="360"/>
      </w:pPr>
    </w:lvl>
    <w:lvl w:ilvl="7" w:tplc="04050019" w:tentative="true">
      <w:start w:val="1"/>
      <w:numFmt w:val="lowerLetter"/>
      <w:lvlText w:val="%8."/>
      <w:lvlJc w:val="left"/>
      <w:pPr>
        <w:ind w:left="6594" w:hanging="360"/>
      </w:pPr>
    </w:lvl>
    <w:lvl w:ilvl="8" w:tplc="0405001B" w:tentative="true">
      <w:start w:val="1"/>
      <w:numFmt w:val="lowerRoman"/>
      <w:lvlText w:val="%9."/>
      <w:lvlJc w:val="right"/>
      <w:pPr>
        <w:ind w:left="7314" w:hanging="180"/>
      </w:pPr>
    </w:lvl>
  </w:abstractNum>
  <w:abstractNum w:abstractNumId="37">
    <w:nsid w:val="6C4E2EA5"/>
    <w:multiLevelType w:val="multilevel"/>
    <w:tmpl w:val="F62A3E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>
    <w:nsid w:val="71EC3345"/>
    <w:multiLevelType w:val="hybridMultilevel"/>
    <w:tmpl w:val="31AAD692"/>
    <w:lvl w:ilvl="0" w:tplc="8AEE66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20A4A96"/>
    <w:multiLevelType w:val="hybridMultilevel"/>
    <w:tmpl w:val="E1EA514E"/>
    <w:lvl w:ilvl="0" w:tplc="126AC2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546939"/>
    <w:multiLevelType w:val="hybridMultilevel"/>
    <w:tmpl w:val="7AEEA2B2"/>
    <w:lvl w:ilvl="0" w:tplc="4BDA7A90">
      <w:start w:val="6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379BF"/>
    <w:multiLevelType w:val="hybridMultilevel"/>
    <w:tmpl w:val="AD309F74"/>
    <w:lvl w:ilvl="0" w:tplc="0405000F">
      <w:start w:val="1"/>
      <w:numFmt w:val="decimal"/>
      <w:lvlText w:val="%1."/>
      <w:lvlJc w:val="left"/>
      <w:pPr>
        <w:ind w:left="1194" w:hanging="360"/>
      </w:pPr>
    </w:lvl>
    <w:lvl w:ilvl="1" w:tplc="04050019" w:tentative="true">
      <w:start w:val="1"/>
      <w:numFmt w:val="lowerLetter"/>
      <w:lvlText w:val="%2."/>
      <w:lvlJc w:val="left"/>
      <w:pPr>
        <w:ind w:left="1914" w:hanging="360"/>
      </w:pPr>
    </w:lvl>
    <w:lvl w:ilvl="2" w:tplc="0405001B" w:tentative="true">
      <w:start w:val="1"/>
      <w:numFmt w:val="lowerRoman"/>
      <w:lvlText w:val="%3."/>
      <w:lvlJc w:val="right"/>
      <w:pPr>
        <w:ind w:left="2634" w:hanging="180"/>
      </w:pPr>
    </w:lvl>
    <w:lvl w:ilvl="3" w:tplc="0405000F" w:tentative="true">
      <w:start w:val="1"/>
      <w:numFmt w:val="decimal"/>
      <w:lvlText w:val="%4."/>
      <w:lvlJc w:val="left"/>
      <w:pPr>
        <w:ind w:left="3354" w:hanging="360"/>
      </w:pPr>
    </w:lvl>
    <w:lvl w:ilvl="4" w:tplc="04050019" w:tentative="true">
      <w:start w:val="1"/>
      <w:numFmt w:val="lowerLetter"/>
      <w:lvlText w:val="%5."/>
      <w:lvlJc w:val="left"/>
      <w:pPr>
        <w:ind w:left="4074" w:hanging="360"/>
      </w:pPr>
    </w:lvl>
    <w:lvl w:ilvl="5" w:tplc="0405001B" w:tentative="true">
      <w:start w:val="1"/>
      <w:numFmt w:val="lowerRoman"/>
      <w:lvlText w:val="%6."/>
      <w:lvlJc w:val="right"/>
      <w:pPr>
        <w:ind w:left="4794" w:hanging="180"/>
      </w:pPr>
    </w:lvl>
    <w:lvl w:ilvl="6" w:tplc="0405000F" w:tentative="true">
      <w:start w:val="1"/>
      <w:numFmt w:val="decimal"/>
      <w:lvlText w:val="%7."/>
      <w:lvlJc w:val="left"/>
      <w:pPr>
        <w:ind w:left="5514" w:hanging="360"/>
      </w:pPr>
    </w:lvl>
    <w:lvl w:ilvl="7" w:tplc="04050019" w:tentative="true">
      <w:start w:val="1"/>
      <w:numFmt w:val="lowerLetter"/>
      <w:lvlText w:val="%8."/>
      <w:lvlJc w:val="left"/>
      <w:pPr>
        <w:ind w:left="6234" w:hanging="360"/>
      </w:pPr>
    </w:lvl>
    <w:lvl w:ilvl="8" w:tplc="0405001B" w:tentative="true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4"/>
  </w:num>
  <w:num w:numId="5">
    <w:abstractNumId w:val="33"/>
  </w:num>
  <w:num w:numId="6">
    <w:abstractNumId w:val="23"/>
  </w:num>
  <w:num w:numId="7">
    <w:abstractNumId w:val="24"/>
  </w:num>
  <w:num w:numId="8">
    <w:abstractNumId w:val="2"/>
  </w:num>
  <w:num w:numId="9">
    <w:abstractNumId w:val="7"/>
  </w:num>
  <w:num w:numId="10">
    <w:abstractNumId w:val="32"/>
  </w:num>
  <w:num w:numId="11">
    <w:abstractNumId w:val="30"/>
  </w:num>
  <w:num w:numId="12">
    <w:abstractNumId w:val="20"/>
  </w:num>
  <w:num w:numId="13">
    <w:abstractNumId w:val="40"/>
  </w:num>
  <w:num w:numId="14">
    <w:abstractNumId w:val="10"/>
  </w:num>
  <w:num w:numId="15">
    <w:abstractNumId w:val="41"/>
  </w:num>
  <w:num w:numId="16">
    <w:abstractNumId w:val="32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tru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tru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true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true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true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true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true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true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1"/>
  </w:num>
  <w:num w:numId="18">
    <w:abstractNumId w:val="35"/>
  </w:num>
  <w:num w:numId="19">
    <w:abstractNumId w:val="8"/>
  </w:num>
  <w:num w:numId="20">
    <w:abstractNumId w:val="34"/>
  </w:num>
  <w:num w:numId="21">
    <w:abstractNumId w:val="17"/>
  </w:num>
  <w:num w:numId="22">
    <w:abstractNumId w:val="6"/>
  </w:num>
  <w:num w:numId="23">
    <w:abstractNumId w:val="19"/>
  </w:num>
  <w:num w:numId="24">
    <w:abstractNumId w:val="28"/>
  </w:num>
  <w:num w:numId="25">
    <w:abstractNumId w:val="13"/>
  </w:num>
  <w:num w:numId="26">
    <w:abstractNumId w:val="4"/>
  </w:num>
  <w:num w:numId="27">
    <w:abstractNumId w:val="9"/>
  </w:num>
  <w:num w:numId="28">
    <w:abstractNumId w:val="12"/>
  </w:num>
  <w:num w:numId="29">
    <w:abstractNumId w:val="39"/>
  </w:num>
  <w:num w:numId="30">
    <w:abstractNumId w:val="15"/>
  </w:num>
  <w:num w:numId="31">
    <w:abstractNumId w:val="18"/>
  </w:num>
  <w:num w:numId="32">
    <w:abstractNumId w:val="38"/>
  </w:num>
  <w:num w:numId="33">
    <w:abstractNumId w:val="22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31"/>
  </w:num>
  <w:num w:numId="39">
    <w:abstractNumId w:val="3"/>
  </w:num>
  <w:num w:numId="40">
    <w:abstractNumId w:val="0"/>
  </w:num>
  <w:num w:numId="41">
    <w:abstractNumId w:val="1"/>
  </w:num>
  <w:num w:numId="42">
    <w:abstractNumId w:val="27"/>
  </w:num>
  <w:num w:numId="43">
    <w:abstractNumId w:val="37"/>
  </w:num>
  <w:numIdMacAtCleanup w:val="9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1E"/>
    <w:rsid w:val="00004945"/>
    <w:rsid w:val="00012DB6"/>
    <w:rsid w:val="000172B5"/>
    <w:rsid w:val="00020710"/>
    <w:rsid w:val="00021A99"/>
    <w:rsid w:val="0002205D"/>
    <w:rsid w:val="000267C6"/>
    <w:rsid w:val="00034094"/>
    <w:rsid w:val="00035419"/>
    <w:rsid w:val="000367F9"/>
    <w:rsid w:val="0004009A"/>
    <w:rsid w:val="000413BD"/>
    <w:rsid w:val="000443B5"/>
    <w:rsid w:val="0005747D"/>
    <w:rsid w:val="00057C1D"/>
    <w:rsid w:val="00062066"/>
    <w:rsid w:val="00065F4E"/>
    <w:rsid w:val="00072FE6"/>
    <w:rsid w:val="00074C4A"/>
    <w:rsid w:val="00077239"/>
    <w:rsid w:val="00080B2F"/>
    <w:rsid w:val="00081B39"/>
    <w:rsid w:val="00086178"/>
    <w:rsid w:val="00093DB6"/>
    <w:rsid w:val="00093F0D"/>
    <w:rsid w:val="000955E9"/>
    <w:rsid w:val="00097DE3"/>
    <w:rsid w:val="000A02FB"/>
    <w:rsid w:val="000A1DF5"/>
    <w:rsid w:val="000A4375"/>
    <w:rsid w:val="000A7E16"/>
    <w:rsid w:val="000B1DCD"/>
    <w:rsid w:val="000B2E03"/>
    <w:rsid w:val="000B6EFF"/>
    <w:rsid w:val="000D1C6E"/>
    <w:rsid w:val="000D5D25"/>
    <w:rsid w:val="000D633D"/>
    <w:rsid w:val="000E4FE9"/>
    <w:rsid w:val="000E5F5F"/>
    <w:rsid w:val="000F213B"/>
    <w:rsid w:val="000F47F9"/>
    <w:rsid w:val="000F4B0E"/>
    <w:rsid w:val="000F5512"/>
    <w:rsid w:val="000F63F3"/>
    <w:rsid w:val="000F7ABA"/>
    <w:rsid w:val="001002CD"/>
    <w:rsid w:val="00100554"/>
    <w:rsid w:val="00103C01"/>
    <w:rsid w:val="001070DD"/>
    <w:rsid w:val="00110D2D"/>
    <w:rsid w:val="001121A1"/>
    <w:rsid w:val="00112D1C"/>
    <w:rsid w:val="001146E1"/>
    <w:rsid w:val="00120E4E"/>
    <w:rsid w:val="001234D3"/>
    <w:rsid w:val="001249F8"/>
    <w:rsid w:val="00126B46"/>
    <w:rsid w:val="00127FA2"/>
    <w:rsid w:val="001323D7"/>
    <w:rsid w:val="00144B51"/>
    <w:rsid w:val="00152F3F"/>
    <w:rsid w:val="00155D40"/>
    <w:rsid w:val="00157BB5"/>
    <w:rsid w:val="001612AD"/>
    <w:rsid w:val="00164AEE"/>
    <w:rsid w:val="00164D76"/>
    <w:rsid w:val="0017404F"/>
    <w:rsid w:val="001801EF"/>
    <w:rsid w:val="00184DAF"/>
    <w:rsid w:val="001851B0"/>
    <w:rsid w:val="00186E10"/>
    <w:rsid w:val="00187871"/>
    <w:rsid w:val="00191C1F"/>
    <w:rsid w:val="00192B35"/>
    <w:rsid w:val="001A3C72"/>
    <w:rsid w:val="001B2245"/>
    <w:rsid w:val="001B3B58"/>
    <w:rsid w:val="001B66CC"/>
    <w:rsid w:val="001C4E9A"/>
    <w:rsid w:val="001D1471"/>
    <w:rsid w:val="001D75E0"/>
    <w:rsid w:val="001E34AF"/>
    <w:rsid w:val="001F0984"/>
    <w:rsid w:val="001F1B7B"/>
    <w:rsid w:val="001F3121"/>
    <w:rsid w:val="001F7737"/>
    <w:rsid w:val="00201450"/>
    <w:rsid w:val="00212514"/>
    <w:rsid w:val="00215E3A"/>
    <w:rsid w:val="00233387"/>
    <w:rsid w:val="0023364B"/>
    <w:rsid w:val="00233B1C"/>
    <w:rsid w:val="002445FF"/>
    <w:rsid w:val="002456A0"/>
    <w:rsid w:val="00246CD5"/>
    <w:rsid w:val="002514FD"/>
    <w:rsid w:val="002656AD"/>
    <w:rsid w:val="00272268"/>
    <w:rsid w:val="00280469"/>
    <w:rsid w:val="0028279D"/>
    <w:rsid w:val="00282F0E"/>
    <w:rsid w:val="00291B28"/>
    <w:rsid w:val="00292A38"/>
    <w:rsid w:val="00296EB6"/>
    <w:rsid w:val="002A0472"/>
    <w:rsid w:val="002A298D"/>
    <w:rsid w:val="002A2CBB"/>
    <w:rsid w:val="002A3B88"/>
    <w:rsid w:val="002A727B"/>
    <w:rsid w:val="002B2422"/>
    <w:rsid w:val="002B3B78"/>
    <w:rsid w:val="002B66F4"/>
    <w:rsid w:val="002B6F31"/>
    <w:rsid w:val="002C4FDB"/>
    <w:rsid w:val="002C7653"/>
    <w:rsid w:val="002D3701"/>
    <w:rsid w:val="002D5D1A"/>
    <w:rsid w:val="002E05A7"/>
    <w:rsid w:val="002E54F0"/>
    <w:rsid w:val="002E6FF1"/>
    <w:rsid w:val="002F2E21"/>
    <w:rsid w:val="003042DA"/>
    <w:rsid w:val="00305B0C"/>
    <w:rsid w:val="003073B1"/>
    <w:rsid w:val="00310DDC"/>
    <w:rsid w:val="00311682"/>
    <w:rsid w:val="003144EB"/>
    <w:rsid w:val="00314BC8"/>
    <w:rsid w:val="00320588"/>
    <w:rsid w:val="00320673"/>
    <w:rsid w:val="0032074F"/>
    <w:rsid w:val="00320EC1"/>
    <w:rsid w:val="00321C29"/>
    <w:rsid w:val="00325F21"/>
    <w:rsid w:val="0032699E"/>
    <w:rsid w:val="003271C2"/>
    <w:rsid w:val="00332C0B"/>
    <w:rsid w:val="00335302"/>
    <w:rsid w:val="00335F4E"/>
    <w:rsid w:val="003455BE"/>
    <w:rsid w:val="00351BDC"/>
    <w:rsid w:val="003532AD"/>
    <w:rsid w:val="003568FE"/>
    <w:rsid w:val="00360D83"/>
    <w:rsid w:val="00366003"/>
    <w:rsid w:val="00370095"/>
    <w:rsid w:val="0037030E"/>
    <w:rsid w:val="003729FD"/>
    <w:rsid w:val="003745EC"/>
    <w:rsid w:val="00374D00"/>
    <w:rsid w:val="00375009"/>
    <w:rsid w:val="00382764"/>
    <w:rsid w:val="00384AB4"/>
    <w:rsid w:val="00387002"/>
    <w:rsid w:val="00396A20"/>
    <w:rsid w:val="00397057"/>
    <w:rsid w:val="003A0E8F"/>
    <w:rsid w:val="003A59B4"/>
    <w:rsid w:val="003A6636"/>
    <w:rsid w:val="003B5DE6"/>
    <w:rsid w:val="003B6E88"/>
    <w:rsid w:val="003C432C"/>
    <w:rsid w:val="003C550A"/>
    <w:rsid w:val="003C753D"/>
    <w:rsid w:val="003D1A6D"/>
    <w:rsid w:val="003D2ADA"/>
    <w:rsid w:val="003D3380"/>
    <w:rsid w:val="003D3538"/>
    <w:rsid w:val="003D67B8"/>
    <w:rsid w:val="003E1580"/>
    <w:rsid w:val="003E2F1D"/>
    <w:rsid w:val="003E3CC4"/>
    <w:rsid w:val="003F1D63"/>
    <w:rsid w:val="0040543D"/>
    <w:rsid w:val="00406567"/>
    <w:rsid w:val="00407904"/>
    <w:rsid w:val="00417BB3"/>
    <w:rsid w:val="004260F3"/>
    <w:rsid w:val="00427B64"/>
    <w:rsid w:val="00432E94"/>
    <w:rsid w:val="00435145"/>
    <w:rsid w:val="00435620"/>
    <w:rsid w:val="00436514"/>
    <w:rsid w:val="00436774"/>
    <w:rsid w:val="004460B5"/>
    <w:rsid w:val="00450CA1"/>
    <w:rsid w:val="0046130E"/>
    <w:rsid w:val="004640BB"/>
    <w:rsid w:val="00465113"/>
    <w:rsid w:val="004651C7"/>
    <w:rsid w:val="004677D0"/>
    <w:rsid w:val="0047010D"/>
    <w:rsid w:val="004815E8"/>
    <w:rsid w:val="00486766"/>
    <w:rsid w:val="0049109C"/>
    <w:rsid w:val="00491730"/>
    <w:rsid w:val="004A20AA"/>
    <w:rsid w:val="004A5527"/>
    <w:rsid w:val="004A7229"/>
    <w:rsid w:val="004B5D01"/>
    <w:rsid w:val="004C1F03"/>
    <w:rsid w:val="004C53EA"/>
    <w:rsid w:val="004D016C"/>
    <w:rsid w:val="004D19D9"/>
    <w:rsid w:val="004E371A"/>
    <w:rsid w:val="004E6924"/>
    <w:rsid w:val="004E7D91"/>
    <w:rsid w:val="004F01D7"/>
    <w:rsid w:val="005008B5"/>
    <w:rsid w:val="005030AB"/>
    <w:rsid w:val="005035BB"/>
    <w:rsid w:val="005040F0"/>
    <w:rsid w:val="00514488"/>
    <w:rsid w:val="00514517"/>
    <w:rsid w:val="005205E9"/>
    <w:rsid w:val="00531A81"/>
    <w:rsid w:val="00537DB2"/>
    <w:rsid w:val="0054327D"/>
    <w:rsid w:val="00550666"/>
    <w:rsid w:val="00556735"/>
    <w:rsid w:val="00563F66"/>
    <w:rsid w:val="005675A4"/>
    <w:rsid w:val="00577569"/>
    <w:rsid w:val="005925FD"/>
    <w:rsid w:val="00592964"/>
    <w:rsid w:val="00592D78"/>
    <w:rsid w:val="0059693C"/>
    <w:rsid w:val="005B1019"/>
    <w:rsid w:val="005B4993"/>
    <w:rsid w:val="005C145E"/>
    <w:rsid w:val="005C1709"/>
    <w:rsid w:val="005C2150"/>
    <w:rsid w:val="005D5F96"/>
    <w:rsid w:val="005E5556"/>
    <w:rsid w:val="005E62D5"/>
    <w:rsid w:val="005E7286"/>
    <w:rsid w:val="005F0C56"/>
    <w:rsid w:val="005F2120"/>
    <w:rsid w:val="005F2BE4"/>
    <w:rsid w:val="00610E2F"/>
    <w:rsid w:val="0061599F"/>
    <w:rsid w:val="00617D7B"/>
    <w:rsid w:val="00620E82"/>
    <w:rsid w:val="00621D5E"/>
    <w:rsid w:val="00622B97"/>
    <w:rsid w:val="00622C1D"/>
    <w:rsid w:val="0062667E"/>
    <w:rsid w:val="006274F2"/>
    <w:rsid w:val="00632398"/>
    <w:rsid w:val="00632451"/>
    <w:rsid w:val="0064158B"/>
    <w:rsid w:val="00641749"/>
    <w:rsid w:val="006439DF"/>
    <w:rsid w:val="00651327"/>
    <w:rsid w:val="00655299"/>
    <w:rsid w:val="006571D4"/>
    <w:rsid w:val="00660B2F"/>
    <w:rsid w:val="00664B8D"/>
    <w:rsid w:val="006671B8"/>
    <w:rsid w:val="00667A6F"/>
    <w:rsid w:val="006701D6"/>
    <w:rsid w:val="006738C1"/>
    <w:rsid w:val="006743DB"/>
    <w:rsid w:val="0068101A"/>
    <w:rsid w:val="00682585"/>
    <w:rsid w:val="006864F7"/>
    <w:rsid w:val="00692720"/>
    <w:rsid w:val="00692ECE"/>
    <w:rsid w:val="00696128"/>
    <w:rsid w:val="006B2CFE"/>
    <w:rsid w:val="006B41BD"/>
    <w:rsid w:val="006B4E15"/>
    <w:rsid w:val="006C1294"/>
    <w:rsid w:val="006C2171"/>
    <w:rsid w:val="006C2409"/>
    <w:rsid w:val="006C7D76"/>
    <w:rsid w:val="006D1C56"/>
    <w:rsid w:val="006D3DA2"/>
    <w:rsid w:val="006D4999"/>
    <w:rsid w:val="006D5EFC"/>
    <w:rsid w:val="006E2D47"/>
    <w:rsid w:val="006F6ACD"/>
    <w:rsid w:val="00702DAF"/>
    <w:rsid w:val="00706D51"/>
    <w:rsid w:val="00706F1C"/>
    <w:rsid w:val="00711292"/>
    <w:rsid w:val="00713500"/>
    <w:rsid w:val="00713CD9"/>
    <w:rsid w:val="00723EC6"/>
    <w:rsid w:val="00724E87"/>
    <w:rsid w:val="00725E36"/>
    <w:rsid w:val="00727877"/>
    <w:rsid w:val="007329A1"/>
    <w:rsid w:val="0073334B"/>
    <w:rsid w:val="00741CDC"/>
    <w:rsid w:val="00756CD7"/>
    <w:rsid w:val="007579D7"/>
    <w:rsid w:val="00765055"/>
    <w:rsid w:val="007733C1"/>
    <w:rsid w:val="007811C2"/>
    <w:rsid w:val="00783EC3"/>
    <w:rsid w:val="0079664D"/>
    <w:rsid w:val="007A1EB9"/>
    <w:rsid w:val="007A3735"/>
    <w:rsid w:val="007A3CB1"/>
    <w:rsid w:val="007A74E1"/>
    <w:rsid w:val="007B22D5"/>
    <w:rsid w:val="007B65C1"/>
    <w:rsid w:val="007C4AA6"/>
    <w:rsid w:val="007C56E8"/>
    <w:rsid w:val="007C74E6"/>
    <w:rsid w:val="007C7770"/>
    <w:rsid w:val="007D09CD"/>
    <w:rsid w:val="007D0B2E"/>
    <w:rsid w:val="007D1A89"/>
    <w:rsid w:val="007D3BDE"/>
    <w:rsid w:val="007D599E"/>
    <w:rsid w:val="007D65CD"/>
    <w:rsid w:val="007E239A"/>
    <w:rsid w:val="007E36FE"/>
    <w:rsid w:val="007E5CCF"/>
    <w:rsid w:val="007E64FB"/>
    <w:rsid w:val="007F61D4"/>
    <w:rsid w:val="007F6F3E"/>
    <w:rsid w:val="00803830"/>
    <w:rsid w:val="008057D2"/>
    <w:rsid w:val="00805B1D"/>
    <w:rsid w:val="0081280B"/>
    <w:rsid w:val="0081571E"/>
    <w:rsid w:val="008157E1"/>
    <w:rsid w:val="0081620F"/>
    <w:rsid w:val="00817D63"/>
    <w:rsid w:val="00824B2C"/>
    <w:rsid w:val="00825605"/>
    <w:rsid w:val="00825A9C"/>
    <w:rsid w:val="00825AB8"/>
    <w:rsid w:val="00833993"/>
    <w:rsid w:val="00835476"/>
    <w:rsid w:val="00835990"/>
    <w:rsid w:val="008426C4"/>
    <w:rsid w:val="0085056C"/>
    <w:rsid w:val="00857BD0"/>
    <w:rsid w:val="00861B91"/>
    <w:rsid w:val="008653D5"/>
    <w:rsid w:val="00871F94"/>
    <w:rsid w:val="00872627"/>
    <w:rsid w:val="00876843"/>
    <w:rsid w:val="00886E5A"/>
    <w:rsid w:val="00892721"/>
    <w:rsid w:val="008961E8"/>
    <w:rsid w:val="00896D57"/>
    <w:rsid w:val="00897409"/>
    <w:rsid w:val="008A1488"/>
    <w:rsid w:val="008A28F8"/>
    <w:rsid w:val="008A4D75"/>
    <w:rsid w:val="008A6FD3"/>
    <w:rsid w:val="008B1147"/>
    <w:rsid w:val="008B1D75"/>
    <w:rsid w:val="008B47EF"/>
    <w:rsid w:val="008C1B26"/>
    <w:rsid w:val="008C32D9"/>
    <w:rsid w:val="008C4EDA"/>
    <w:rsid w:val="008C62DD"/>
    <w:rsid w:val="008C7718"/>
    <w:rsid w:val="008D0B58"/>
    <w:rsid w:val="008D481E"/>
    <w:rsid w:val="008E15CF"/>
    <w:rsid w:val="008E4316"/>
    <w:rsid w:val="008E47BA"/>
    <w:rsid w:val="008E7BD7"/>
    <w:rsid w:val="008E7E22"/>
    <w:rsid w:val="008F336C"/>
    <w:rsid w:val="008F38D1"/>
    <w:rsid w:val="00900BBE"/>
    <w:rsid w:val="00904852"/>
    <w:rsid w:val="00912A11"/>
    <w:rsid w:val="009150A0"/>
    <w:rsid w:val="00915435"/>
    <w:rsid w:val="009175C8"/>
    <w:rsid w:val="00932494"/>
    <w:rsid w:val="00932A7D"/>
    <w:rsid w:val="00940749"/>
    <w:rsid w:val="009435A9"/>
    <w:rsid w:val="00947355"/>
    <w:rsid w:val="00953BFB"/>
    <w:rsid w:val="00957E0F"/>
    <w:rsid w:val="00960DBD"/>
    <w:rsid w:val="009737E6"/>
    <w:rsid w:val="00976081"/>
    <w:rsid w:val="0098320D"/>
    <w:rsid w:val="00983778"/>
    <w:rsid w:val="009879F4"/>
    <w:rsid w:val="009920BE"/>
    <w:rsid w:val="009945C2"/>
    <w:rsid w:val="00996348"/>
    <w:rsid w:val="00996651"/>
    <w:rsid w:val="009979BE"/>
    <w:rsid w:val="009A20E4"/>
    <w:rsid w:val="009A41E1"/>
    <w:rsid w:val="009A5410"/>
    <w:rsid w:val="009B1132"/>
    <w:rsid w:val="009B2845"/>
    <w:rsid w:val="009B5369"/>
    <w:rsid w:val="009B7D5F"/>
    <w:rsid w:val="009C2480"/>
    <w:rsid w:val="009C3078"/>
    <w:rsid w:val="009C3411"/>
    <w:rsid w:val="009C5038"/>
    <w:rsid w:val="009C6D5B"/>
    <w:rsid w:val="009C73FB"/>
    <w:rsid w:val="009D0C4B"/>
    <w:rsid w:val="009D1994"/>
    <w:rsid w:val="009D4C1E"/>
    <w:rsid w:val="009D4D40"/>
    <w:rsid w:val="009E2897"/>
    <w:rsid w:val="009E5B21"/>
    <w:rsid w:val="00A03441"/>
    <w:rsid w:val="00A05E7A"/>
    <w:rsid w:val="00A35B3F"/>
    <w:rsid w:val="00A37CD9"/>
    <w:rsid w:val="00A409ED"/>
    <w:rsid w:val="00A423FB"/>
    <w:rsid w:val="00A44329"/>
    <w:rsid w:val="00A509DF"/>
    <w:rsid w:val="00A548F0"/>
    <w:rsid w:val="00A57843"/>
    <w:rsid w:val="00A63B72"/>
    <w:rsid w:val="00A63EFE"/>
    <w:rsid w:val="00A6602A"/>
    <w:rsid w:val="00A6682C"/>
    <w:rsid w:val="00A67DB7"/>
    <w:rsid w:val="00A75839"/>
    <w:rsid w:val="00A80081"/>
    <w:rsid w:val="00A84A56"/>
    <w:rsid w:val="00A91A01"/>
    <w:rsid w:val="00A91B66"/>
    <w:rsid w:val="00A93621"/>
    <w:rsid w:val="00AB3A96"/>
    <w:rsid w:val="00AB3F94"/>
    <w:rsid w:val="00AB6972"/>
    <w:rsid w:val="00AC123F"/>
    <w:rsid w:val="00AC625F"/>
    <w:rsid w:val="00AC62AD"/>
    <w:rsid w:val="00AE2B94"/>
    <w:rsid w:val="00AE39FF"/>
    <w:rsid w:val="00AF4503"/>
    <w:rsid w:val="00AF6337"/>
    <w:rsid w:val="00B00868"/>
    <w:rsid w:val="00B00C37"/>
    <w:rsid w:val="00B061D6"/>
    <w:rsid w:val="00B11033"/>
    <w:rsid w:val="00B12BCE"/>
    <w:rsid w:val="00B13B0D"/>
    <w:rsid w:val="00B1427D"/>
    <w:rsid w:val="00B152BD"/>
    <w:rsid w:val="00B156C7"/>
    <w:rsid w:val="00B161EE"/>
    <w:rsid w:val="00B20F00"/>
    <w:rsid w:val="00B32874"/>
    <w:rsid w:val="00B35E5A"/>
    <w:rsid w:val="00B40724"/>
    <w:rsid w:val="00B41B8F"/>
    <w:rsid w:val="00B430C6"/>
    <w:rsid w:val="00B45797"/>
    <w:rsid w:val="00B46076"/>
    <w:rsid w:val="00B54697"/>
    <w:rsid w:val="00B551C8"/>
    <w:rsid w:val="00B56EEA"/>
    <w:rsid w:val="00B64E9A"/>
    <w:rsid w:val="00B65BFB"/>
    <w:rsid w:val="00B6670E"/>
    <w:rsid w:val="00B807C1"/>
    <w:rsid w:val="00B81E10"/>
    <w:rsid w:val="00B83E2C"/>
    <w:rsid w:val="00B85B54"/>
    <w:rsid w:val="00B929D3"/>
    <w:rsid w:val="00B9408E"/>
    <w:rsid w:val="00B959B6"/>
    <w:rsid w:val="00BA3324"/>
    <w:rsid w:val="00BB47B7"/>
    <w:rsid w:val="00BD2650"/>
    <w:rsid w:val="00BD2E62"/>
    <w:rsid w:val="00BD3F7F"/>
    <w:rsid w:val="00BD670B"/>
    <w:rsid w:val="00BE1BCC"/>
    <w:rsid w:val="00BE3E4F"/>
    <w:rsid w:val="00BF01ED"/>
    <w:rsid w:val="00BF2F8C"/>
    <w:rsid w:val="00BF5D15"/>
    <w:rsid w:val="00C00675"/>
    <w:rsid w:val="00C00949"/>
    <w:rsid w:val="00C023E8"/>
    <w:rsid w:val="00C03376"/>
    <w:rsid w:val="00C0416F"/>
    <w:rsid w:val="00C062C9"/>
    <w:rsid w:val="00C112B4"/>
    <w:rsid w:val="00C13B04"/>
    <w:rsid w:val="00C24090"/>
    <w:rsid w:val="00C24276"/>
    <w:rsid w:val="00C2777B"/>
    <w:rsid w:val="00C27EEA"/>
    <w:rsid w:val="00C3272F"/>
    <w:rsid w:val="00C33ADB"/>
    <w:rsid w:val="00C4320F"/>
    <w:rsid w:val="00C43BE4"/>
    <w:rsid w:val="00C4585F"/>
    <w:rsid w:val="00C54598"/>
    <w:rsid w:val="00C5527F"/>
    <w:rsid w:val="00C5633F"/>
    <w:rsid w:val="00C62C85"/>
    <w:rsid w:val="00C66896"/>
    <w:rsid w:val="00CA0739"/>
    <w:rsid w:val="00CA149B"/>
    <w:rsid w:val="00CA14AB"/>
    <w:rsid w:val="00CA255E"/>
    <w:rsid w:val="00CB1F8D"/>
    <w:rsid w:val="00CB5139"/>
    <w:rsid w:val="00CB7416"/>
    <w:rsid w:val="00CC0909"/>
    <w:rsid w:val="00CC45FC"/>
    <w:rsid w:val="00CC5A85"/>
    <w:rsid w:val="00CD43AF"/>
    <w:rsid w:val="00CD441C"/>
    <w:rsid w:val="00CD4543"/>
    <w:rsid w:val="00CE58C1"/>
    <w:rsid w:val="00CF1990"/>
    <w:rsid w:val="00CF7184"/>
    <w:rsid w:val="00D002D5"/>
    <w:rsid w:val="00D04066"/>
    <w:rsid w:val="00D058C9"/>
    <w:rsid w:val="00D12064"/>
    <w:rsid w:val="00D1226B"/>
    <w:rsid w:val="00D21326"/>
    <w:rsid w:val="00D22905"/>
    <w:rsid w:val="00D276BE"/>
    <w:rsid w:val="00D319D7"/>
    <w:rsid w:val="00D32924"/>
    <w:rsid w:val="00D33CC9"/>
    <w:rsid w:val="00D346A7"/>
    <w:rsid w:val="00D57610"/>
    <w:rsid w:val="00D62752"/>
    <w:rsid w:val="00D6561B"/>
    <w:rsid w:val="00D66207"/>
    <w:rsid w:val="00D73DFB"/>
    <w:rsid w:val="00D769D0"/>
    <w:rsid w:val="00D84CEB"/>
    <w:rsid w:val="00D90D5F"/>
    <w:rsid w:val="00D922E6"/>
    <w:rsid w:val="00DA1C5C"/>
    <w:rsid w:val="00DA3598"/>
    <w:rsid w:val="00DB03C6"/>
    <w:rsid w:val="00DB1F01"/>
    <w:rsid w:val="00DB2AAB"/>
    <w:rsid w:val="00DB4D0F"/>
    <w:rsid w:val="00DC0EF1"/>
    <w:rsid w:val="00DC2131"/>
    <w:rsid w:val="00DC242A"/>
    <w:rsid w:val="00DC2767"/>
    <w:rsid w:val="00DC44AB"/>
    <w:rsid w:val="00DD1E5D"/>
    <w:rsid w:val="00DE7CBC"/>
    <w:rsid w:val="00DE7FE6"/>
    <w:rsid w:val="00DF4951"/>
    <w:rsid w:val="00E0080A"/>
    <w:rsid w:val="00E102EB"/>
    <w:rsid w:val="00E13B2F"/>
    <w:rsid w:val="00E156D5"/>
    <w:rsid w:val="00E170A0"/>
    <w:rsid w:val="00E17F08"/>
    <w:rsid w:val="00E20FA7"/>
    <w:rsid w:val="00E21FCE"/>
    <w:rsid w:val="00E3102D"/>
    <w:rsid w:val="00E3297D"/>
    <w:rsid w:val="00E356E3"/>
    <w:rsid w:val="00E35ECD"/>
    <w:rsid w:val="00E37250"/>
    <w:rsid w:val="00E42DE2"/>
    <w:rsid w:val="00E47087"/>
    <w:rsid w:val="00E571B8"/>
    <w:rsid w:val="00E6125C"/>
    <w:rsid w:val="00E67B01"/>
    <w:rsid w:val="00E74D72"/>
    <w:rsid w:val="00E90C77"/>
    <w:rsid w:val="00E92229"/>
    <w:rsid w:val="00E970C3"/>
    <w:rsid w:val="00EA2487"/>
    <w:rsid w:val="00EB1D3A"/>
    <w:rsid w:val="00EC45DE"/>
    <w:rsid w:val="00EC57A9"/>
    <w:rsid w:val="00ED09DB"/>
    <w:rsid w:val="00ED498D"/>
    <w:rsid w:val="00ED75D2"/>
    <w:rsid w:val="00ED7D32"/>
    <w:rsid w:val="00EE3552"/>
    <w:rsid w:val="00EE55B6"/>
    <w:rsid w:val="00EE7852"/>
    <w:rsid w:val="00EF0009"/>
    <w:rsid w:val="00EF1120"/>
    <w:rsid w:val="00EF409D"/>
    <w:rsid w:val="00EF49FF"/>
    <w:rsid w:val="00EF79C5"/>
    <w:rsid w:val="00F07B4F"/>
    <w:rsid w:val="00F13796"/>
    <w:rsid w:val="00F1417C"/>
    <w:rsid w:val="00F23032"/>
    <w:rsid w:val="00F31552"/>
    <w:rsid w:val="00F33D88"/>
    <w:rsid w:val="00F3659A"/>
    <w:rsid w:val="00F4432B"/>
    <w:rsid w:val="00F45A6E"/>
    <w:rsid w:val="00F45A9C"/>
    <w:rsid w:val="00F45D2B"/>
    <w:rsid w:val="00F51744"/>
    <w:rsid w:val="00F519F2"/>
    <w:rsid w:val="00F54EAA"/>
    <w:rsid w:val="00F6345F"/>
    <w:rsid w:val="00F6389A"/>
    <w:rsid w:val="00F651B4"/>
    <w:rsid w:val="00F6722B"/>
    <w:rsid w:val="00F723AE"/>
    <w:rsid w:val="00F80163"/>
    <w:rsid w:val="00F87D56"/>
    <w:rsid w:val="00F9280D"/>
    <w:rsid w:val="00F94276"/>
    <w:rsid w:val="00F953D5"/>
    <w:rsid w:val="00F9685B"/>
    <w:rsid w:val="00FA6913"/>
    <w:rsid w:val="00FB5A52"/>
    <w:rsid w:val="00FC0641"/>
    <w:rsid w:val="00FC74E5"/>
    <w:rsid w:val="00FC7709"/>
    <w:rsid w:val="00FD7DD4"/>
    <w:rsid w:val="00FE7330"/>
    <w:rsid w:val="00FF2F5E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6AD78648"/>
  <w15:docId w15:val="{F9E02D31-C52D-4A48-A3DC-1C48BA56B40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280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71E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81571E"/>
    <w:pPr>
      <w:keepNext/>
      <w:keepLines/>
      <w:spacing w:before="20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1571E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81571E"/>
    <w:pPr>
      <w:keepNext/>
      <w:keepLines/>
      <w:spacing w:before="200"/>
      <w:outlineLvl w:val="3"/>
    </w:pPr>
    <w:rPr>
      <w:rFonts w:ascii="Cambria" w:hAnsi="Cambria"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81571E"/>
    <w:pPr>
      <w:keepNext/>
      <w:keepLines/>
      <w:spacing w:before="200"/>
      <w:outlineLvl w:val="4"/>
    </w:pPr>
    <w:rPr>
      <w:rFonts w:ascii="Cambria" w:hAnsi="Cambria" w:eastAsia="Times New Roman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qFormat/>
    <w:rsid w:val="0081571E"/>
    <w:pPr>
      <w:keepNext/>
      <w:keepLines/>
      <w:spacing w:before="200"/>
      <w:outlineLvl w:val="5"/>
    </w:pPr>
    <w:rPr>
      <w:rFonts w:ascii="Cambria" w:hAnsi="Cambria" w:eastAsia="Times New Roman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81571E"/>
    <w:pPr>
      <w:keepNext/>
      <w:keepLines/>
      <w:spacing w:before="200"/>
      <w:outlineLvl w:val="6"/>
    </w:pPr>
    <w:rPr>
      <w:rFonts w:ascii="Cambria" w:hAnsi="Cambria" w:eastAsia="Times New Roman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qFormat/>
    <w:rsid w:val="0081571E"/>
    <w:pPr>
      <w:keepNext/>
      <w:keepLines/>
      <w:spacing w:before="20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81571E"/>
    <w:pPr>
      <w:keepNext/>
      <w:keepLines/>
      <w:spacing w:before="20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1571E"/>
    <w:pPr>
      <w:pBdr>
        <w:bottom w:val="single" w:color="4F81BD" w:sz="8" w:space="4"/>
      </w:pBdr>
      <w:spacing w:after="300"/>
      <w:contextualSpacing/>
    </w:pPr>
    <w:rPr>
      <w:rFonts w:ascii="Cambria" w:hAnsi="Cambria" w:eastAsia="Times New Roman"/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uiPriority w:val="10"/>
    <w:rsid w:val="0081571E"/>
    <w:rPr>
      <w:rFonts w:ascii="Cambria" w:hAnsi="Cambria" w:eastAsia="Times New Roman" w:cs="Times New Roman"/>
      <w:color w:val="17365D"/>
      <w:spacing w:val="5"/>
      <w:kern w:val="28"/>
      <w:sz w:val="52"/>
      <w:szCs w:val="52"/>
    </w:rPr>
  </w:style>
  <w:style w:type="character" w:styleId="Nadpis1Char" w:customStyle="true">
    <w:name w:val="Nadpis 1 Char"/>
    <w:link w:val="Nadpis1"/>
    <w:uiPriority w:val="9"/>
    <w:rsid w:val="0081571E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Nadpis2Char" w:customStyle="true">
    <w:name w:val="Nadpis 2 Char"/>
    <w:link w:val="Nadpis2"/>
    <w:uiPriority w:val="9"/>
    <w:rsid w:val="0081571E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Nadpis3Char" w:customStyle="true">
    <w:name w:val="Nadpis 3 Char"/>
    <w:link w:val="Nadpis3"/>
    <w:uiPriority w:val="9"/>
    <w:rsid w:val="0081571E"/>
    <w:rPr>
      <w:rFonts w:ascii="Cambria" w:hAnsi="Cambria" w:eastAsia="Times New Roman" w:cs="Times New Roman"/>
      <w:b/>
      <w:bCs/>
      <w:color w:val="4F81BD"/>
    </w:rPr>
  </w:style>
  <w:style w:type="character" w:styleId="Nadpis4Char" w:customStyle="true">
    <w:name w:val="Nadpis 4 Char"/>
    <w:link w:val="Nadpis4"/>
    <w:uiPriority w:val="9"/>
    <w:rsid w:val="0081571E"/>
    <w:rPr>
      <w:rFonts w:ascii="Cambria" w:hAnsi="Cambria" w:eastAsia="Times New Roman" w:cs="Times New Roman"/>
      <w:b/>
      <w:bCs/>
      <w:i/>
      <w:iCs/>
      <w:color w:val="4F81BD"/>
    </w:rPr>
  </w:style>
  <w:style w:type="character" w:styleId="Nadpis5Char" w:customStyle="true">
    <w:name w:val="Nadpis 5 Char"/>
    <w:link w:val="Nadpis5"/>
    <w:uiPriority w:val="9"/>
    <w:rsid w:val="0081571E"/>
    <w:rPr>
      <w:rFonts w:ascii="Cambria" w:hAnsi="Cambria" w:eastAsia="Times New Roman" w:cs="Times New Roman"/>
      <w:color w:val="243F60"/>
    </w:rPr>
  </w:style>
  <w:style w:type="character" w:styleId="Nadpis6Char" w:customStyle="true">
    <w:name w:val="Nadpis 6 Char"/>
    <w:link w:val="Nadpis6"/>
    <w:uiPriority w:val="9"/>
    <w:semiHidden/>
    <w:rsid w:val="0081571E"/>
    <w:rPr>
      <w:rFonts w:ascii="Cambria" w:hAnsi="Cambria" w:eastAsia="Times New Roman" w:cs="Times New Roman"/>
      <w:i/>
      <w:iCs/>
      <w:color w:val="243F60"/>
    </w:rPr>
  </w:style>
  <w:style w:type="character" w:styleId="Nadpis7Char" w:customStyle="true">
    <w:name w:val="Nadpis 7 Char"/>
    <w:link w:val="Nadpis7"/>
    <w:uiPriority w:val="9"/>
    <w:semiHidden/>
    <w:rsid w:val="0081571E"/>
    <w:rPr>
      <w:rFonts w:ascii="Cambria" w:hAnsi="Cambria" w:eastAsia="Times New Roman" w:cs="Times New Roman"/>
      <w:i/>
      <w:iCs/>
      <w:color w:val="404040"/>
    </w:rPr>
  </w:style>
  <w:style w:type="character" w:styleId="Nadpis8Char" w:customStyle="true">
    <w:name w:val="Nadpis 8 Char"/>
    <w:link w:val="Nadpis8"/>
    <w:uiPriority w:val="9"/>
    <w:semiHidden/>
    <w:rsid w:val="0081571E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true">
    <w:name w:val="Nadpis 9 Char"/>
    <w:link w:val="Nadpis9"/>
    <w:uiPriority w:val="9"/>
    <w:semiHidden/>
    <w:rsid w:val="0081571E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1571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724"/>
    <w:rPr>
      <w:sz w:val="20"/>
      <w:szCs w:val="20"/>
    </w:rPr>
  </w:style>
  <w:style w:type="character" w:styleId="TextpoznpodarouChar" w:customStyle="true">
    <w:name w:val="Text pozn. pod čarou Char"/>
    <w:link w:val="Textpoznpodarou"/>
    <w:uiPriority w:val="99"/>
    <w:semiHidden/>
    <w:rsid w:val="00B4072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B40724"/>
    <w:rPr>
      <w:vertAlign w:val="superscript"/>
    </w:rPr>
  </w:style>
  <w:style w:type="character" w:styleId="Odkaznakoment">
    <w:name w:val="annotation reference"/>
    <w:uiPriority w:val="99"/>
    <w:semiHidden/>
    <w:unhideWhenUsed/>
    <w:rsid w:val="00835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476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835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476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835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47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835476"/>
    <w:rPr>
      <w:rFonts w:ascii="Tahoma" w:hAnsi="Tahoma" w:cs="Tahoma"/>
      <w:sz w:val="16"/>
      <w:szCs w:val="16"/>
    </w:rPr>
  </w:style>
  <w:style w:type="numbering" w:styleId="Styl1" w:customStyle="true">
    <w:name w:val="Styl1"/>
    <w:uiPriority w:val="99"/>
    <w:rsid w:val="00711292"/>
    <w:pPr>
      <w:numPr>
        <w:numId w:val="2"/>
      </w:numPr>
    </w:pPr>
  </w:style>
  <w:style w:type="paragraph" w:styleId="Zkladntextodsazen">
    <w:name w:val="Body Text Indent"/>
    <w:basedOn w:val="Normln"/>
    <w:link w:val="ZkladntextodsazenChar"/>
    <w:rsid w:val="007579D7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Times New Roman" w:hAnsi="Times New Roman" w:eastAsia="Times New Roman"/>
      <w:b/>
      <w:bCs/>
      <w:sz w:val="24"/>
      <w:szCs w:val="24"/>
      <w:lang w:eastAsia="cs-CZ"/>
    </w:rPr>
  </w:style>
  <w:style w:type="character" w:styleId="ZkladntextodsazenChar" w:customStyle="true">
    <w:name w:val="Základní text odsazený Char"/>
    <w:link w:val="Zkladntextodsazen"/>
    <w:rsid w:val="007579D7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DC2131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DC2131"/>
  </w:style>
  <w:style w:type="paragraph" w:styleId="Zhlav">
    <w:name w:val="header"/>
    <w:basedOn w:val="Normln"/>
    <w:link w:val="ZhlavChar"/>
    <w:unhideWhenUsed/>
    <w:rsid w:val="001070DD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1070D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070DD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1070DD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436774"/>
    <w:rPr>
      <w:sz w:val="22"/>
      <w:szCs w:val="22"/>
      <w:lang w:eastAsia="en-US"/>
    </w:rPr>
  </w:style>
  <w:style w:type="character" w:styleId="datalabel" w:customStyle="true">
    <w:name w:val="datalabel"/>
    <w:basedOn w:val="Standardnpsmoodstavce"/>
    <w:rsid w:val="00DB03C6"/>
  </w:style>
  <w:style w:type="table" w:styleId="Mkatabulky">
    <w:name w:val="Table Grid"/>
    <w:basedOn w:val="Normlntabulka"/>
    <w:uiPriority w:val="59"/>
    <w:rsid w:val="0040656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textovodkaz">
    <w:name w:val="Hyperlink"/>
    <w:semiHidden/>
    <w:rsid w:val="00065F4E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C2480"/>
    <w:rPr>
      <w:color w:val="800080"/>
      <w:u w:val="single"/>
    </w:rPr>
  </w:style>
  <w:style w:type="paragraph" w:styleId="Stylodsazfurt11bVlevo0cm" w:customStyle="true">
    <w:name w:val="Styl odsaz furt + 11 b. Vlevo:  0 cm"/>
    <w:basedOn w:val="Normln"/>
    <w:rsid w:val="00EE55B6"/>
    <w:pPr>
      <w:spacing w:before="120"/>
      <w:jc w:val="both"/>
    </w:pPr>
    <w:rPr>
      <w:rFonts w:ascii="Tahoma" w:hAnsi="Tahoma" w:eastAsia="Times New Roman"/>
      <w:color w:val="000000"/>
      <w:szCs w:val="20"/>
      <w:lang w:eastAsia="cs-CZ"/>
    </w:rPr>
  </w:style>
  <w:style w:type="paragraph" w:styleId="Normlnweb">
    <w:name w:val="Normal (Web)"/>
    <w:basedOn w:val="Normln"/>
    <w:rsid w:val="00B32874"/>
    <w:pPr>
      <w:spacing w:before="100" w:beforeAutospacing="true" w:after="100" w:afterAutospacing="true"/>
    </w:pPr>
    <w:rPr>
      <w:rFonts w:ascii="Times New Roman" w:hAnsi="Times New Roman" w:eastAsia="Times New Roman"/>
      <w:sz w:val="24"/>
      <w:szCs w:val="24"/>
      <w:lang w:eastAsia="cs-CZ"/>
    </w:rPr>
  </w:style>
  <w:style w:type="paragraph" w:styleId="Npovda" w:customStyle="true">
    <w:name w:val="Nápověda"/>
    <w:basedOn w:val="Normln"/>
    <w:rsid w:val="00B32874"/>
    <w:pPr>
      <w:keepLines/>
      <w:tabs>
        <w:tab w:val="left" w:pos="2880"/>
        <w:tab w:val="left" w:pos="4140"/>
      </w:tabs>
      <w:spacing w:before="40"/>
      <w:jc w:val="both"/>
    </w:pPr>
    <w:rPr>
      <w:rFonts w:ascii="Arial" w:hAnsi="Arial" w:eastAsia="Times New Roman" w:cs="Arial"/>
      <w:sz w:val="16"/>
      <w:szCs w:val="16"/>
      <w:lang w:eastAsia="cs-CZ"/>
    </w:rPr>
  </w:style>
  <w:style w:type="paragraph" w:styleId="Nadpis" w:customStyle="true">
    <w:name w:val="Nadpis"/>
    <w:basedOn w:val="Normln"/>
    <w:rsid w:val="00EC57A9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b/>
      <w:sz w:val="36"/>
      <w:szCs w:val="36"/>
      <w:lang w:eastAsia="cs-CZ"/>
    </w:rPr>
  </w:style>
  <w:style w:type="paragraph" w:styleId="Textpoznmky" w:customStyle="true">
    <w:name w:val="Text poznámky"/>
    <w:basedOn w:val="Normln"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0"/>
      <w:szCs w:val="20"/>
      <w:lang w:eastAsia="ar-SA"/>
    </w:rPr>
  </w:style>
  <w:style w:type="paragraph" w:styleId="Bezmezer">
    <w:name w:val="No Spacing"/>
    <w:uiPriority w:val="1"/>
    <w:qFormat/>
    <w:rsid w:val="00696128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paragraph" w:styleId="Text" w:customStyle="true">
    <w:name w:val="Text"/>
    <w:basedOn w:val="Normln"/>
    <w:rsid w:val="0023364B"/>
    <w:rPr>
      <w:rFonts w:ascii="Tahoma" w:hAnsi="Tahoma" w:eastAsia="Times New Roman" w:cs="Tahoma"/>
      <w:sz w:val="20"/>
      <w:szCs w:val="20"/>
      <w:lang w:eastAsia="cs-CZ"/>
    </w:rPr>
  </w:style>
  <w:style w:type="paragraph" w:styleId="Podpis1" w:customStyle="true">
    <w:name w:val="Podpis1"/>
    <w:basedOn w:val="Normln"/>
    <w:rsid w:val="00FF5A47"/>
    <w:pPr>
      <w:keepLines/>
      <w:tabs>
        <w:tab w:val="left" w:pos="2880"/>
        <w:tab w:val="left" w:pos="4140"/>
      </w:tabs>
      <w:spacing w:before="40"/>
      <w:jc w:val="center"/>
    </w:pPr>
    <w:rPr>
      <w:rFonts w:ascii="Arial" w:hAnsi="Arial" w:eastAsia="Times New Roman"/>
      <w:sz w:val="20"/>
      <w:szCs w:val="24"/>
      <w:lang w:eastAsia="cs-CZ"/>
    </w:rPr>
  </w:style>
  <w:style w:type="paragraph" w:styleId="Obsahrmce" w:customStyle="true">
    <w:name w:val="Obsah rámce"/>
    <w:basedOn w:val="Zkladntext"/>
    <w:rsid w:val="000A1DF5"/>
    <w:pPr>
      <w:widowControl w:val="false"/>
      <w:suppressAutoHyphens/>
    </w:pPr>
    <w:rPr>
      <w:rFonts w:ascii="Times New Roman" w:hAnsi="Times New Roman" w:eastAsia="Lucida Sans Unicode"/>
      <w:kern w:val="1"/>
      <w:sz w:val="24"/>
      <w:szCs w:val="24"/>
      <w:lang w:eastAsia="ar-SA"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725E36"/>
    <w:rPr>
      <w:color w:val="808080"/>
      <w:shd w:val="clear" w:color="auto" w:fill="E6E6E6"/>
    </w:rPr>
  </w:style>
  <w:style w:type="paragraph" w:styleId="Tabulkatext" w:customStyle="true">
    <w:name w:val="Tabulka text"/>
    <w:link w:val="TabulkatextChar"/>
    <w:uiPriority w:val="6"/>
    <w:qFormat/>
    <w:rsid w:val="005F0C56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F0C56"/>
    <w:rPr>
      <w:rFonts w:ascii="Arial" w:hAnsi="Arial" w:eastAsia="Arial"/>
      <w:color w:val="080808"/>
      <w:szCs w:val="22"/>
      <w:lang w:eastAsia="en-US"/>
    </w:rPr>
  </w:style>
  <w:style w:type="character" w:styleId="Nevyeenzmnka2" w:customStyle="true">
    <w:name w:val="Nevyřešená zmínka2"/>
    <w:basedOn w:val="Standardnpsmoodstavce"/>
    <w:uiPriority w:val="99"/>
    <w:semiHidden/>
    <w:unhideWhenUsed/>
    <w:rsid w:val="00CA255E"/>
    <w:rPr>
      <w:color w:val="808080"/>
      <w:shd w:val="clear" w:color="auto" w:fill="E6E6E6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002CD"/>
    <w:rPr>
      <w:sz w:val="22"/>
      <w:szCs w:val="22"/>
      <w:lang w:eastAsia="en-US"/>
    </w:rPr>
  </w:style>
  <w:style w:type="paragraph" w:styleId="boddohodyii" w:customStyle="true">
    <w:name w:val="boddohodyii"/>
    <w:basedOn w:val="Normln"/>
    <w:rsid w:val="007D3BDE"/>
    <w:pPr>
      <w:suppressAutoHyphens/>
    </w:pPr>
    <w:rPr>
      <w:rFonts w:ascii="Times New Roman" w:hAnsi="Times New Roman"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4739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99653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05210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246002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967821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6427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14350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5214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844964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650838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3843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62415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055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94291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357076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667741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79033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1163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0226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3865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988547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213</properties:Words>
  <properties:Characters>1258</properties:Characters>
  <properties:Lines>10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1469</properties:CharactersWithSpaces>
  <properties:SharedDoc>false</properties:SharedDoc>
  <properties:HLinks>
    <vt:vector baseType="variant" size="18">
      <vt:variant>
        <vt:i4>8257566</vt:i4>
      </vt:variant>
      <vt:variant>
        <vt:i4>6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8257566</vt:i4>
      </vt:variant>
      <vt:variant>
        <vt:i4>3</vt:i4>
      </vt:variant>
      <vt:variant>
        <vt:i4>0</vt:i4>
      </vt:variant>
      <vt:variant>
        <vt:i4>5</vt:i4>
      </vt:variant>
      <vt:variant>
        <vt:lpwstr>mailto:josef.motlik@okula.cz</vt:lpwstr>
      </vt:variant>
      <vt:variant>
        <vt:lpwstr/>
      </vt:variant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mailto:sekretariat.gr@okula.cz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2022-09-22T14:06:00Z</dcterms:created>
  <dc:creator/>
  <cp:lastModifiedBy/>
  <cp:lastPrinted>2017-08-25T05:10:00Z</cp:lastPrinted>
  <dcterms:modified xmlns:xsi="http://www.w3.org/2001/XMLSchema-instance" xsi:type="dcterms:W3CDTF">2022-09-22T14:08:00Z</dcterms:modified>
  <cp:revision>3</cp:revision>
  <dc:title>Zadávací dokumentace</dc:title>
</cp:coreProperties>
</file>