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33ADB" w:rsidR="00EF409D" w:rsidP="000A1DF5" w:rsidRDefault="00EF409D" w14:paraId="3C258C3B" w14:textId="77777777">
      <w:pPr>
        <w:rPr>
          <w:b/>
          <w:sz w:val="14"/>
        </w:rPr>
      </w:pPr>
    </w:p>
    <w:p w:rsidR="000A1DF5" w:rsidP="000A1DF5" w:rsidRDefault="000A1DF5" w14:paraId="078177FF" w14:textId="77777777">
      <w:pPr>
        <w:pBdr>
          <w:top w:val="single" w:color="auto" w:sz="12" w:space="1"/>
          <w:bottom w:val="single" w:color="auto" w:sz="12" w:space="1"/>
        </w:pBdr>
      </w:pPr>
    </w:p>
    <w:p w:rsidR="000C7F3D" w:rsidP="000C7F3D" w:rsidRDefault="000C7F3D" w14:paraId="0A066A40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32"/>
          <w:szCs w:val="36"/>
        </w:rPr>
      </w:pPr>
      <w:r>
        <w:rPr>
          <w:rFonts w:ascii="Arial" w:hAnsi="Arial"/>
          <w:b/>
          <w:bCs/>
          <w:sz w:val="32"/>
          <w:szCs w:val="32"/>
        </w:rPr>
        <w:t>NABÍDKA n</w:t>
      </w:r>
      <w:r>
        <w:rPr>
          <w:rFonts w:ascii="Arial Narrow" w:hAnsi="Arial Narrow"/>
          <w:b/>
          <w:bCs/>
          <w:sz w:val="32"/>
          <w:szCs w:val="36"/>
        </w:rPr>
        <w:t>a dílčí část:</w:t>
      </w:r>
    </w:p>
    <w:p w:rsidRPr="0050615B" w:rsidR="000C7F3D" w:rsidP="000C7F3D" w:rsidRDefault="000C7F3D" w14:paraId="3326C9BB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28"/>
          <w:szCs w:val="32"/>
        </w:rPr>
      </w:pPr>
      <w:r w:rsidRPr="00EC2D82">
        <w:rPr>
          <w:b/>
          <w:sz w:val="18"/>
          <w:szCs w:val="18"/>
          <w:highlight w:val="yellow"/>
        </w:rPr>
        <w:t xml:space="preserve"> </w:t>
      </w:r>
      <w:r w:rsidRPr="00EC2D82">
        <w:rPr>
          <w:rFonts w:ascii="Arial Narrow" w:hAnsi="Arial Narrow"/>
          <w:b/>
          <w:bCs/>
          <w:sz w:val="32"/>
          <w:szCs w:val="36"/>
          <w:highlight w:val="yellow"/>
        </w:rPr>
        <w:t>číslo a název doplní dodavatel</w:t>
      </w:r>
    </w:p>
    <w:p w:rsidRPr="00D922E6" w:rsidR="000A1DF5" w:rsidP="000A1DF5" w:rsidRDefault="000A1DF5" w14:paraId="421CB462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18"/>
          <w:szCs w:val="32"/>
        </w:rPr>
      </w:pPr>
    </w:p>
    <w:p w:rsidR="000A1DF5" w:rsidP="000A1DF5" w:rsidRDefault="000A1DF5" w14:paraId="6240E20D" w14:textId="77777777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9"/>
        <w:gridCol w:w="6520"/>
      </w:tblGrid>
      <w:tr w:rsidRPr="00E50090" w:rsidR="007B65C1" w:rsidTr="00D922E6" w14:paraId="06019EB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6E2CED61" w14:textId="77777777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33ADB" w:rsidP="00E92229" w:rsidRDefault="00F07B4F" w14:paraId="4C9B8837" w14:textId="2357916A">
            <w:pPr>
              <w:pStyle w:val="Tabulkatext"/>
              <w:rPr>
                <w:b/>
              </w:rPr>
            </w:pPr>
            <w:r>
              <w:rPr>
                <w:b/>
              </w:rPr>
              <w:t>V</w:t>
            </w:r>
            <w:r w:rsidR="007B65C1">
              <w:rPr>
                <w:b/>
              </w:rPr>
              <w:t xml:space="preserve">zdělávání zaměstnanců společnosti </w:t>
            </w:r>
          </w:p>
          <w:p w:rsidRPr="00E50090" w:rsidR="007B65C1" w:rsidP="00E92229" w:rsidRDefault="002A298D" w14:paraId="05C58811" w14:textId="7DE30A13">
            <w:pPr>
              <w:pStyle w:val="Tabulkatext"/>
              <w:rPr>
                <w:b/>
              </w:rPr>
            </w:pPr>
            <w:r>
              <w:rPr>
                <w:b/>
              </w:rPr>
              <w:t>MD ELEKTRONIK spol. s r.o.</w:t>
            </w:r>
            <w:r w:rsidR="000C7F3D">
              <w:rPr>
                <w:b/>
              </w:rPr>
              <w:t xml:space="preserve"> v oblasti personalistiky</w:t>
            </w:r>
          </w:p>
        </w:tc>
      </w:tr>
      <w:tr w:rsidRPr="00E50090" w:rsidR="007B65C1" w:rsidTr="00D922E6" w14:paraId="395BB1BC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073372B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5BC54101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B65C1" w:rsidTr="00D922E6" w14:paraId="1151C52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0DBE422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0C7F3D" w14:paraId="56FBB4BE" w14:textId="6DF6007E">
            <w:pPr>
              <w:pStyle w:val="Tabulkatext"/>
              <w:rPr>
                <w:b/>
              </w:rPr>
            </w:pPr>
            <w:r>
              <w:rPr>
                <w:b/>
              </w:rPr>
              <w:t>17.5.2023</w:t>
            </w:r>
          </w:p>
        </w:tc>
      </w:tr>
      <w:tr w:rsidRPr="00E50090" w:rsidR="007B65C1" w:rsidTr="00D922E6" w14:paraId="0DB94CA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B65C1" w:rsidP="00E92229" w:rsidRDefault="007B65C1" w14:paraId="09061542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B65C1" w:rsidP="00E92229" w:rsidRDefault="007B65C1" w14:paraId="496A4A83" w14:textId="77777777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B65C1" w:rsidTr="00D922E6" w14:paraId="32ADD154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B65C1" w:rsidP="00E92229" w:rsidRDefault="007B65C1" w14:paraId="18BE339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53CE76BB" w14:textId="77777777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B65C1" w:rsidTr="00D922E6" w14:paraId="1ED46564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514464D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B65C1" w:rsidP="00E92229" w:rsidRDefault="002A298D" w14:paraId="47DDB0CC" w14:textId="5889978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MD ELEKTRONIK spol. s r.o.</w:t>
            </w:r>
          </w:p>
        </w:tc>
      </w:tr>
      <w:bookmarkEnd w:id="0"/>
      <w:tr w:rsidRPr="00E50090" w:rsidR="00C5633F" w:rsidTr="00D922E6" w14:paraId="250158E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55427AA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2A298D" w14:paraId="726843E3" w14:textId="03DE5824">
            <w:pPr>
              <w:pStyle w:val="Tabulkatext"/>
              <w:spacing w:after="0"/>
            </w:pPr>
            <w:r>
              <w:t>Dobřanská 629, 332 14 Chotěšov</w:t>
            </w:r>
          </w:p>
        </w:tc>
      </w:tr>
      <w:tr w:rsidRPr="00E50090" w:rsidR="00C5633F" w:rsidTr="00D922E6" w14:paraId="468B720E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C5633F" w:rsidP="00E92229" w:rsidRDefault="00C5633F" w14:paraId="3FBC25B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56A9FD55" w14:textId="77777777">
            <w:pPr>
              <w:pStyle w:val="Tabulkatext"/>
            </w:pPr>
            <w:r>
              <w:t>Ing. VÁCLAV KRÁL, jednatel</w:t>
            </w:r>
          </w:p>
          <w:p w:rsidRPr="00E50090" w:rsidR="00C5633F" w:rsidP="00E3102D" w:rsidRDefault="00E3102D" w14:paraId="1347DA39" w14:textId="52688E7A">
            <w:pPr>
              <w:pStyle w:val="Tabulkatext"/>
              <w:spacing w:after="0"/>
            </w:pPr>
            <w:r>
              <w:t>Ing. PETR BAKAJ, prokurista</w:t>
            </w:r>
          </w:p>
        </w:tc>
      </w:tr>
      <w:tr w:rsidRPr="00E50090" w:rsidR="00C5633F" w:rsidTr="00D922E6" w14:paraId="23BBF9B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6EA3698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 w14:paraId="0E13AC0C" w14:textId="49A488F2">
            <w:pPr>
              <w:pStyle w:val="Tabulkatext"/>
              <w:spacing w:after="0"/>
              <w:ind w:left="0"/>
            </w:pPr>
            <w:r>
              <w:t xml:space="preserve"> </w:t>
            </w:r>
            <w:r w:rsidR="002A298D">
              <w:t>45352585</w:t>
            </w:r>
            <w:r>
              <w:t>/CZ</w:t>
            </w:r>
            <w:r w:rsidR="002A298D">
              <w:t>45352585</w:t>
            </w:r>
          </w:p>
        </w:tc>
      </w:tr>
      <w:tr w:rsidRPr="00E50090" w:rsidR="00C5633F" w:rsidTr="00D922E6" w14:paraId="03E05AA3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7D68960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166C8E29" w14:textId="708946C4">
            <w:pPr>
              <w:pStyle w:val="Tabulkatext"/>
            </w:pPr>
            <w:r>
              <w:t>Ing. Slavěna Langová</w:t>
            </w:r>
          </w:p>
          <w:p w:rsidR="00E3102D" w:rsidP="00E3102D" w:rsidRDefault="00E3102D" w14:paraId="5D96738A" w14:textId="2DC23271">
            <w:pPr>
              <w:pStyle w:val="Tabulkatext"/>
            </w:pPr>
            <w:r>
              <w:t>+420</w:t>
            </w:r>
            <w:r w:rsidR="002B3B78">
              <w:t> 377 198 856</w:t>
            </w:r>
          </w:p>
          <w:p w:rsidRPr="00E50090" w:rsidR="00C5633F" w:rsidP="00E3102D" w:rsidRDefault="00E3102D" w14:paraId="2B4B53F3" w14:textId="6FDB5B42">
            <w:pPr>
              <w:pStyle w:val="Tabulkatext"/>
              <w:spacing w:after="0"/>
            </w:pPr>
            <w:r>
              <w:t>slavena.langova@md-elektronik.cz</w:t>
            </w:r>
          </w:p>
        </w:tc>
      </w:tr>
    </w:tbl>
    <w:p w:rsidR="000A1DF5" w:rsidP="000A1DF5" w:rsidRDefault="00E20FA7" w14:paraId="5101CC05" w14:textId="14D48ACA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mc:AlternateContent>
          <mc:Choice Requires="wps">
            <w:drawing>
              <wp:anchor distT="72390" distB="72390" distL="72390" distR="72390" simplePos="false" relativeHeight="251657728" behindDoc="false" locked="false" layoutInCell="true" allowOverlap="true" wp14:anchorId="73A2A6D6" wp14:editId="543BCA81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6106160" cy="372745"/>
                <wp:effectExtent l="13970" t="11430" r="13970" b="6350"/>
                <wp:wrapNone/>
                <wp:docPr id="2" name="Text 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06160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EE" w:rsidP="008C32D9" w:rsidRDefault="00164AEE" w14:paraId="42A455B5" w14:textId="77777777">
                            <w:pPr>
                              <w:pStyle w:val="Obsahrmce"/>
                              <w:shd w:val="clear" w:color="auto" w:fill="E7E6E6" w:themeFill="background2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Nabídku zpracoval uchazeč/dodavatel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" type="#_x0000_t202" style="position:absolute;margin-left:.65pt;margin-top:7.95pt;width:480.8pt;height:29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id="Text Box 2" o:spid="_x0000_s1026" strokeweight=".05pt" fillcolor="#e7e6e6 [3214]">
                <v:textbox inset="4.25pt,4.25pt,4.25pt,4.25pt">
                  <w:txbxContent>
                    <w:p w:rsidR="00164AEE" w:rsidP="008C32D9" w:rsidRDefault="00164AEE" w14:paraId="42A455B5" w14:textId="77777777">
                      <w:pPr>
                        <w:pStyle w:val="Obsahrmce"/>
                        <w:shd w:val="clear" w:color="auto" w:fill="E7E6E6" w:themeFill="background2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Nabídku zpracoval uchazeč/dodavatel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1DF5" w:rsidP="000A1DF5" w:rsidRDefault="000A1DF5" w14:paraId="4CFCCD7B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 w14:paraId="1963D695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 w14:paraId="262BBF03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 w14:paraId="774BA85C" w14:textId="77777777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subjektu):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2C86BC32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47EE9DDC" w14:textId="77777777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282AD6A4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0E7923A1" w14:textId="77777777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585886FE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Kontaktní telefon: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 w14:paraId="573F9E41" w14:textId="77777777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>Kontaktní e-mail: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 w14:paraId="3EA7179A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104"/>
        <w:gridCol w:w="3208"/>
        <w:gridCol w:w="3209"/>
      </w:tblGrid>
      <w:tr w:rsidRPr="007B65C1" w:rsidR="007B65C1" w:rsidTr="007B65C1" w14:paraId="6C56FFBE" w14:textId="77777777">
        <w:tc>
          <w:tcPr>
            <w:tcW w:w="3151" w:type="dxa"/>
          </w:tcPr>
          <w:p w:rsidR="007B65C1" w:rsidP="000A1DF5" w:rsidRDefault="007B65C1" w14:paraId="2B414FAE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 xml:space="preserve">Celková cena </w:t>
            </w:r>
            <w:r>
              <w:rPr>
                <w:rFonts w:ascii="Arial" w:hAnsi="Arial"/>
              </w:rPr>
              <w:t>dílčí části na kterou se nabídka vztahuje</w:t>
            </w:r>
          </w:p>
          <w:p w:rsidRPr="007B65C1" w:rsidR="007B65C1" w:rsidP="000A1DF5" w:rsidRDefault="007B65C1" w14:paraId="039A8CCC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bez DPH v Kč</w:t>
            </w:r>
          </w:p>
        </w:tc>
        <w:tc>
          <w:tcPr>
            <w:tcW w:w="3259" w:type="dxa"/>
          </w:tcPr>
          <w:p w:rsidRPr="007B65C1" w:rsidR="007B65C1" w:rsidP="000A1DF5" w:rsidRDefault="007B65C1" w14:paraId="5B1825A1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DPH v Kč</w:t>
            </w:r>
          </w:p>
        </w:tc>
        <w:tc>
          <w:tcPr>
            <w:tcW w:w="3260" w:type="dxa"/>
          </w:tcPr>
          <w:p w:rsidRPr="007B65C1" w:rsidR="007B65C1" w:rsidP="000A1DF5" w:rsidRDefault="007B65C1" w14:paraId="4868822E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Cena včetně DPH v Kč</w:t>
            </w:r>
          </w:p>
        </w:tc>
      </w:tr>
      <w:tr w:rsidRPr="007B65C1" w:rsidR="007B65C1" w:rsidTr="007B22D5" w14:paraId="7A538C03" w14:textId="77777777">
        <w:trPr>
          <w:trHeight w:val="428"/>
        </w:trPr>
        <w:tc>
          <w:tcPr>
            <w:tcW w:w="3151" w:type="dxa"/>
            <w:vAlign w:val="center"/>
          </w:tcPr>
          <w:p w:rsidRPr="007B65C1" w:rsidR="007B65C1" w:rsidP="007B22D5" w:rsidRDefault="00B54697" w14:paraId="609DFE7A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59" w:type="dxa"/>
            <w:vAlign w:val="center"/>
          </w:tcPr>
          <w:p w:rsidRPr="007B65C1" w:rsidR="007B65C1" w:rsidP="007B22D5" w:rsidRDefault="00B54697" w14:paraId="2838823C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60" w:type="dxa"/>
            <w:vAlign w:val="center"/>
          </w:tcPr>
          <w:p w:rsidRPr="007B65C1" w:rsidR="007B65C1" w:rsidP="007B22D5" w:rsidRDefault="00B54697" w14:paraId="1AE91190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7B65C1" w:rsidP="000A1DF5" w:rsidRDefault="007B65C1" w14:paraId="722F52F6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45"/>
        <w:gridCol w:w="4394"/>
      </w:tblGrid>
      <w:tr w:rsidRPr="00DD5174" w:rsidR="000A1DF5" w:rsidTr="00610E2F" w14:paraId="4E6F5582" w14:textId="77777777">
        <w:trPr>
          <w:trHeight w:val="1395"/>
        </w:trPr>
        <w:tc>
          <w:tcPr>
            <w:tcW w:w="5245" w:type="dxa"/>
          </w:tcPr>
          <w:p w:rsidR="000A1DF5" w:rsidP="00335302" w:rsidRDefault="000A1DF5" w14:paraId="1C8E9B95" w14:textId="7777777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 w14:paraId="25F3727B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>doplní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doplní dodavatel</w:t>
            </w:r>
          </w:p>
        </w:tc>
        <w:tc>
          <w:tcPr>
            <w:tcW w:w="4394" w:type="dxa"/>
          </w:tcPr>
          <w:p w:rsidR="000A1DF5" w:rsidP="002E6FF1" w:rsidRDefault="000A1DF5" w14:paraId="077B99E0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 w14:paraId="2BCADAE7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 w14:paraId="203C900F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F80163" w:rsidRDefault="007D65CD" w14:paraId="20302FB3" w14:textId="77777777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6B25F1" w:rsidP="00B40724" w:rsidRDefault="006B25F1" w14:paraId="5DAB0BD1" w14:textId="77777777">
      <w:r>
        <w:separator/>
      </w:r>
    </w:p>
  </w:endnote>
  <w:endnote w:type="continuationSeparator" w:id="0">
    <w:p w:rsidR="006B25F1" w:rsidP="00B40724" w:rsidRDefault="006B25F1" w14:paraId="13A5C8F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81620F" w14:paraId="4C9D509F" w14:textId="318B1D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3B78">
      <w:rPr>
        <w:noProof/>
      </w:rPr>
      <w:t>1</w:t>
    </w:r>
    <w:r>
      <w:rPr>
        <w:noProof/>
      </w:rPr>
      <w:fldChar w:fldCharType="end"/>
    </w:r>
  </w:p>
  <w:p w:rsidR="00164AEE" w:rsidRDefault="00164AEE" w14:paraId="4A2AD4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6B25F1" w:rsidP="00B40724" w:rsidRDefault="006B25F1" w14:paraId="404C7CF5" w14:textId="77777777">
      <w:r>
        <w:separator/>
      </w:r>
    </w:p>
  </w:footnote>
  <w:footnote w:type="continuationSeparator" w:id="0">
    <w:p w:rsidR="006B25F1" w:rsidP="00B40724" w:rsidRDefault="006B25F1" w14:paraId="4F27DC2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E20FA7" w14:paraId="1767E4A9" w14:textId="5E2C6F5A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C7F3D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98D"/>
    <w:rsid w:val="002A2CBB"/>
    <w:rsid w:val="002A3B88"/>
    <w:rsid w:val="002A727B"/>
    <w:rsid w:val="002B2422"/>
    <w:rsid w:val="002B3B78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5F1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620F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20FA7"/>
    <w:rsid w:val="00E21FCE"/>
    <w:rsid w:val="00E3102D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07B4F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6AD78648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473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213</properties:Words>
  <properties:Characters>1258</properties:Characters>
  <properties:Lines>10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1469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2022-09-22T14:06:00Z</dcterms:created>
  <dc:creator/>
  <cp:lastModifiedBy/>
  <cp:lastPrinted>2017-08-25T05:10:00Z</cp:lastPrinted>
  <dcterms:modified xmlns:xsi="http://www.w3.org/2001/XMLSchema-instance" xsi:type="dcterms:W3CDTF">2023-05-17T11:30:00Z</dcterms:modified>
  <cp:revision>4</cp:revision>
  <dc:title>Zadávací dokumentace</dc:title>
</cp:coreProperties>
</file>