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67E3A" w:rsidP="00EA7809" w:rsidRDefault="00867E3A" w14:paraId="12D77FB5" w14:textId="77777777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</w:p>
    <w:p w:rsidR="00F9035C" w:rsidP="00EA7809" w:rsidRDefault="00F9035C" w14:paraId="704B0117" w14:textId="77777777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</w:p>
    <w:p w:rsidRPr="006C4813" w:rsidR="00FC59D7" w:rsidP="00EA7809" w:rsidRDefault="00867E3A" w14:paraId="0875D45B" w14:textId="77777777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Rámcová smlouva o poskytování polygrafických služeb</w:t>
      </w:r>
    </w:p>
    <w:p w:rsidRPr="006C4813" w:rsidR="000F3BF6" w:rsidP="000F3BF6" w:rsidRDefault="00CC2481" w14:paraId="2B606A6C" w14:textId="7777777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č.:……………….</w:t>
      </w:r>
    </w:p>
    <w:p w:rsidRPr="00453868" w:rsidR="00FC59D7" w:rsidRDefault="00FC59D7" w14:paraId="2CDF7007" w14:textId="77777777">
      <w:pPr>
        <w:jc w:val="center"/>
      </w:pPr>
    </w:p>
    <w:p w:rsidR="001C4ACB" w:rsidP="00792621" w:rsidRDefault="008A3398" w14:paraId="12D97844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>
        <w:rPr>
          <w:rFonts w:ascii="Arial" w:hAnsi="Arial" w:cs="Arial"/>
          <w:sz w:val="22"/>
          <w:szCs w:val="22"/>
        </w:rPr>
        <w:t xml:space="preserve">nikoli na řad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:rsidR="00523C5B" w:rsidP="00792621" w:rsidRDefault="00254377" w14:paraId="3BE77343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Pr="006F5A85" w:rsidR="00792621">
        <w:rPr>
          <w:rFonts w:ascii="Arial" w:hAnsi="Arial" w:cs="Arial"/>
          <w:sz w:val="22"/>
          <w:szCs w:val="22"/>
        </w:rPr>
        <w:t xml:space="preserve"> zákoník, </w:t>
      </w:r>
    </w:p>
    <w:p w:rsidR="00EA7809" w:rsidP="00EA7809" w:rsidRDefault="00EA7809" w14:paraId="393DB1C6" w14:textId="77777777">
      <w:pPr>
        <w:jc w:val="center"/>
        <w:rPr>
          <w:rFonts w:ascii="Arial" w:hAnsi="Arial" w:cs="Arial"/>
          <w:sz w:val="22"/>
          <w:szCs w:val="22"/>
        </w:rPr>
      </w:pPr>
    </w:p>
    <w:p w:rsidR="001C4ACB" w:rsidP="00792621" w:rsidRDefault="008A3398" w14:paraId="0ED9CA01" w14:textId="77777777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Pr="00523C5B" w:rsidR="00792621">
        <w:rPr>
          <w:rFonts w:ascii="Arial" w:hAnsi="Arial" w:cs="Arial"/>
          <w:sz w:val="22"/>
          <w:szCs w:val="22"/>
        </w:rPr>
        <w:t xml:space="preserve"> zákoník“),</w:t>
      </w:r>
    </w:p>
    <w:p w:rsidRPr="006F5A85" w:rsidR="00792621" w:rsidP="00792621" w:rsidRDefault="00792621" w14:paraId="5427505E" w14:textId="77777777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:rsidRPr="006F5A85" w:rsidR="00792621" w:rsidP="00792621" w:rsidRDefault="00792621" w14:paraId="03431559" w14:textId="77777777">
      <w:pPr>
        <w:jc w:val="center"/>
        <w:rPr>
          <w:rFonts w:ascii="Arial" w:hAnsi="Arial" w:cs="Arial"/>
          <w:sz w:val="22"/>
          <w:szCs w:val="22"/>
        </w:rPr>
      </w:pPr>
    </w:p>
    <w:p w:rsidR="00651EEE" w:rsidP="00792621" w:rsidRDefault="00651EEE" w14:paraId="39F5E2EE" w14:textId="77777777">
      <w:pPr>
        <w:keepNext/>
        <w:jc w:val="center"/>
        <w:rPr>
          <w:rFonts w:ascii="Arial" w:hAnsi="Arial" w:cs="Arial"/>
          <w:bCs/>
          <w:sz w:val="22"/>
          <w:szCs w:val="22"/>
        </w:rPr>
      </w:pPr>
    </w:p>
    <w:p w:rsidRPr="00EA7BA1" w:rsidR="00792621" w:rsidP="00792621" w:rsidRDefault="00792621" w14:paraId="3F9699B9" w14:textId="77777777">
      <w:pPr>
        <w:keepNext/>
        <w:jc w:val="center"/>
        <w:rPr>
          <w:rFonts w:ascii="Arial" w:hAnsi="Arial" w:cs="Arial"/>
          <w:bCs/>
          <w:sz w:val="22"/>
          <w:szCs w:val="22"/>
        </w:rPr>
      </w:pPr>
      <w:r w:rsidRPr="00EA7BA1">
        <w:rPr>
          <w:rFonts w:ascii="Arial" w:hAnsi="Arial" w:cs="Arial"/>
          <w:bCs/>
          <w:sz w:val="22"/>
          <w:szCs w:val="22"/>
        </w:rPr>
        <w:t>„</w:t>
      </w:r>
      <w:r w:rsidRPr="003D49CC" w:rsidR="003D49CC">
        <w:rPr>
          <w:rFonts w:ascii="Arial" w:hAnsi="Arial" w:cs="Arial"/>
          <w:b/>
          <w:sz w:val="22"/>
          <w:szCs w:val="22"/>
        </w:rPr>
        <w:t xml:space="preserve">Rámcová smlouva na </w:t>
      </w:r>
      <w:r w:rsidR="00CC2481">
        <w:rPr>
          <w:rFonts w:ascii="Arial" w:hAnsi="Arial" w:cs="Arial"/>
          <w:b/>
          <w:sz w:val="22"/>
          <w:szCs w:val="22"/>
        </w:rPr>
        <w:t>poskytování polygrafických služeb</w:t>
      </w:r>
    </w:p>
    <w:p w:rsidR="00EF6A4F" w:rsidRDefault="00EF6A4F" w14:paraId="0F94365D" w14:textId="77777777">
      <w:pPr>
        <w:jc w:val="center"/>
        <w:rPr>
          <w:b/>
          <w:sz w:val="24"/>
        </w:rPr>
      </w:pPr>
    </w:p>
    <w:p w:rsidR="00651EEE" w:rsidRDefault="00651EEE" w14:paraId="290F9A2E" w14:textId="77777777">
      <w:pPr>
        <w:jc w:val="center"/>
        <w:rPr>
          <w:rFonts w:ascii="Arial" w:hAnsi="Arial" w:cs="Arial"/>
          <w:b/>
          <w:sz w:val="24"/>
        </w:rPr>
      </w:pPr>
    </w:p>
    <w:p w:rsidRPr="004B2A7A" w:rsidR="00F45840" w:rsidRDefault="00F45840" w14:paraId="43F64455" w14:textId="77777777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:rsidR="00EA7809" w:rsidP="00534FEA" w:rsidRDefault="00EA7809" w14:paraId="59A853B5" w14:textId="77777777">
      <w:pPr>
        <w:rPr>
          <w:rFonts w:ascii="Arial" w:hAnsi="Arial"/>
          <w:sz w:val="22"/>
          <w:szCs w:val="22"/>
        </w:rPr>
      </w:pPr>
    </w:p>
    <w:p w:rsidRPr="00351666" w:rsidR="00F45840" w:rsidP="00534FEA" w:rsidRDefault="00534FEA" w14:paraId="29A03700" w14:textId="77777777">
      <w:pPr>
        <w:rPr>
          <w:rFonts w:ascii="Arial" w:hAnsi="Arial" w:cs="Arial"/>
          <w:b/>
          <w:sz w:val="22"/>
          <w:szCs w:val="22"/>
        </w:rPr>
      </w:pPr>
      <w:r w:rsidRPr="00351666">
        <w:rPr>
          <w:rFonts w:ascii="Arial" w:hAnsi="Arial"/>
          <w:sz w:val="22"/>
          <w:szCs w:val="22"/>
        </w:rPr>
        <w:t>[DOPLNÍ UCHAZEČ]</w:t>
      </w:r>
    </w:p>
    <w:p w:rsidRPr="00351666" w:rsidR="00101ED5" w:rsidP="00101ED5" w:rsidRDefault="00D33A41" w14:paraId="026AB23A" w14:textId="77777777">
      <w:pPr>
        <w:rPr>
          <w:rFonts w:ascii="Arial" w:hAnsi="Arial" w:cs="Arial"/>
          <w:szCs w:val="22"/>
        </w:rPr>
      </w:pPr>
      <w:r w:rsidRPr="00351666">
        <w:rPr>
          <w:rFonts w:ascii="Arial" w:hAnsi="Arial" w:cs="Arial"/>
          <w:b/>
          <w:sz w:val="22"/>
          <w:szCs w:val="22"/>
        </w:rPr>
        <w:t>…………………..</w:t>
      </w:r>
    </w:p>
    <w:p w:rsidRPr="00351666" w:rsidR="00101ED5" w:rsidP="00101ED5" w:rsidRDefault="00EA7809" w14:paraId="52440986" w14:textId="77777777">
      <w:pPr>
        <w:rPr>
          <w:rFonts w:ascii="Arial" w:hAnsi="Arial" w:cs="Arial"/>
          <w:szCs w:val="22"/>
        </w:rPr>
      </w:pPr>
      <w:r w:rsidRPr="00351666">
        <w:rPr>
          <w:rFonts w:ascii="Arial" w:hAnsi="Arial" w:cs="Arial"/>
          <w:sz w:val="22"/>
          <w:szCs w:val="22"/>
        </w:rPr>
        <w:t>z</w:t>
      </w:r>
      <w:r w:rsidRPr="00351666" w:rsidR="00101ED5">
        <w:rPr>
          <w:rFonts w:ascii="Arial" w:hAnsi="Arial" w:cs="Arial"/>
          <w:sz w:val="22"/>
          <w:szCs w:val="22"/>
        </w:rPr>
        <w:t>astoupen:</w:t>
      </w:r>
      <w:r w:rsidRPr="00351666" w:rsidR="00101ED5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D33A41">
        <w:rPr>
          <w:rFonts w:ascii="Arial" w:hAnsi="Arial" w:cs="Arial"/>
          <w:sz w:val="22"/>
          <w:szCs w:val="22"/>
        </w:rPr>
        <w:t>……………………</w:t>
      </w:r>
    </w:p>
    <w:p w:rsidRPr="00351666" w:rsidR="00101ED5" w:rsidP="00101ED5" w:rsidRDefault="00101ED5" w14:paraId="172E4B34" w14:textId="77777777">
      <w:pPr>
        <w:rPr>
          <w:rFonts w:ascii="Arial" w:hAnsi="Arial" w:cs="Arial"/>
          <w:szCs w:val="22"/>
        </w:rPr>
      </w:pPr>
      <w:r w:rsidRPr="00351666">
        <w:rPr>
          <w:rFonts w:ascii="Arial" w:hAnsi="Arial" w:cs="Arial"/>
          <w:sz w:val="22"/>
          <w:szCs w:val="22"/>
        </w:rPr>
        <w:t xml:space="preserve">Sídlo: </w:t>
      </w:r>
      <w:r w:rsidRPr="00351666">
        <w:rPr>
          <w:rFonts w:ascii="Arial" w:hAnsi="Arial" w:cs="Arial"/>
          <w:sz w:val="22"/>
          <w:szCs w:val="22"/>
        </w:rPr>
        <w:tab/>
      </w:r>
      <w:r w:rsidRPr="00351666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D33A41">
        <w:rPr>
          <w:rFonts w:ascii="Arial" w:hAnsi="Arial" w:cs="Arial"/>
          <w:sz w:val="22"/>
          <w:szCs w:val="22"/>
        </w:rPr>
        <w:t>……………………</w:t>
      </w:r>
    </w:p>
    <w:p w:rsidRPr="00351666" w:rsidR="00101ED5" w:rsidP="00101ED5" w:rsidRDefault="00EA7809" w14:paraId="6607B51F" w14:textId="77777777">
      <w:pPr>
        <w:rPr>
          <w:rFonts w:ascii="Arial" w:hAnsi="Arial" w:cs="Arial"/>
          <w:szCs w:val="22"/>
        </w:rPr>
      </w:pPr>
      <w:r w:rsidRPr="00351666">
        <w:rPr>
          <w:rFonts w:ascii="Arial" w:hAnsi="Arial" w:cs="Arial"/>
          <w:sz w:val="22"/>
          <w:szCs w:val="22"/>
        </w:rPr>
        <w:t>p</w:t>
      </w:r>
      <w:r w:rsidRPr="00351666" w:rsidR="00101ED5">
        <w:rPr>
          <w:rFonts w:ascii="Arial" w:hAnsi="Arial" w:cs="Arial"/>
          <w:sz w:val="22"/>
          <w:szCs w:val="22"/>
        </w:rPr>
        <w:t>rávní forma:</w:t>
      </w:r>
      <w:r w:rsidRPr="00351666" w:rsidR="00101ED5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D33A41">
        <w:rPr>
          <w:rFonts w:ascii="Arial" w:hAnsi="Arial" w:cs="Arial"/>
          <w:sz w:val="22"/>
          <w:szCs w:val="22"/>
        </w:rPr>
        <w:t>……………………</w:t>
      </w:r>
    </w:p>
    <w:p w:rsidRPr="00351666" w:rsidR="00101ED5" w:rsidP="00101ED5" w:rsidRDefault="00101ED5" w14:paraId="50BC5F0C" w14:textId="77777777">
      <w:pPr>
        <w:rPr>
          <w:rFonts w:ascii="Arial" w:hAnsi="Arial" w:cs="Arial"/>
          <w:sz w:val="22"/>
          <w:szCs w:val="22"/>
        </w:rPr>
      </w:pPr>
      <w:r w:rsidRPr="00351666">
        <w:rPr>
          <w:rFonts w:ascii="Arial" w:hAnsi="Arial" w:cs="Arial"/>
          <w:sz w:val="22"/>
          <w:szCs w:val="22"/>
        </w:rPr>
        <w:t>IČO:</w:t>
      </w:r>
      <w:r w:rsidRPr="00351666">
        <w:rPr>
          <w:rFonts w:ascii="Arial" w:hAnsi="Arial" w:cs="Arial"/>
          <w:sz w:val="22"/>
          <w:szCs w:val="22"/>
        </w:rPr>
        <w:tab/>
      </w:r>
      <w:r w:rsidRPr="00351666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D33A41">
        <w:rPr>
          <w:rFonts w:ascii="Arial" w:hAnsi="Arial" w:cs="Arial"/>
          <w:sz w:val="22"/>
          <w:szCs w:val="22"/>
        </w:rPr>
        <w:t>……………………</w:t>
      </w:r>
    </w:p>
    <w:p w:rsidRPr="00351666" w:rsidR="00101ED5" w:rsidP="00101ED5" w:rsidRDefault="00101ED5" w14:paraId="659721B4" w14:textId="77777777">
      <w:pPr>
        <w:rPr>
          <w:rFonts w:ascii="Arial" w:hAnsi="Arial" w:cs="Arial"/>
          <w:szCs w:val="22"/>
        </w:rPr>
      </w:pPr>
      <w:r w:rsidRPr="00351666">
        <w:rPr>
          <w:rFonts w:ascii="Arial" w:hAnsi="Arial" w:cs="Arial"/>
          <w:sz w:val="22"/>
          <w:szCs w:val="22"/>
        </w:rPr>
        <w:t>DIČ:</w:t>
      </w:r>
      <w:r w:rsidRPr="00351666">
        <w:rPr>
          <w:rFonts w:ascii="Arial" w:hAnsi="Arial" w:cs="Arial"/>
          <w:sz w:val="22"/>
          <w:szCs w:val="22"/>
        </w:rPr>
        <w:tab/>
      </w:r>
      <w:r w:rsidRPr="00351666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D33A41">
        <w:rPr>
          <w:rFonts w:ascii="Arial" w:hAnsi="Arial" w:cs="Arial"/>
          <w:sz w:val="22"/>
          <w:szCs w:val="22"/>
        </w:rPr>
        <w:t>……………………</w:t>
      </w:r>
    </w:p>
    <w:p w:rsidRPr="00351666" w:rsidR="00EB0AF6" w:rsidP="009D51CD" w:rsidRDefault="00EA7809" w14:paraId="71F4E821" w14:textId="77777777">
      <w:pPr>
        <w:ind w:left="3600" w:hanging="3600"/>
        <w:rPr>
          <w:rFonts w:ascii="Arial" w:hAnsi="Arial" w:cs="Arial"/>
          <w:sz w:val="22"/>
          <w:szCs w:val="22"/>
        </w:rPr>
      </w:pPr>
      <w:r w:rsidRPr="00351666">
        <w:rPr>
          <w:rFonts w:ascii="Arial" w:hAnsi="Arial" w:cs="Arial"/>
          <w:sz w:val="22"/>
          <w:szCs w:val="22"/>
        </w:rPr>
        <w:t>z</w:t>
      </w:r>
      <w:r w:rsidRPr="00351666" w:rsidR="00101ED5">
        <w:rPr>
          <w:rFonts w:ascii="Arial" w:hAnsi="Arial" w:cs="Arial"/>
          <w:sz w:val="22"/>
          <w:szCs w:val="22"/>
        </w:rPr>
        <w:t xml:space="preserve">apsán v obchodním rejstříku </w:t>
      </w:r>
      <w:r w:rsidRPr="00351666" w:rsidR="009D51CD">
        <w:rPr>
          <w:rFonts w:ascii="Arial" w:hAnsi="Arial" w:cs="Arial"/>
          <w:sz w:val="22"/>
          <w:szCs w:val="22"/>
        </w:rPr>
        <w:tab/>
        <w:t xml:space="preserve">vedeném </w:t>
      </w:r>
      <w:r w:rsidRPr="00351666" w:rsidR="00EB0AF6">
        <w:rPr>
          <w:rFonts w:ascii="Arial" w:hAnsi="Arial" w:cs="Arial"/>
          <w:sz w:val="22"/>
          <w:szCs w:val="22"/>
        </w:rPr>
        <w:t>……</w:t>
      </w:r>
      <w:proofErr w:type="gramStart"/>
      <w:r w:rsidRPr="00351666" w:rsidR="00EB0AF6">
        <w:rPr>
          <w:rFonts w:ascii="Arial" w:hAnsi="Arial" w:cs="Arial"/>
          <w:sz w:val="22"/>
          <w:szCs w:val="22"/>
        </w:rPr>
        <w:t>…</w:t>
      </w:r>
      <w:r w:rsidRPr="00351666" w:rsidR="00115738">
        <w:rPr>
          <w:rFonts w:ascii="Arial" w:hAnsi="Arial" w:cs="Arial"/>
          <w:sz w:val="22"/>
          <w:szCs w:val="22"/>
        </w:rPr>
        <w:t>..</w:t>
      </w:r>
      <w:r w:rsidRPr="00351666" w:rsidR="009D51CD">
        <w:rPr>
          <w:rFonts w:ascii="Arial" w:hAnsi="Arial" w:cs="Arial"/>
          <w:sz w:val="22"/>
          <w:szCs w:val="22"/>
        </w:rPr>
        <w:t>soudem</w:t>
      </w:r>
      <w:proofErr w:type="gramEnd"/>
      <w:r w:rsidRPr="00351666" w:rsidR="009D51CD">
        <w:rPr>
          <w:rFonts w:ascii="Arial" w:hAnsi="Arial" w:cs="Arial"/>
          <w:sz w:val="22"/>
          <w:szCs w:val="22"/>
        </w:rPr>
        <w:t xml:space="preserve"> v </w:t>
      </w:r>
      <w:r w:rsidRPr="00351666" w:rsidR="00D33A41">
        <w:rPr>
          <w:rFonts w:ascii="Arial" w:hAnsi="Arial" w:cs="Arial"/>
          <w:sz w:val="22"/>
          <w:szCs w:val="22"/>
        </w:rPr>
        <w:t>…….</w:t>
      </w:r>
      <w:r w:rsidRPr="00351666" w:rsidR="009D51CD">
        <w:rPr>
          <w:rFonts w:ascii="Arial" w:hAnsi="Arial" w:cs="Arial"/>
          <w:sz w:val="22"/>
          <w:szCs w:val="22"/>
        </w:rPr>
        <w:t xml:space="preserve">, </w:t>
      </w:r>
    </w:p>
    <w:p w:rsidRPr="00351666" w:rsidR="00101ED5" w:rsidP="00AC7AFA" w:rsidRDefault="009D51CD" w14:paraId="5B7A2FD9" w14:textId="77777777">
      <w:pPr>
        <w:ind w:left="3600"/>
        <w:rPr>
          <w:rFonts w:ascii="Arial" w:hAnsi="Arial" w:cs="Arial"/>
          <w:i/>
          <w:szCs w:val="22"/>
        </w:rPr>
      </w:pPr>
      <w:r w:rsidRPr="00351666">
        <w:rPr>
          <w:rFonts w:ascii="Arial" w:hAnsi="Arial" w:cs="Arial"/>
          <w:sz w:val="22"/>
          <w:szCs w:val="22"/>
        </w:rPr>
        <w:t xml:space="preserve">oddíl </w:t>
      </w:r>
      <w:proofErr w:type="gramStart"/>
      <w:r w:rsidRPr="00351666" w:rsidR="00D33A41">
        <w:rPr>
          <w:rFonts w:ascii="Arial" w:hAnsi="Arial" w:cs="Arial"/>
          <w:sz w:val="22"/>
          <w:szCs w:val="22"/>
        </w:rPr>
        <w:t>…..</w:t>
      </w:r>
      <w:r w:rsidRPr="00351666">
        <w:rPr>
          <w:rFonts w:ascii="Arial" w:hAnsi="Arial" w:cs="Arial"/>
          <w:sz w:val="22"/>
          <w:szCs w:val="22"/>
        </w:rPr>
        <w:t>, vložka</w:t>
      </w:r>
      <w:proofErr w:type="gramEnd"/>
      <w:r w:rsidRPr="00351666">
        <w:rPr>
          <w:rFonts w:ascii="Arial" w:hAnsi="Arial" w:cs="Arial"/>
          <w:sz w:val="22"/>
          <w:szCs w:val="22"/>
        </w:rPr>
        <w:t xml:space="preserve"> </w:t>
      </w:r>
      <w:r w:rsidRPr="00351666" w:rsidR="00D33A41">
        <w:rPr>
          <w:rFonts w:ascii="Arial" w:hAnsi="Arial" w:cs="Arial"/>
          <w:sz w:val="22"/>
          <w:szCs w:val="22"/>
        </w:rPr>
        <w:t>………….</w:t>
      </w:r>
    </w:p>
    <w:p w:rsidRPr="00AD5760" w:rsidR="00101ED5" w:rsidP="009D51CD" w:rsidRDefault="00101ED5" w14:paraId="798A8D64" w14:textId="77777777">
      <w:pPr>
        <w:spacing w:after="120"/>
        <w:ind w:left="720" w:hanging="720"/>
        <w:rPr>
          <w:rFonts w:ascii="Arial" w:hAnsi="Arial" w:cs="Arial"/>
          <w:i/>
          <w:szCs w:val="22"/>
        </w:rPr>
      </w:pPr>
      <w:r w:rsidRPr="00351666">
        <w:rPr>
          <w:rFonts w:ascii="Arial" w:hAnsi="Arial" w:cs="Arial"/>
          <w:sz w:val="22"/>
          <w:szCs w:val="22"/>
        </w:rPr>
        <w:t xml:space="preserve">č. účtu a bankovní spojení: </w:t>
      </w:r>
      <w:r w:rsidRPr="00351666" w:rsidR="007261D4">
        <w:rPr>
          <w:rFonts w:ascii="Arial" w:hAnsi="Arial" w:cs="Arial"/>
          <w:sz w:val="22"/>
          <w:szCs w:val="22"/>
        </w:rPr>
        <w:tab/>
        <w:t xml:space="preserve"> </w:t>
      </w:r>
      <w:r w:rsidRPr="00351666" w:rsidR="009D51CD">
        <w:rPr>
          <w:rFonts w:ascii="Arial" w:hAnsi="Arial" w:cs="Arial"/>
          <w:sz w:val="22"/>
          <w:szCs w:val="22"/>
        </w:rPr>
        <w:tab/>
      </w:r>
      <w:r w:rsidRPr="00351666" w:rsidR="00D33A41">
        <w:rPr>
          <w:rFonts w:ascii="Arial" w:hAnsi="Arial" w:cs="Arial"/>
          <w:sz w:val="22"/>
          <w:szCs w:val="22"/>
        </w:rPr>
        <w:t>…………………………</w:t>
      </w:r>
    </w:p>
    <w:p w:rsidR="00EA7809" w:rsidP="00101ED5" w:rsidRDefault="00EA7809" w14:paraId="535F354E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068CD478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D17F4D">
        <w:rPr>
          <w:rFonts w:ascii="Arial" w:hAnsi="Arial" w:cs="Arial"/>
          <w:sz w:val="22"/>
          <w:szCs w:val="22"/>
        </w:rPr>
        <w:t>„</w:t>
      </w:r>
      <w:r w:rsidR="00D17F4D">
        <w:rPr>
          <w:rFonts w:ascii="Arial" w:hAnsi="Arial" w:cs="Arial"/>
          <w:sz w:val="22"/>
          <w:szCs w:val="22"/>
        </w:rPr>
        <w:t>dodavatel</w:t>
      </w:r>
      <w:r w:rsidRPr="006F5A85">
        <w:rPr>
          <w:rFonts w:ascii="Arial" w:hAnsi="Arial" w:cs="Arial"/>
          <w:sz w:val="22"/>
          <w:szCs w:val="22"/>
        </w:rPr>
        <w:t>“)</w:t>
      </w:r>
    </w:p>
    <w:p w:rsidRPr="006F5A85" w:rsidR="00101ED5" w:rsidP="00101ED5" w:rsidRDefault="00101ED5" w14:paraId="63BFBEFB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4E0E96A6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Pr="008428D8" w:rsidR="00101ED5" w:rsidP="00101ED5" w:rsidRDefault="00101ED5" w14:paraId="20B634A0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090D9B32" w14:textId="77777777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:rsidRPr="006F5A85" w:rsidR="00101ED5" w:rsidP="00101ED5" w:rsidRDefault="00101ED5" w14:paraId="6A078210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9F6E68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9F6E68">
        <w:rPr>
          <w:rFonts w:ascii="Arial" w:hAnsi="Arial" w:cs="Arial"/>
          <w:sz w:val="22"/>
          <w:szCs w:val="22"/>
        </w:rPr>
        <w:t>Maninách</w:t>
      </w:r>
      <w:proofErr w:type="spellEnd"/>
      <w:r w:rsidR="009F6E68">
        <w:rPr>
          <w:rFonts w:ascii="Arial" w:hAnsi="Arial" w:cs="Arial"/>
          <w:sz w:val="22"/>
          <w:szCs w:val="22"/>
        </w:rPr>
        <w:t xml:space="preserve">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:rsidR="00101ED5" w:rsidP="00101ED5" w:rsidRDefault="00101ED5" w14:paraId="3D1582CB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:rsidRPr="00AD5760" w:rsidR="009D51CD" w:rsidP="00E20340" w:rsidRDefault="00EA7809" w14:paraId="7D477D8F" w14:textId="77777777">
      <w:pPr>
        <w:ind w:left="3600" w:hanging="360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F5A85" w:rsidR="009D51CD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a</w:t>
      </w:r>
      <w:r w:rsidRPr="006F5A85" w:rsidR="009D51CD">
        <w:rPr>
          <w:rFonts w:ascii="Arial" w:hAnsi="Arial" w:cs="Arial"/>
          <w:sz w:val="22"/>
          <w:szCs w:val="22"/>
        </w:rPr>
        <w:t>:</w:t>
      </w:r>
      <w:r w:rsidRPr="006F5A85" w:rsidR="009D51CD">
        <w:rPr>
          <w:rFonts w:ascii="Arial" w:hAnsi="Arial" w:cs="Arial"/>
          <w:sz w:val="22"/>
          <w:szCs w:val="22"/>
        </w:rPr>
        <w:tab/>
      </w:r>
      <w:r w:rsidR="005310E8">
        <w:rPr>
          <w:rFonts w:ascii="Arial" w:hAnsi="Arial" w:cs="Arial"/>
          <w:sz w:val="22"/>
          <w:szCs w:val="22"/>
        </w:rPr>
        <w:t xml:space="preserve">RNDr. Miroslavem Procházkou, CSc., </w:t>
      </w:r>
      <w:r w:rsidR="00D05B22">
        <w:rPr>
          <w:rFonts w:ascii="Arial" w:hAnsi="Arial" w:cs="Arial"/>
          <w:sz w:val="22"/>
          <w:szCs w:val="22"/>
        </w:rPr>
        <w:t>ředitelem</w:t>
      </w:r>
      <w:r w:rsidR="00D33A41">
        <w:rPr>
          <w:rFonts w:ascii="Arial" w:hAnsi="Arial" w:cs="Arial"/>
          <w:sz w:val="22"/>
          <w:szCs w:val="22"/>
        </w:rPr>
        <w:t xml:space="preserve"> </w:t>
      </w:r>
    </w:p>
    <w:p w:rsidR="00101ED5" w:rsidP="007845F1" w:rsidRDefault="00101ED5" w14:paraId="3AA8D2A8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:rsidRPr="006F5A85" w:rsidR="007845F1" w:rsidP="00101ED5" w:rsidRDefault="007845F1" w14:paraId="3951689F" w14:textId="0648DD5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schránky: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6EF5">
        <w:rPr>
          <w:rFonts w:ascii="Arial" w:hAnsi="Arial" w:cs="Arial"/>
          <w:sz w:val="22"/>
          <w:szCs w:val="22"/>
        </w:rPr>
        <w:t>hxu5e9c</w:t>
      </w:r>
    </w:p>
    <w:p w:rsidR="00EA7809" w:rsidP="00101ED5" w:rsidRDefault="00EA7809" w14:paraId="79A64CAC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7BD853EC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D17F4D">
        <w:rPr>
          <w:rFonts w:ascii="Arial" w:hAnsi="Arial" w:cs="Arial"/>
          <w:sz w:val="22"/>
          <w:szCs w:val="22"/>
        </w:rPr>
        <w:t>objednatel</w:t>
      </w:r>
      <w:r w:rsidRPr="006F5A85">
        <w:rPr>
          <w:rFonts w:ascii="Arial" w:hAnsi="Arial" w:cs="Arial"/>
          <w:sz w:val="22"/>
          <w:szCs w:val="22"/>
        </w:rPr>
        <w:t>“)</w:t>
      </w:r>
    </w:p>
    <w:p w:rsidR="00EA7809" w:rsidP="003F6876" w:rsidRDefault="00EA7809" w14:paraId="3518853D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01ED5" w:rsidP="003F6876" w:rsidRDefault="00823783" w14:paraId="08BC3C6C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85C93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a </w:t>
      </w:r>
      <w:r w:rsidR="00785C93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společně též jako „smluvní strany“ a/nebo jednotlivě jako „smluvní strana“)</w:t>
      </w:r>
    </w:p>
    <w:p w:rsidRPr="006F5A85" w:rsidR="00453868" w:rsidP="00101ED5" w:rsidRDefault="00453868" w14:paraId="3866A4BF" w14:textId="77777777">
      <w:pPr>
        <w:rPr>
          <w:rFonts w:ascii="Arial" w:hAnsi="Arial" w:cs="Arial"/>
          <w:sz w:val="22"/>
          <w:szCs w:val="22"/>
        </w:rPr>
      </w:pPr>
    </w:p>
    <w:p w:rsidR="00EA7809" w:rsidP="00101ED5" w:rsidRDefault="00EA7809" w14:paraId="54CAFEFD" w14:textId="77777777">
      <w:pPr>
        <w:jc w:val="both"/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0AA51451" w14:textId="77777777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="00F9035C">
        <w:rPr>
          <w:rFonts w:ascii="Arial" w:hAnsi="Arial" w:cs="Arial"/>
          <w:b/>
          <w:bCs/>
          <w:sz w:val="22"/>
          <w:szCs w:val="22"/>
        </w:rPr>
        <w:t>rámcovou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smlouvu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:rsidR="00F9035C" w:rsidRDefault="00F9035C" w14:paraId="554C9917" w14:textId="7777777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:rsidR="00F9035C" w:rsidRDefault="00F9035C" w14:paraId="7699E337" w14:textId="7777777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:rsidR="00E10AE4" w:rsidP="00E10AE4" w:rsidRDefault="00E10AE4" w14:paraId="08AEA959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:rsidR="00FC59D7" w:rsidP="003D49CC" w:rsidRDefault="00E10AE4" w14:paraId="2FA37241" w14:textId="77777777">
      <w:pPr>
        <w:keepNext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 xml:space="preserve">ako logický krok následující po </w:t>
      </w:r>
      <w:r w:rsidR="00A66F8D">
        <w:rPr>
          <w:rFonts w:ascii="Arial" w:hAnsi="Arial" w:cs="Arial"/>
          <w:sz w:val="22"/>
          <w:szCs w:val="22"/>
        </w:rPr>
        <w:t>výběrovém</w:t>
      </w:r>
      <w:r w:rsidRPr="00E10AE4" w:rsidR="0018631B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řízení veřejné zakázky</w:t>
      </w:r>
      <w:r w:rsidR="00A66F8D">
        <w:rPr>
          <w:rFonts w:ascii="Arial" w:hAnsi="Arial" w:cs="Arial"/>
          <w:sz w:val="22"/>
          <w:szCs w:val="22"/>
        </w:rPr>
        <w:t xml:space="preserve"> malého rozsahu</w:t>
      </w:r>
      <w:r w:rsidR="0071544B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s </w:t>
      </w:r>
      <w:r w:rsidRPr="00206403">
        <w:rPr>
          <w:rFonts w:ascii="Arial" w:hAnsi="Arial" w:cs="Arial"/>
          <w:sz w:val="22"/>
          <w:szCs w:val="22"/>
        </w:rPr>
        <w:t xml:space="preserve">názvem </w:t>
      </w:r>
      <w:r w:rsidRPr="00206403" w:rsidR="003D49CC">
        <w:rPr>
          <w:rFonts w:ascii="Arial" w:hAnsi="Arial" w:cs="Arial"/>
          <w:bCs/>
          <w:sz w:val="22"/>
          <w:szCs w:val="22"/>
        </w:rPr>
        <w:t>„</w:t>
      </w:r>
      <w:r w:rsidR="00A66F8D">
        <w:rPr>
          <w:rFonts w:ascii="Arial" w:hAnsi="Arial" w:cs="Arial"/>
          <w:sz w:val="22"/>
          <w:szCs w:val="22"/>
        </w:rPr>
        <w:t>Rámcová smlouva na poskytování polygrafických služeb</w:t>
      </w:r>
      <w:r w:rsidRPr="00206403" w:rsidR="003D49CC">
        <w:rPr>
          <w:rFonts w:ascii="Arial" w:hAnsi="Arial" w:cs="Arial"/>
          <w:bCs/>
          <w:sz w:val="22"/>
          <w:szCs w:val="22"/>
        </w:rPr>
        <w:t>“</w:t>
      </w:r>
      <w:r w:rsidR="003D49CC">
        <w:rPr>
          <w:rFonts w:ascii="Arial" w:hAnsi="Arial" w:cs="Arial"/>
          <w:bCs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 xml:space="preserve">, </w:t>
      </w:r>
      <w:r w:rsidR="00173D4A">
        <w:rPr>
          <w:rFonts w:ascii="Arial" w:hAnsi="Arial" w:cs="Arial"/>
          <w:sz w:val="22"/>
          <w:szCs w:val="22"/>
        </w:rPr>
        <w:t xml:space="preserve">kdy nabídka </w:t>
      </w:r>
      <w:r w:rsidR="00206403">
        <w:rPr>
          <w:rFonts w:ascii="Arial" w:hAnsi="Arial" w:cs="Arial"/>
          <w:sz w:val="22"/>
          <w:szCs w:val="22"/>
        </w:rPr>
        <w:t>dodavatele</w:t>
      </w:r>
      <w:r w:rsidR="00173D4A">
        <w:rPr>
          <w:rFonts w:ascii="Arial" w:hAnsi="Arial" w:cs="Arial"/>
          <w:sz w:val="22"/>
          <w:szCs w:val="22"/>
        </w:rPr>
        <w:t xml:space="preserve"> byla vybrána jako nejvhodnější.</w:t>
      </w:r>
      <w:r w:rsidRPr="00E10AE4">
        <w:rPr>
          <w:rFonts w:ascii="Arial" w:hAnsi="Arial" w:cs="Arial"/>
          <w:sz w:val="22"/>
          <w:szCs w:val="22"/>
        </w:rPr>
        <w:t xml:space="preserve"> Podmínky plnění této smlouvy vychází ze zadávacích podmínek veřejné zakázky a z nabídky </w:t>
      </w:r>
      <w:r w:rsidR="00206403">
        <w:rPr>
          <w:rFonts w:ascii="Arial" w:hAnsi="Arial" w:cs="Arial"/>
          <w:sz w:val="22"/>
          <w:szCs w:val="22"/>
        </w:rPr>
        <w:t>dodavatele</w:t>
      </w:r>
      <w:r w:rsidR="001655A3">
        <w:rPr>
          <w:rFonts w:ascii="Arial" w:hAnsi="Arial" w:cs="Arial"/>
          <w:sz w:val="22"/>
          <w:szCs w:val="22"/>
        </w:rPr>
        <w:t xml:space="preserve"> předložené v rámci výběrového</w:t>
      </w:r>
      <w:r w:rsidR="00173D4A">
        <w:rPr>
          <w:rFonts w:ascii="Arial" w:hAnsi="Arial" w:cs="Arial"/>
          <w:sz w:val="22"/>
          <w:szCs w:val="22"/>
        </w:rPr>
        <w:t xml:space="preserve"> řízení </w:t>
      </w:r>
      <w:r w:rsidRPr="00E10AE4">
        <w:rPr>
          <w:rFonts w:ascii="Arial" w:hAnsi="Arial" w:cs="Arial"/>
          <w:sz w:val="22"/>
          <w:szCs w:val="22"/>
        </w:rPr>
        <w:t>(dále také jen „nabídka“).</w:t>
      </w:r>
    </w:p>
    <w:p w:rsidRPr="0046260A" w:rsidR="00314CD6" w:rsidP="00314CD6" w:rsidRDefault="005929F7" w14:paraId="2C6306EC" w14:textId="5E29A1B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MS Mincho" w:cs="Arial"/>
          <w:sz w:val="22"/>
          <w:szCs w:val="22"/>
          <w:lang w:eastAsia="en-US"/>
        </w:rPr>
        <w:t>Plnění této smlouvy je spolufinancováno z Operačního programu Zaměstnanost (dále jen „OPZ“)</w:t>
      </w:r>
      <w:r>
        <w:rPr>
          <w:rFonts w:ascii="Arial" w:hAnsi="Arial" w:cs="Arial"/>
          <w:sz w:val="22"/>
        </w:rPr>
        <w:t>, a to konkrétně z projektů Prohlubování kompetencí pro zvýšení zaměstnatelnosti I. (</w:t>
      </w:r>
      <w:proofErr w:type="spellStart"/>
      <w:r>
        <w:rPr>
          <w:rFonts w:ascii="Arial" w:hAnsi="Arial" w:cs="Arial"/>
          <w:sz w:val="22"/>
        </w:rPr>
        <w:t>reg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č.</w:t>
      </w:r>
      <w:proofErr w:type="gramEnd"/>
      <w:r>
        <w:rPr>
          <w:rFonts w:ascii="Arial" w:hAnsi="Arial" w:cs="Arial"/>
          <w:sz w:val="22"/>
        </w:rPr>
        <w:t xml:space="preserve"> CZ.03.1.48/0.0/0.0/15_123/0002735), Podpora začleňování cizích státních příslušníků na trh práce (</w:t>
      </w:r>
      <w:proofErr w:type="spellStart"/>
      <w:r>
        <w:rPr>
          <w:rFonts w:ascii="Arial" w:hAnsi="Arial" w:cs="Arial"/>
          <w:sz w:val="22"/>
        </w:rPr>
        <w:t>reg</w:t>
      </w:r>
      <w:proofErr w:type="spellEnd"/>
      <w:r>
        <w:rPr>
          <w:rFonts w:ascii="Arial" w:hAnsi="Arial" w:cs="Arial"/>
          <w:sz w:val="22"/>
        </w:rPr>
        <w:t>. č. CZ.03.1.48/0.0/0.0/15_123/0002746), Cesta k uplatnění na trhu práce (</w:t>
      </w:r>
      <w:proofErr w:type="spellStart"/>
      <w:r>
        <w:rPr>
          <w:rFonts w:ascii="Arial" w:hAnsi="Arial" w:cs="Arial"/>
          <w:sz w:val="22"/>
        </w:rPr>
        <w:t>reg</w:t>
      </w:r>
      <w:proofErr w:type="spellEnd"/>
      <w:r>
        <w:rPr>
          <w:rFonts w:ascii="Arial" w:hAnsi="Arial" w:cs="Arial"/>
          <w:sz w:val="22"/>
        </w:rPr>
        <w:t>. č.  CZ.03.1.48/0.0/0.0/15_123/0002762), Vzdělávání praxí pro zvýšení zaměstnatelnosti (</w:t>
      </w:r>
      <w:proofErr w:type="spellStart"/>
      <w:r>
        <w:rPr>
          <w:rFonts w:ascii="Arial" w:hAnsi="Arial" w:cs="Arial"/>
          <w:sz w:val="22"/>
        </w:rPr>
        <w:t>reg</w:t>
      </w:r>
      <w:proofErr w:type="spellEnd"/>
      <w:r>
        <w:rPr>
          <w:rFonts w:ascii="Arial" w:hAnsi="Arial" w:cs="Arial"/>
          <w:sz w:val="22"/>
        </w:rPr>
        <w:t>. č. CZ.03.1.48/0.0/0.0/15_123/0002761), a dále z projektů, které budou s</w:t>
      </w:r>
      <w:r w:rsidR="00052BE0">
        <w:rPr>
          <w:rFonts w:ascii="Arial" w:hAnsi="Arial" w:cs="Arial"/>
          <w:sz w:val="22"/>
        </w:rPr>
        <w:t>chváleny a realizovány objednatelem</w:t>
      </w:r>
      <w:r>
        <w:rPr>
          <w:rFonts w:ascii="Arial" w:hAnsi="Arial" w:cs="Arial"/>
          <w:sz w:val="22"/>
        </w:rPr>
        <w:t xml:space="preserve"> v programovém období 2014 - 2020</w:t>
      </w:r>
      <w:r w:rsidR="006917BE">
        <w:rPr>
          <w:rFonts w:ascii="Arial" w:hAnsi="Arial" w:cs="Arial"/>
          <w:sz w:val="22"/>
          <w:szCs w:val="22"/>
        </w:rPr>
        <w:t>.</w:t>
      </w:r>
      <w:r w:rsidRPr="0046260A" w:rsidR="00314CD6">
        <w:rPr>
          <w:rFonts w:ascii="Arial" w:hAnsi="Arial" w:cs="Arial"/>
          <w:sz w:val="22"/>
          <w:szCs w:val="22"/>
        </w:rPr>
        <w:t xml:space="preserve"> </w:t>
      </w:r>
    </w:p>
    <w:p w:rsidRPr="00366A72" w:rsidR="00314CD6" w:rsidP="00366A72" w:rsidRDefault="00314CD6" w14:paraId="6E0D675F" w14:textId="77777777">
      <w:pPr>
        <w:suppressAutoHyphens w:val="false"/>
        <w:spacing w:before="120" w:after="120" w:line="280" w:lineRule="atLeast"/>
        <w:jc w:val="both"/>
        <w:rPr>
          <w:rFonts w:ascii="Arial" w:hAnsi="Arial" w:cs="Arial"/>
          <w:sz w:val="22"/>
          <w:szCs w:val="22"/>
        </w:rPr>
      </w:pPr>
    </w:p>
    <w:p w:rsidRPr="000909A0" w:rsidR="00E10AE4" w:rsidP="000909A0" w:rsidRDefault="00E10AE4" w14:paraId="134386F9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E10AE4" w:rsidR="00E10AE4" w:rsidP="007B5C28" w:rsidRDefault="00E10AE4" w14:paraId="209DC1D2" w14:textId="77777777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:rsidRPr="006F5A85" w:rsidR="00E10AE4" w:rsidP="00AC7AFA" w:rsidRDefault="00E10AE4" w14:paraId="5F215414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</w:t>
      </w:r>
      <w:r w:rsidR="00314CD6">
        <w:rPr>
          <w:rFonts w:ascii="Arial" w:hAnsi="Arial" w:cs="Arial"/>
          <w:sz w:val="22"/>
          <w:szCs w:val="22"/>
        </w:rPr>
        <w:t>dit při poskytování plnění specifikovaného</w:t>
      </w:r>
      <w:r>
        <w:rPr>
          <w:rFonts w:ascii="Arial" w:hAnsi="Arial" w:cs="Arial"/>
          <w:sz w:val="22"/>
          <w:szCs w:val="22"/>
        </w:rPr>
        <w:t xml:space="preserve">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314CD6">
        <w:rPr>
          <w:rFonts w:ascii="Arial" w:hAnsi="Arial" w:cs="Arial"/>
          <w:sz w:val="22"/>
          <w:szCs w:val="22"/>
        </w:rPr>
        <w:t>Specifikace předmětu plnění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</w:t>
      </w:r>
      <w:r w:rsidR="00314CD6">
        <w:rPr>
          <w:rFonts w:ascii="Arial" w:hAnsi="Arial" w:cs="Arial"/>
          <w:sz w:val="22"/>
          <w:szCs w:val="22"/>
        </w:rPr>
        <w:t xml:space="preserve"> „Plnění</w:t>
      </w:r>
      <w:r w:rsidR="0018631B">
        <w:rPr>
          <w:rFonts w:ascii="Arial" w:hAnsi="Arial" w:cs="Arial"/>
          <w:sz w:val="22"/>
          <w:szCs w:val="22"/>
        </w:rPr>
        <w:t>“)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E10AE4" w:rsidP="00E10AE4" w:rsidRDefault="00E10AE4" w14:paraId="1CA36559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 w:rsidR="00314CD6">
        <w:rPr>
          <w:rFonts w:ascii="Arial" w:hAnsi="Arial" w:cs="Arial"/>
          <w:sz w:val="22"/>
          <w:szCs w:val="22"/>
        </w:rPr>
        <w:t>n zajistit poskytování Plnění</w:t>
      </w:r>
      <w:r w:rsidRPr="006F5A85">
        <w:rPr>
          <w:rFonts w:ascii="Arial" w:hAnsi="Arial" w:cs="Arial"/>
          <w:sz w:val="22"/>
          <w:szCs w:val="22"/>
        </w:rPr>
        <w:t xml:space="preserve"> splňující zákonné požadavky a požadavky </w:t>
      </w:r>
      <w:r w:rsidR="00CD4301">
        <w:rPr>
          <w:rFonts w:ascii="Arial" w:hAnsi="Arial" w:cs="Arial"/>
          <w:sz w:val="22"/>
          <w:szCs w:val="22"/>
        </w:rPr>
        <w:t>objednatele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917BE" w:rsidR="00E10AE4" w:rsidP="006917BE" w:rsidRDefault="00E10AE4" w14:paraId="4373D841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 w:rsidR="00206403">
        <w:rPr>
          <w:rFonts w:ascii="Arial" w:hAnsi="Arial" w:cs="Arial"/>
          <w:sz w:val="22"/>
          <w:szCs w:val="22"/>
        </w:rPr>
        <w:t>dodavatele</w:t>
      </w:r>
      <w:r w:rsidR="00314CD6">
        <w:rPr>
          <w:rFonts w:ascii="Arial" w:hAnsi="Arial" w:cs="Arial"/>
          <w:sz w:val="22"/>
          <w:szCs w:val="22"/>
        </w:rPr>
        <w:t xml:space="preserve"> poskytnout Plnění</w:t>
      </w:r>
      <w:r w:rsidRPr="006F5A85">
        <w:rPr>
          <w:rFonts w:ascii="Arial" w:hAnsi="Arial" w:cs="Arial"/>
          <w:sz w:val="22"/>
          <w:szCs w:val="22"/>
        </w:rPr>
        <w:t xml:space="preserve"> na základě dílčích objednávek </w:t>
      </w:r>
      <w:r w:rsidR="003C79B9">
        <w:rPr>
          <w:rFonts w:ascii="Arial" w:hAnsi="Arial" w:cs="Arial"/>
          <w:sz w:val="22"/>
          <w:szCs w:val="22"/>
        </w:rPr>
        <w:t>objednatele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18631B">
        <w:rPr>
          <w:rFonts w:ascii="Arial" w:hAnsi="Arial" w:cs="Arial"/>
          <w:sz w:val="22"/>
          <w:szCs w:val="22"/>
        </w:rPr>
        <w:t xml:space="preserve">(blíže viz článek II)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3C79B9">
        <w:rPr>
          <w:rFonts w:ascii="Arial" w:hAnsi="Arial" w:cs="Arial"/>
          <w:sz w:val="22"/>
          <w:szCs w:val="22"/>
        </w:rPr>
        <w:t>objednatelem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805DFA">
        <w:rPr>
          <w:rFonts w:ascii="Arial" w:hAnsi="Arial" w:cs="Arial"/>
          <w:sz w:val="22"/>
          <w:szCs w:val="22"/>
        </w:rPr>
        <w:t>objednatele</w:t>
      </w:r>
      <w:r w:rsidR="00E84E08">
        <w:rPr>
          <w:rFonts w:ascii="Arial" w:hAnsi="Arial" w:cs="Arial"/>
          <w:sz w:val="22"/>
          <w:szCs w:val="22"/>
        </w:rPr>
        <w:t xml:space="preserve"> vlastnické právo k </w:t>
      </w:r>
      <w:r w:rsidR="00314CD6">
        <w:rPr>
          <w:rFonts w:ascii="Arial" w:hAnsi="Arial" w:cs="Arial"/>
          <w:sz w:val="22"/>
          <w:szCs w:val="22"/>
        </w:rPr>
        <w:t>tomuto Plnění</w:t>
      </w:r>
      <w:r w:rsidRPr="006F5A85">
        <w:rPr>
          <w:rFonts w:ascii="Arial" w:hAnsi="Arial" w:cs="Arial"/>
          <w:sz w:val="22"/>
          <w:szCs w:val="22"/>
        </w:rPr>
        <w:t xml:space="preserve">, a dále závazek </w:t>
      </w:r>
      <w:r w:rsidR="00805DFA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 w:rsidR="00314CD6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převzít a uhradit </w:t>
      </w:r>
      <w:r w:rsidR="00206403">
        <w:rPr>
          <w:rFonts w:ascii="Arial" w:hAnsi="Arial" w:cs="Arial"/>
          <w:sz w:val="22"/>
          <w:szCs w:val="22"/>
        </w:rPr>
        <w:t>dodavateli</w:t>
      </w:r>
      <w:r w:rsidRPr="006F5A85">
        <w:rPr>
          <w:rFonts w:ascii="Arial" w:hAnsi="Arial" w:cs="Arial"/>
          <w:sz w:val="22"/>
          <w:szCs w:val="22"/>
        </w:rPr>
        <w:t xml:space="preserve">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:rsidR="00EA7809" w:rsidP="00E84E08" w:rsidRDefault="00EA7809" w14:paraId="4E3C160C" w14:textId="77777777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:rsidRPr="00B6390A" w:rsidR="00C23D25" w:rsidP="00C23D25" w:rsidRDefault="00C23D25" w14:paraId="72269B6E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C23D25" w:rsidP="00C23D25" w:rsidRDefault="00C23D25" w14:paraId="4E25B954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:rsidRPr="00021BE7" w:rsidR="00C23D25" w:rsidP="00C23D25" w:rsidRDefault="00C23D25" w14:paraId="1843BAC9" w14:textId="77777777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false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125DCA">
        <w:rPr>
          <w:rFonts w:ascii="Arial" w:hAnsi="Arial"/>
          <w:lang w:eastAsia="cs-CZ"/>
        </w:rPr>
        <w:t>31. 3</w:t>
      </w:r>
      <w:r w:rsidR="002909AA">
        <w:rPr>
          <w:rFonts w:ascii="Arial" w:hAnsi="Arial"/>
          <w:lang w:eastAsia="cs-CZ"/>
        </w:rPr>
        <w:t>.</w:t>
      </w:r>
      <w:r w:rsidR="00125DCA">
        <w:rPr>
          <w:rFonts w:ascii="Arial" w:hAnsi="Arial"/>
          <w:lang w:eastAsia="cs-CZ"/>
        </w:rPr>
        <w:t xml:space="preserve"> 2020</w:t>
      </w:r>
      <w:r w:rsidRPr="00200F4D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="00314CD6">
        <w:rPr>
          <w:rFonts w:ascii="Arial" w:hAnsi="Arial"/>
        </w:rPr>
        <w:t xml:space="preserve">skutečně odebraného Plnění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123332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123332">
        <w:rPr>
          <w:rFonts w:ascii="Arial" w:hAnsi="Arial"/>
        </w:rPr>
      </w:r>
      <w:r w:rsidR="00123332">
        <w:rPr>
          <w:rFonts w:ascii="Arial" w:hAnsi="Arial"/>
        </w:rPr>
        <w:fldChar w:fldCharType="separate"/>
      </w:r>
      <w:r w:rsidR="00BE799D">
        <w:rPr>
          <w:rFonts w:ascii="Arial" w:hAnsi="Arial"/>
        </w:rPr>
        <w:t>2</w:t>
      </w:r>
      <w:r w:rsidR="00123332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:rsidRPr="006F5A85" w:rsidR="00C23D25" w:rsidP="00C23D25" w:rsidRDefault="0000591B" w14:paraId="796180BD" w14:textId="7F515712">
      <w:pPr>
        <w:widowControl w:val="false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Místy</w:t>
      </w:r>
      <w:r w:rsidRPr="006F5A85" w:rsidR="00C23D25">
        <w:rPr>
          <w:rFonts w:ascii="Arial" w:hAnsi="Arial" w:cs="Arial"/>
          <w:sz w:val="22"/>
          <w:szCs w:val="22"/>
        </w:rPr>
        <w:t xml:space="preserve"> plnění smlouv</w:t>
      </w:r>
      <w:r w:rsidR="00C23D2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tj. místy</w:t>
      </w:r>
      <w:r w:rsidR="00314CD6">
        <w:rPr>
          <w:rFonts w:ascii="Arial" w:hAnsi="Arial" w:cs="Arial"/>
          <w:sz w:val="22"/>
          <w:szCs w:val="22"/>
        </w:rPr>
        <w:t xml:space="preserve"> dodání Plnění</w:t>
      </w:r>
      <w:r w:rsidR="00571129">
        <w:rPr>
          <w:rFonts w:ascii="Arial" w:hAnsi="Arial" w:cs="Arial"/>
          <w:sz w:val="22"/>
          <w:szCs w:val="22"/>
        </w:rPr>
        <w:t>,</w:t>
      </w:r>
      <w:r w:rsidR="002952C2">
        <w:rPr>
          <w:rFonts w:ascii="Arial" w:hAnsi="Arial" w:cs="Arial"/>
          <w:sz w:val="22"/>
          <w:szCs w:val="22"/>
        </w:rPr>
        <w:t xml:space="preserve"> jsou</w:t>
      </w:r>
      <w:r w:rsidR="00C23D25">
        <w:rPr>
          <w:rFonts w:ascii="Arial" w:hAnsi="Arial" w:cs="Arial"/>
          <w:sz w:val="22"/>
          <w:szCs w:val="22"/>
        </w:rPr>
        <w:t xml:space="preserve">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2952C2">
        <w:rPr>
          <w:rFonts w:ascii="Arial" w:hAnsi="Arial" w:cs="Arial"/>
          <w:sz w:val="22"/>
          <w:szCs w:val="22"/>
        </w:rPr>
        <w:t>, sídlo objednatele, a dále pak regionální pracoviště objednatele v Brně, Ostravě a Zlíně.</w:t>
      </w:r>
      <w:r w:rsidR="00115738">
        <w:rPr>
          <w:rFonts w:ascii="Arial" w:hAnsi="Arial" w:cs="Arial"/>
          <w:sz w:val="22"/>
          <w:szCs w:val="22"/>
        </w:rPr>
        <w:t xml:space="preserve">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314CD6">
        <w:rPr>
          <w:rFonts w:ascii="Arial" w:hAnsi="Arial" w:cs="Arial"/>
          <w:sz w:val="22"/>
          <w:szCs w:val="22"/>
        </w:rPr>
        <w:t xml:space="preserve"> dodání Plnění</w:t>
      </w:r>
      <w:r w:rsidR="00844BAA">
        <w:rPr>
          <w:rFonts w:ascii="Arial" w:hAnsi="Arial" w:cs="Arial"/>
          <w:sz w:val="22"/>
          <w:szCs w:val="22"/>
        </w:rPr>
        <w:t xml:space="preserve"> je specifikována dílčí 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 xml:space="preserve">viz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:rsidRPr="006F5A85" w:rsidR="00C23D25" w:rsidP="00C23D25" w:rsidRDefault="00C23D25" w14:paraId="2C94DD0E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123332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123332">
        <w:rPr>
          <w:rFonts w:ascii="Arial" w:hAnsi="Arial" w:cs="Arial"/>
          <w:sz w:val="22"/>
          <w:szCs w:val="22"/>
        </w:rPr>
      </w:r>
      <w:r w:rsidR="00123332">
        <w:rPr>
          <w:rFonts w:ascii="Arial" w:hAnsi="Arial" w:cs="Arial"/>
          <w:sz w:val="22"/>
          <w:szCs w:val="22"/>
        </w:rPr>
        <w:fldChar w:fldCharType="separate"/>
      </w:r>
      <w:r w:rsidR="00BE799D">
        <w:rPr>
          <w:rFonts w:ascii="Arial" w:hAnsi="Arial" w:cs="Arial"/>
          <w:sz w:val="22"/>
          <w:szCs w:val="22"/>
        </w:rPr>
        <w:t>4</w:t>
      </w:r>
      <w:r w:rsidR="00123332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123332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123332">
        <w:rPr>
          <w:rFonts w:ascii="Arial" w:hAnsi="Arial" w:cs="Arial"/>
          <w:sz w:val="22"/>
          <w:szCs w:val="22"/>
        </w:rPr>
      </w:r>
      <w:r w:rsidR="00123332">
        <w:rPr>
          <w:rFonts w:ascii="Arial" w:hAnsi="Arial" w:cs="Arial"/>
          <w:sz w:val="22"/>
          <w:szCs w:val="22"/>
        </w:rPr>
        <w:fldChar w:fldCharType="separate"/>
      </w:r>
      <w:r w:rsidR="00BE799D">
        <w:rPr>
          <w:rFonts w:ascii="Arial" w:hAnsi="Arial" w:cs="Arial"/>
          <w:sz w:val="22"/>
          <w:szCs w:val="22"/>
        </w:rPr>
        <w:t>5</w:t>
      </w:r>
      <w:r w:rsidR="00123332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C23D25" w:rsidP="00C23D25" w:rsidRDefault="00C23D25" w14:paraId="65F12871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name="_Ref361906843" w:id="0"/>
      <w:r w:rsidRPr="006F5A85">
        <w:rPr>
          <w:rFonts w:ascii="Arial" w:hAnsi="Arial" w:cs="Arial"/>
          <w:sz w:val="22"/>
          <w:szCs w:val="22"/>
        </w:rPr>
        <w:lastRenderedPageBreak/>
        <w:t xml:space="preserve">Dodávky </w:t>
      </w:r>
      <w:r w:rsidR="00314CD6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 xml:space="preserve">ě dílčích objednávek </w:t>
      </w:r>
      <w:r w:rsidR="00805DFA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Pr="00CB6F49" w:rsidR="00453868">
        <w:rPr>
          <w:rFonts w:ascii="Arial" w:hAnsi="Arial" w:cs="Arial"/>
          <w:sz w:val="22"/>
          <w:szCs w:val="22"/>
        </w:rPr>
        <w:t>(</w:t>
      </w:r>
      <w:r w:rsidRPr="00533943" w:rsidR="00453868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Pr="00533943" w:rsidR="00453868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Pr="00533943" w:rsidR="00453868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 xml:space="preserve">. </w:t>
      </w:r>
      <w:r w:rsidR="00206403">
        <w:rPr>
          <w:rFonts w:ascii="Arial" w:hAnsi="Arial" w:cs="Arial"/>
          <w:sz w:val="22"/>
          <w:szCs w:val="22"/>
        </w:rPr>
        <w:t>Dodavatel</w:t>
      </w:r>
      <w:r w:rsidRPr="00AA42CC">
        <w:rPr>
          <w:rFonts w:ascii="Arial" w:hAnsi="Arial" w:cs="Arial"/>
          <w:sz w:val="22"/>
          <w:szCs w:val="22"/>
        </w:rPr>
        <w:t xml:space="preserve"> potvrdí přijetí objednávky nejpozději do konce následujícího pracovního dne po dni, kdy tuto obdržel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 xml:space="preserve">mailem na adresu kontaktní osoby </w:t>
      </w:r>
      <w:r w:rsidR="00FD45B6">
        <w:rPr>
          <w:rFonts w:ascii="Arial" w:hAnsi="Arial" w:cs="Arial"/>
          <w:sz w:val="22"/>
          <w:szCs w:val="22"/>
        </w:rPr>
        <w:t>objednatele</w:t>
      </w:r>
      <w:r w:rsidRPr="00AA42CC">
        <w:rPr>
          <w:rFonts w:ascii="Arial" w:hAnsi="Arial" w:cs="Arial"/>
          <w:sz w:val="22"/>
          <w:szCs w:val="22"/>
        </w:rPr>
        <w:t xml:space="preserve">, která tuto objednávku </w:t>
      </w:r>
      <w:r w:rsidR="00206403">
        <w:rPr>
          <w:rFonts w:ascii="Arial" w:hAnsi="Arial" w:cs="Arial"/>
          <w:sz w:val="22"/>
          <w:szCs w:val="22"/>
        </w:rPr>
        <w:t>dodavateli</w:t>
      </w:r>
      <w:r w:rsidRPr="00AA42CC">
        <w:rPr>
          <w:rFonts w:ascii="Arial" w:hAnsi="Arial" w:cs="Arial"/>
          <w:sz w:val="22"/>
          <w:szCs w:val="22"/>
        </w:rPr>
        <w:t xml:space="preserve">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314CD6">
        <w:rPr>
          <w:rFonts w:ascii="Arial" w:hAnsi="Arial" w:cs="Arial"/>
          <w:sz w:val="22"/>
          <w:szCs w:val="22"/>
        </w:rPr>
        <w:t>Plnění</w:t>
      </w:r>
      <w:r w:rsidR="00453868">
        <w:rPr>
          <w:rFonts w:ascii="Arial" w:hAnsi="Arial" w:cs="Arial"/>
          <w:sz w:val="22"/>
          <w:szCs w:val="22"/>
        </w:rPr>
        <w:t xml:space="preserve">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 xml:space="preserve">dle aktuálních potřeb </w:t>
      </w:r>
      <w:r w:rsidR="00AD4B1D">
        <w:rPr>
          <w:rFonts w:ascii="Arial" w:hAnsi="Arial" w:cs="Arial"/>
          <w:sz w:val="22"/>
          <w:szCs w:val="22"/>
        </w:rPr>
        <w:t>objednatele</w:t>
      </w:r>
      <w:r w:rsidR="0033300B">
        <w:rPr>
          <w:rFonts w:ascii="Arial" w:hAnsi="Arial" w:cs="Arial"/>
          <w:sz w:val="22"/>
          <w:szCs w:val="22"/>
        </w:rPr>
        <w:t>. V</w:t>
      </w:r>
      <w:r w:rsidRPr="006F5A85">
        <w:rPr>
          <w:rFonts w:ascii="Arial" w:hAnsi="Arial" w:cs="Arial"/>
          <w:sz w:val="22"/>
          <w:szCs w:val="22"/>
        </w:rPr>
        <w:t xml:space="preserve"> každé dílčí objednávce budou potřeby </w:t>
      </w:r>
      <w:r w:rsidR="00AD4B1D">
        <w:rPr>
          <w:rFonts w:ascii="Arial" w:hAnsi="Arial" w:cs="Arial"/>
          <w:sz w:val="22"/>
          <w:szCs w:val="22"/>
        </w:rPr>
        <w:t>objednatele</w:t>
      </w:r>
      <w:r w:rsidRPr="006F5A85">
        <w:rPr>
          <w:rFonts w:ascii="Arial" w:hAnsi="Arial" w:cs="Arial"/>
          <w:sz w:val="22"/>
          <w:szCs w:val="22"/>
        </w:rPr>
        <w:t xml:space="preserve">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0"/>
    </w:p>
    <w:p w:rsidRPr="006F5A85" w:rsidR="00C23D25" w:rsidP="00BC5CB6" w:rsidRDefault="00C23D25" w14:paraId="6FA96664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name="_Ref361906812" w:id="1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 xml:space="preserve">objednávky </w:t>
      </w:r>
      <w:r w:rsidR="00AD4B1D">
        <w:rPr>
          <w:rFonts w:ascii="Arial" w:hAnsi="Arial" w:cs="Arial"/>
          <w:sz w:val="22"/>
          <w:szCs w:val="22"/>
        </w:rPr>
        <w:t>objednatele</w:t>
      </w:r>
      <w:r w:rsidRPr="006F5A85">
        <w:rPr>
          <w:rFonts w:ascii="Arial" w:hAnsi="Arial" w:cs="Arial"/>
          <w:sz w:val="22"/>
          <w:szCs w:val="22"/>
        </w:rPr>
        <w:t xml:space="preserve"> budou obsahovat zejména tyto údaje a potřebné informace o požadované dodávce:</w:t>
      </w:r>
      <w:bookmarkEnd w:id="1"/>
    </w:p>
    <w:p w:rsidRPr="00CC5175" w:rsidR="00CC5175" w:rsidP="00BC5CB6" w:rsidRDefault="00CC5175" w14:paraId="50CA0762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číslo objednávky;</w:t>
      </w:r>
    </w:p>
    <w:p w:rsidRPr="006F5A85" w:rsidR="00C23D25" w:rsidP="00BC5CB6" w:rsidRDefault="00C23D25" w14:paraId="718A1A95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 xml:space="preserve">označení </w:t>
      </w:r>
      <w:r w:rsidR="00206403">
        <w:rPr>
          <w:rFonts w:ascii="Arial" w:hAnsi="Arial"/>
        </w:rPr>
        <w:t>dodavatel</w:t>
      </w:r>
      <w:r w:rsidR="008A6F64">
        <w:rPr>
          <w:rFonts w:ascii="Arial" w:hAnsi="Arial"/>
        </w:rPr>
        <w:t>e</w:t>
      </w:r>
      <w:r>
        <w:rPr>
          <w:rFonts w:ascii="Arial" w:hAnsi="Arial"/>
        </w:rPr>
        <w:t xml:space="preserve"> a </w:t>
      </w:r>
      <w:r w:rsidR="00206403">
        <w:rPr>
          <w:rFonts w:ascii="Arial" w:hAnsi="Arial"/>
        </w:rPr>
        <w:t>objednatel</w:t>
      </w:r>
      <w:r w:rsidR="008A6F64">
        <w:rPr>
          <w:rFonts w:ascii="Arial" w:hAnsi="Arial"/>
        </w:rPr>
        <w:t>e</w:t>
      </w:r>
      <w:r w:rsidR="00E84E08">
        <w:rPr>
          <w:rFonts w:ascii="Arial" w:hAnsi="Arial"/>
        </w:rPr>
        <w:t>;</w:t>
      </w:r>
    </w:p>
    <w:p w:rsidRPr="006F5A85" w:rsidR="00C23D25" w:rsidP="00BC5CB6" w:rsidRDefault="00C23D25" w14:paraId="5A2ABA1E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314CD6">
        <w:rPr>
          <w:rFonts w:ascii="Arial" w:hAnsi="Arial"/>
        </w:rPr>
        <w:t>Plnění</w:t>
      </w:r>
      <w:r w:rsidR="00CC5175">
        <w:rPr>
          <w:rFonts w:ascii="Arial" w:hAnsi="Arial"/>
        </w:rPr>
        <w:t xml:space="preserve"> (</w:t>
      </w:r>
      <w:r w:rsidRPr="00453868" w:rsidR="00CC5175">
        <w:rPr>
          <w:rFonts w:ascii="Arial" w:hAnsi="Arial"/>
          <w:i/>
        </w:rPr>
        <w:t xml:space="preserve">název, </w:t>
      </w:r>
      <w:r w:rsidR="004C1C62">
        <w:rPr>
          <w:rFonts w:ascii="Arial" w:hAnsi="Arial"/>
          <w:i/>
        </w:rPr>
        <w:t>označení či číslo Plnění</w:t>
      </w:r>
      <w:r w:rsidRPr="00453868" w:rsidR="00453868">
        <w:rPr>
          <w:rFonts w:ascii="Arial" w:hAnsi="Arial"/>
          <w:i/>
        </w:rPr>
        <w:t xml:space="preserve"> nebo </w:t>
      </w:r>
      <w:r w:rsidRPr="00453868" w:rsidR="00CC5175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Pr="00453868" w:rsidR="00CC5175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:rsidRPr="006F5A85" w:rsidR="00C23D25" w:rsidP="00BC5CB6" w:rsidRDefault="00CC5175" w14:paraId="3432F1A2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</w:rPr>
        <w:t xml:space="preserve">objednaného </w:t>
      </w:r>
      <w:r w:rsidR="00314CD6">
        <w:rPr>
          <w:rFonts w:ascii="Arial" w:hAnsi="Arial"/>
        </w:rPr>
        <w:t>Plnění</w:t>
      </w:r>
      <w:r>
        <w:rPr>
          <w:rFonts w:ascii="Arial" w:hAnsi="Arial"/>
        </w:rPr>
        <w:t>;</w:t>
      </w:r>
    </w:p>
    <w:p w:rsidRPr="006F5A85" w:rsidR="00C23D25" w:rsidP="00BC5CB6" w:rsidRDefault="00CC5175" w14:paraId="216C9A70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jednotkovou cenu;</w:t>
      </w:r>
    </w:p>
    <w:p w:rsidRPr="006F5A85" w:rsidR="00C23D25" w:rsidP="00BC5CB6" w:rsidRDefault="00C23D25" w14:paraId="5E6D7235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>, v souladu s </w:t>
      </w:r>
      <w:proofErr w:type="spellStart"/>
      <w:r w:rsidR="007B5C28">
        <w:rPr>
          <w:rFonts w:ascii="Arial" w:hAnsi="Arial"/>
        </w:rPr>
        <w:t>ust</w:t>
      </w:r>
      <w:proofErr w:type="spellEnd"/>
      <w:r w:rsidR="007B5C28">
        <w:rPr>
          <w:rFonts w:ascii="Arial" w:hAnsi="Arial"/>
        </w:rPr>
        <w:t xml:space="preserve">. </w:t>
      </w:r>
      <w:proofErr w:type="gramStart"/>
      <w:r w:rsidR="007B5C28">
        <w:rPr>
          <w:rFonts w:ascii="Arial" w:hAnsi="Arial"/>
        </w:rPr>
        <w:t>odst.</w:t>
      </w:r>
      <w:proofErr w:type="gramEnd"/>
      <w:r w:rsidR="007B5C28">
        <w:rPr>
          <w:rFonts w:ascii="Arial" w:hAnsi="Arial"/>
        </w:rPr>
        <w:t xml:space="preserve"> </w:t>
      </w:r>
      <w:r w:rsidR="00B77C85">
        <w:rPr>
          <w:rFonts w:ascii="Arial" w:hAnsi="Arial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:rsidRPr="006F5A85" w:rsidR="00C23D25" w:rsidP="00BC5CB6" w:rsidRDefault="00CD4811" w14:paraId="27C34BF3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:rsidRPr="006F5A85" w:rsidR="00C23D25" w:rsidP="00BC5CB6" w:rsidRDefault="00C23D25" w14:paraId="0A4563F3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</w:t>
      </w:r>
      <w:r w:rsidR="00AD4B1D">
        <w:rPr>
          <w:rFonts w:ascii="Arial" w:hAnsi="Arial"/>
        </w:rPr>
        <w:t>objednatele</w:t>
      </w:r>
      <w:r>
        <w:rPr>
          <w:rFonts w:ascii="Arial" w:hAnsi="Arial"/>
        </w:rPr>
        <w:t>;</w:t>
      </w:r>
    </w:p>
    <w:p w:rsidRPr="00453868" w:rsidR="00453868" w:rsidP="00453868" w:rsidRDefault="00C23D25" w14:paraId="23181D5F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40" w:line="240" w:lineRule="auto"/>
        <w:ind w:left="715" w:right="28" w:hanging="295"/>
        <w:contextualSpacing w:val="false"/>
        <w:rPr>
          <w:rFonts w:ascii="Arial" w:hAnsi="Arial"/>
        </w:rPr>
      </w:pPr>
      <w:r>
        <w:rPr>
          <w:rFonts w:ascii="Arial" w:hAnsi="Arial"/>
        </w:rPr>
        <w:t>informace o projektu</w:t>
      </w:r>
      <w:r w:rsidR="00CC5175">
        <w:rPr>
          <w:rFonts w:ascii="Arial" w:hAnsi="Arial"/>
        </w:rPr>
        <w:t>, z</w:t>
      </w:r>
      <w:r w:rsidR="00314CD6">
        <w:rPr>
          <w:rFonts w:ascii="Arial" w:hAnsi="Arial"/>
        </w:rPr>
        <w:t>e kterého bude objednávané Plnění</w:t>
      </w:r>
      <w:r w:rsidR="00CC5175">
        <w:rPr>
          <w:rFonts w:ascii="Arial" w:hAnsi="Arial"/>
        </w:rPr>
        <w:t xml:space="preserve"> hrazeno</w:t>
      </w:r>
      <w:r w:rsidR="00453868">
        <w:rPr>
          <w:rFonts w:ascii="Arial" w:hAnsi="Arial"/>
        </w:rPr>
        <w:t>;</w:t>
      </w:r>
    </w:p>
    <w:p w:rsidRPr="00C2403D" w:rsidR="00C23D25" w:rsidP="00453868" w:rsidRDefault="00453868" w14:paraId="6F2B92E9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false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:rsidR="00763CE7" w:rsidP="00763CE7" w:rsidRDefault="00763CE7" w14:paraId="6FDAF72B" w14:textId="18CDA674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24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_Ref361906812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E799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Pr="00405079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je dodavatel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ovinen vyžádat si od objednatele</w:t>
      </w:r>
      <w:r w:rsidRPr="006F5A85">
        <w:rPr>
          <w:rFonts w:ascii="Arial" w:hAnsi="Arial" w:cs="Arial"/>
          <w:sz w:val="22"/>
          <w:szCs w:val="22"/>
        </w:rPr>
        <w:t xml:space="preserve"> bezodkladně doplňující informace</w:t>
      </w:r>
      <w:r>
        <w:rPr>
          <w:rFonts w:ascii="Arial" w:hAnsi="Arial" w:cs="Arial"/>
          <w:sz w:val="22"/>
          <w:szCs w:val="22"/>
        </w:rPr>
        <w:t>, nejpozději však do 2 pracovních dnů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>dostatečně určitá a dodavatel se 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>
        <w:rPr>
          <w:rFonts w:ascii="Arial" w:hAnsi="Arial" w:cs="Arial"/>
          <w:sz w:val="22"/>
          <w:szCs w:val="22"/>
        </w:rPr>
        <w:t>, resp. nikoli řádné</w:t>
      </w:r>
      <w:r w:rsidRPr="006F5A85">
        <w:rPr>
          <w:rFonts w:ascii="Arial" w:hAnsi="Arial" w:cs="Arial"/>
          <w:sz w:val="22"/>
          <w:szCs w:val="22"/>
        </w:rPr>
        <w:t xml:space="preserve"> plnění</w:t>
      </w:r>
      <w:r>
        <w:rPr>
          <w:rFonts w:ascii="Arial" w:hAnsi="Arial" w:cs="Arial"/>
          <w:sz w:val="22"/>
          <w:szCs w:val="22"/>
        </w:rPr>
        <w:t>.</w:t>
      </w:r>
    </w:p>
    <w:p w:rsidR="00C23D25" w:rsidP="0038585E" w:rsidRDefault="00C23D25" w14:paraId="75AFE6D5" w14:textId="29B1F3EF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24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</w:t>
      </w:r>
      <w:r w:rsidR="00314CD6">
        <w:rPr>
          <w:rFonts w:ascii="Arial" w:hAnsi="Arial" w:cs="Arial"/>
          <w:sz w:val="22"/>
          <w:szCs w:val="22"/>
        </w:rPr>
        <w:t>lastnické právo k dodanému Plnění</w:t>
      </w:r>
      <w:r w:rsidRPr="006F5A85">
        <w:rPr>
          <w:rFonts w:ascii="Arial" w:hAnsi="Arial" w:cs="Arial"/>
          <w:sz w:val="22"/>
          <w:szCs w:val="22"/>
        </w:rPr>
        <w:t xml:space="preserve"> a odpo</w:t>
      </w:r>
      <w:r>
        <w:rPr>
          <w:rFonts w:ascii="Arial" w:hAnsi="Arial" w:cs="Arial"/>
          <w:sz w:val="22"/>
          <w:szCs w:val="22"/>
        </w:rPr>
        <w:t xml:space="preserve">vědnost za škodu přecházejí na </w:t>
      </w:r>
      <w:r w:rsidR="00AD4B1D">
        <w:rPr>
          <w:rFonts w:ascii="Arial" w:hAnsi="Arial" w:cs="Arial"/>
          <w:sz w:val="22"/>
          <w:szCs w:val="22"/>
        </w:rPr>
        <w:t>objednatele</w:t>
      </w:r>
      <w:r w:rsidRPr="006F5A85">
        <w:rPr>
          <w:rFonts w:ascii="Arial" w:hAnsi="Arial" w:cs="Arial"/>
          <w:sz w:val="22"/>
          <w:szCs w:val="22"/>
        </w:rPr>
        <w:t xml:space="preserve"> o</w:t>
      </w:r>
      <w:r w:rsidR="00314CD6">
        <w:rPr>
          <w:rFonts w:ascii="Arial" w:hAnsi="Arial" w:cs="Arial"/>
          <w:sz w:val="22"/>
          <w:szCs w:val="22"/>
        </w:rPr>
        <w:t>kamžikem převzetí dodaného Plnění</w:t>
      </w:r>
      <w:r w:rsidRPr="006F5A85">
        <w:rPr>
          <w:rFonts w:ascii="Arial" w:hAnsi="Arial" w:cs="Arial"/>
          <w:sz w:val="22"/>
          <w:szCs w:val="22"/>
        </w:rPr>
        <w:t xml:space="preserve"> oprávněnou osobou </w:t>
      </w:r>
      <w:r w:rsidR="00AD4B1D">
        <w:rPr>
          <w:rFonts w:ascii="Arial" w:hAnsi="Arial" w:cs="Arial"/>
          <w:sz w:val="22"/>
          <w:szCs w:val="22"/>
        </w:rPr>
        <w:t>objednatel</w:t>
      </w:r>
      <w:r w:rsidR="00E36DE7">
        <w:rPr>
          <w:rFonts w:ascii="Arial" w:hAnsi="Arial" w:cs="Arial"/>
          <w:sz w:val="22"/>
          <w:szCs w:val="22"/>
        </w:rPr>
        <w:t>e</w:t>
      </w:r>
      <w:r w:rsidR="0033300B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:rsidRPr="006F5A85" w:rsidR="00973977" w:rsidP="0018631B" w:rsidRDefault="00BE799D" w14:paraId="5517CFA1" w14:textId="0046A4DE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ind w:left="425" w:right="2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</w:t>
      </w:r>
      <w:r w:rsidR="00973977">
        <w:rPr>
          <w:rFonts w:ascii="Arial" w:hAnsi="Arial" w:cs="Arial"/>
          <w:sz w:val="22"/>
          <w:szCs w:val="22"/>
        </w:rPr>
        <w:t xml:space="preserve"> předložit kontaktní osobě objedn</w:t>
      </w:r>
      <w:r>
        <w:rPr>
          <w:rFonts w:ascii="Arial" w:hAnsi="Arial" w:cs="Arial"/>
          <w:sz w:val="22"/>
          <w:szCs w:val="22"/>
        </w:rPr>
        <w:t>atele (viz článek IX. odst. 3</w:t>
      </w:r>
      <w:r w:rsidR="008D724E">
        <w:rPr>
          <w:rFonts w:ascii="Arial" w:hAnsi="Arial" w:cs="Arial"/>
          <w:sz w:val="22"/>
          <w:szCs w:val="22"/>
        </w:rPr>
        <w:t>) vyhotovený vzorek</w:t>
      </w:r>
      <w:r w:rsidR="00C97729">
        <w:rPr>
          <w:rFonts w:ascii="Arial" w:hAnsi="Arial" w:cs="Arial"/>
          <w:sz w:val="22"/>
          <w:szCs w:val="22"/>
        </w:rPr>
        <w:t xml:space="preserve"> </w:t>
      </w:r>
      <w:r w:rsidR="00973977">
        <w:rPr>
          <w:rFonts w:ascii="Arial" w:hAnsi="Arial" w:cs="Arial"/>
          <w:sz w:val="22"/>
          <w:szCs w:val="22"/>
        </w:rPr>
        <w:t xml:space="preserve">položky „šanon“ (viz řádek č. 23 přílohy č. 1 smlouvy – Specifikace předmětu plnění). </w:t>
      </w:r>
      <w:r w:rsidR="0038585E">
        <w:rPr>
          <w:rFonts w:ascii="Arial" w:hAnsi="Arial" w:cs="Arial"/>
          <w:sz w:val="22"/>
          <w:szCs w:val="22"/>
        </w:rPr>
        <w:t>Teprve po odsouhlasení finální podoby této položky kontaktní osobou objednatele</w:t>
      </w:r>
      <w:r w:rsidR="00C97729">
        <w:rPr>
          <w:rFonts w:ascii="Arial" w:hAnsi="Arial" w:cs="Arial"/>
          <w:sz w:val="22"/>
          <w:szCs w:val="22"/>
        </w:rPr>
        <w:t xml:space="preserve"> mohou být šanony v požadovaném množství dodány</w:t>
      </w:r>
      <w:r w:rsidR="0038585E">
        <w:rPr>
          <w:rFonts w:ascii="Arial" w:hAnsi="Arial" w:cs="Arial"/>
          <w:sz w:val="22"/>
          <w:szCs w:val="22"/>
        </w:rPr>
        <w:t xml:space="preserve"> na dodací místo určené v objednávce. Kontaktní osoba objednatele spolu s odsouhlasením finální podoby „šanonů“ </w:t>
      </w:r>
      <w:r w:rsidR="00FB1C10">
        <w:rPr>
          <w:rFonts w:ascii="Arial" w:hAnsi="Arial" w:cs="Arial"/>
          <w:sz w:val="22"/>
          <w:szCs w:val="22"/>
        </w:rPr>
        <w:t>současně určí osoby oprávněné</w:t>
      </w:r>
      <w:r w:rsidR="0038585E">
        <w:rPr>
          <w:rFonts w:ascii="Arial" w:hAnsi="Arial" w:cs="Arial"/>
          <w:sz w:val="22"/>
          <w:szCs w:val="22"/>
        </w:rPr>
        <w:t xml:space="preserve"> k převzetí Plnění v jednotlivých regionálních pracovištích objednatele.</w:t>
      </w:r>
      <w:r w:rsidR="00AD507B">
        <w:rPr>
          <w:rFonts w:ascii="Arial" w:hAnsi="Arial" w:cs="Arial"/>
          <w:sz w:val="22"/>
          <w:szCs w:val="22"/>
        </w:rPr>
        <w:t xml:space="preserve"> Lhůta plnění</w:t>
      </w:r>
      <w:r w:rsidR="006F7B22">
        <w:rPr>
          <w:rFonts w:ascii="Arial" w:hAnsi="Arial" w:cs="Arial"/>
          <w:sz w:val="22"/>
          <w:szCs w:val="22"/>
        </w:rPr>
        <w:t xml:space="preserve"> dle o</w:t>
      </w:r>
      <w:r w:rsidR="007E051F">
        <w:rPr>
          <w:rFonts w:ascii="Arial" w:hAnsi="Arial" w:cs="Arial"/>
          <w:sz w:val="22"/>
          <w:szCs w:val="22"/>
        </w:rPr>
        <w:t>dst. 11 tohoto článku smlouvy u </w:t>
      </w:r>
      <w:r w:rsidR="006F7B22">
        <w:rPr>
          <w:rFonts w:ascii="Arial" w:hAnsi="Arial" w:cs="Arial"/>
          <w:sz w:val="22"/>
          <w:szCs w:val="22"/>
        </w:rPr>
        <w:t>položky „šanon“ počíná běžet okamžikem odsouhlasení finální podoby této položky kontaktní osobou objednatele.</w:t>
      </w:r>
    </w:p>
    <w:p w:rsidRPr="006F5A85" w:rsidR="00C23D25" w:rsidP="00BC5CB6" w:rsidRDefault="00141008" w14:paraId="0237A6C7" w14:textId="706E773C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F5A85" w:rsidR="00C23D25">
        <w:rPr>
          <w:rFonts w:ascii="Arial" w:hAnsi="Arial" w:cs="Arial"/>
          <w:sz w:val="22"/>
          <w:szCs w:val="22"/>
        </w:rPr>
        <w:t xml:space="preserve"> je povinen </w:t>
      </w:r>
      <w:r w:rsidRPr="00603231" w:rsidR="00C23D25">
        <w:rPr>
          <w:rFonts w:ascii="Arial" w:hAnsi="Arial" w:cs="Arial"/>
          <w:sz w:val="22"/>
          <w:szCs w:val="22"/>
        </w:rPr>
        <w:t>vyrozumět kontaktní osobu</w:t>
      </w:r>
      <w:r w:rsidRPr="006F5A85" w:rsidR="00C23D25">
        <w:rPr>
          <w:rFonts w:ascii="Arial" w:hAnsi="Arial" w:cs="Arial"/>
          <w:sz w:val="22"/>
          <w:szCs w:val="22"/>
        </w:rPr>
        <w:t xml:space="preserve"> </w:t>
      </w:r>
      <w:r w:rsidR="00AD4B1D">
        <w:rPr>
          <w:rFonts w:ascii="Arial" w:hAnsi="Arial" w:cs="Arial"/>
          <w:sz w:val="22"/>
          <w:szCs w:val="22"/>
        </w:rPr>
        <w:t>objednatele</w:t>
      </w:r>
      <w:r w:rsidR="00776745">
        <w:rPr>
          <w:rFonts w:ascii="Arial" w:hAnsi="Arial" w:cs="Arial"/>
          <w:sz w:val="22"/>
          <w:szCs w:val="22"/>
        </w:rPr>
        <w:t xml:space="preserve"> </w:t>
      </w:r>
      <w:r w:rsidR="00402B81">
        <w:rPr>
          <w:rFonts w:ascii="Arial" w:hAnsi="Arial" w:cs="Arial"/>
          <w:sz w:val="22"/>
          <w:szCs w:val="22"/>
        </w:rPr>
        <w:t xml:space="preserve">(viz článek IX. odst. </w:t>
      </w:r>
      <w:r w:rsidR="00BE799D">
        <w:rPr>
          <w:rFonts w:ascii="Arial" w:hAnsi="Arial" w:cs="Arial"/>
          <w:sz w:val="22"/>
          <w:szCs w:val="22"/>
        </w:rPr>
        <w:t>3</w:t>
      </w:r>
      <w:r w:rsidR="00402B81">
        <w:rPr>
          <w:rFonts w:ascii="Arial" w:hAnsi="Arial" w:cs="Arial"/>
          <w:sz w:val="22"/>
          <w:szCs w:val="22"/>
        </w:rPr>
        <w:t>) o 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 w:rsidR="00314CD6">
        <w:rPr>
          <w:rFonts w:ascii="Arial" w:hAnsi="Arial" w:cs="Arial"/>
          <w:sz w:val="22"/>
          <w:szCs w:val="22"/>
        </w:rPr>
        <w:t xml:space="preserve">čase </w:t>
      </w:r>
      <w:r w:rsidRPr="00A41661" w:rsidR="00314CD6">
        <w:rPr>
          <w:rFonts w:ascii="Arial" w:hAnsi="Arial" w:cs="Arial"/>
          <w:sz w:val="22"/>
          <w:szCs w:val="22"/>
        </w:rPr>
        <w:t>dodání objednaného Plnění</w:t>
      </w:r>
      <w:r w:rsidRPr="006F5A85" w:rsidR="00C23D25">
        <w:rPr>
          <w:rFonts w:ascii="Arial" w:hAnsi="Arial" w:cs="Arial"/>
          <w:sz w:val="22"/>
          <w:szCs w:val="22"/>
        </w:rPr>
        <w:t xml:space="preserve">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 w:rsidR="00C23D2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 w:rsidR="00C23D25">
        <w:rPr>
          <w:rFonts w:ascii="Arial" w:hAnsi="Arial" w:cs="Arial"/>
          <w:sz w:val="22"/>
          <w:szCs w:val="22"/>
        </w:rPr>
        <w:t xml:space="preserve">ve dvou </w:t>
      </w:r>
      <w:r w:rsidRPr="006F5A85" w:rsidR="00C23D2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:rsidRPr="006F5A85" w:rsidR="00C23D25" w:rsidP="00C23D25" w:rsidRDefault="00C23D25" w14:paraId="2C05D5DE" w14:textId="77777777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:rsidRPr="006F5A85" w:rsidR="00C23D25" w:rsidP="00C23D25" w:rsidRDefault="00C23D25" w14:paraId="76EA7A9E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Pr="00744DD4" w:rsidR="00776745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:rsidRPr="00D57D95" w:rsidR="00C23D25" w:rsidP="00C23D25" w:rsidRDefault="00C23D25" w14:paraId="1C6EEF7E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 w:rsidR="00314CD6">
        <w:rPr>
          <w:rFonts w:ascii="Arial" w:hAnsi="Arial"/>
        </w:rPr>
        <w:t>aného Plnění</w:t>
      </w:r>
      <w:r w:rsidR="00776745">
        <w:rPr>
          <w:rFonts w:ascii="Arial" w:hAnsi="Arial"/>
        </w:rPr>
        <w:t>;</w:t>
      </w:r>
    </w:p>
    <w:p w:rsidRPr="006F5A85" w:rsidR="00C23D25" w:rsidP="00C23D25" w:rsidRDefault="00C23D25" w14:paraId="66E6846C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 xml:space="preserve">právněné osoby </w:t>
      </w:r>
      <w:r w:rsidR="00141008">
        <w:rPr>
          <w:rFonts w:ascii="Arial" w:hAnsi="Arial"/>
        </w:rPr>
        <w:t>dodavatele</w:t>
      </w:r>
      <w:r w:rsidR="00744DD4">
        <w:rPr>
          <w:rFonts w:ascii="Arial" w:hAnsi="Arial"/>
        </w:rPr>
        <w:t xml:space="preserve">, případně i razítko </w:t>
      </w:r>
      <w:r w:rsidR="00141008">
        <w:rPr>
          <w:rFonts w:ascii="Arial" w:hAnsi="Arial"/>
        </w:rPr>
        <w:t>dodavatele</w:t>
      </w:r>
      <w:r w:rsidR="00776745">
        <w:rPr>
          <w:rFonts w:ascii="Arial" w:hAnsi="Arial"/>
        </w:rPr>
        <w:t>;</w:t>
      </w:r>
    </w:p>
    <w:p w:rsidRPr="006F5A85" w:rsidR="00C23D25" w:rsidP="00C23D25" w:rsidRDefault="00776745" w14:paraId="3473004C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lastRenderedPageBreak/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:rsidRPr="006F5A85" w:rsidR="00C23D25" w:rsidP="00776745" w:rsidRDefault="00C23D25" w14:paraId="3ADF2E04" w14:textId="77777777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 xml:space="preserve">oprávněné osoby </w:t>
      </w:r>
      <w:r w:rsidR="00AD4B1D">
        <w:rPr>
          <w:rFonts w:ascii="Arial" w:hAnsi="Arial"/>
        </w:rPr>
        <w:t>objednatele</w:t>
      </w:r>
      <w:r w:rsidRPr="006F5A85">
        <w:rPr>
          <w:rFonts w:ascii="Arial" w:hAnsi="Arial"/>
        </w:rPr>
        <w:t xml:space="preserve">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314CD6">
        <w:rPr>
          <w:rFonts w:ascii="Arial" w:hAnsi="Arial"/>
          <w:i/>
        </w:rPr>
        <w:t>Plnění</w:t>
      </w:r>
      <w:r w:rsidR="00CC5175">
        <w:rPr>
          <w:rFonts w:ascii="Arial" w:hAnsi="Arial"/>
          <w:i/>
        </w:rPr>
        <w:t xml:space="preserve"> </w:t>
      </w:r>
      <w:r w:rsidRPr="00CC5175">
        <w:rPr>
          <w:rFonts w:ascii="Arial" w:hAnsi="Arial"/>
          <w:i/>
        </w:rPr>
        <w:t xml:space="preserve">uvede osoba </w:t>
      </w:r>
      <w:r w:rsidR="00AD4B1D">
        <w:rPr>
          <w:rFonts w:ascii="Arial" w:hAnsi="Arial"/>
          <w:i/>
        </w:rPr>
        <w:t>objednatele</w:t>
      </w:r>
      <w:r w:rsidRPr="00CC5175" w:rsidR="00CC5175">
        <w:rPr>
          <w:rFonts w:ascii="Arial" w:hAnsi="Arial"/>
          <w:i/>
        </w:rPr>
        <w:t xml:space="preserve"> </w:t>
      </w:r>
      <w:r w:rsidR="00CC5175">
        <w:rPr>
          <w:rFonts w:ascii="Arial" w:hAnsi="Arial"/>
          <w:i/>
        </w:rPr>
        <w:t xml:space="preserve">přebírající </w:t>
      </w:r>
      <w:r w:rsidR="004C1C62">
        <w:rPr>
          <w:rFonts w:ascii="Arial" w:hAnsi="Arial"/>
          <w:i/>
        </w:rPr>
        <w:t xml:space="preserve">Plnění </w:t>
      </w:r>
      <w:r w:rsidRPr="00CC5175">
        <w:rPr>
          <w:rFonts w:ascii="Arial" w:hAnsi="Arial"/>
          <w:i/>
        </w:rPr>
        <w:t>tuto skutečnost s konkrétním vymezením zjiš</w:t>
      </w:r>
      <w:r w:rsidRPr="00CC5175" w:rsidR="00776745">
        <w:rPr>
          <w:rFonts w:ascii="Arial" w:hAnsi="Arial"/>
          <w:i/>
        </w:rPr>
        <w:t xml:space="preserve">těných vad dodaného </w:t>
      </w:r>
      <w:r w:rsidR="00314CD6">
        <w:rPr>
          <w:rFonts w:ascii="Arial" w:hAnsi="Arial"/>
          <w:i/>
        </w:rPr>
        <w:t>Plnění</w:t>
      </w:r>
      <w:r w:rsidR="00776745">
        <w:rPr>
          <w:rFonts w:ascii="Arial" w:hAnsi="Arial"/>
        </w:rPr>
        <w:t>).</w:t>
      </w:r>
    </w:p>
    <w:p w:rsidRPr="00923E51" w:rsidR="00923E51" w:rsidP="00C23D25" w:rsidRDefault="00AD4B1D" w14:paraId="1EF51118" w14:textId="77777777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false"/>
        <w:rPr>
          <w:rFonts w:ascii="Arial" w:hAnsi="Arial"/>
        </w:rPr>
      </w:pPr>
      <w:r>
        <w:rPr>
          <w:rFonts w:ascii="Arial" w:hAnsi="Arial"/>
        </w:rPr>
        <w:t>Objednatel</w:t>
      </w:r>
      <w:r w:rsidRPr="006F5A85" w:rsidR="00C23D25">
        <w:rPr>
          <w:rFonts w:ascii="Arial" w:hAnsi="Arial"/>
        </w:rPr>
        <w:t xml:space="preserve"> si vyhrazu</w:t>
      </w:r>
      <w:r w:rsidR="00314CD6">
        <w:rPr>
          <w:rFonts w:ascii="Arial" w:hAnsi="Arial"/>
        </w:rPr>
        <w:t>je právo odmítnout dodávku Plnění</w:t>
      </w:r>
      <w:r w:rsidRPr="006F5A85" w:rsidR="00C23D25">
        <w:rPr>
          <w:rFonts w:ascii="Arial" w:hAnsi="Arial"/>
        </w:rPr>
        <w:t xml:space="preserve"> v případě</w:t>
      </w:r>
      <w:r w:rsidR="009D2669">
        <w:rPr>
          <w:rFonts w:ascii="Arial" w:hAnsi="Arial"/>
        </w:rPr>
        <w:t>, že nebude dodáno řádně a včas.</w:t>
      </w:r>
    </w:p>
    <w:p w:rsidRPr="00E50DAA" w:rsidR="00E50DAA" w:rsidP="00062441" w:rsidRDefault="0053561F" w14:paraId="3A9D7DB1" w14:textId="3402A327">
      <w:pPr>
        <w:pStyle w:val="Odstavecseseznamem"/>
        <w:widowControl w:val="false"/>
        <w:numPr>
          <w:ilvl w:val="0"/>
          <w:numId w:val="22"/>
        </w:numPr>
        <w:spacing w:before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E50DAA" w:rsidR="00E50DAA">
        <w:rPr>
          <w:rFonts w:ascii="Arial" w:hAnsi="Arial" w:cs="Arial"/>
        </w:rPr>
        <w:t xml:space="preserve"> se zavazuje splnit dílčí objednávky ode dne uzavření této smlouvy (přijetí písemných objednávek) ve sjednané lhůtě. Nebyla-li při realizaci dílčích objednávek lhůta plnění výslovně sjedná</w:t>
      </w:r>
      <w:r w:rsidR="00657B7A">
        <w:rPr>
          <w:rFonts w:ascii="Arial" w:hAnsi="Arial" w:cs="Arial"/>
        </w:rPr>
        <w:t>na, je dodavatel</w:t>
      </w:r>
      <w:r w:rsidR="00314CD6">
        <w:rPr>
          <w:rFonts w:ascii="Arial" w:hAnsi="Arial" w:cs="Arial"/>
        </w:rPr>
        <w:t xml:space="preserve"> povinen Plnění</w:t>
      </w:r>
      <w:r w:rsidRPr="00E50DAA" w:rsidR="00E50DAA">
        <w:rPr>
          <w:rFonts w:ascii="Arial" w:hAnsi="Arial" w:cs="Arial"/>
        </w:rPr>
        <w:t xml:space="preserve"> dle dílčí objednávky dodat do </w:t>
      </w:r>
      <w:r w:rsidRPr="00F06FE1" w:rsidR="00E50DAA">
        <w:rPr>
          <w:rFonts w:ascii="Arial" w:hAnsi="Arial" w:cs="Arial"/>
        </w:rPr>
        <w:t>deseti (10) pracovních dnů</w:t>
      </w:r>
      <w:r w:rsidRPr="00E50DAA" w:rsidR="00E50DAA">
        <w:rPr>
          <w:rFonts w:ascii="Arial" w:hAnsi="Arial" w:cs="Arial"/>
        </w:rPr>
        <w:t xml:space="preserve"> od potvrze</w:t>
      </w:r>
      <w:r w:rsidR="004123F9">
        <w:rPr>
          <w:rFonts w:ascii="Arial" w:hAnsi="Arial" w:cs="Arial"/>
        </w:rPr>
        <w:t>ní objednávky dodavatelem</w:t>
      </w:r>
      <w:r w:rsidRPr="00E50DAA" w:rsidR="00E50DAA">
        <w:rPr>
          <w:rFonts w:ascii="Arial" w:hAnsi="Arial" w:cs="Arial"/>
        </w:rPr>
        <w:t xml:space="preserve"> způsobem stanoveným v odst. 4. tohoto článku smlouvy, nedohodnou-li se smluvní strany jinak.</w:t>
      </w:r>
    </w:p>
    <w:p w:rsidRPr="00EA7809" w:rsidR="00E43563" w:rsidP="00314CD6" w:rsidRDefault="002317CA" w14:paraId="46EBBD14" w14:textId="77777777">
      <w:pPr>
        <w:pStyle w:val="Odstavecseseznamem"/>
        <w:widowControl w:val="false"/>
        <w:numPr>
          <w:ilvl w:val="0"/>
          <w:numId w:val="22"/>
        </w:numPr>
        <w:spacing w:before="240" w:after="120"/>
        <w:ind w:left="425" w:hanging="425"/>
        <w:contextualSpacing w:val="false"/>
        <w:rPr>
          <w:rFonts w:ascii="Arial" w:hAnsi="Arial" w:cs="Arial"/>
        </w:rPr>
      </w:pPr>
      <w:r w:rsidRPr="002317CA">
        <w:rPr>
          <w:rFonts w:ascii="Arial" w:hAnsi="Arial" w:cs="Arial"/>
        </w:rPr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D4B1D">
        <w:rPr>
          <w:rFonts w:ascii="Arial" w:hAnsi="Arial" w:cs="Arial"/>
        </w:rPr>
        <w:t>objednatel</w:t>
      </w:r>
      <w:r w:rsidRPr="002317CA" w:rsidR="00A11A16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:rsidRPr="002317CA" w:rsidR="00EA7809" w:rsidP="00EA7809" w:rsidRDefault="00EA7809" w14:paraId="5CC17092" w14:textId="77777777">
      <w:pPr>
        <w:pStyle w:val="Odstavecseseznamem"/>
        <w:widowControl w:val="false"/>
        <w:spacing w:before="240" w:after="120"/>
        <w:ind w:left="425"/>
        <w:contextualSpacing w:val="false"/>
        <w:rPr>
          <w:rFonts w:ascii="Arial" w:hAnsi="Arial" w:cs="Arial"/>
        </w:rPr>
      </w:pPr>
    </w:p>
    <w:p w:rsidRPr="00B6390A" w:rsidR="000909A0" w:rsidP="00314CD6" w:rsidRDefault="000909A0" w14:paraId="040875BF" w14:textId="77777777">
      <w:pPr>
        <w:pStyle w:val="Odstavecseseznamem"/>
        <w:widowControl w:val="false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58814487" w:id="2"/>
    </w:p>
    <w:bookmarkEnd w:id="2"/>
    <w:p w:rsidRPr="000909A0" w:rsidR="000909A0" w:rsidP="00314CD6" w:rsidRDefault="000909A0" w14:paraId="5399D8A8" w14:textId="77777777">
      <w:pPr>
        <w:widowControl w:val="false"/>
        <w:shd w:val="clear" w:color="auto" w:fill="FFFFFF"/>
        <w:suppressAutoHyphens w:val="false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:rsidR="00315E8C" w:rsidP="00314CD6" w:rsidRDefault="00387AEE" w14:paraId="50198EAE" w14:textId="0645D99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 Plněn</w:t>
      </w:r>
      <w:r w:rsidR="00350CFE">
        <w:rPr>
          <w:rFonts w:ascii="Arial" w:hAnsi="Arial" w:cs="Arial"/>
          <w:color w:val="auto"/>
          <w:sz w:val="22"/>
          <w:szCs w:val="22"/>
        </w:rPr>
        <w:t>í</w:t>
      </w:r>
      <w:r w:rsidRPr="000909A0" w:rsidR="000909A0">
        <w:rPr>
          <w:rFonts w:ascii="Arial" w:hAnsi="Arial" w:cs="Arial"/>
          <w:color w:val="auto"/>
          <w:sz w:val="22"/>
          <w:szCs w:val="22"/>
        </w:rPr>
        <w:t>, které je předmětem dodání dle této smlo</w:t>
      </w:r>
      <w:r w:rsidR="00612062">
        <w:rPr>
          <w:rFonts w:ascii="Arial" w:hAnsi="Arial" w:cs="Arial"/>
          <w:color w:val="auto"/>
          <w:sz w:val="22"/>
          <w:szCs w:val="22"/>
        </w:rPr>
        <w:t>uvy, jsou uvedeny v příloze č. 1</w:t>
      </w:r>
      <w:r w:rsidRPr="000909A0" w:rsidR="000909A0">
        <w:rPr>
          <w:rFonts w:ascii="Arial" w:hAnsi="Arial" w:cs="Arial"/>
          <w:color w:val="auto"/>
          <w:sz w:val="22"/>
          <w:szCs w:val="22"/>
        </w:rPr>
        <w:t xml:space="preserve"> smlouvy</w:t>
      </w:r>
      <w:r w:rsidR="00850B4D">
        <w:rPr>
          <w:rFonts w:ascii="Arial" w:hAnsi="Arial" w:cs="Arial"/>
          <w:color w:val="auto"/>
          <w:sz w:val="22"/>
          <w:szCs w:val="22"/>
        </w:rPr>
        <w:t xml:space="preserve"> – Specifikace předmětu plnění</w:t>
      </w:r>
      <w:r w:rsidRPr="000909A0" w:rsidR="000909A0">
        <w:rPr>
          <w:rFonts w:ascii="Arial" w:hAnsi="Arial" w:cs="Arial"/>
          <w:color w:val="auto"/>
          <w:sz w:val="22"/>
          <w:szCs w:val="22"/>
        </w:rPr>
        <w:t xml:space="preserve">, jsou nepřekročitelné a nejvýše přípustné,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Pr="000909A0" w:rsid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Pr="000909A0" w:rsid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:rsidRPr="00315E8C" w:rsidR="000909A0" w:rsidP="00314CD6" w:rsidRDefault="000909A0" w14:paraId="7F838764" w14:textId="120F86DE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name="_Ref358814509" w:id="3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 xml:space="preserve">nesmí přesáhnout </w:t>
      </w:r>
      <w:r w:rsidRPr="008C6976">
        <w:rPr>
          <w:rFonts w:ascii="Arial" w:hAnsi="Arial" w:cs="Arial"/>
          <w:color w:val="auto"/>
          <w:sz w:val="22"/>
          <w:szCs w:val="22"/>
        </w:rPr>
        <w:t>částku</w:t>
      </w:r>
      <w:r w:rsidRPr="008C6976" w:rsidR="0036260E">
        <w:rPr>
          <w:rFonts w:ascii="Arial" w:hAnsi="Arial" w:cs="Arial"/>
          <w:color w:val="auto"/>
          <w:sz w:val="22"/>
          <w:szCs w:val="22"/>
        </w:rPr>
        <w:t xml:space="preserve"> </w:t>
      </w:r>
      <w:r w:rsidRPr="00850B4D" w:rsidR="00850B4D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  <w:r w:rsidR="00850B4D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Pr="00850B4D" w:rsidR="00850B4D">
        <w:rPr>
          <w:rFonts w:ascii="Arial" w:hAnsi="Arial" w:cs="Arial"/>
          <w:b/>
          <w:bCs/>
          <w:sz w:val="22"/>
          <w:szCs w:val="22"/>
          <w:shd w:val="clear" w:color="auto" w:fill="FFFFFF"/>
        </w:rPr>
        <w:t>474</w:t>
      </w:r>
      <w:r w:rsidR="00850B4D">
        <w:rPr>
          <w:rFonts w:ascii="Arial" w:hAnsi="Arial" w:cs="Arial"/>
          <w:b/>
          <w:bCs/>
          <w:sz w:val="22"/>
          <w:szCs w:val="22"/>
          <w:shd w:val="clear" w:color="auto" w:fill="FFFFFF"/>
        </w:rPr>
        <w:t>.054,</w:t>
      </w:r>
      <w:r w:rsidRPr="00850B4D" w:rsidR="00850B4D">
        <w:rPr>
          <w:rFonts w:ascii="Arial" w:hAnsi="Arial" w:cs="Arial"/>
          <w:b/>
          <w:bCs/>
          <w:sz w:val="22"/>
          <w:szCs w:val="22"/>
          <w:shd w:val="clear" w:color="auto" w:fill="FFFFFF"/>
        </w:rPr>
        <w:t>67</w:t>
      </w:r>
      <w:r w:rsidR="00850B4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1736EE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Pr="00EE6AF9" w:rsidR="009B443E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Pr="00315E8C" w:rsidR="00CC09C8">
        <w:rPr>
          <w:rFonts w:ascii="Arial" w:hAnsi="Arial" w:cs="Arial"/>
          <w:color w:val="auto"/>
          <w:sz w:val="22"/>
          <w:szCs w:val="22"/>
        </w:rPr>
        <w:t xml:space="preserve"> </w:t>
      </w:r>
      <w:r w:rsidR="00E62FB2">
        <w:rPr>
          <w:rFonts w:ascii="Arial" w:hAnsi="Arial" w:cs="Arial"/>
          <w:color w:val="auto"/>
          <w:sz w:val="22"/>
          <w:szCs w:val="22"/>
        </w:rPr>
        <w:t>Objednatel</w:t>
      </w:r>
      <w:r w:rsidRPr="00315E8C" w:rsidR="00CC09C8">
        <w:rPr>
          <w:rFonts w:ascii="Arial" w:hAnsi="Arial" w:cs="Arial"/>
          <w:color w:val="auto"/>
          <w:sz w:val="22"/>
          <w:szCs w:val="22"/>
        </w:rPr>
        <w:t xml:space="preserve"> není povinen odebrat od </w:t>
      </w:r>
      <w:r w:rsidR="00E62FB2">
        <w:rPr>
          <w:rFonts w:ascii="Arial" w:hAnsi="Arial" w:cs="Arial"/>
          <w:color w:val="auto"/>
          <w:sz w:val="22"/>
          <w:szCs w:val="22"/>
        </w:rPr>
        <w:t>dodavatele</w:t>
      </w:r>
      <w:r w:rsidR="008C3748">
        <w:rPr>
          <w:rFonts w:ascii="Arial" w:hAnsi="Arial" w:cs="Arial"/>
          <w:color w:val="auto"/>
          <w:sz w:val="22"/>
          <w:szCs w:val="22"/>
        </w:rPr>
        <w:t xml:space="preserve"> Plnění</w:t>
      </w:r>
      <w:r w:rsidRPr="00315E8C" w:rsidR="00CC09C8">
        <w:rPr>
          <w:rFonts w:ascii="Arial" w:hAnsi="Arial" w:cs="Arial"/>
          <w:color w:val="auto"/>
          <w:sz w:val="22"/>
          <w:szCs w:val="22"/>
        </w:rPr>
        <w:t xml:space="preserve"> v celkovém, výše uvedeném finančním rozsahu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3"/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a ani není zavázán odebrat od </w:t>
      </w:r>
      <w:r w:rsidR="00141008">
        <w:rPr>
          <w:rFonts w:ascii="Arial" w:hAnsi="Arial" w:cs="Arial"/>
          <w:color w:val="auto"/>
          <w:sz w:val="22"/>
          <w:szCs w:val="22"/>
        </w:rPr>
        <w:t>dodavatele</w:t>
      </w:r>
      <w:r w:rsidR="008C3748">
        <w:rPr>
          <w:rFonts w:ascii="Arial" w:hAnsi="Arial" w:cs="Arial"/>
          <w:color w:val="auto"/>
          <w:sz w:val="22"/>
          <w:szCs w:val="22"/>
        </w:rPr>
        <w:t xml:space="preserve"> Plnění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 v rozsahu odpovídajícím předpokládanému množstv</w:t>
      </w:r>
      <w:r w:rsidR="0044098C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8C3748">
        <w:rPr>
          <w:rFonts w:ascii="Arial" w:hAnsi="Arial" w:cs="Arial"/>
          <w:color w:val="auto"/>
          <w:sz w:val="22"/>
          <w:szCs w:val="22"/>
        </w:rPr>
        <w:t>Specifikace předmětu plnění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 </w:t>
      </w:r>
      <w:r w:rsidRPr="00DD0B48" w:rsidR="00744DD4">
        <w:rPr>
          <w:rFonts w:ascii="Arial" w:hAnsi="Arial" w:cs="Arial"/>
          <w:color w:val="auto"/>
          <w:sz w:val="22"/>
          <w:szCs w:val="22"/>
        </w:rPr>
        <w:t>(viz sloupec „</w:t>
      </w:r>
      <w:r w:rsidR="00064F42"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Pr="00DD0B48" w:rsidR="00744DD4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="005F7FEA">
        <w:rPr>
          <w:rFonts w:ascii="Arial" w:hAnsi="Arial" w:cs="Arial"/>
          <w:i/>
          <w:color w:val="auto"/>
          <w:sz w:val="22"/>
          <w:szCs w:val="22"/>
        </w:rPr>
        <w:t xml:space="preserve"> za celou dobu trvání zakázky</w:t>
      </w:r>
      <w:r w:rsidRPr="00DD0B48" w:rsidR="00744DD4">
        <w:rPr>
          <w:rFonts w:ascii="Arial" w:hAnsi="Arial" w:cs="Arial"/>
          <w:color w:val="auto"/>
          <w:sz w:val="22"/>
          <w:szCs w:val="22"/>
        </w:rPr>
        <w:t>“)</w:t>
      </w:r>
      <w:r w:rsidRPr="00DD0B48" w:rsidR="003A13BD">
        <w:rPr>
          <w:rFonts w:ascii="Arial" w:hAnsi="Arial" w:cs="Arial"/>
          <w:color w:val="auto"/>
          <w:sz w:val="22"/>
          <w:szCs w:val="22"/>
        </w:rPr>
        <w:t>.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limitu </w:t>
      </w:r>
      <w:r w:rsidR="00E62FB2">
        <w:rPr>
          <w:rFonts w:ascii="Arial" w:hAnsi="Arial" w:cs="Arial"/>
          <w:color w:val="auto"/>
          <w:sz w:val="22"/>
          <w:szCs w:val="22"/>
        </w:rPr>
        <w:t>objednatel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 oprávněn odebrat i množství </w:t>
      </w:r>
      <w:r w:rsidRPr="00315E8C" w:rsidR="00547F7D">
        <w:rPr>
          <w:rFonts w:ascii="Arial" w:hAnsi="Arial" w:cs="Arial"/>
          <w:color w:val="auto"/>
          <w:sz w:val="22"/>
          <w:szCs w:val="22"/>
        </w:rPr>
        <w:t>vyšší než předpokládané, a to u </w:t>
      </w:r>
      <w:r w:rsidR="008C3748">
        <w:rPr>
          <w:rFonts w:ascii="Arial" w:hAnsi="Arial" w:cs="Arial"/>
          <w:color w:val="auto"/>
          <w:sz w:val="22"/>
          <w:szCs w:val="22"/>
        </w:rPr>
        <w:t>každého typu Plnění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 zvlášť.</w:t>
      </w:r>
    </w:p>
    <w:p w:rsidRPr="00D614BC" w:rsidR="000909A0" w:rsidP="00776745" w:rsidRDefault="000909A0" w14:paraId="73EE13E4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Kupní cena obsahuje veškeré náklady </w:t>
      </w:r>
      <w:r w:rsidR="009C4767">
        <w:rPr>
          <w:rFonts w:ascii="Arial" w:hAnsi="Arial" w:cs="Arial"/>
          <w:sz w:val="22"/>
          <w:szCs w:val="22"/>
        </w:rPr>
        <w:t>dodavatele</w:t>
      </w:r>
      <w:r w:rsidRPr="00D614BC">
        <w:rPr>
          <w:rFonts w:ascii="Arial" w:hAnsi="Arial" w:cs="Arial"/>
          <w:sz w:val="22"/>
          <w:szCs w:val="22"/>
        </w:rPr>
        <w:t xml:space="preserve">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</w:t>
      </w:r>
      <w:r w:rsidR="008C3748">
        <w:rPr>
          <w:rFonts w:ascii="Arial" w:hAnsi="Arial" w:cs="Arial"/>
          <w:sz w:val="22"/>
          <w:szCs w:val="22"/>
        </w:rPr>
        <w:t>o včetně nákladů na dodání Plnění</w:t>
      </w:r>
      <w:r w:rsidR="0033300B">
        <w:rPr>
          <w:rFonts w:ascii="Arial" w:hAnsi="Arial" w:cs="Arial"/>
          <w:sz w:val="22"/>
          <w:szCs w:val="22"/>
        </w:rPr>
        <w:t xml:space="preserve">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Pr="00D614BC" w:rsidR="0033300B">
        <w:rPr>
          <w:rFonts w:ascii="Arial" w:hAnsi="Arial" w:cs="Arial"/>
          <w:sz w:val="22"/>
          <w:szCs w:val="22"/>
        </w:rPr>
        <w:t>odstranění veškerých jeho případných vad.</w:t>
      </w:r>
    </w:p>
    <w:p w:rsidRPr="00D614BC" w:rsidR="000909A0" w:rsidP="00776745" w:rsidRDefault="000909A0" w14:paraId="0F7E08BE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C3748">
        <w:rPr>
          <w:rFonts w:ascii="Arial" w:hAnsi="Arial" w:cs="Arial"/>
          <w:sz w:val="22"/>
          <w:szCs w:val="22"/>
        </w:rPr>
        <w:t>Plnění</w:t>
      </w:r>
      <w:r w:rsidRPr="00D614BC">
        <w:rPr>
          <w:rFonts w:ascii="Arial" w:hAnsi="Arial" w:cs="Arial"/>
          <w:sz w:val="22"/>
          <w:szCs w:val="22"/>
        </w:rPr>
        <w:t xml:space="preserve">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:rsidRPr="007845F1" w:rsidR="000909A0" w:rsidP="00776745" w:rsidRDefault="00776745" w14:paraId="71221EB0" w14:textId="5A2810CC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Pr="00D614BC" w:rsidR="000909A0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614BC" w:rsidR="000909A0">
        <w:rPr>
          <w:rFonts w:ascii="Arial" w:hAnsi="Arial" w:cs="Arial"/>
          <w:sz w:val="22"/>
          <w:szCs w:val="22"/>
        </w:rPr>
        <w:t xml:space="preserve">vystavená </w:t>
      </w:r>
      <w:r w:rsidR="009C4767">
        <w:rPr>
          <w:rFonts w:ascii="Arial" w:hAnsi="Arial" w:cs="Arial"/>
          <w:sz w:val="22"/>
          <w:szCs w:val="22"/>
        </w:rPr>
        <w:t>dodavatelem</w:t>
      </w:r>
      <w:r w:rsidRPr="00D614BC" w:rsidR="000909A0">
        <w:rPr>
          <w:rFonts w:ascii="Arial" w:hAnsi="Arial" w:cs="Arial"/>
          <w:sz w:val="22"/>
          <w:szCs w:val="22"/>
        </w:rPr>
        <w:t xml:space="preserve">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Pr="00D614BC" w:rsidR="000909A0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Pr="00D614BC" w:rsidR="000909A0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</w:t>
      </w:r>
      <w:r w:rsidRPr="00EA72EA" w:rsidR="000909A0">
        <w:rPr>
          <w:rFonts w:ascii="Arial" w:hAnsi="Arial" w:cs="Arial"/>
          <w:sz w:val="22"/>
          <w:szCs w:val="22"/>
        </w:rPr>
        <w:t>zakázk</w:t>
      </w:r>
      <w:r w:rsidRPr="00EA72EA" w:rsidR="005F20FE">
        <w:rPr>
          <w:rFonts w:ascii="Arial" w:hAnsi="Arial" w:cs="Arial"/>
          <w:sz w:val="22"/>
          <w:szCs w:val="22"/>
        </w:rPr>
        <w:t xml:space="preserve">y </w:t>
      </w:r>
      <w:r w:rsidRPr="00EA72EA" w:rsidR="00A6028E">
        <w:rPr>
          <w:rFonts w:ascii="Arial" w:hAnsi="Arial" w:cs="Arial"/>
          <w:sz w:val="22"/>
          <w:szCs w:val="22"/>
        </w:rPr>
        <w:t>„</w:t>
      </w:r>
      <w:r w:rsidRPr="008C3748" w:rsidR="008C3748">
        <w:rPr>
          <w:rFonts w:ascii="Arial" w:hAnsi="Arial" w:eastAsia="Calibri" w:cs="Arial"/>
          <w:bCs/>
          <w:sz w:val="22"/>
          <w:szCs w:val="22"/>
        </w:rPr>
        <w:t>Rámcov</w:t>
      </w:r>
      <w:r w:rsidR="007845F1">
        <w:rPr>
          <w:rFonts w:ascii="Arial" w:hAnsi="Arial" w:eastAsia="Calibri" w:cs="Arial"/>
          <w:bCs/>
          <w:sz w:val="22"/>
          <w:szCs w:val="22"/>
        </w:rPr>
        <w:t>á smlouva na poskytování polygrafických služeb</w:t>
      </w:r>
      <w:r w:rsidRPr="008C3748" w:rsidR="002245CA">
        <w:rPr>
          <w:rFonts w:ascii="Arial" w:hAnsi="Arial" w:cs="Arial"/>
          <w:sz w:val="22"/>
          <w:szCs w:val="22"/>
        </w:rPr>
        <w:t>“</w:t>
      </w:r>
      <w:r w:rsidRPr="008C3748" w:rsidR="000909A0">
        <w:rPr>
          <w:rFonts w:ascii="Arial" w:hAnsi="Arial" w:cs="Arial"/>
          <w:sz w:val="22"/>
          <w:szCs w:val="22"/>
        </w:rPr>
        <w:t>,</w:t>
      </w:r>
      <w:r w:rsidRPr="00D614BC" w:rsidR="000909A0">
        <w:rPr>
          <w:rFonts w:ascii="Arial" w:hAnsi="Arial" w:cs="Arial"/>
          <w:sz w:val="22"/>
          <w:szCs w:val="22"/>
        </w:rPr>
        <w:t xml:space="preserve"> název a registrační číslo projekt</w:t>
      </w:r>
      <w:r w:rsidR="008C3748">
        <w:rPr>
          <w:rFonts w:ascii="Arial" w:hAnsi="Arial" w:cs="Arial"/>
          <w:sz w:val="22"/>
          <w:szCs w:val="22"/>
        </w:rPr>
        <w:t>u, z nějž bude příslušné dílčí P</w:t>
      </w:r>
      <w:r w:rsidRPr="00D614BC" w:rsidR="000909A0">
        <w:rPr>
          <w:rFonts w:ascii="Arial" w:hAnsi="Arial" w:cs="Arial"/>
          <w:sz w:val="22"/>
          <w:szCs w:val="22"/>
        </w:rPr>
        <w:t>lnění financováno</w:t>
      </w:r>
      <w:r w:rsidR="00547F7D">
        <w:rPr>
          <w:rFonts w:ascii="Arial" w:hAnsi="Arial" w:cs="Arial"/>
          <w:sz w:val="22"/>
          <w:szCs w:val="22"/>
        </w:rPr>
        <w:t xml:space="preserve"> (</w:t>
      </w:r>
      <w:r w:rsidRPr="00744DD4" w:rsidR="00547F7D">
        <w:rPr>
          <w:rFonts w:ascii="Arial" w:hAnsi="Arial" w:cs="Arial"/>
          <w:i/>
          <w:sz w:val="22"/>
          <w:szCs w:val="22"/>
        </w:rPr>
        <w:t>i</w:t>
      </w:r>
      <w:r w:rsidRPr="00744DD4" w:rsidR="000909A0">
        <w:rPr>
          <w:rFonts w:ascii="Arial" w:hAnsi="Arial" w:cs="Arial"/>
          <w:i/>
          <w:sz w:val="22"/>
          <w:szCs w:val="22"/>
        </w:rPr>
        <w:t xml:space="preserve">nformace o projektu budou uvedeny v příslušné </w:t>
      </w:r>
      <w:r w:rsidRPr="00744DD4" w:rsidR="00744DD4">
        <w:rPr>
          <w:rFonts w:ascii="Arial" w:hAnsi="Arial" w:cs="Arial"/>
          <w:i/>
          <w:sz w:val="22"/>
          <w:szCs w:val="22"/>
        </w:rPr>
        <w:t xml:space="preserve">dílčí </w:t>
      </w:r>
      <w:r w:rsidRPr="00744DD4" w:rsidR="000909A0">
        <w:rPr>
          <w:rFonts w:ascii="Arial" w:hAnsi="Arial" w:cs="Arial"/>
          <w:i/>
          <w:sz w:val="22"/>
          <w:szCs w:val="22"/>
        </w:rPr>
        <w:t>objednávce</w:t>
      </w:r>
      <w:r w:rsidR="00547F7D">
        <w:rPr>
          <w:rFonts w:ascii="Arial" w:hAnsi="Arial" w:cs="Arial"/>
          <w:sz w:val="22"/>
          <w:szCs w:val="22"/>
        </w:rPr>
        <w:t>)</w:t>
      </w:r>
      <w:r w:rsidRPr="00D614BC" w:rsidR="000909A0">
        <w:rPr>
          <w:rFonts w:ascii="Arial" w:hAnsi="Arial" w:cs="Arial"/>
          <w:sz w:val="22"/>
          <w:szCs w:val="22"/>
        </w:rPr>
        <w:t>. Přílohou faktury musí</w:t>
      </w:r>
      <w:r w:rsidR="008C3748">
        <w:rPr>
          <w:rFonts w:ascii="Arial" w:hAnsi="Arial" w:cs="Arial"/>
          <w:sz w:val="22"/>
          <w:szCs w:val="22"/>
        </w:rPr>
        <w:t xml:space="preserve"> být stejnopis dodacího listu s </w:t>
      </w:r>
      <w:r w:rsidRPr="00D614BC" w:rsidR="000909A0">
        <w:rPr>
          <w:rFonts w:ascii="Arial" w:hAnsi="Arial" w:cs="Arial"/>
          <w:sz w:val="22"/>
          <w:szCs w:val="22"/>
        </w:rPr>
        <w:t>potvrzením převzetí dodávky</w:t>
      </w:r>
      <w:r w:rsidR="008C3748">
        <w:rPr>
          <w:rFonts w:ascii="Arial" w:hAnsi="Arial" w:cs="Arial"/>
          <w:sz w:val="22"/>
          <w:szCs w:val="22"/>
        </w:rPr>
        <w:t xml:space="preserve"> Plnění</w:t>
      </w:r>
      <w:r w:rsidRPr="00D614BC" w:rsidR="000909A0">
        <w:rPr>
          <w:rFonts w:ascii="Arial" w:hAnsi="Arial" w:cs="Arial"/>
          <w:sz w:val="22"/>
          <w:szCs w:val="22"/>
        </w:rPr>
        <w:t xml:space="preserve"> bez jakýchkoli vad oběma smluvními stranami.</w:t>
      </w:r>
    </w:p>
    <w:p w:rsidRPr="008F681F" w:rsidR="008F681F" w:rsidP="008F681F" w:rsidRDefault="00004F7D" w14:paraId="4359E843" w14:textId="50E1A6BE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Každá faktura vystavená dodavatelem bude </w:t>
      </w:r>
      <w:r w:rsidR="00C640F1">
        <w:rPr>
          <w:rFonts w:ascii="Arial" w:hAnsi="Arial" w:cs="Arial"/>
          <w:color w:val="auto"/>
          <w:sz w:val="22"/>
          <w:szCs w:val="22"/>
        </w:rPr>
        <w:t xml:space="preserve">objednateli </w:t>
      </w:r>
      <w:r>
        <w:rPr>
          <w:rFonts w:ascii="Arial" w:hAnsi="Arial" w:cs="Arial"/>
          <w:color w:val="auto"/>
          <w:sz w:val="22"/>
          <w:szCs w:val="22"/>
        </w:rPr>
        <w:t xml:space="preserve">doručena </w:t>
      </w:r>
      <w:r w:rsidR="00C640F1">
        <w:rPr>
          <w:rFonts w:ascii="Arial" w:hAnsi="Arial" w:cs="Arial"/>
          <w:color w:val="auto"/>
          <w:sz w:val="22"/>
          <w:szCs w:val="22"/>
        </w:rPr>
        <w:t xml:space="preserve">k proplacení </w:t>
      </w:r>
      <w:r>
        <w:rPr>
          <w:rFonts w:ascii="Arial" w:hAnsi="Arial" w:cs="Arial"/>
          <w:color w:val="auto"/>
          <w:sz w:val="22"/>
          <w:szCs w:val="22"/>
        </w:rPr>
        <w:t xml:space="preserve">buď v listinné podobě na </w:t>
      </w:r>
      <w:r w:rsidR="00A51DF7">
        <w:rPr>
          <w:rFonts w:ascii="Arial" w:hAnsi="Arial" w:cs="Arial"/>
          <w:color w:val="auto"/>
          <w:sz w:val="22"/>
          <w:szCs w:val="22"/>
        </w:rPr>
        <w:t>adresu sídla objednatele uvedenou</w:t>
      </w:r>
      <w:r>
        <w:rPr>
          <w:rFonts w:ascii="Arial" w:hAnsi="Arial" w:cs="Arial"/>
          <w:color w:val="auto"/>
          <w:sz w:val="22"/>
          <w:szCs w:val="22"/>
        </w:rPr>
        <w:t xml:space="preserve"> v záhlaví smlouvy nebo v elektronické podobě do datové schránky objednatele či na </w:t>
      </w:r>
      <w:r w:rsidRPr="00A51DF7" w:rsidR="00A51DF7">
        <w:rPr>
          <w:rFonts w:ascii="Arial" w:hAnsi="Arial" w:cs="Arial"/>
          <w:color w:val="auto"/>
          <w:sz w:val="22"/>
          <w:szCs w:val="22"/>
        </w:rPr>
        <w:t xml:space="preserve">emailovou adresu </w:t>
      </w:r>
      <w:r w:rsidRPr="00A51DF7" w:rsidR="00A51DF7">
        <w:rPr>
          <w:rFonts w:ascii="Arial" w:hAnsi="Arial" w:cs="Arial"/>
          <w:color w:val="auto"/>
          <w:sz w:val="22"/>
          <w:szCs w:val="22"/>
        </w:rPr>
        <w:lastRenderedPageBreak/>
        <w:t>faktura</w:t>
      </w:r>
      <w:r w:rsidRPr="00A51DF7">
        <w:rPr>
          <w:rFonts w:ascii="Arial" w:hAnsi="Arial" w:cs="Arial"/>
          <w:color w:val="auto"/>
          <w:sz w:val="22"/>
          <w:szCs w:val="22"/>
        </w:rPr>
        <w:t>@fdv.cz</w:t>
      </w:r>
      <w:r w:rsidRPr="008F681F">
        <w:rPr>
          <w:rFonts w:ascii="Arial" w:hAnsi="Arial" w:cs="Arial"/>
          <w:color w:val="auto"/>
          <w:sz w:val="22"/>
          <w:szCs w:val="22"/>
        </w:rPr>
        <w:t>.</w:t>
      </w:r>
    </w:p>
    <w:p w:rsidRPr="00D614BC" w:rsidR="000909A0" w:rsidP="00776745" w:rsidRDefault="000909A0" w14:paraId="45003295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 xml:space="preserve">je stanovena na 30 kalendářních dnů ode dne jeho doručení </w:t>
      </w:r>
      <w:r w:rsidR="001C6221">
        <w:rPr>
          <w:rFonts w:ascii="Arial" w:hAnsi="Arial" w:cs="Arial"/>
          <w:sz w:val="22"/>
          <w:szCs w:val="22"/>
        </w:rPr>
        <w:t>objednateli</w:t>
      </w:r>
      <w:r w:rsidRPr="00D614BC">
        <w:rPr>
          <w:rFonts w:ascii="Arial" w:hAnsi="Arial" w:cs="Arial"/>
          <w:sz w:val="22"/>
          <w:szCs w:val="22"/>
        </w:rPr>
        <w:t>.</w:t>
      </w:r>
    </w:p>
    <w:p w:rsidRPr="009B10CF" w:rsidR="009B10CF" w:rsidP="00776745" w:rsidRDefault="000909A0" w14:paraId="33A166A8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:rsidRPr="009B10CF" w:rsidR="009B10CF" w:rsidP="009B10CF" w:rsidRDefault="009B10CF" w14:paraId="51EBFD6B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 xml:space="preserve">Nebude-li faktura obsahovat stanovené náležitosti nebo v ní nebudou správně uvedené údaje, je </w:t>
      </w:r>
      <w:r w:rsidR="00B24F00">
        <w:rPr>
          <w:rFonts w:ascii="Arial" w:hAnsi="Arial" w:cs="Arial"/>
          <w:sz w:val="22"/>
          <w:szCs w:val="22"/>
        </w:rPr>
        <w:t>objednatel</w:t>
      </w:r>
      <w:r w:rsidRPr="009B10CF">
        <w:rPr>
          <w:rFonts w:ascii="Arial" w:hAnsi="Arial" w:cs="Arial"/>
          <w:sz w:val="22"/>
          <w:szCs w:val="22"/>
        </w:rPr>
        <w:t xml:space="preserve"> oprávněn vrátit ji ve lhůtě splatnosti </w:t>
      </w:r>
      <w:r w:rsidR="009C4767">
        <w:rPr>
          <w:rFonts w:ascii="Arial" w:hAnsi="Arial" w:cs="Arial"/>
          <w:sz w:val="22"/>
          <w:szCs w:val="22"/>
        </w:rPr>
        <w:t>dodavateli</w:t>
      </w:r>
      <w:r w:rsidRPr="009B10CF">
        <w:rPr>
          <w:rFonts w:ascii="Arial" w:hAnsi="Arial" w:cs="Arial"/>
          <w:sz w:val="22"/>
          <w:szCs w:val="22"/>
        </w:rPr>
        <w:t xml:space="preserve"> s uvedením chybějících náležitostí nebo nesprávných údajů (výhrad). V takovém případě se ruší doba splatnosti této faktury. Námitky proti údajům uvedeným na faktuře může </w:t>
      </w:r>
      <w:r w:rsidR="00571926">
        <w:rPr>
          <w:rFonts w:ascii="Arial" w:hAnsi="Arial" w:cs="Arial"/>
          <w:sz w:val="22"/>
          <w:szCs w:val="22"/>
        </w:rPr>
        <w:t xml:space="preserve">objednatel </w:t>
      </w:r>
      <w:r w:rsidRPr="009B10CF">
        <w:rPr>
          <w:rFonts w:ascii="Arial" w:hAnsi="Arial" w:cs="Arial"/>
          <w:sz w:val="22"/>
          <w:szCs w:val="22"/>
        </w:rPr>
        <w:t xml:space="preserve">uplatnit do konce lhůty její splatnosti s tím, že ji odešle zpět </w:t>
      </w:r>
      <w:r w:rsidR="009C4767">
        <w:rPr>
          <w:rFonts w:ascii="Arial" w:hAnsi="Arial" w:cs="Arial"/>
          <w:sz w:val="22"/>
          <w:szCs w:val="22"/>
        </w:rPr>
        <w:t>dodavateli</w:t>
      </w:r>
      <w:r w:rsidRPr="009B10CF">
        <w:rPr>
          <w:rFonts w:ascii="Arial" w:hAnsi="Arial" w:cs="Arial"/>
          <w:sz w:val="22"/>
          <w:szCs w:val="22"/>
        </w:rPr>
        <w:t xml:space="preserve"> s uvedením výhrad. V případě, že </w:t>
      </w:r>
      <w:r w:rsidR="009C4767">
        <w:rPr>
          <w:rFonts w:ascii="Arial" w:hAnsi="Arial" w:cs="Arial"/>
          <w:sz w:val="22"/>
          <w:szCs w:val="22"/>
        </w:rPr>
        <w:t>dodavatel</w:t>
      </w:r>
      <w:r w:rsidRPr="009B10CF">
        <w:rPr>
          <w:rFonts w:ascii="Arial" w:hAnsi="Arial" w:cs="Arial"/>
          <w:sz w:val="22"/>
          <w:szCs w:val="22"/>
        </w:rPr>
        <w:t xml:space="preserve"> výhrady bezodkladně jako neoprávněné s odůvodněním neodmítne, je povinen vystavit opravenou fakturu. Okamžikem doručení opravené faktury </w:t>
      </w:r>
      <w:r w:rsidR="001C6221">
        <w:rPr>
          <w:rFonts w:ascii="Arial" w:hAnsi="Arial" w:cs="Arial"/>
          <w:sz w:val="22"/>
          <w:szCs w:val="22"/>
        </w:rPr>
        <w:t>objednateli</w:t>
      </w:r>
      <w:r w:rsidRPr="009B10CF">
        <w:rPr>
          <w:rFonts w:ascii="Arial" w:hAnsi="Arial" w:cs="Arial"/>
          <w:sz w:val="22"/>
          <w:szCs w:val="22"/>
        </w:rPr>
        <w:t xml:space="preserve"> běží nová lhůta splatnosti</w:t>
      </w:r>
      <w:r w:rsidRPr="009B10CF" w:rsidR="00D0491D">
        <w:rPr>
          <w:rFonts w:ascii="Arial" w:hAnsi="Arial" w:cs="Arial"/>
          <w:sz w:val="22"/>
          <w:szCs w:val="22"/>
        </w:rPr>
        <w:t>.</w:t>
      </w:r>
    </w:p>
    <w:p w:rsidRPr="009B10CF" w:rsidR="000909A0" w:rsidP="009B10CF" w:rsidRDefault="00547F7D" w14:paraId="6565C929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Pr="009B10CF" w:rsid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Pr="009B10CF" w:rsid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 xml:space="preserve">převodem na účet </w:t>
      </w:r>
      <w:r w:rsidR="009C4767">
        <w:rPr>
          <w:rFonts w:ascii="Arial" w:hAnsi="Arial" w:cs="Arial"/>
          <w:sz w:val="22"/>
          <w:szCs w:val="22"/>
        </w:rPr>
        <w:t>dodavatele</w:t>
      </w:r>
      <w:r w:rsidRPr="009B10CF" w:rsid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Pr="009B10CF" w:rsidR="000909A0">
        <w:rPr>
          <w:rFonts w:ascii="Arial" w:hAnsi="Arial" w:cs="Arial"/>
          <w:sz w:val="22"/>
          <w:szCs w:val="22"/>
        </w:rPr>
        <w:t xml:space="preserve">Faktura se pro účely této smlouvy považuje za uhrazenou okamžikem odepsání fakturované částky z účtu </w:t>
      </w:r>
      <w:r w:rsidR="001C6221">
        <w:rPr>
          <w:rFonts w:ascii="Arial" w:hAnsi="Arial" w:cs="Arial"/>
          <w:sz w:val="22"/>
          <w:szCs w:val="22"/>
        </w:rPr>
        <w:t>objednatele</w:t>
      </w:r>
      <w:r w:rsidRPr="009B10CF" w:rsidR="000909A0">
        <w:rPr>
          <w:rFonts w:ascii="Arial" w:hAnsi="Arial" w:cs="Arial"/>
          <w:sz w:val="22"/>
          <w:szCs w:val="22"/>
        </w:rPr>
        <w:t xml:space="preserve"> ve prospěch účtu </w:t>
      </w:r>
      <w:r w:rsidR="009C4767">
        <w:rPr>
          <w:rFonts w:ascii="Arial" w:hAnsi="Arial" w:cs="Arial"/>
          <w:sz w:val="22"/>
          <w:szCs w:val="22"/>
        </w:rPr>
        <w:t>dodavatele</w:t>
      </w:r>
      <w:r w:rsidRPr="009B10CF" w:rsidR="000909A0">
        <w:rPr>
          <w:rFonts w:ascii="Arial" w:hAnsi="Arial" w:cs="Arial"/>
          <w:sz w:val="22"/>
          <w:szCs w:val="22"/>
        </w:rPr>
        <w:t>.</w:t>
      </w:r>
    </w:p>
    <w:p w:rsidRPr="00D614BC" w:rsidR="000909A0" w:rsidP="00776745" w:rsidRDefault="001C6221" w14:paraId="0CE31B31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D614BC" w:rsidR="000909A0">
        <w:rPr>
          <w:rFonts w:ascii="Arial" w:hAnsi="Arial" w:cs="Arial"/>
          <w:sz w:val="22"/>
          <w:szCs w:val="22"/>
        </w:rPr>
        <w:t xml:space="preserve"> nepřipouští zálohové platby.</w:t>
      </w:r>
    </w:p>
    <w:p w:rsidRPr="009B10CF" w:rsidR="009B10CF" w:rsidP="00776745" w:rsidRDefault="009B10CF" w14:paraId="7F96CC7C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t xml:space="preserve">Uzavřením této smlouvy </w:t>
      </w:r>
      <w:r w:rsidR="009C4767">
        <w:rPr>
          <w:rFonts w:ascii="Arial" w:hAnsi="Arial" w:cs="Arial"/>
          <w:sz w:val="22"/>
          <w:szCs w:val="22"/>
        </w:rPr>
        <w:t>dodavatel</w:t>
      </w:r>
      <w:r w:rsidRPr="006C6CC2">
        <w:rPr>
          <w:rFonts w:ascii="Arial" w:hAnsi="Arial" w:cs="Arial"/>
          <w:sz w:val="22"/>
          <w:szCs w:val="22"/>
        </w:rPr>
        <w:t xml:space="preserve"> vyjadřuje a potvrzuje, že cena je stanovena správně a dostatečně. Cena zahrnuje splnění veškerých povinností </w:t>
      </w:r>
      <w:r w:rsidR="009C4767">
        <w:rPr>
          <w:rFonts w:ascii="Arial" w:hAnsi="Arial" w:cs="Arial"/>
          <w:sz w:val="22"/>
          <w:szCs w:val="22"/>
        </w:rPr>
        <w:t>dodavatele</w:t>
      </w:r>
      <w:r w:rsidRPr="006C6CC2">
        <w:rPr>
          <w:rFonts w:ascii="Arial" w:hAnsi="Arial" w:cs="Arial"/>
          <w:sz w:val="22"/>
          <w:szCs w:val="22"/>
        </w:rPr>
        <w:t xml:space="preserve">, nákladů </w:t>
      </w:r>
      <w:r w:rsidR="009C4767">
        <w:rPr>
          <w:rFonts w:ascii="Arial" w:hAnsi="Arial" w:cs="Arial"/>
          <w:sz w:val="22"/>
          <w:szCs w:val="22"/>
        </w:rPr>
        <w:t>dodavatele</w:t>
      </w:r>
      <w:r w:rsidRPr="006C6CC2">
        <w:rPr>
          <w:rFonts w:ascii="Arial" w:hAnsi="Arial" w:cs="Arial"/>
          <w:sz w:val="22"/>
          <w:szCs w:val="22"/>
        </w:rPr>
        <w:t xml:space="preserve"> a všechny věci a činnosti</w:t>
      </w:r>
      <w:r w:rsidR="008C3748">
        <w:rPr>
          <w:rFonts w:ascii="Arial" w:hAnsi="Arial" w:cs="Arial"/>
          <w:sz w:val="22"/>
          <w:szCs w:val="22"/>
        </w:rPr>
        <w:t xml:space="preserve"> nezbytné pro řádné dodání Plnění</w:t>
      </w:r>
      <w:r w:rsidRPr="006C6CC2">
        <w:rPr>
          <w:rFonts w:ascii="Arial" w:hAnsi="Arial" w:cs="Arial"/>
          <w:sz w:val="22"/>
          <w:szCs w:val="22"/>
        </w:rPr>
        <w:t xml:space="preserve">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:rsidRPr="00C15CA4" w:rsidR="00574353" w:rsidP="00C15CA4" w:rsidRDefault="00626C31" w14:paraId="572FBF42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DD2B4B" w:rsidR="000909A0">
        <w:rPr>
          <w:rFonts w:ascii="Arial" w:hAnsi="Arial" w:cs="Arial"/>
          <w:sz w:val="22"/>
          <w:szCs w:val="22"/>
        </w:rPr>
        <w:t xml:space="preserve"> před uzavřením této smlouvy přezkoumal a prověřil možnosti a podmínky do</w:t>
      </w:r>
      <w:r w:rsidR="004C1C62">
        <w:rPr>
          <w:rFonts w:ascii="Arial" w:hAnsi="Arial" w:cs="Arial"/>
          <w:sz w:val="22"/>
          <w:szCs w:val="22"/>
        </w:rPr>
        <w:t>dání Plnění</w:t>
      </w:r>
      <w:r w:rsidR="008C3748">
        <w:rPr>
          <w:rFonts w:ascii="Arial" w:hAnsi="Arial" w:cs="Arial"/>
          <w:sz w:val="22"/>
          <w:szCs w:val="22"/>
        </w:rPr>
        <w:t xml:space="preserve"> a potvrzuje, že Plnění</w:t>
      </w:r>
      <w:r w:rsidRPr="00DD2B4B" w:rsidR="000909A0">
        <w:rPr>
          <w:rFonts w:ascii="Arial" w:hAnsi="Arial" w:cs="Arial"/>
          <w:sz w:val="22"/>
          <w:szCs w:val="22"/>
        </w:rPr>
        <w:t xml:space="preserve">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Pr="00DD2B4B" w:rsid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Pr="00DD2B4B" w:rsidR="00DD2B4B">
        <w:rPr>
          <w:rFonts w:ascii="Arial" w:hAnsi="Arial" w:cs="Arial"/>
          <w:sz w:val="22"/>
          <w:szCs w:val="22"/>
        </w:rPr>
        <w:t>bčanského zákoníku.</w:t>
      </w:r>
    </w:p>
    <w:p w:rsidRPr="00C15CA4" w:rsidR="00C15CA4" w:rsidP="00C15CA4" w:rsidRDefault="00C15CA4" w14:paraId="5DC93DE3" w14:textId="77777777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Pr="00B6390A" w:rsidR="00574353" w:rsidP="00574353" w:rsidRDefault="00574353" w14:paraId="0C58116C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574353" w:rsidP="00574353" w:rsidRDefault="00574353" w14:paraId="29A11B8D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:rsidR="002C6A4A" w:rsidP="00574353" w:rsidRDefault="00626C31" w14:paraId="24AAB65C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2C6A4A" w:rsidR="002C6A4A">
        <w:rPr>
          <w:rFonts w:ascii="Arial" w:hAnsi="Arial" w:cs="Arial"/>
          <w:sz w:val="22"/>
          <w:szCs w:val="22"/>
        </w:rPr>
        <w:t xml:space="preserve"> je povinen </w:t>
      </w:r>
      <w:r w:rsidRPr="00EA72EA" w:rsidR="002C6A4A">
        <w:rPr>
          <w:rFonts w:ascii="Arial" w:hAnsi="Arial" w:cs="Arial"/>
          <w:sz w:val="22"/>
          <w:szCs w:val="22"/>
        </w:rPr>
        <w:t>dod</w:t>
      </w:r>
      <w:r w:rsidRPr="00EA72EA" w:rsidR="004B106D">
        <w:rPr>
          <w:rFonts w:ascii="Arial" w:hAnsi="Arial" w:cs="Arial"/>
          <w:sz w:val="22"/>
          <w:szCs w:val="22"/>
        </w:rPr>
        <w:t>áv</w:t>
      </w:r>
      <w:r w:rsidRPr="00EA72EA" w:rsidR="002C6A4A">
        <w:rPr>
          <w:rFonts w:ascii="Arial" w:hAnsi="Arial" w:cs="Arial"/>
          <w:sz w:val="22"/>
          <w:szCs w:val="22"/>
        </w:rPr>
        <w:t xml:space="preserve">at </w:t>
      </w:r>
      <w:r w:rsidR="005F137F">
        <w:rPr>
          <w:rFonts w:ascii="Arial" w:hAnsi="Arial" w:cs="Arial"/>
          <w:sz w:val="22"/>
          <w:szCs w:val="22"/>
        </w:rPr>
        <w:t>Plnění</w:t>
      </w:r>
      <w:r w:rsidR="006126A0">
        <w:rPr>
          <w:rFonts w:ascii="Arial" w:hAnsi="Arial" w:cs="Arial"/>
          <w:sz w:val="22"/>
          <w:szCs w:val="22"/>
        </w:rPr>
        <w:t xml:space="preserve"> </w:t>
      </w:r>
      <w:r w:rsidRPr="002C6A4A" w:rsidR="002C6A4A">
        <w:rPr>
          <w:rFonts w:ascii="Arial" w:hAnsi="Arial" w:cs="Arial"/>
          <w:sz w:val="22"/>
          <w:szCs w:val="22"/>
        </w:rPr>
        <w:t>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Pr="002C6A4A" w:rsidR="00EC5F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</w:t>
      </w:r>
      <w:r w:rsidR="006126A0">
        <w:rPr>
          <w:rFonts w:ascii="Arial" w:hAnsi="Arial" w:cs="Arial"/>
          <w:sz w:val="22"/>
          <w:szCs w:val="22"/>
        </w:rPr>
        <w:t>provedení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 w:rsidR="002C6A4A">
        <w:rPr>
          <w:rFonts w:ascii="Arial" w:hAnsi="Arial" w:cs="Arial"/>
          <w:sz w:val="22"/>
          <w:szCs w:val="22"/>
        </w:rPr>
        <w:t>Smluvní stran</w:t>
      </w:r>
      <w:r w:rsidR="005F137F">
        <w:rPr>
          <w:rFonts w:ascii="Arial" w:hAnsi="Arial" w:cs="Arial"/>
          <w:sz w:val="22"/>
          <w:szCs w:val="22"/>
        </w:rPr>
        <w:t>y se dohodly na I. jakosti Plnění</w:t>
      </w:r>
      <w:r w:rsidR="002C6A4A">
        <w:rPr>
          <w:rFonts w:ascii="Arial" w:hAnsi="Arial" w:cs="Arial"/>
          <w:sz w:val="22"/>
          <w:szCs w:val="22"/>
        </w:rPr>
        <w:t>.</w:t>
      </w:r>
    </w:p>
    <w:p w:rsidRPr="005F137F" w:rsidR="00574353" w:rsidP="00574353" w:rsidRDefault="005F137F" w14:paraId="44229B7F" w14:textId="2CEF163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5F137F">
        <w:rPr>
          <w:rFonts w:ascii="Arial" w:hAnsi="Arial" w:cs="Arial"/>
          <w:sz w:val="22"/>
          <w:szCs w:val="22"/>
        </w:rPr>
        <w:t>Vady zjevné při převzetí Plnění</w:t>
      </w:r>
      <w:r w:rsidR="00367DE5">
        <w:rPr>
          <w:rFonts w:ascii="Arial" w:hAnsi="Arial" w:cs="Arial"/>
          <w:sz w:val="22"/>
          <w:szCs w:val="22"/>
        </w:rPr>
        <w:t xml:space="preserve"> je objednatel</w:t>
      </w:r>
      <w:r w:rsidRPr="005F137F" w:rsidR="00574353">
        <w:rPr>
          <w:rFonts w:ascii="Arial" w:hAnsi="Arial" w:cs="Arial"/>
          <w:sz w:val="22"/>
          <w:szCs w:val="22"/>
        </w:rPr>
        <w:t xml:space="preserve"> povinen oznámit </w:t>
      </w:r>
      <w:r w:rsidRPr="005F137F" w:rsidR="001C64CE">
        <w:rPr>
          <w:rFonts w:ascii="Arial" w:hAnsi="Arial" w:cs="Arial"/>
          <w:sz w:val="22"/>
          <w:szCs w:val="22"/>
        </w:rPr>
        <w:t>do jednoho týdne od</w:t>
      </w:r>
      <w:r w:rsidRPr="005F137F" w:rsidR="00574353">
        <w:rPr>
          <w:rFonts w:ascii="Arial" w:hAnsi="Arial" w:cs="Arial"/>
          <w:sz w:val="22"/>
          <w:szCs w:val="22"/>
        </w:rPr>
        <w:t xml:space="preserve"> přejím</w:t>
      </w:r>
      <w:r w:rsidRPr="005F137F" w:rsidR="001C64CE">
        <w:rPr>
          <w:rFonts w:ascii="Arial" w:hAnsi="Arial" w:cs="Arial"/>
          <w:sz w:val="22"/>
          <w:szCs w:val="22"/>
        </w:rPr>
        <w:t>ky</w:t>
      </w:r>
      <w:r w:rsidR="004C1C62">
        <w:rPr>
          <w:rFonts w:ascii="Arial" w:hAnsi="Arial" w:cs="Arial"/>
          <w:sz w:val="22"/>
          <w:szCs w:val="22"/>
        </w:rPr>
        <w:t xml:space="preserve"> Plnění</w:t>
      </w:r>
      <w:r w:rsidR="00121B5A">
        <w:rPr>
          <w:rFonts w:ascii="Arial" w:hAnsi="Arial" w:cs="Arial"/>
          <w:sz w:val="22"/>
          <w:szCs w:val="22"/>
        </w:rPr>
        <w:t>. Případné závady objednatel</w:t>
      </w:r>
      <w:r w:rsidRPr="005F137F" w:rsidR="00574353">
        <w:rPr>
          <w:rFonts w:ascii="Arial" w:hAnsi="Arial" w:cs="Arial"/>
          <w:sz w:val="22"/>
          <w:szCs w:val="22"/>
        </w:rPr>
        <w:t xml:space="preserve"> u</w:t>
      </w:r>
      <w:r w:rsidRPr="005F137F">
        <w:rPr>
          <w:rFonts w:ascii="Arial" w:hAnsi="Arial" w:cs="Arial"/>
          <w:sz w:val="22"/>
          <w:szCs w:val="22"/>
        </w:rPr>
        <w:t>vede do dokladu o převzetí Plnění</w:t>
      </w:r>
      <w:r w:rsidRPr="005F137F" w:rsidR="00574353">
        <w:rPr>
          <w:rFonts w:ascii="Arial" w:hAnsi="Arial" w:cs="Arial"/>
          <w:sz w:val="22"/>
          <w:szCs w:val="22"/>
        </w:rPr>
        <w:t xml:space="preserve"> (do</w:t>
      </w:r>
      <w:r w:rsidR="00121B5A">
        <w:rPr>
          <w:rFonts w:ascii="Arial" w:hAnsi="Arial" w:cs="Arial"/>
          <w:sz w:val="22"/>
          <w:szCs w:val="22"/>
        </w:rPr>
        <w:t>dací list), v němž dodavateli</w:t>
      </w:r>
      <w:r w:rsidRPr="005F137F" w:rsidR="00574353">
        <w:rPr>
          <w:rFonts w:ascii="Arial" w:hAnsi="Arial" w:cs="Arial"/>
          <w:sz w:val="22"/>
          <w:szCs w:val="22"/>
        </w:rPr>
        <w:t xml:space="preserve"> současně navrhne způsob vyřízení reklamace.</w:t>
      </w:r>
    </w:p>
    <w:p w:rsidRPr="00240871" w:rsidR="00574353" w:rsidP="00574353" w:rsidRDefault="00574353" w14:paraId="7EB43A30" w14:textId="46729F44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5F137F">
        <w:rPr>
          <w:rFonts w:ascii="Arial" w:hAnsi="Arial" w:cs="Arial"/>
          <w:sz w:val="22"/>
          <w:szCs w:val="22"/>
        </w:rPr>
        <w:t>étního druhu Plnění</w:t>
      </w:r>
      <w:r w:rsidR="003A6D9C">
        <w:rPr>
          <w:rFonts w:ascii="Arial" w:hAnsi="Arial" w:cs="Arial"/>
          <w:sz w:val="22"/>
          <w:szCs w:val="22"/>
        </w:rPr>
        <w:t xml:space="preserve"> je </w:t>
      </w:r>
      <w:r w:rsidR="001C6221">
        <w:rPr>
          <w:rFonts w:ascii="Arial" w:hAnsi="Arial" w:cs="Arial"/>
          <w:sz w:val="22"/>
          <w:szCs w:val="22"/>
        </w:rPr>
        <w:t>objednatel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</w:t>
      </w:r>
      <w:r w:rsidR="00A165AD">
        <w:rPr>
          <w:rFonts w:ascii="Arial" w:hAnsi="Arial" w:cs="Arial"/>
          <w:sz w:val="22"/>
          <w:szCs w:val="22"/>
        </w:rPr>
        <w:t>objednatelem</w:t>
      </w:r>
      <w:r w:rsidR="004E2461">
        <w:rPr>
          <w:rFonts w:ascii="Arial" w:hAnsi="Arial" w:cs="Arial"/>
          <w:sz w:val="22"/>
          <w:szCs w:val="22"/>
        </w:rPr>
        <w:t xml:space="preserve">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 xml:space="preserve">písemným potvrzením přijetí takového oznámení </w:t>
      </w:r>
      <w:r w:rsidR="00121B5A">
        <w:rPr>
          <w:rFonts w:ascii="Arial" w:hAnsi="Arial" w:cs="Arial"/>
          <w:sz w:val="22"/>
          <w:szCs w:val="22"/>
        </w:rPr>
        <w:t>dodavatelem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</w:t>
      </w:r>
      <w:r w:rsidRPr="00240871" w:rsidR="004E2461">
        <w:rPr>
          <w:rFonts w:ascii="Arial" w:hAnsi="Arial" w:cs="Arial"/>
          <w:sz w:val="22"/>
          <w:szCs w:val="22"/>
        </w:rPr>
        <w:t xml:space="preserve">adresu </w:t>
      </w:r>
      <w:r w:rsidRPr="002404A1" w:rsidR="004E2461">
        <w:rPr>
          <w:rFonts w:ascii="Arial" w:hAnsi="Arial" w:cs="Arial"/>
          <w:sz w:val="22"/>
          <w:szCs w:val="22"/>
        </w:rPr>
        <w:t xml:space="preserve">kontaktní osoby </w:t>
      </w:r>
      <w:r w:rsidRPr="002404A1" w:rsidR="00626C31">
        <w:rPr>
          <w:rFonts w:ascii="Arial" w:hAnsi="Arial" w:cs="Arial"/>
          <w:sz w:val="22"/>
          <w:szCs w:val="22"/>
        </w:rPr>
        <w:t>dodavatele</w:t>
      </w:r>
      <w:r w:rsidRPr="00240871" w:rsidR="004E2461">
        <w:rPr>
          <w:rFonts w:ascii="Arial" w:hAnsi="Arial" w:cs="Arial"/>
          <w:sz w:val="22"/>
          <w:szCs w:val="22"/>
        </w:rPr>
        <w:t xml:space="preserve"> dle čl. IX</w:t>
      </w:r>
      <w:r w:rsidRPr="00240871" w:rsidR="000B6D6C">
        <w:rPr>
          <w:rFonts w:ascii="Arial" w:hAnsi="Arial" w:cs="Arial"/>
          <w:sz w:val="22"/>
          <w:szCs w:val="22"/>
        </w:rPr>
        <w:t>.</w:t>
      </w:r>
      <w:r w:rsidRPr="00240871" w:rsidR="004E2461">
        <w:rPr>
          <w:rFonts w:ascii="Arial" w:hAnsi="Arial" w:cs="Arial"/>
          <w:sz w:val="22"/>
          <w:szCs w:val="22"/>
        </w:rPr>
        <w:t xml:space="preserve"> této smlouvy.</w:t>
      </w:r>
    </w:p>
    <w:p w:rsidRPr="00240871" w:rsidR="00574353" w:rsidP="00574353" w:rsidRDefault="009A7538" w14:paraId="63294895" w14:textId="22D6E315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40871">
        <w:rPr>
          <w:rFonts w:ascii="Arial" w:hAnsi="Arial" w:cs="Arial"/>
          <w:sz w:val="22"/>
          <w:szCs w:val="22"/>
        </w:rPr>
        <w:t>V souladu s ustanovením § 2113 a násl. občanského</w:t>
      </w:r>
      <w:r w:rsidRPr="00240871" w:rsidR="00574353">
        <w:rPr>
          <w:rFonts w:ascii="Arial" w:hAnsi="Arial" w:cs="Arial"/>
          <w:sz w:val="22"/>
          <w:szCs w:val="22"/>
        </w:rPr>
        <w:t xml:space="preserve"> zákoníku poskytuje </w:t>
      </w:r>
      <w:r w:rsidRPr="00240871" w:rsidR="00626C31">
        <w:rPr>
          <w:rFonts w:ascii="Arial" w:hAnsi="Arial" w:cs="Arial"/>
          <w:sz w:val="22"/>
          <w:szCs w:val="22"/>
        </w:rPr>
        <w:t>dodavatel</w:t>
      </w:r>
      <w:r w:rsidRPr="00240871" w:rsidR="00574353">
        <w:rPr>
          <w:rFonts w:ascii="Arial" w:hAnsi="Arial" w:cs="Arial"/>
          <w:sz w:val="22"/>
          <w:szCs w:val="22"/>
        </w:rPr>
        <w:t xml:space="preserve"> záruku za jakost</w:t>
      </w:r>
      <w:r w:rsidRPr="00240871" w:rsidR="005F137F">
        <w:rPr>
          <w:rFonts w:ascii="Arial" w:hAnsi="Arial" w:cs="Arial"/>
          <w:sz w:val="22"/>
          <w:szCs w:val="22"/>
        </w:rPr>
        <w:t xml:space="preserve"> Plnění</w:t>
      </w:r>
      <w:r w:rsidRPr="00240871" w:rsidR="00574353">
        <w:rPr>
          <w:rFonts w:ascii="Arial" w:hAnsi="Arial" w:cs="Arial"/>
          <w:sz w:val="22"/>
          <w:szCs w:val="22"/>
        </w:rPr>
        <w:t xml:space="preserve"> v době trvání</w:t>
      </w:r>
      <w:r w:rsidRPr="00240871" w:rsidR="00FF3225">
        <w:rPr>
          <w:rFonts w:ascii="Arial" w:hAnsi="Arial" w:cs="Arial"/>
          <w:sz w:val="22"/>
          <w:szCs w:val="22"/>
        </w:rPr>
        <w:t xml:space="preserve"> </w:t>
      </w:r>
      <w:r w:rsidRPr="00240871" w:rsidR="00574353">
        <w:rPr>
          <w:rFonts w:ascii="Arial" w:hAnsi="Arial" w:cs="Arial"/>
          <w:sz w:val="22"/>
          <w:szCs w:val="22"/>
        </w:rPr>
        <w:t>24 měsíců.</w:t>
      </w:r>
      <w:r w:rsidRPr="00240871"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9F56EB">
        <w:rPr>
          <w:rFonts w:ascii="Arial" w:hAnsi="Arial" w:cs="Arial"/>
          <w:sz w:val="22"/>
          <w:szCs w:val="22"/>
        </w:rPr>
        <w:t>objednatelem</w:t>
      </w:r>
      <w:r w:rsidRPr="00240871" w:rsidR="001B4622">
        <w:rPr>
          <w:rFonts w:ascii="Arial" w:hAnsi="Arial" w:cs="Arial"/>
          <w:sz w:val="22"/>
          <w:szCs w:val="22"/>
        </w:rPr>
        <w:t xml:space="preserve"> řádně </w:t>
      </w:r>
      <w:r w:rsidRPr="00240871" w:rsidR="004C71EA">
        <w:rPr>
          <w:rFonts w:ascii="Arial" w:hAnsi="Arial" w:cs="Arial"/>
          <w:sz w:val="22"/>
          <w:szCs w:val="22"/>
        </w:rPr>
        <w:t xml:space="preserve">a včas </w:t>
      </w:r>
      <w:r w:rsidRPr="00240871" w:rsidR="001B4622">
        <w:rPr>
          <w:rFonts w:ascii="Arial" w:hAnsi="Arial" w:cs="Arial"/>
          <w:sz w:val="22"/>
          <w:szCs w:val="22"/>
        </w:rPr>
        <w:t xml:space="preserve">dodaného </w:t>
      </w:r>
      <w:r w:rsidRPr="00240871" w:rsidR="005F137F">
        <w:rPr>
          <w:rFonts w:ascii="Arial" w:hAnsi="Arial" w:cs="Arial"/>
          <w:sz w:val="22"/>
          <w:szCs w:val="22"/>
        </w:rPr>
        <w:t>Plnění</w:t>
      </w:r>
      <w:r w:rsidRPr="00240871" w:rsidR="00C70229">
        <w:rPr>
          <w:rFonts w:ascii="Arial" w:hAnsi="Arial" w:cs="Arial"/>
          <w:sz w:val="22"/>
          <w:szCs w:val="22"/>
        </w:rPr>
        <w:t>. Záruční doba se staví po dobu vyřizování o</w:t>
      </w:r>
      <w:r w:rsidRPr="00240871" w:rsidR="005F137F">
        <w:rPr>
          <w:rFonts w:ascii="Arial" w:hAnsi="Arial" w:cs="Arial"/>
          <w:sz w:val="22"/>
          <w:szCs w:val="22"/>
        </w:rPr>
        <w:t>právněné reklamace vady na Plnění</w:t>
      </w:r>
      <w:r w:rsidRPr="00240871" w:rsidR="00C70229">
        <w:rPr>
          <w:rFonts w:ascii="Arial" w:hAnsi="Arial" w:cs="Arial"/>
          <w:sz w:val="22"/>
          <w:szCs w:val="22"/>
        </w:rPr>
        <w:t xml:space="preserve">, za kterou nese odpovědnost </w:t>
      </w:r>
      <w:r w:rsidRPr="00240871" w:rsidR="00626C31">
        <w:rPr>
          <w:rFonts w:ascii="Arial" w:hAnsi="Arial" w:cs="Arial"/>
          <w:sz w:val="22"/>
          <w:szCs w:val="22"/>
        </w:rPr>
        <w:t>dodavatel</w:t>
      </w:r>
      <w:r w:rsidRPr="00240871" w:rsidR="00C70229">
        <w:rPr>
          <w:rFonts w:ascii="Arial" w:hAnsi="Arial" w:cs="Arial"/>
          <w:sz w:val="22"/>
          <w:szCs w:val="22"/>
        </w:rPr>
        <w:t>.</w:t>
      </w:r>
    </w:p>
    <w:p w:rsidRPr="00240871" w:rsidR="004A0EF8" w:rsidP="004A0EF8" w:rsidRDefault="00626C31" w14:paraId="41D273CA" w14:textId="2ABB8E80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40871">
        <w:rPr>
          <w:rFonts w:ascii="Arial" w:hAnsi="Arial" w:cs="Arial"/>
          <w:sz w:val="22"/>
          <w:szCs w:val="22"/>
        </w:rPr>
        <w:t>Dodavatel</w:t>
      </w:r>
      <w:r w:rsidRPr="00240871" w:rsidR="004A0EF8">
        <w:rPr>
          <w:rFonts w:ascii="Arial" w:hAnsi="Arial" w:cs="Arial"/>
          <w:sz w:val="22"/>
          <w:szCs w:val="22"/>
        </w:rPr>
        <w:t xml:space="preserve"> se zavazuje </w:t>
      </w:r>
      <w:r w:rsidR="009F56EB">
        <w:rPr>
          <w:rFonts w:ascii="Arial" w:hAnsi="Arial" w:cs="Arial"/>
          <w:sz w:val="22"/>
          <w:szCs w:val="22"/>
        </w:rPr>
        <w:t>řešit nápravu</w:t>
      </w:r>
      <w:r w:rsidRPr="00240871" w:rsidR="005F137F">
        <w:rPr>
          <w:rFonts w:ascii="Arial" w:hAnsi="Arial" w:cs="Arial"/>
          <w:sz w:val="22"/>
          <w:szCs w:val="22"/>
        </w:rPr>
        <w:t xml:space="preserve"> zjištěné vady Plnění</w:t>
      </w:r>
      <w:r w:rsidRPr="00240871" w:rsidR="004A0EF8">
        <w:rPr>
          <w:rFonts w:ascii="Arial" w:hAnsi="Arial" w:cs="Arial"/>
          <w:sz w:val="22"/>
          <w:szCs w:val="22"/>
        </w:rPr>
        <w:t xml:space="preserve"> bez zbytečného odkladu, </w:t>
      </w:r>
      <w:r w:rsidRPr="00240871" w:rsidR="00824B85">
        <w:rPr>
          <w:rFonts w:ascii="Arial" w:hAnsi="Arial" w:cs="Arial"/>
          <w:sz w:val="22"/>
          <w:szCs w:val="22"/>
        </w:rPr>
        <w:t xml:space="preserve">a to </w:t>
      </w:r>
      <w:r w:rsidRPr="00240871" w:rsidR="00824B85">
        <w:rPr>
          <w:rFonts w:ascii="Arial" w:hAnsi="Arial" w:cs="Arial"/>
          <w:sz w:val="22"/>
          <w:szCs w:val="22"/>
        </w:rPr>
        <w:lastRenderedPageBreak/>
        <w:t>vždy nejpozději do 5 pracovních dnů</w:t>
      </w:r>
      <w:r w:rsidRPr="00240871" w:rsidR="004A0EF8">
        <w:rPr>
          <w:rFonts w:ascii="Arial" w:hAnsi="Arial" w:cs="Arial"/>
          <w:sz w:val="22"/>
          <w:szCs w:val="22"/>
        </w:rPr>
        <w:t xml:space="preserve"> od doručení písemného či potvrzeného telefonického oz</w:t>
      </w:r>
      <w:r w:rsidR="00DF09E0">
        <w:rPr>
          <w:rFonts w:ascii="Arial" w:hAnsi="Arial" w:cs="Arial"/>
          <w:sz w:val="22"/>
          <w:szCs w:val="22"/>
        </w:rPr>
        <w:t>námení vady P</w:t>
      </w:r>
      <w:r w:rsidR="005F4500">
        <w:rPr>
          <w:rFonts w:ascii="Arial" w:hAnsi="Arial" w:cs="Arial"/>
          <w:sz w:val="22"/>
          <w:szCs w:val="22"/>
        </w:rPr>
        <w:t>lnění dodavateli ze strany objednatele</w:t>
      </w:r>
      <w:r w:rsidRPr="00240871" w:rsidR="004A0EF8">
        <w:rPr>
          <w:rFonts w:ascii="Arial" w:hAnsi="Arial" w:cs="Arial"/>
          <w:sz w:val="22"/>
          <w:szCs w:val="22"/>
        </w:rPr>
        <w:t xml:space="preserve">, případně s ohledem na povahu věci ve lhůtě delší, bude-li v tomto učiněna dohoda </w:t>
      </w:r>
      <w:r w:rsidRPr="00240871" w:rsidR="00C15ED7">
        <w:rPr>
          <w:rFonts w:ascii="Arial" w:hAnsi="Arial" w:cs="Arial"/>
          <w:sz w:val="22"/>
          <w:szCs w:val="22"/>
        </w:rPr>
        <w:t>smluvních stran</w:t>
      </w:r>
      <w:r w:rsidRPr="00240871" w:rsidR="004A0EF8">
        <w:rPr>
          <w:rFonts w:ascii="Arial" w:hAnsi="Arial" w:cs="Arial"/>
          <w:sz w:val="22"/>
          <w:szCs w:val="22"/>
        </w:rPr>
        <w:t>.</w:t>
      </w:r>
    </w:p>
    <w:p w:rsidRPr="00240871" w:rsidR="004A0EF8" w:rsidP="004A0EF8" w:rsidRDefault="004A0EF8" w14:paraId="41B0E94B" w14:textId="471AF504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40871">
        <w:rPr>
          <w:rFonts w:ascii="Arial" w:hAnsi="Arial" w:cs="Arial"/>
          <w:sz w:val="22"/>
          <w:szCs w:val="22"/>
        </w:rPr>
        <w:t>Pokud nebude v záruční době odstraněna vada d</w:t>
      </w:r>
      <w:r w:rsidR="009C6528">
        <w:rPr>
          <w:rFonts w:ascii="Arial" w:hAnsi="Arial" w:cs="Arial"/>
          <w:sz w:val="22"/>
          <w:szCs w:val="22"/>
        </w:rPr>
        <w:t>o 30 kalendářních dnů, má objednatel</w:t>
      </w:r>
      <w:r w:rsidRPr="00240871" w:rsidR="005F137F">
        <w:rPr>
          <w:rFonts w:ascii="Arial" w:hAnsi="Arial" w:cs="Arial"/>
          <w:sz w:val="22"/>
          <w:szCs w:val="22"/>
        </w:rPr>
        <w:t xml:space="preserve"> právo na výměnu vadného Plnění</w:t>
      </w:r>
      <w:r w:rsidRPr="00240871">
        <w:rPr>
          <w:rFonts w:ascii="Arial" w:hAnsi="Arial" w:cs="Arial"/>
          <w:sz w:val="22"/>
          <w:szCs w:val="22"/>
        </w:rPr>
        <w:t xml:space="preserve"> včetně s tím souvisejících pra</w:t>
      </w:r>
      <w:r w:rsidRPr="00240871" w:rsidR="005F137F">
        <w:rPr>
          <w:rFonts w:ascii="Arial" w:hAnsi="Arial" w:cs="Arial"/>
          <w:sz w:val="22"/>
          <w:szCs w:val="22"/>
        </w:rPr>
        <w:t>cí. Ode dne výměny vadného Plnění</w:t>
      </w:r>
      <w:r w:rsidRPr="00240871">
        <w:rPr>
          <w:rFonts w:ascii="Arial" w:hAnsi="Arial" w:cs="Arial"/>
          <w:sz w:val="22"/>
          <w:szCs w:val="22"/>
        </w:rPr>
        <w:t>, tj. od okamžiku jeho nah</w:t>
      </w:r>
      <w:r w:rsidRPr="00240871" w:rsidR="005F137F">
        <w:rPr>
          <w:rFonts w:ascii="Arial" w:hAnsi="Arial" w:cs="Arial"/>
          <w:sz w:val="22"/>
          <w:szCs w:val="22"/>
        </w:rPr>
        <w:t>razení a dodání bezvadného Plnění</w:t>
      </w:r>
      <w:r w:rsidRPr="00240871">
        <w:rPr>
          <w:rFonts w:ascii="Arial" w:hAnsi="Arial" w:cs="Arial"/>
          <w:sz w:val="22"/>
          <w:szCs w:val="22"/>
        </w:rPr>
        <w:t xml:space="preserve"> </w:t>
      </w:r>
      <w:r w:rsidR="009C6528">
        <w:rPr>
          <w:rFonts w:ascii="Arial" w:hAnsi="Arial" w:cs="Arial"/>
          <w:sz w:val="22"/>
          <w:szCs w:val="22"/>
        </w:rPr>
        <w:t>objednateli</w:t>
      </w:r>
      <w:r w:rsidRPr="00240871" w:rsidR="005F137F">
        <w:rPr>
          <w:rFonts w:ascii="Arial" w:hAnsi="Arial" w:cs="Arial"/>
          <w:sz w:val="22"/>
          <w:szCs w:val="22"/>
        </w:rPr>
        <w:t>, počíná na vyměněné Plnění</w:t>
      </w:r>
      <w:r w:rsidRPr="00240871">
        <w:rPr>
          <w:rFonts w:ascii="Arial" w:hAnsi="Arial" w:cs="Arial"/>
          <w:sz w:val="22"/>
          <w:szCs w:val="22"/>
        </w:rPr>
        <w:t xml:space="preserve"> běžet nová záruční doba v</w:t>
      </w:r>
      <w:r w:rsidRPr="00240871" w:rsidR="007C2F70">
        <w:rPr>
          <w:rFonts w:ascii="Arial" w:hAnsi="Arial" w:cs="Arial"/>
          <w:sz w:val="22"/>
          <w:szCs w:val="22"/>
        </w:rPr>
        <w:t xml:space="preserve"> celé původní </w:t>
      </w:r>
      <w:r w:rsidRPr="00240871">
        <w:rPr>
          <w:rFonts w:ascii="Arial" w:hAnsi="Arial" w:cs="Arial"/>
          <w:sz w:val="22"/>
          <w:szCs w:val="22"/>
        </w:rPr>
        <w:t xml:space="preserve">délce </w:t>
      </w:r>
      <w:r w:rsidRPr="00240871" w:rsidR="007C2F70">
        <w:rPr>
          <w:rFonts w:ascii="Arial" w:hAnsi="Arial" w:cs="Arial"/>
          <w:sz w:val="22"/>
          <w:szCs w:val="22"/>
        </w:rPr>
        <w:t>(</w:t>
      </w:r>
      <w:r w:rsidRPr="00240871">
        <w:rPr>
          <w:rFonts w:ascii="Arial" w:hAnsi="Arial" w:cs="Arial"/>
          <w:sz w:val="22"/>
          <w:szCs w:val="22"/>
        </w:rPr>
        <w:t>24 měsíců</w:t>
      </w:r>
      <w:r w:rsidRPr="00240871" w:rsidR="007C2F70">
        <w:rPr>
          <w:rFonts w:ascii="Arial" w:hAnsi="Arial" w:cs="Arial"/>
          <w:sz w:val="22"/>
          <w:szCs w:val="22"/>
        </w:rPr>
        <w:t>)</w:t>
      </w:r>
      <w:r w:rsidRPr="00240871">
        <w:rPr>
          <w:rFonts w:ascii="Arial" w:hAnsi="Arial" w:cs="Arial"/>
          <w:sz w:val="22"/>
          <w:szCs w:val="22"/>
        </w:rPr>
        <w:t>.</w:t>
      </w:r>
    </w:p>
    <w:p w:rsidR="00574353" w:rsidP="00574353" w:rsidRDefault="00574353" w14:paraId="3AF2C514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:rsidR="00D05B22" w:rsidP="00240871" w:rsidRDefault="006870B2" w14:paraId="0E7F5A26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C70229" w:rsidR="00C70229">
        <w:rPr>
          <w:rFonts w:ascii="Arial" w:hAnsi="Arial" w:cs="Arial"/>
          <w:sz w:val="22"/>
          <w:szCs w:val="22"/>
        </w:rPr>
        <w:t xml:space="preserve"> uhradí škodu, která </w:t>
      </w:r>
      <w:r>
        <w:rPr>
          <w:rFonts w:ascii="Arial" w:hAnsi="Arial" w:cs="Arial"/>
          <w:sz w:val="22"/>
          <w:szCs w:val="22"/>
        </w:rPr>
        <w:t>objednateli</w:t>
      </w:r>
      <w:r w:rsidRPr="00C70229" w:rsidR="00C70229">
        <w:rPr>
          <w:rFonts w:ascii="Arial" w:hAnsi="Arial" w:cs="Arial"/>
          <w:sz w:val="22"/>
          <w:szCs w:val="22"/>
        </w:rPr>
        <w:t xml:space="preserve"> vznikla vadným plněním, v plné výši. </w:t>
      </w:r>
      <w:r>
        <w:rPr>
          <w:rFonts w:ascii="Arial" w:hAnsi="Arial" w:cs="Arial"/>
          <w:sz w:val="22"/>
          <w:szCs w:val="22"/>
        </w:rPr>
        <w:t>Dodavatel</w:t>
      </w:r>
      <w:r w:rsidRPr="00C70229" w:rsidR="00C70229">
        <w:rPr>
          <w:rFonts w:ascii="Arial" w:hAnsi="Arial" w:cs="Arial"/>
          <w:sz w:val="22"/>
          <w:szCs w:val="22"/>
        </w:rPr>
        <w:t xml:space="preserve"> rovněž </w:t>
      </w:r>
      <w:r>
        <w:rPr>
          <w:rFonts w:ascii="Arial" w:hAnsi="Arial" w:cs="Arial"/>
          <w:sz w:val="22"/>
          <w:szCs w:val="22"/>
        </w:rPr>
        <w:t>objednateli</w:t>
      </w:r>
      <w:r w:rsidRPr="00C70229" w:rsidR="00C70229">
        <w:rPr>
          <w:rFonts w:ascii="Arial" w:hAnsi="Arial" w:cs="Arial"/>
          <w:sz w:val="22"/>
          <w:szCs w:val="22"/>
        </w:rPr>
        <w:t xml:space="preserve">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 w:rsidR="00C70229">
        <w:rPr>
          <w:rFonts w:ascii="Arial" w:hAnsi="Arial" w:cs="Arial"/>
          <w:sz w:val="22"/>
          <w:szCs w:val="22"/>
        </w:rPr>
        <w:t>odpovědnosti za vady</w:t>
      </w:r>
      <w:r w:rsidR="00C70229">
        <w:rPr>
          <w:rFonts w:ascii="Arial" w:hAnsi="Arial" w:cs="Arial"/>
          <w:sz w:val="22"/>
          <w:szCs w:val="22"/>
        </w:rPr>
        <w:t>.</w:t>
      </w:r>
    </w:p>
    <w:p w:rsidRPr="00240871" w:rsidR="00F30247" w:rsidP="00F30247" w:rsidRDefault="00F30247" w14:paraId="051CEFE5" w14:textId="77777777">
      <w:pPr>
        <w:widowControl w:val="false"/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right="74"/>
        <w:jc w:val="both"/>
        <w:rPr>
          <w:rFonts w:ascii="Arial" w:hAnsi="Arial" w:cs="Arial"/>
          <w:sz w:val="22"/>
          <w:szCs w:val="22"/>
        </w:rPr>
      </w:pPr>
    </w:p>
    <w:p w:rsidRPr="00B6390A" w:rsidR="00BB11B1" w:rsidP="00BB11B1" w:rsidRDefault="00BB11B1" w14:paraId="46B21B07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B11B1" w:rsidP="00BB11B1" w:rsidRDefault="00BB11B1" w14:paraId="39C3B05D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Pr="006F5A85" w:rsidR="00BB11B1" w:rsidP="00BB11B1" w:rsidRDefault="00BB11B1" w14:paraId="2351AAF1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:rsidRPr="006F5A85" w:rsidR="00BB11B1" w:rsidP="00BB11B1" w:rsidRDefault="00BB11B1" w14:paraId="0F179A26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:rsidRPr="006F5A85" w:rsidR="00BB11B1" w:rsidP="00BB11B1" w:rsidRDefault="00BB11B1" w14:paraId="178158EF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:rsidRPr="003836B1" w:rsidR="00B141D5" w:rsidP="00BB11B1" w:rsidRDefault="00BB11B1" w14:paraId="583D73FB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 xml:space="preserve">ho stavu podle volby </w:t>
      </w:r>
      <w:r w:rsidR="00571926">
        <w:rPr>
          <w:rFonts w:ascii="Arial" w:hAnsi="Arial"/>
        </w:rPr>
        <w:t>objednatele</w:t>
      </w:r>
      <w:r w:rsidRPr="006F5A85">
        <w:rPr>
          <w:rFonts w:ascii="Arial" w:hAnsi="Arial"/>
        </w:rPr>
        <w:t xml:space="preserve"> v konkrétním případě.</w:t>
      </w:r>
    </w:p>
    <w:p w:rsidRPr="006F5A85" w:rsidR="003836B1" w:rsidP="00D33AEA" w:rsidRDefault="003836B1" w14:paraId="48975600" w14:textId="77777777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false"/>
        <w:rPr>
          <w:rFonts w:ascii="Arial" w:hAnsi="Arial"/>
        </w:rPr>
      </w:pPr>
    </w:p>
    <w:p w:rsidRPr="00B6390A" w:rsidR="0069718E" w:rsidP="00D33AEA" w:rsidRDefault="0069718E" w14:paraId="70CB1477" w14:textId="77777777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69718E" w:rsidP="0069718E" w:rsidRDefault="0069718E" w14:paraId="39DD0A99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:rsidRPr="0022544E" w:rsidR="0069718E" w:rsidP="0069718E" w:rsidRDefault="006870B2" w14:paraId="6FEC62AD" w14:textId="6A20CB4C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22544E" w:rsidR="0069718E">
        <w:rPr>
          <w:rFonts w:ascii="Arial" w:hAnsi="Arial" w:cs="Arial"/>
          <w:sz w:val="22"/>
          <w:szCs w:val="22"/>
        </w:rPr>
        <w:t xml:space="preserve"> se zavazuje uhradit </w:t>
      </w:r>
      <w:r>
        <w:rPr>
          <w:rFonts w:ascii="Arial" w:hAnsi="Arial" w:cs="Arial"/>
          <w:sz w:val="22"/>
          <w:szCs w:val="22"/>
        </w:rPr>
        <w:t>objednateli</w:t>
      </w:r>
      <w:r w:rsidRPr="0022544E" w:rsidR="0069718E">
        <w:rPr>
          <w:rFonts w:ascii="Arial" w:hAnsi="Arial" w:cs="Arial"/>
          <w:sz w:val="22"/>
          <w:szCs w:val="22"/>
        </w:rPr>
        <w:t xml:space="preserve"> smluvní pokutu v případě porušení závazku dle odst. </w:t>
      </w:r>
      <w:r w:rsidR="004C71EA">
        <w:rPr>
          <w:rFonts w:ascii="Arial" w:hAnsi="Arial" w:cs="Arial"/>
          <w:sz w:val="22"/>
          <w:szCs w:val="22"/>
        </w:rPr>
        <w:t>7</w:t>
      </w:r>
      <w:r w:rsidRPr="0022544E" w:rsidR="0069718E">
        <w:rPr>
          <w:rFonts w:ascii="Arial" w:hAnsi="Arial" w:cs="Arial"/>
          <w:sz w:val="22"/>
          <w:szCs w:val="22"/>
        </w:rPr>
        <w:t xml:space="preserve"> čl. VII</w:t>
      </w:r>
      <w:r w:rsidR="000B6D6C">
        <w:rPr>
          <w:rFonts w:ascii="Arial" w:hAnsi="Arial" w:cs="Arial"/>
          <w:sz w:val="22"/>
          <w:szCs w:val="22"/>
        </w:rPr>
        <w:t>.</w:t>
      </w:r>
      <w:r w:rsidRPr="0022544E" w:rsidR="0069718E">
        <w:rPr>
          <w:rFonts w:ascii="Arial" w:hAnsi="Arial" w:cs="Arial"/>
          <w:sz w:val="22"/>
          <w:szCs w:val="22"/>
        </w:rPr>
        <w:t xml:space="preserve"> </w:t>
      </w:r>
      <w:r w:rsidR="00D33AEA">
        <w:rPr>
          <w:rFonts w:ascii="Arial" w:hAnsi="Arial" w:cs="Arial"/>
          <w:sz w:val="22"/>
          <w:szCs w:val="22"/>
        </w:rPr>
        <w:t>–</w:t>
      </w:r>
      <w:r w:rsidRPr="0022544E" w:rsidR="0069718E">
        <w:rPr>
          <w:rFonts w:ascii="Arial" w:hAnsi="Arial" w:cs="Arial"/>
          <w:sz w:val="22"/>
          <w:szCs w:val="22"/>
        </w:rPr>
        <w:t xml:space="preserve"> povinn</w:t>
      </w:r>
      <w:r w:rsidR="007D2700">
        <w:rPr>
          <w:rFonts w:ascii="Arial" w:hAnsi="Arial" w:cs="Arial"/>
          <w:sz w:val="22"/>
          <w:szCs w:val="22"/>
        </w:rPr>
        <w:t>ost mlčenlivosti, a to ve výši 10</w:t>
      </w:r>
      <w:r w:rsidRPr="0022544E" w:rsidR="0069718E">
        <w:rPr>
          <w:rFonts w:ascii="Arial" w:hAnsi="Arial" w:cs="Arial"/>
          <w:sz w:val="22"/>
          <w:szCs w:val="22"/>
        </w:rPr>
        <w:t>.000,- Kč za každý jednotlivý případ porušení této povinnosti.</w:t>
      </w:r>
    </w:p>
    <w:p w:rsidRPr="0022544E" w:rsidR="0069718E" w:rsidP="0069718E" w:rsidRDefault="006870B2" w14:paraId="5A92718B" w14:textId="3B6728D3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AA2103">
        <w:rPr>
          <w:rFonts w:ascii="Arial" w:hAnsi="Arial" w:cs="Arial"/>
          <w:sz w:val="22"/>
          <w:szCs w:val="22"/>
        </w:rPr>
        <w:t xml:space="preserve">Objednatel </w:t>
      </w:r>
      <w:r w:rsidRPr="00AA2103" w:rsidR="00CD6BDB">
        <w:rPr>
          <w:rFonts w:ascii="Arial" w:hAnsi="Arial" w:cs="Arial"/>
          <w:sz w:val="22"/>
          <w:szCs w:val="22"/>
        </w:rPr>
        <w:t xml:space="preserve">je oprávněn na </w:t>
      </w:r>
      <w:r w:rsidRPr="00AA2103">
        <w:rPr>
          <w:rFonts w:ascii="Arial" w:hAnsi="Arial" w:cs="Arial"/>
          <w:sz w:val="22"/>
          <w:szCs w:val="22"/>
        </w:rPr>
        <w:t>dodavateli</w:t>
      </w:r>
      <w:r w:rsidRPr="00AA2103" w:rsidR="00CD6BDB">
        <w:rPr>
          <w:rFonts w:ascii="Arial" w:hAnsi="Arial" w:cs="Arial"/>
          <w:sz w:val="22"/>
          <w:szCs w:val="22"/>
        </w:rPr>
        <w:t xml:space="preserve"> požadovat úhradu smluvní pokuty v případě, že </w:t>
      </w:r>
      <w:r w:rsidRPr="00AA2103" w:rsidR="00DC1FC6">
        <w:rPr>
          <w:rFonts w:ascii="Arial" w:hAnsi="Arial" w:cs="Arial"/>
          <w:sz w:val="22"/>
          <w:szCs w:val="22"/>
        </w:rPr>
        <w:t>dodavatel</w:t>
      </w:r>
      <w:r w:rsidRPr="00AA2103" w:rsidR="00113C92">
        <w:rPr>
          <w:rFonts w:ascii="Arial" w:hAnsi="Arial" w:cs="Arial"/>
          <w:sz w:val="22"/>
          <w:szCs w:val="22"/>
        </w:rPr>
        <w:t xml:space="preserve"> </w:t>
      </w:r>
      <w:r w:rsidRPr="00AA2103" w:rsidR="00342B27">
        <w:rPr>
          <w:rFonts w:ascii="Arial" w:hAnsi="Arial" w:cs="Arial"/>
          <w:sz w:val="22"/>
          <w:szCs w:val="22"/>
        </w:rPr>
        <w:t xml:space="preserve">včas </w:t>
      </w:r>
      <w:r w:rsidRPr="00AA2103" w:rsidR="00CD6BDB">
        <w:rPr>
          <w:rFonts w:ascii="Arial" w:hAnsi="Arial" w:cs="Arial"/>
          <w:sz w:val="22"/>
          <w:szCs w:val="22"/>
        </w:rPr>
        <w:t xml:space="preserve">nedodá </w:t>
      </w:r>
      <w:r w:rsidRPr="00AA2103">
        <w:rPr>
          <w:rFonts w:ascii="Arial" w:hAnsi="Arial" w:cs="Arial"/>
          <w:sz w:val="22"/>
          <w:szCs w:val="22"/>
        </w:rPr>
        <w:t>objednateli</w:t>
      </w:r>
      <w:r w:rsidRPr="00AA2103" w:rsidR="00113C92">
        <w:rPr>
          <w:rFonts w:ascii="Arial" w:hAnsi="Arial" w:cs="Arial"/>
          <w:sz w:val="22"/>
          <w:szCs w:val="22"/>
        </w:rPr>
        <w:t xml:space="preserve"> Plnění, tj. </w:t>
      </w:r>
      <w:r w:rsidRPr="00AA2103" w:rsidR="00CD6BDB">
        <w:rPr>
          <w:rFonts w:ascii="Arial" w:hAnsi="Arial" w:cs="Arial"/>
          <w:sz w:val="22"/>
          <w:szCs w:val="22"/>
        </w:rPr>
        <w:t xml:space="preserve">nedodrží lhůty dílčích plnění stanovených </w:t>
      </w:r>
      <w:r w:rsidRPr="00AA2103" w:rsidR="00CD6BDB">
        <w:rPr>
          <w:rFonts w:ascii="Arial" w:hAnsi="Arial" w:cs="Arial"/>
          <w:sz w:val="22"/>
          <w:szCs w:val="22"/>
        </w:rPr>
        <w:lastRenderedPageBreak/>
        <w:t xml:space="preserve">písemnými dílčími objednávkami </w:t>
      </w:r>
      <w:r w:rsidRPr="00AA2103">
        <w:rPr>
          <w:rFonts w:ascii="Arial" w:hAnsi="Arial" w:cs="Arial"/>
          <w:sz w:val="22"/>
          <w:szCs w:val="22"/>
        </w:rPr>
        <w:t>objednatele</w:t>
      </w:r>
      <w:r w:rsidRPr="00AA2103" w:rsidR="00CD6BDB">
        <w:rPr>
          <w:rFonts w:ascii="Arial" w:hAnsi="Arial" w:cs="Arial"/>
          <w:sz w:val="22"/>
          <w:szCs w:val="22"/>
        </w:rPr>
        <w:t>, případně lhůty jiné stanovené touto smlouvou</w:t>
      </w:r>
      <w:r w:rsidRPr="00AA2103" w:rsidR="00824B85">
        <w:rPr>
          <w:rFonts w:ascii="Arial" w:hAnsi="Arial" w:cs="Arial"/>
          <w:sz w:val="22"/>
          <w:szCs w:val="22"/>
        </w:rPr>
        <w:t xml:space="preserve">, </w:t>
      </w:r>
      <w:r w:rsidRPr="00AA2103" w:rsidR="00DC1FC6">
        <w:rPr>
          <w:rFonts w:ascii="Arial" w:hAnsi="Arial" w:cs="Arial"/>
          <w:sz w:val="22"/>
          <w:szCs w:val="22"/>
        </w:rPr>
        <w:t xml:space="preserve">a to </w:t>
      </w:r>
      <w:r w:rsidRPr="00AA2103" w:rsidR="003761AB">
        <w:rPr>
          <w:rFonts w:ascii="Arial" w:hAnsi="Arial" w:cs="Arial"/>
          <w:sz w:val="22"/>
          <w:szCs w:val="22"/>
        </w:rPr>
        <w:t>ve výši 2</w:t>
      </w:r>
      <w:r w:rsidRPr="00AA2103" w:rsidR="00824B85">
        <w:rPr>
          <w:rFonts w:ascii="Arial" w:hAnsi="Arial" w:cs="Arial"/>
          <w:sz w:val="22"/>
          <w:szCs w:val="22"/>
        </w:rPr>
        <w:t>00</w:t>
      </w:r>
      <w:r w:rsidRPr="00AA2103" w:rsidR="00CD6BDB">
        <w:rPr>
          <w:rFonts w:ascii="Arial" w:hAnsi="Arial" w:cs="Arial"/>
          <w:sz w:val="22"/>
          <w:szCs w:val="22"/>
        </w:rPr>
        <w:t>,- Kč, a to i opakovaně</w:t>
      </w:r>
      <w:r w:rsidRPr="0022544E" w:rsidR="00CD6BDB">
        <w:rPr>
          <w:rFonts w:ascii="Arial" w:hAnsi="Arial" w:cs="Arial"/>
          <w:sz w:val="22"/>
          <w:szCs w:val="22"/>
        </w:rPr>
        <w:t xml:space="preserve"> za každý i započatý den prodlení</w:t>
      </w:r>
      <w:r w:rsidRPr="0022544E" w:rsidR="0069718E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6870B2" w14:paraId="3F1AD483" w14:textId="274B53C6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22544E" w:rsidR="0069718E">
        <w:rPr>
          <w:rFonts w:ascii="Arial" w:hAnsi="Arial" w:cs="Arial"/>
          <w:sz w:val="22"/>
          <w:szCs w:val="22"/>
        </w:rPr>
        <w:t xml:space="preserve"> zaplatí </w:t>
      </w:r>
      <w:r>
        <w:rPr>
          <w:rFonts w:ascii="Arial" w:hAnsi="Arial" w:cs="Arial"/>
          <w:sz w:val="22"/>
          <w:szCs w:val="22"/>
        </w:rPr>
        <w:t>objednateli</w:t>
      </w:r>
      <w:r w:rsidR="00C223F2">
        <w:rPr>
          <w:rFonts w:ascii="Arial" w:hAnsi="Arial" w:cs="Arial"/>
          <w:sz w:val="22"/>
          <w:szCs w:val="22"/>
        </w:rPr>
        <w:t xml:space="preserve"> smluvní pokutu ve vý</w:t>
      </w:r>
      <w:r w:rsidR="003761AB">
        <w:rPr>
          <w:rFonts w:ascii="Arial" w:hAnsi="Arial" w:cs="Arial"/>
          <w:sz w:val="22"/>
          <w:szCs w:val="22"/>
        </w:rPr>
        <w:t>ši 1</w:t>
      </w:r>
      <w:r w:rsidR="00C223F2">
        <w:rPr>
          <w:rFonts w:ascii="Arial" w:hAnsi="Arial" w:cs="Arial"/>
          <w:sz w:val="22"/>
          <w:szCs w:val="22"/>
        </w:rPr>
        <w:t>0</w:t>
      </w:r>
      <w:r w:rsidR="00DF4003">
        <w:rPr>
          <w:rFonts w:ascii="Arial" w:hAnsi="Arial" w:cs="Arial"/>
          <w:sz w:val="22"/>
          <w:szCs w:val="22"/>
        </w:rPr>
        <w:t>0</w:t>
      </w:r>
      <w:r w:rsidRPr="0022544E" w:rsidR="0069718E">
        <w:rPr>
          <w:rFonts w:ascii="Arial" w:hAnsi="Arial" w:cs="Arial"/>
          <w:sz w:val="22"/>
          <w:szCs w:val="22"/>
        </w:rPr>
        <w:t xml:space="preserve">,- Kč v případě prodlení s potvrzením přijetí objednávky </w:t>
      </w:r>
      <w:r>
        <w:rPr>
          <w:rFonts w:ascii="Arial" w:hAnsi="Arial" w:cs="Arial"/>
          <w:sz w:val="22"/>
          <w:szCs w:val="22"/>
        </w:rPr>
        <w:t>dodavatelem</w:t>
      </w:r>
      <w:r w:rsidRPr="0022544E" w:rsidR="0069718E">
        <w:rPr>
          <w:rFonts w:ascii="Arial" w:hAnsi="Arial" w:cs="Arial"/>
          <w:sz w:val="22"/>
          <w:szCs w:val="22"/>
        </w:rPr>
        <w:t xml:space="preserve"> d</w:t>
      </w:r>
      <w:r w:rsidR="000D06EA">
        <w:rPr>
          <w:rFonts w:ascii="Arial" w:hAnsi="Arial" w:cs="Arial"/>
          <w:sz w:val="22"/>
          <w:szCs w:val="22"/>
        </w:rPr>
        <w:t>le</w:t>
      </w:r>
      <w:r w:rsidRPr="0022544E" w:rsidR="0069718E">
        <w:rPr>
          <w:rFonts w:ascii="Arial" w:hAnsi="Arial" w:cs="Arial"/>
          <w:sz w:val="22"/>
          <w:szCs w:val="22"/>
        </w:rPr>
        <w:t> </w:t>
      </w:r>
      <w:proofErr w:type="spellStart"/>
      <w:r w:rsidRPr="0022544E" w:rsidR="0069718E">
        <w:rPr>
          <w:rFonts w:ascii="Arial" w:hAnsi="Arial" w:cs="Arial"/>
          <w:sz w:val="22"/>
          <w:szCs w:val="22"/>
        </w:rPr>
        <w:t>ust</w:t>
      </w:r>
      <w:proofErr w:type="spellEnd"/>
      <w:r w:rsidRPr="0022544E" w:rsidR="0069718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2544E" w:rsidR="0069718E">
        <w:rPr>
          <w:rFonts w:ascii="Arial" w:hAnsi="Arial" w:cs="Arial"/>
          <w:sz w:val="22"/>
          <w:szCs w:val="22"/>
        </w:rPr>
        <w:t>čl.</w:t>
      </w:r>
      <w:proofErr w:type="gramEnd"/>
      <w:r w:rsidRPr="0022544E" w:rsidR="0069718E">
        <w:rPr>
          <w:rFonts w:ascii="Arial" w:hAnsi="Arial" w:cs="Arial"/>
          <w:sz w:val="22"/>
          <w:szCs w:val="22"/>
        </w:rPr>
        <w:t xml:space="preserve"> II</w:t>
      </w:r>
      <w:r w:rsidR="000B6D6C">
        <w:rPr>
          <w:rFonts w:ascii="Arial" w:hAnsi="Arial" w:cs="Arial"/>
          <w:sz w:val="22"/>
          <w:szCs w:val="22"/>
        </w:rPr>
        <w:t>.</w:t>
      </w:r>
      <w:r w:rsidRPr="0022544E" w:rsidR="0069718E">
        <w:rPr>
          <w:rFonts w:ascii="Arial" w:hAnsi="Arial" w:cs="Arial"/>
          <w:sz w:val="22"/>
          <w:szCs w:val="22"/>
        </w:rPr>
        <w:t xml:space="preserve"> odst. 4 této smlouvy. </w:t>
      </w:r>
      <w:r>
        <w:rPr>
          <w:rFonts w:ascii="Arial" w:hAnsi="Arial" w:cs="Arial"/>
          <w:sz w:val="22"/>
          <w:szCs w:val="22"/>
        </w:rPr>
        <w:t>Objednatel</w:t>
      </w:r>
      <w:r w:rsidRPr="0022544E" w:rsidR="0069718E">
        <w:rPr>
          <w:rFonts w:ascii="Arial" w:hAnsi="Arial" w:cs="Arial"/>
          <w:sz w:val="22"/>
          <w:szCs w:val="22"/>
        </w:rPr>
        <w:t xml:space="preserve">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 w:rsidR="0069718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</w:t>
      </w:r>
      <w:r>
        <w:rPr>
          <w:rFonts w:ascii="Arial" w:hAnsi="Arial" w:cs="Arial"/>
          <w:sz w:val="22"/>
          <w:szCs w:val="22"/>
        </w:rPr>
        <w:t>objednatel</w:t>
      </w:r>
      <w:r w:rsidRPr="0022544E" w:rsidR="0069718E">
        <w:rPr>
          <w:rFonts w:ascii="Arial" w:hAnsi="Arial" w:cs="Arial"/>
          <w:sz w:val="22"/>
          <w:szCs w:val="22"/>
        </w:rPr>
        <w:t xml:space="preserve"> opakovat až do konečného </w:t>
      </w:r>
      <w:r w:rsidRPr="006F2D0D" w:rsidR="0069718E">
        <w:rPr>
          <w:rFonts w:ascii="Arial" w:hAnsi="Arial" w:cs="Arial"/>
          <w:sz w:val="22"/>
          <w:szCs w:val="22"/>
        </w:rPr>
        <w:t xml:space="preserve">potvrzení poslední objednávky </w:t>
      </w:r>
      <w:r>
        <w:rPr>
          <w:rFonts w:ascii="Arial" w:hAnsi="Arial" w:cs="Arial"/>
          <w:sz w:val="22"/>
          <w:szCs w:val="22"/>
        </w:rPr>
        <w:t>objednatele</w:t>
      </w:r>
      <w:r w:rsidRPr="006F2D0D" w:rsidR="00697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dodavatelem</w:t>
      </w:r>
      <w:r w:rsidRPr="006F2D0D" w:rsidR="0069718E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6870B2" w14:paraId="03577877" w14:textId="72F9169B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F2D0D" w:rsidR="0069718E">
        <w:rPr>
          <w:rFonts w:ascii="Arial" w:hAnsi="Arial" w:cs="Arial"/>
          <w:sz w:val="22"/>
          <w:szCs w:val="22"/>
        </w:rPr>
        <w:t xml:space="preserve"> </w:t>
      </w:r>
      <w:r w:rsidR="00B16EC8">
        <w:rPr>
          <w:rFonts w:ascii="Arial" w:hAnsi="Arial" w:cs="Arial"/>
          <w:sz w:val="22"/>
          <w:szCs w:val="22"/>
        </w:rPr>
        <w:t>je v případě porušení povinnosti</w:t>
      </w:r>
      <w:r w:rsidRPr="006F2D0D" w:rsidR="0069718E">
        <w:rPr>
          <w:rFonts w:ascii="Arial" w:hAnsi="Arial" w:cs="Arial"/>
          <w:sz w:val="22"/>
          <w:szCs w:val="22"/>
        </w:rPr>
        <w:t xml:space="preserve"> </w:t>
      </w:r>
      <w:r w:rsidR="00BD1BD3">
        <w:rPr>
          <w:rFonts w:ascii="Arial" w:hAnsi="Arial" w:cs="Arial"/>
          <w:sz w:val="22"/>
          <w:szCs w:val="22"/>
        </w:rPr>
        <w:t>viz</w:t>
      </w:r>
      <w:r w:rsidRPr="006F2D0D" w:rsidR="0069718E">
        <w:rPr>
          <w:rFonts w:ascii="Arial" w:hAnsi="Arial" w:cs="Arial"/>
          <w:sz w:val="22"/>
          <w:szCs w:val="22"/>
        </w:rPr>
        <w:t xml:space="preserve"> </w:t>
      </w:r>
      <w:r w:rsidRPr="00F16155" w:rsidR="00123332">
        <w:rPr>
          <w:rFonts w:ascii="Arial" w:hAnsi="Arial" w:cs="Arial"/>
          <w:sz w:val="22"/>
          <w:szCs w:val="22"/>
        </w:rPr>
        <w:fldChar w:fldCharType="begin"/>
      </w:r>
      <w:r w:rsidRPr="00F16155" w:rsidR="00BD1BD3">
        <w:rPr>
          <w:rFonts w:ascii="Arial" w:hAnsi="Arial" w:cs="Arial"/>
          <w:sz w:val="22"/>
          <w:szCs w:val="22"/>
        </w:rPr>
        <w:instrText xml:space="preserve"> REF _Ref361917787 \r \h </w:instrText>
      </w:r>
      <w:r w:rsidRPr="00F16155" w:rsidR="001E5B20">
        <w:rPr>
          <w:rFonts w:ascii="Arial" w:hAnsi="Arial" w:cs="Arial"/>
          <w:sz w:val="22"/>
          <w:szCs w:val="22"/>
        </w:rPr>
        <w:instrText xml:space="preserve"> \* MERGEFORMAT </w:instrText>
      </w:r>
      <w:r w:rsidRPr="00F16155" w:rsidR="00123332">
        <w:rPr>
          <w:rFonts w:ascii="Arial" w:hAnsi="Arial" w:cs="Arial"/>
          <w:sz w:val="22"/>
          <w:szCs w:val="22"/>
        </w:rPr>
      </w:r>
      <w:r w:rsidRPr="00F16155" w:rsidR="00123332">
        <w:rPr>
          <w:rFonts w:ascii="Arial" w:hAnsi="Arial" w:cs="Arial"/>
          <w:sz w:val="22"/>
          <w:szCs w:val="22"/>
        </w:rPr>
        <w:fldChar w:fldCharType="separate"/>
      </w:r>
      <w:r w:rsidR="00BE799D">
        <w:rPr>
          <w:rFonts w:ascii="Arial" w:hAnsi="Arial" w:cs="Arial"/>
          <w:sz w:val="22"/>
          <w:szCs w:val="22"/>
        </w:rPr>
        <w:t>článek VII</w:t>
      </w:r>
      <w:r w:rsidRPr="00F16155" w:rsidR="00123332">
        <w:rPr>
          <w:rFonts w:ascii="Arial" w:hAnsi="Arial" w:cs="Arial"/>
          <w:sz w:val="22"/>
          <w:szCs w:val="22"/>
        </w:rPr>
        <w:fldChar w:fldCharType="end"/>
      </w:r>
      <w:r w:rsidRPr="00F16155" w:rsidR="00BD1BD3">
        <w:rPr>
          <w:rFonts w:ascii="Arial" w:hAnsi="Arial" w:cs="Arial"/>
          <w:sz w:val="22"/>
          <w:szCs w:val="22"/>
        </w:rPr>
        <w:t xml:space="preserve">. odst. </w:t>
      </w:r>
      <w:r w:rsidR="00B73487">
        <w:rPr>
          <w:rFonts w:ascii="Arial" w:hAnsi="Arial" w:cs="Arial"/>
          <w:sz w:val="22"/>
          <w:szCs w:val="22"/>
        </w:rPr>
        <w:t xml:space="preserve">6 </w:t>
      </w:r>
      <w:r w:rsidRPr="00F16155" w:rsidR="0069718E">
        <w:rPr>
          <w:rFonts w:ascii="Arial" w:hAnsi="Arial" w:cs="Arial"/>
          <w:sz w:val="22"/>
          <w:szCs w:val="22"/>
        </w:rPr>
        <w:t>smlouvy</w:t>
      </w:r>
      <w:r w:rsidRPr="006F2D0D" w:rsidR="0069718E">
        <w:rPr>
          <w:rFonts w:ascii="Arial" w:hAnsi="Arial" w:cs="Arial"/>
          <w:sz w:val="22"/>
          <w:szCs w:val="22"/>
        </w:rPr>
        <w:t xml:space="preserve"> povinen zaplatit </w:t>
      </w:r>
      <w:r>
        <w:rPr>
          <w:rFonts w:ascii="Arial" w:hAnsi="Arial" w:cs="Arial"/>
          <w:sz w:val="22"/>
          <w:szCs w:val="22"/>
        </w:rPr>
        <w:t>objednateli</w:t>
      </w:r>
      <w:r w:rsidRPr="006F2D0D" w:rsidR="0069718E">
        <w:rPr>
          <w:rFonts w:ascii="Arial" w:hAnsi="Arial" w:cs="Arial"/>
          <w:sz w:val="22"/>
          <w:szCs w:val="22"/>
        </w:rPr>
        <w:t xml:space="preserve"> smluvní pokutu ve výši 10.000,- Kč za každý jednotlivý případ porušení a to i opakovaně; </w:t>
      </w:r>
      <w:r w:rsidR="00BD1BD3">
        <w:rPr>
          <w:rFonts w:ascii="Arial" w:hAnsi="Arial" w:cs="Arial"/>
          <w:sz w:val="22"/>
          <w:szCs w:val="22"/>
        </w:rPr>
        <w:t>povinnost sjednat nápravu</w:t>
      </w:r>
      <w:r w:rsidRPr="006F2D0D" w:rsidR="00BD1BD3">
        <w:rPr>
          <w:rFonts w:ascii="Arial" w:hAnsi="Arial" w:cs="Arial"/>
          <w:sz w:val="22"/>
          <w:szCs w:val="22"/>
        </w:rPr>
        <w:t xml:space="preserve"> </w:t>
      </w:r>
      <w:r w:rsidR="00BD1BD3">
        <w:rPr>
          <w:rFonts w:ascii="Arial" w:hAnsi="Arial" w:cs="Arial"/>
          <w:sz w:val="22"/>
          <w:szCs w:val="22"/>
        </w:rPr>
        <w:t xml:space="preserve">bez zbytečného odkladu </w:t>
      </w:r>
      <w:r w:rsidRPr="006F2D0D" w:rsidR="0069718E">
        <w:rPr>
          <w:rFonts w:ascii="Arial" w:hAnsi="Arial" w:cs="Arial"/>
          <w:sz w:val="22"/>
          <w:szCs w:val="22"/>
        </w:rPr>
        <w:t>tím</w:t>
      </w:r>
      <w:r w:rsidR="00BD1BD3">
        <w:rPr>
          <w:rFonts w:ascii="Arial" w:hAnsi="Arial" w:cs="Arial"/>
          <w:sz w:val="22"/>
          <w:szCs w:val="22"/>
        </w:rPr>
        <w:t>to n</w:t>
      </w:r>
      <w:r w:rsidRPr="006F2D0D" w:rsidR="0069718E">
        <w:rPr>
          <w:rFonts w:ascii="Arial" w:hAnsi="Arial" w:cs="Arial"/>
          <w:sz w:val="22"/>
          <w:szCs w:val="22"/>
        </w:rPr>
        <w:t>ení dotčen</w:t>
      </w:r>
      <w:r w:rsidR="00BD1BD3">
        <w:rPr>
          <w:rFonts w:ascii="Arial" w:hAnsi="Arial" w:cs="Arial"/>
          <w:sz w:val="22"/>
          <w:szCs w:val="22"/>
        </w:rPr>
        <w:t>a</w:t>
      </w:r>
      <w:r w:rsidRPr="006F2D0D" w:rsidR="0069718E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CD6BDB" w14:paraId="4DB51CA9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Pr="006F2D0D" w:rsidR="0069718E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69718E" w14:paraId="38195869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straně oprávněné nejpozději do 30 dnů ode dne, kdy bude oprávněnou smluvní stranou o nároku na úhradu smluvní pokuty a její výši, resp. vzniklé škody a její výši či úroku z prodlení a jeho výši, prokazatelně informována.</w:t>
      </w:r>
    </w:p>
    <w:p w:rsidR="009D3AA8" w:rsidP="00223479" w:rsidRDefault="0069718E" w14:paraId="3F6185E4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</w:t>
      </w:r>
      <w:r w:rsidR="00EA3892">
        <w:rPr>
          <w:rFonts w:ascii="Arial" w:hAnsi="Arial" w:cs="Arial"/>
          <w:sz w:val="22"/>
          <w:szCs w:val="22"/>
        </w:rPr>
        <w:t>objednatele</w:t>
      </w:r>
      <w:r w:rsidRPr="006F2D0D">
        <w:rPr>
          <w:rFonts w:ascii="Arial" w:hAnsi="Arial" w:cs="Arial"/>
          <w:sz w:val="22"/>
          <w:szCs w:val="22"/>
        </w:rPr>
        <w:t xml:space="preserve"> s platbou faktur je </w:t>
      </w:r>
      <w:r w:rsidR="00EA3892">
        <w:rPr>
          <w:rFonts w:ascii="Arial" w:hAnsi="Arial" w:cs="Arial"/>
          <w:sz w:val="22"/>
          <w:szCs w:val="22"/>
        </w:rPr>
        <w:t>dodavatel</w:t>
      </w:r>
      <w:r w:rsidRPr="006F2D0D">
        <w:rPr>
          <w:rFonts w:ascii="Arial" w:hAnsi="Arial" w:cs="Arial"/>
          <w:sz w:val="22"/>
          <w:szCs w:val="22"/>
        </w:rPr>
        <w:t xml:space="preserve">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Pr="006F2D0D" w:rsidR="00CD6BDB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:rsidRPr="009D3AA8" w:rsidR="009D3AA8" w:rsidP="00223479" w:rsidRDefault="00EA3892" w14:paraId="1B5A5C30" w14:textId="4DDFBA46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223479" w:rsidR="009D3AA8">
        <w:rPr>
          <w:rFonts w:ascii="Arial" w:hAnsi="Arial" w:cs="Arial"/>
          <w:sz w:val="22"/>
          <w:szCs w:val="22"/>
        </w:rPr>
        <w:t xml:space="preserve"> se zavazuje uhradit </w:t>
      </w:r>
      <w:r>
        <w:rPr>
          <w:rFonts w:ascii="Arial" w:hAnsi="Arial" w:cs="Arial"/>
          <w:sz w:val="22"/>
          <w:szCs w:val="22"/>
        </w:rPr>
        <w:t>objednateli</w:t>
      </w:r>
      <w:r w:rsidRPr="00223479" w:rsidR="009D3AA8">
        <w:rPr>
          <w:rFonts w:ascii="Arial" w:hAnsi="Arial" w:cs="Arial"/>
          <w:sz w:val="22"/>
          <w:szCs w:val="22"/>
        </w:rPr>
        <w:t xml:space="preserve"> smluvní pokutu za porušení povinností </w:t>
      </w:r>
      <w:r>
        <w:rPr>
          <w:rFonts w:ascii="Arial" w:hAnsi="Arial" w:cs="Arial"/>
          <w:sz w:val="22"/>
          <w:szCs w:val="22"/>
        </w:rPr>
        <w:t>dodavatele</w:t>
      </w:r>
      <w:r w:rsidRPr="00223479" w:rsidR="009D3AA8">
        <w:rPr>
          <w:rFonts w:ascii="Arial" w:hAnsi="Arial" w:cs="Arial"/>
          <w:sz w:val="22"/>
          <w:szCs w:val="22"/>
        </w:rPr>
        <w:t xml:space="preserve"> dle této smlouvy </w:t>
      </w:r>
      <w:r w:rsidR="009D3AA8">
        <w:rPr>
          <w:rFonts w:ascii="Arial" w:hAnsi="Arial" w:cs="Arial"/>
          <w:sz w:val="22"/>
          <w:szCs w:val="22"/>
        </w:rPr>
        <w:t xml:space="preserve">a </w:t>
      </w:r>
      <w:r w:rsidRPr="00223479" w:rsidR="009D3AA8">
        <w:rPr>
          <w:rFonts w:ascii="Arial" w:hAnsi="Arial" w:cs="Arial"/>
          <w:sz w:val="22"/>
          <w:szCs w:val="22"/>
        </w:rPr>
        <w:t>v tomto článku výslov</w:t>
      </w:r>
      <w:r w:rsidR="00DF1F0B">
        <w:rPr>
          <w:rFonts w:ascii="Arial" w:hAnsi="Arial" w:cs="Arial"/>
          <w:sz w:val="22"/>
          <w:szCs w:val="22"/>
        </w:rPr>
        <w:t>ně neuvedené, a to ve výši 1</w:t>
      </w:r>
      <w:r w:rsidR="00DF4003">
        <w:rPr>
          <w:rFonts w:ascii="Arial" w:hAnsi="Arial" w:cs="Arial"/>
          <w:sz w:val="22"/>
          <w:szCs w:val="22"/>
        </w:rPr>
        <w:t>00</w:t>
      </w:r>
      <w:r w:rsidR="00DE3D5E">
        <w:rPr>
          <w:rFonts w:ascii="Arial" w:hAnsi="Arial" w:cs="Arial"/>
          <w:sz w:val="22"/>
          <w:szCs w:val="22"/>
        </w:rPr>
        <w:t>,-</w:t>
      </w:r>
      <w:r w:rsidRPr="00223479" w:rsidR="009D3AA8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:rsidRPr="006F2D0D" w:rsidR="0069718E" w:rsidP="00BD1BD3" w:rsidRDefault="0069718E" w14:paraId="748F678A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:rsidR="0069718E" w:rsidP="00BD1BD3" w:rsidRDefault="0069718E" w14:paraId="3C840BA0" w14:textId="77777777">
      <w:pPr>
        <w:tabs>
          <w:tab w:val="left" w:pos="567"/>
          <w:tab w:val="left" w:pos="1701"/>
        </w:tabs>
        <w:spacing w:after="120"/>
        <w:jc w:val="center"/>
        <w:rPr>
          <w:sz w:val="24"/>
        </w:rPr>
      </w:pPr>
    </w:p>
    <w:p w:rsidRPr="00B6390A" w:rsidR="0069718E" w:rsidP="0069718E" w:rsidRDefault="0069718E" w14:paraId="30BEC195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61917787" w:id="4"/>
    </w:p>
    <w:bookmarkEnd w:id="4"/>
    <w:p w:rsidRPr="006F5A85" w:rsidR="0069718E" w:rsidP="0069718E" w:rsidRDefault="0069718E" w14:paraId="21153D68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Pr="006F5A85" w:rsidR="0069718E" w:rsidP="0069718E" w:rsidRDefault="00EA3892" w14:paraId="46E1952C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814D89">
        <w:rPr>
          <w:rFonts w:ascii="Arial" w:hAnsi="Arial" w:cs="Arial"/>
          <w:sz w:val="22"/>
          <w:szCs w:val="22"/>
        </w:rPr>
        <w:t xml:space="preserve"> se zavazuje dodávat Plnění</w:t>
      </w:r>
      <w:r w:rsidRPr="006F5A85" w:rsidR="0069718E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Pr="006F5A85" w:rsidR="0069718E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:rsidRPr="006F5A85" w:rsidR="0069718E" w:rsidP="0069718E" w:rsidRDefault="00EA3892" w14:paraId="5724A362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69718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objednatel</w:t>
      </w:r>
      <w:r w:rsidRPr="006F5A85" w:rsidR="0069718E">
        <w:rPr>
          <w:rFonts w:ascii="Arial" w:hAnsi="Arial" w:cs="Arial"/>
          <w:sz w:val="22"/>
          <w:szCs w:val="22"/>
        </w:rPr>
        <w:t xml:space="preserve">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 w:rsidR="0069718E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Pr="006F5A85" w:rsidR="00F456FD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 w:rsidR="0069718E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:rsidRPr="006F5A85" w:rsidR="0069718E" w:rsidP="0069718E" w:rsidRDefault="00EA3892" w14:paraId="339CBDBF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F5A85" w:rsidR="0069718E">
        <w:rPr>
          <w:rFonts w:ascii="Arial" w:hAnsi="Arial" w:cs="Arial"/>
          <w:sz w:val="22"/>
          <w:szCs w:val="22"/>
        </w:rPr>
        <w:t xml:space="preserve">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9C47B1">
        <w:rPr>
          <w:rFonts w:ascii="Arial" w:hAnsi="Arial" w:cs="Arial"/>
          <w:sz w:val="22"/>
          <w:szCs w:val="22"/>
        </w:rPr>
        <w:t xml:space="preserve">své povinností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 w:rsidR="0069718E">
        <w:rPr>
          <w:rFonts w:ascii="Arial" w:hAnsi="Arial" w:cs="Arial"/>
          <w:sz w:val="22"/>
          <w:szCs w:val="22"/>
        </w:rPr>
        <w:t xml:space="preserve"> v s</w:t>
      </w:r>
      <w:r w:rsidR="0069718E">
        <w:rPr>
          <w:rFonts w:ascii="Arial" w:hAnsi="Arial" w:cs="Arial"/>
          <w:sz w:val="22"/>
          <w:szCs w:val="22"/>
        </w:rPr>
        <w:t xml:space="preserve">ouladu se zájmy </w:t>
      </w:r>
      <w:r>
        <w:rPr>
          <w:rFonts w:ascii="Arial" w:hAnsi="Arial" w:cs="Arial"/>
          <w:sz w:val="22"/>
          <w:szCs w:val="22"/>
        </w:rPr>
        <w:t>objednatele</w:t>
      </w:r>
      <w:r w:rsidR="009C47B1">
        <w:rPr>
          <w:rFonts w:ascii="Arial" w:hAnsi="Arial" w:cs="Arial"/>
          <w:sz w:val="22"/>
          <w:szCs w:val="22"/>
        </w:rPr>
        <w:t xml:space="preserve">, </w:t>
      </w:r>
      <w:r w:rsidR="0069718E"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 w:rsidR="0069718E">
        <w:rPr>
          <w:rFonts w:ascii="Arial" w:hAnsi="Arial" w:cs="Arial"/>
          <w:sz w:val="22"/>
          <w:szCs w:val="22"/>
        </w:rPr>
        <w:t xml:space="preserve">na dobré jméno </w:t>
      </w:r>
      <w:r>
        <w:rPr>
          <w:rFonts w:ascii="Arial" w:hAnsi="Arial" w:cs="Arial"/>
          <w:sz w:val="22"/>
          <w:szCs w:val="22"/>
        </w:rPr>
        <w:t>objednatele</w:t>
      </w:r>
      <w:r w:rsidRPr="006F5A85" w:rsidR="0069718E">
        <w:rPr>
          <w:rFonts w:ascii="Arial" w:hAnsi="Arial" w:cs="Arial"/>
          <w:sz w:val="22"/>
          <w:szCs w:val="22"/>
        </w:rPr>
        <w:t xml:space="preserve"> a nedopustit se jednání, které </w:t>
      </w:r>
      <w:r w:rsidR="0069718E">
        <w:rPr>
          <w:rFonts w:ascii="Arial" w:hAnsi="Arial" w:cs="Arial"/>
          <w:sz w:val="22"/>
          <w:szCs w:val="22"/>
        </w:rPr>
        <w:t xml:space="preserve">by mohlo dobré jméno </w:t>
      </w:r>
      <w:r>
        <w:rPr>
          <w:rFonts w:ascii="Arial" w:hAnsi="Arial" w:cs="Arial"/>
          <w:sz w:val="22"/>
          <w:szCs w:val="22"/>
        </w:rPr>
        <w:t>objednatele</w:t>
      </w:r>
      <w:r w:rsidRPr="006F5A85" w:rsidR="0069718E">
        <w:rPr>
          <w:rFonts w:ascii="Arial" w:hAnsi="Arial" w:cs="Arial"/>
          <w:sz w:val="22"/>
          <w:szCs w:val="22"/>
        </w:rPr>
        <w:t xml:space="preserve"> jakkoliv ohrozit nebo poškodit.</w:t>
      </w:r>
    </w:p>
    <w:p w:rsidRPr="006F5A85" w:rsidR="0069718E" w:rsidP="0069718E" w:rsidRDefault="00EA3892" w14:paraId="1F280561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F5A85" w:rsidR="0069718E">
        <w:rPr>
          <w:rFonts w:ascii="Arial" w:hAnsi="Arial" w:cs="Arial"/>
          <w:sz w:val="22"/>
          <w:szCs w:val="22"/>
        </w:rPr>
        <w:t xml:space="preserve"> se zavaz</w:t>
      </w:r>
      <w:r w:rsidR="0069718E"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 w:rsidR="0069718E"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 w:rsidR="0069718E">
        <w:rPr>
          <w:rFonts w:ascii="Arial" w:hAnsi="Arial" w:cs="Arial"/>
          <w:sz w:val="22"/>
          <w:szCs w:val="22"/>
        </w:rPr>
        <w:t xml:space="preserve">vat </w:t>
      </w:r>
      <w:r w:rsidR="004C1C62">
        <w:rPr>
          <w:rFonts w:ascii="Arial" w:hAnsi="Arial" w:cs="Arial"/>
          <w:sz w:val="22"/>
          <w:szCs w:val="22"/>
        </w:rPr>
        <w:t>Plnění</w:t>
      </w:r>
      <w:r w:rsidR="0069718E">
        <w:rPr>
          <w:rFonts w:ascii="Arial" w:hAnsi="Arial" w:cs="Arial"/>
          <w:sz w:val="22"/>
          <w:szCs w:val="22"/>
        </w:rPr>
        <w:t xml:space="preserve"> </w:t>
      </w:r>
      <w:r w:rsidR="009C47B1">
        <w:rPr>
          <w:rFonts w:ascii="Arial" w:hAnsi="Arial" w:cs="Arial"/>
          <w:sz w:val="22"/>
          <w:szCs w:val="22"/>
        </w:rPr>
        <w:t>po</w:t>
      </w:r>
      <w:r w:rsidR="0069718E">
        <w:rPr>
          <w:rFonts w:ascii="Arial" w:hAnsi="Arial" w:cs="Arial"/>
          <w:sz w:val="22"/>
          <w:szCs w:val="22"/>
        </w:rPr>
        <w:t>dle této s</w:t>
      </w:r>
      <w:r w:rsidRPr="006F5A85" w:rsidR="0069718E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:rsidRPr="006F5A85" w:rsidR="0069718E" w:rsidP="0069718E" w:rsidRDefault="00EA3892" w14:paraId="5D632E88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F5A85" w:rsidR="0069718E">
        <w:rPr>
          <w:rFonts w:ascii="Arial" w:hAnsi="Arial" w:cs="Arial"/>
          <w:sz w:val="22"/>
          <w:szCs w:val="22"/>
        </w:rPr>
        <w:t xml:space="preserve">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 w:rsidR="0069718E">
        <w:rPr>
          <w:rFonts w:ascii="Arial" w:hAnsi="Arial" w:cs="Arial"/>
          <w:sz w:val="22"/>
          <w:szCs w:val="22"/>
        </w:rPr>
        <w:t xml:space="preserve"> nebezpečí.</w:t>
      </w:r>
    </w:p>
    <w:p w:rsidRPr="006F5A85" w:rsidR="0069718E" w:rsidP="0069718E" w:rsidRDefault="00EA3892" w14:paraId="40FCFE82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89" w:id="5"/>
      <w:r>
        <w:rPr>
          <w:rFonts w:ascii="Arial" w:hAnsi="Arial" w:cs="Arial"/>
          <w:sz w:val="22"/>
          <w:szCs w:val="22"/>
        </w:rPr>
        <w:t>Dodavatel</w:t>
      </w:r>
      <w:r w:rsidRPr="006F5A85" w:rsidR="0069718E">
        <w:rPr>
          <w:rFonts w:ascii="Arial" w:hAnsi="Arial" w:cs="Arial"/>
          <w:sz w:val="22"/>
          <w:szCs w:val="22"/>
        </w:rPr>
        <w:t xml:space="preserve"> se zavazuje umožnit osobám oprávněným k výkonu kontroly projektu, v rámci něhož</w:t>
      </w:r>
      <w:r w:rsidR="0069718E"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 w:rsidR="0069718E">
        <w:rPr>
          <w:rFonts w:ascii="Arial" w:hAnsi="Arial" w:cs="Arial"/>
          <w:sz w:val="22"/>
          <w:szCs w:val="22"/>
        </w:rPr>
        <w:t xml:space="preserve">reambuli, hrazena, provést kontrolu </w:t>
      </w:r>
      <w:r w:rsidRPr="006F5A85" w:rsidR="0069718E">
        <w:rPr>
          <w:rFonts w:ascii="Arial" w:hAnsi="Arial" w:cs="Arial"/>
          <w:sz w:val="22"/>
          <w:szCs w:val="22"/>
        </w:rPr>
        <w:lastRenderedPageBreak/>
        <w:t xml:space="preserve">dokladů souvisejících s plněním </w:t>
      </w:r>
      <w:r w:rsidR="003931F7">
        <w:rPr>
          <w:rFonts w:ascii="Arial" w:hAnsi="Arial" w:cs="Arial"/>
          <w:sz w:val="22"/>
          <w:szCs w:val="22"/>
        </w:rPr>
        <w:t>veřejné</w:t>
      </w:r>
      <w:r w:rsidR="00C15ED7">
        <w:rPr>
          <w:rFonts w:ascii="Arial" w:hAnsi="Arial" w:cs="Arial"/>
          <w:sz w:val="22"/>
          <w:szCs w:val="22"/>
        </w:rPr>
        <w:t xml:space="preserve"> </w:t>
      </w:r>
      <w:r w:rsidRPr="006F5A85" w:rsidR="0069718E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 w:rsidR="00E215D3">
        <w:rPr>
          <w:rFonts w:ascii="Arial" w:hAnsi="Arial" w:cs="Arial"/>
          <w:sz w:val="22"/>
          <w:szCs w:val="22"/>
        </w:rPr>
        <w:t xml:space="preserve"> ve znění pozdějších předpisů</w:t>
      </w:r>
      <w:r w:rsidR="004605F5">
        <w:rPr>
          <w:rFonts w:ascii="Arial" w:hAnsi="Arial" w:cs="Arial"/>
          <w:sz w:val="22"/>
          <w:szCs w:val="22"/>
        </w:rPr>
        <w:t xml:space="preserve"> a </w:t>
      </w:r>
      <w:r w:rsidRPr="006F5A85" w:rsidR="0069718E">
        <w:rPr>
          <w:rFonts w:ascii="Arial" w:hAnsi="Arial" w:cs="Arial"/>
          <w:sz w:val="22"/>
          <w:szCs w:val="22"/>
        </w:rPr>
        <w:t>zákon č. 235/2004 Sb., o dani z přidané hodnoty</w:t>
      </w:r>
      <w:r w:rsidR="00E215D3">
        <w:rPr>
          <w:rFonts w:ascii="Arial" w:hAnsi="Arial" w:cs="Arial"/>
          <w:sz w:val="22"/>
          <w:szCs w:val="22"/>
        </w:rPr>
        <w:t>, ve znění pozdějších předpisů</w:t>
      </w:r>
      <w:r w:rsidRPr="006F5A85" w:rsidR="0069718E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Dodavatel</w:t>
      </w:r>
      <w:r w:rsidRPr="006F5A85" w:rsidR="0069718E">
        <w:rPr>
          <w:rFonts w:ascii="Arial" w:hAnsi="Arial" w:cs="Arial"/>
          <w:sz w:val="22"/>
          <w:szCs w:val="22"/>
        </w:rPr>
        <w:t xml:space="preserve">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 </w:t>
      </w:r>
      <w:bookmarkEnd w:id="5"/>
      <w:r w:rsidR="00571926">
        <w:rPr>
          <w:rFonts w:ascii="Arial" w:hAnsi="Arial" w:cs="Arial"/>
          <w:sz w:val="22"/>
          <w:szCs w:val="22"/>
        </w:rPr>
        <w:t>dodavatelem.</w:t>
      </w:r>
    </w:p>
    <w:p w:rsidRPr="003931F7" w:rsidR="0069718E" w:rsidP="003931F7" w:rsidRDefault="00EA3892" w14:paraId="44BC98AB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10B7D" w:rsidR="0069718E">
        <w:rPr>
          <w:rFonts w:ascii="Arial" w:hAnsi="Arial" w:cs="Arial"/>
          <w:sz w:val="22"/>
          <w:szCs w:val="22"/>
        </w:rPr>
        <w:t xml:space="preserve"> se zavazuje zachovávat mlčenlivost o všech skutečnostech, o kterých se dozví v souvislosti s plněním dle této smlouvy. Povinnost mlčenlivosti se obdobně vztahuje i na zaměstnance </w:t>
      </w:r>
      <w:r>
        <w:rPr>
          <w:rFonts w:ascii="Arial" w:hAnsi="Arial" w:cs="Arial"/>
          <w:sz w:val="22"/>
          <w:szCs w:val="22"/>
        </w:rPr>
        <w:t>dodavatele</w:t>
      </w:r>
      <w:r w:rsidRPr="00510B7D" w:rsidR="0069718E">
        <w:rPr>
          <w:rFonts w:ascii="Arial" w:hAnsi="Arial" w:cs="Arial"/>
          <w:sz w:val="22"/>
          <w:szCs w:val="22"/>
        </w:rPr>
        <w:t>.</w:t>
      </w:r>
    </w:p>
    <w:p w:rsidRPr="006F5A85" w:rsidR="0069718E" w:rsidP="0069718E" w:rsidRDefault="00EA3892" w14:paraId="387A8472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8" w:id="6"/>
      <w:r>
        <w:rPr>
          <w:rFonts w:ascii="Arial" w:hAnsi="Arial" w:cs="Arial"/>
          <w:sz w:val="22"/>
          <w:szCs w:val="22"/>
        </w:rPr>
        <w:t>Dodavatel</w:t>
      </w:r>
      <w:r w:rsidRPr="006F5A85" w:rsidR="0069718E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Pr="006F5A85" w:rsidR="0069718E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Pr="006F5A85" w:rsidR="0069718E">
        <w:rPr>
          <w:rFonts w:ascii="Arial" w:hAnsi="Arial" w:cs="Arial"/>
          <w:sz w:val="22"/>
          <w:szCs w:val="22"/>
        </w:rPr>
        <w:t>mlouvy.</w:t>
      </w:r>
      <w:bookmarkEnd w:id="6"/>
    </w:p>
    <w:p w:rsidRPr="006F5A85" w:rsidR="0069718E" w:rsidP="0069718E" w:rsidRDefault="00EA3892" w14:paraId="4F37D2C5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8550" w:id="7"/>
      <w:r>
        <w:rPr>
          <w:rFonts w:ascii="Arial" w:hAnsi="Arial" w:cs="Arial"/>
          <w:sz w:val="22"/>
          <w:szCs w:val="22"/>
        </w:rPr>
        <w:t>Dodavatel</w:t>
      </w:r>
      <w:r w:rsidR="004E69D2">
        <w:rPr>
          <w:rFonts w:ascii="Arial" w:hAnsi="Arial" w:cs="Arial"/>
          <w:sz w:val="22"/>
          <w:szCs w:val="22"/>
        </w:rPr>
        <w:t xml:space="preserve"> </w:t>
      </w:r>
      <w:r w:rsidRPr="006F5A85" w:rsidR="0069718E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Pr="006F5A85" w:rsidR="0069718E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Pr="006F5A85" w:rsidR="0069718E">
        <w:rPr>
          <w:rFonts w:ascii="Arial" w:hAnsi="Arial" w:cs="Arial"/>
          <w:sz w:val="22"/>
          <w:szCs w:val="22"/>
        </w:rPr>
        <w:t>úpadku.</w:t>
      </w:r>
      <w:bookmarkEnd w:id="7"/>
    </w:p>
    <w:p w:rsidR="00296D07" w:rsidP="00296D07" w:rsidRDefault="00EA3892" w14:paraId="2B9DA2BD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669AC" w:rsidR="00296D07">
        <w:rPr>
          <w:rFonts w:ascii="Arial" w:hAnsi="Arial" w:cs="Arial"/>
          <w:sz w:val="22"/>
          <w:szCs w:val="22"/>
        </w:rPr>
        <w:t xml:space="preserve"> ne</w:t>
      </w:r>
      <w:r w:rsidR="00296D07">
        <w:rPr>
          <w:rFonts w:ascii="Arial" w:hAnsi="Arial" w:cs="Arial"/>
          <w:sz w:val="22"/>
          <w:szCs w:val="22"/>
        </w:rPr>
        <w:t xml:space="preserve">ní oprávněn </w:t>
      </w:r>
      <w:r w:rsidRPr="003669AC" w:rsidR="00296D07">
        <w:rPr>
          <w:rFonts w:ascii="Arial" w:hAnsi="Arial" w:cs="Arial"/>
          <w:sz w:val="22"/>
          <w:szCs w:val="22"/>
        </w:rPr>
        <w:t xml:space="preserve">bez souhlasu </w:t>
      </w:r>
      <w:r w:rsidR="00446638">
        <w:rPr>
          <w:rFonts w:ascii="Arial" w:hAnsi="Arial" w:cs="Arial"/>
          <w:sz w:val="22"/>
          <w:szCs w:val="22"/>
        </w:rPr>
        <w:t>objednatele</w:t>
      </w:r>
      <w:r w:rsidRPr="003669AC" w:rsidR="00296D07">
        <w:rPr>
          <w:rFonts w:ascii="Arial" w:hAnsi="Arial" w:cs="Arial"/>
          <w:sz w:val="22"/>
          <w:szCs w:val="22"/>
        </w:rPr>
        <w:t xml:space="preserve"> postoupit svá práva a povinnosti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:rsidR="00E262DD" w:rsidP="00E262DD" w:rsidRDefault="00DE3D5E" w14:paraId="5978F7F6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Toliko </w:t>
      </w:r>
      <w:r w:rsidR="00446638">
        <w:rPr>
          <w:rFonts w:ascii="Arial" w:hAnsi="Arial" w:cs="Arial"/>
          <w:sz w:val="22"/>
          <w:szCs w:val="22"/>
        </w:rPr>
        <w:t>objednatel</w:t>
      </w:r>
      <w:r w:rsidRPr="0034228F" w:rsidR="00212154">
        <w:rPr>
          <w:rFonts w:ascii="Arial" w:hAnsi="Arial" w:cs="Arial"/>
          <w:sz w:val="22"/>
          <w:szCs w:val="22"/>
        </w:rPr>
        <w:t xml:space="preserve"> </w:t>
      </w:r>
      <w:r w:rsidRPr="0034228F" w:rsidR="00296D07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446638">
        <w:rPr>
          <w:rFonts w:ascii="Arial" w:hAnsi="Arial" w:cs="Arial"/>
          <w:sz w:val="22"/>
          <w:szCs w:val="22"/>
        </w:rPr>
        <w:t>dodavatelem</w:t>
      </w:r>
      <w:r w:rsidRPr="0034228F" w:rsidR="00212154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Pr="0034228F" w:rsidR="00296D07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:rsidR="00791F92" w:rsidP="00E262DD" w:rsidRDefault="00446638" w14:paraId="10CD8744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91F92">
        <w:rPr>
          <w:rFonts w:ascii="Arial" w:hAnsi="Arial" w:cs="Arial"/>
          <w:sz w:val="22"/>
          <w:szCs w:val="22"/>
        </w:rPr>
        <w:t xml:space="preserve">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 w:rsidR="00791F92"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 w:rsidR="00791F92"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 w:rsidR="00791F92">
        <w:rPr>
          <w:rFonts w:ascii="Arial" w:hAnsi="Arial" w:cs="Arial"/>
          <w:sz w:val="22"/>
          <w:szCs w:val="22"/>
        </w:rPr>
        <w:t>. 2 občanského zákoníku.</w:t>
      </w:r>
    </w:p>
    <w:p w:rsidRPr="00296D07" w:rsidR="0069718E" w:rsidP="00257908" w:rsidRDefault="0069718E" w14:paraId="20AE45BB" w14:textId="77777777">
      <w:pPr>
        <w:tabs>
          <w:tab w:val="left" w:pos="567"/>
          <w:tab w:val="left" w:pos="1701"/>
        </w:tabs>
        <w:rPr>
          <w:sz w:val="24"/>
        </w:rPr>
      </w:pPr>
    </w:p>
    <w:p w:rsidRPr="00B6390A" w:rsidR="004E09D3" w:rsidP="00BC5CB6" w:rsidRDefault="004E09D3" w14:paraId="58B5ECA6" w14:textId="77777777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4E09D3" w:rsidP="004E09D3" w:rsidRDefault="004E09D3" w14:paraId="564494B7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:rsidRPr="006F5A85" w:rsidR="004E09D3" w:rsidP="004E09D3" w:rsidRDefault="004E09D3" w14:paraId="200A065A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:rsidR="004E09D3" w:rsidP="004E09D3" w:rsidRDefault="004E09D3" w14:paraId="3BA26451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:rsidR="003B0080" w:rsidP="004E09D3" w:rsidRDefault="00446638" w14:paraId="5FEF450D" w14:textId="35FBE42C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4F68FF" w:rsidR="004E09D3">
        <w:rPr>
          <w:rFonts w:ascii="Arial" w:hAnsi="Arial" w:cs="Arial"/>
          <w:sz w:val="22"/>
          <w:szCs w:val="22"/>
        </w:rPr>
        <w:t xml:space="preserve"> je od této smlouvy oprávněn odstoupit bez jakýchkoliv sankcí, nebudou-li mu v souvislosti s touto smlouvou poskytnuty vyčleněné finanční prostředky</w:t>
      </w:r>
      <w:r w:rsidR="006C1EBD">
        <w:rPr>
          <w:rFonts w:ascii="Arial" w:hAnsi="Arial" w:cs="Arial"/>
          <w:sz w:val="22"/>
          <w:szCs w:val="22"/>
        </w:rPr>
        <w:t>, zejména pak, nikoli však výlučně,</w:t>
      </w:r>
      <w:r w:rsidR="00233556">
        <w:rPr>
          <w:rFonts w:ascii="Arial" w:hAnsi="Arial" w:cs="Arial"/>
          <w:sz w:val="22"/>
          <w:szCs w:val="22"/>
        </w:rPr>
        <w:t xml:space="preserve"> z Operačního programu, ze kterého</w:t>
      </w:r>
      <w:r w:rsidRPr="004F68FF" w:rsidR="004E09D3">
        <w:rPr>
          <w:rFonts w:ascii="Arial" w:hAnsi="Arial" w:cs="Arial"/>
          <w:sz w:val="22"/>
          <w:szCs w:val="22"/>
        </w:rPr>
        <w:t xml:space="preserve"> je plnění dle této smlouvy spolufinancováno, tj. z</w:t>
      </w:r>
      <w:r w:rsidR="00233556">
        <w:rPr>
          <w:rFonts w:ascii="Arial" w:hAnsi="Arial" w:cs="Arial"/>
          <w:sz w:val="22"/>
          <w:szCs w:val="22"/>
        </w:rPr>
        <w:t> OPZ</w:t>
      </w:r>
      <w:r w:rsidRPr="004F68FF" w:rsidR="004E09D3">
        <w:rPr>
          <w:rFonts w:ascii="Arial" w:hAnsi="Arial" w:cs="Arial"/>
          <w:sz w:val="22"/>
          <w:szCs w:val="22"/>
        </w:rPr>
        <w:t>.</w:t>
      </w:r>
    </w:p>
    <w:p w:rsidRPr="004F68FF" w:rsidR="004E09D3" w:rsidP="004E09D3" w:rsidRDefault="00446638" w14:paraId="7938E474" w14:textId="5F706C19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B0080">
        <w:rPr>
          <w:rFonts w:ascii="Arial" w:hAnsi="Arial" w:cs="Arial"/>
          <w:sz w:val="22"/>
          <w:szCs w:val="22"/>
        </w:rPr>
        <w:t xml:space="preserve"> je oprávněn od smlouvy odstoupit v případě, kdy se prohlášení </w:t>
      </w:r>
      <w:r>
        <w:rPr>
          <w:rFonts w:ascii="Arial" w:hAnsi="Arial" w:cs="Arial"/>
          <w:sz w:val="22"/>
          <w:szCs w:val="22"/>
        </w:rPr>
        <w:t>dodavatele</w:t>
      </w:r>
      <w:r w:rsidR="003B0080">
        <w:rPr>
          <w:rFonts w:ascii="Arial" w:hAnsi="Arial" w:cs="Arial"/>
          <w:sz w:val="22"/>
          <w:szCs w:val="22"/>
        </w:rPr>
        <w:t xml:space="preserve"> dle článku VII. odst. </w:t>
      </w:r>
      <w:r w:rsidR="00CD4927">
        <w:rPr>
          <w:rFonts w:ascii="Arial" w:hAnsi="Arial" w:cs="Arial"/>
          <w:sz w:val="22"/>
          <w:szCs w:val="22"/>
        </w:rPr>
        <w:t>8 či 9</w:t>
      </w:r>
      <w:r w:rsidR="003B0080">
        <w:rPr>
          <w:rFonts w:ascii="Arial" w:hAnsi="Arial" w:cs="Arial"/>
          <w:sz w:val="22"/>
          <w:szCs w:val="22"/>
        </w:rPr>
        <w:t xml:space="preserve"> ukáže nepravdivým.</w:t>
      </w:r>
    </w:p>
    <w:p w:rsidRPr="00510B7D" w:rsidR="004E09D3" w:rsidP="004E09D3" w:rsidRDefault="00446638" w14:paraId="16A12317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865E31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dodavatel</w:t>
      </w:r>
      <w:r w:rsidR="00865E31">
        <w:rPr>
          <w:rFonts w:ascii="Arial" w:hAnsi="Arial" w:cs="Arial"/>
          <w:sz w:val="22"/>
          <w:szCs w:val="22"/>
        </w:rPr>
        <w:t xml:space="preserve"> jsou</w:t>
      </w:r>
      <w:r w:rsidRPr="00510B7D" w:rsidR="004E09D3">
        <w:rPr>
          <w:rFonts w:ascii="Arial" w:hAnsi="Arial" w:cs="Arial"/>
          <w:sz w:val="22"/>
          <w:szCs w:val="22"/>
        </w:rPr>
        <w:t xml:space="preserve"> oprávněn</w:t>
      </w:r>
      <w:r w:rsidR="00865E31">
        <w:rPr>
          <w:rFonts w:ascii="Arial" w:hAnsi="Arial" w:cs="Arial"/>
          <w:sz w:val="22"/>
          <w:szCs w:val="22"/>
        </w:rPr>
        <w:t>i</w:t>
      </w:r>
      <w:r w:rsidRPr="00510B7D" w:rsidR="004E09D3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Pr="00510B7D" w:rsidR="004E09D3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:rsidRPr="006F5A85" w:rsidR="004E09D3" w:rsidP="004E09D3" w:rsidRDefault="004E09D3" w14:paraId="3ECBE107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:rsidRPr="006F5A85" w:rsidR="004E09D3" w:rsidP="004E09D3" w:rsidRDefault="004E09D3" w14:paraId="2E84A1CF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Pr="006F5A85" w:rsidR="004C552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</w:t>
      </w:r>
      <w:r w:rsidRPr="006F5A85">
        <w:rPr>
          <w:rFonts w:ascii="Arial" w:hAnsi="Arial" w:cs="Arial"/>
          <w:sz w:val="22"/>
          <w:szCs w:val="22"/>
        </w:rPr>
        <w:lastRenderedPageBreak/>
        <w:t>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Pr="006F5A85" w:rsidR="004C552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:rsidR="00651EEE" w:rsidP="000A7D86" w:rsidRDefault="00651EEE" w14:paraId="2A96D07D" w14:textId="77777777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:rsidRPr="00B6390A" w:rsidR="00F5202D" w:rsidP="00F5202D" w:rsidRDefault="00F5202D" w14:paraId="0CEF7F1E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58815936" w:id="8"/>
    </w:p>
    <w:bookmarkEnd w:id="8"/>
    <w:p w:rsidRPr="006F5A85" w:rsidR="00F5202D" w:rsidP="00F5202D" w:rsidRDefault="00F5202D" w14:paraId="5AEC6841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Pr="008428D8" w:rsidR="00F5202D" w:rsidP="00F5202D" w:rsidRDefault="00F5202D" w14:paraId="3A6874F5" w14:textId="77777777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 w:rsidRPr="00F87E32">
        <w:rPr>
          <w:rFonts w:ascii="Arial" w:hAnsi="Arial"/>
        </w:rPr>
        <w:t xml:space="preserve">Osobou oprávněnou jednat ve věcech této smlouvy za </w:t>
      </w:r>
      <w:r w:rsidRPr="00F87E32" w:rsidR="00446638">
        <w:rPr>
          <w:rFonts w:ascii="Arial" w:hAnsi="Arial"/>
        </w:rPr>
        <w:t>dodavatele</w:t>
      </w:r>
      <w:r w:rsidRPr="00F87E32">
        <w:rPr>
          <w:rFonts w:ascii="Arial" w:hAnsi="Arial"/>
        </w:rPr>
        <w:t xml:space="preserve"> a kontaktní osobou pro účely plnění dle této smlouvy</w:t>
      </w:r>
      <w:r w:rsidRPr="008428D8">
        <w:rPr>
          <w:rFonts w:ascii="Arial" w:hAnsi="Arial"/>
        </w:rPr>
        <w:t xml:space="preserve"> je:</w:t>
      </w:r>
    </w:p>
    <w:p w:rsidRPr="000B6416" w:rsidR="00F5202D" w:rsidP="00F5202D" w:rsidRDefault="004F75EE" w14:paraId="545BB1B2" w14:textId="77777777">
      <w:pPr>
        <w:pStyle w:val="Odstavecseseznamem"/>
        <w:shd w:val="clear" w:color="auto" w:fill="FFFFFF"/>
        <w:spacing w:after="120" w:line="240" w:lineRule="auto"/>
        <w:ind w:left="425" w:right="62"/>
        <w:contextualSpacing w:val="false"/>
        <w:rPr>
          <w:rFonts w:ascii="Arial" w:hAnsi="Arial"/>
          <w:b/>
          <w:i/>
          <w:sz w:val="20"/>
        </w:rPr>
      </w:pPr>
      <w:r w:rsidRPr="00434081">
        <w:rPr>
          <w:rFonts w:ascii="Arial" w:hAnsi="Arial"/>
        </w:rPr>
        <w:t>…………</w:t>
      </w:r>
      <w:proofErr w:type="gramStart"/>
      <w:r w:rsidRPr="00434081">
        <w:rPr>
          <w:rFonts w:ascii="Arial" w:hAnsi="Arial"/>
        </w:rPr>
        <w:t>…..</w:t>
      </w:r>
      <w:r w:rsidRPr="00434081" w:rsidR="00CB1F1D">
        <w:rPr>
          <w:rFonts w:ascii="Arial" w:hAnsi="Arial"/>
        </w:rPr>
        <w:t>, tel.</w:t>
      </w:r>
      <w:proofErr w:type="gramEnd"/>
      <w:r w:rsidRPr="00434081" w:rsidR="00CB1F1D">
        <w:rPr>
          <w:rFonts w:ascii="Arial" w:hAnsi="Arial"/>
        </w:rPr>
        <w:t>: +420 </w:t>
      </w:r>
      <w:r w:rsidRPr="00434081">
        <w:rPr>
          <w:rFonts w:ascii="Arial" w:hAnsi="Arial"/>
        </w:rPr>
        <w:t>………………….</w:t>
      </w:r>
      <w:r w:rsidRPr="00434081" w:rsidR="00CB1F1D">
        <w:rPr>
          <w:rFonts w:ascii="Arial" w:hAnsi="Arial"/>
        </w:rPr>
        <w:t xml:space="preserve">, e-mail: </w:t>
      </w:r>
      <w:r w:rsidRPr="00434081">
        <w:rPr>
          <w:rFonts w:ascii="Arial" w:hAnsi="Arial"/>
        </w:rPr>
        <w:t>………………</w:t>
      </w:r>
      <w:proofErr w:type="gramStart"/>
      <w:r w:rsidRPr="00434081">
        <w:rPr>
          <w:rFonts w:ascii="Arial" w:hAnsi="Arial"/>
        </w:rPr>
        <w:t>…..</w:t>
      </w:r>
      <w:r w:rsidRPr="00434081" w:rsidR="000A280E">
        <w:rPr>
          <w:rFonts w:ascii="Arial" w:hAnsi="Arial"/>
        </w:rPr>
        <w:t xml:space="preserve"> </w:t>
      </w:r>
      <w:r w:rsidRPr="000B6416" w:rsidR="000A280E">
        <w:rPr>
          <w:rFonts w:ascii="Arial" w:hAnsi="Arial"/>
          <w:b/>
          <w:i/>
        </w:rPr>
        <w:t>[DOPLNÍ</w:t>
      </w:r>
      <w:proofErr w:type="gramEnd"/>
      <w:r w:rsidRPr="000B6416" w:rsidR="000A280E">
        <w:rPr>
          <w:rFonts w:ascii="Arial" w:hAnsi="Arial"/>
          <w:b/>
          <w:i/>
        </w:rPr>
        <w:t xml:space="preserve"> UCHAZEČ]</w:t>
      </w:r>
      <w:r w:rsidRPr="000B6416" w:rsidR="000A280E">
        <w:rPr>
          <w:rFonts w:ascii="Arial" w:hAnsi="Arial" w:cs="Arial"/>
          <w:b/>
          <w:i/>
        </w:rPr>
        <w:t>.</w:t>
      </w:r>
    </w:p>
    <w:p w:rsidR="004E220E" w:rsidP="00374ACD" w:rsidRDefault="004E220E" w14:paraId="382E586B" w14:textId="421DFBC5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</w:rPr>
      </w:pPr>
      <w:bookmarkStart w:name="_Ref358815939" w:id="9"/>
      <w:r>
        <w:rPr>
          <w:rFonts w:ascii="Arial" w:hAnsi="Arial" w:cs="Arial"/>
        </w:rPr>
        <w:t xml:space="preserve">Dodavatel se zavazuje po celou dobu plnění smlouvy mít k dispozici takovou kontaktní osobu, která bude splňovat požadavky objednatele vyplývající ze zadávací dokumentace veřejné zakázky a nabídky dodavatele předložené v rámci předmětné veřejné zakázky. </w:t>
      </w:r>
    </w:p>
    <w:p w:rsidR="00814D89" w:rsidP="00374ACD" w:rsidRDefault="00F5202D" w14:paraId="5CBCD992" w14:textId="77777777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</w:rPr>
      </w:pPr>
      <w:r w:rsidRPr="0039216C">
        <w:rPr>
          <w:rFonts w:ascii="Arial" w:hAnsi="Arial" w:cs="Arial"/>
        </w:rPr>
        <w:t>Osob</w:t>
      </w:r>
      <w:r w:rsidR="00641FE1">
        <w:rPr>
          <w:rFonts w:ascii="Arial" w:hAnsi="Arial" w:cs="Arial"/>
        </w:rPr>
        <w:t>a</w:t>
      </w:r>
      <w:r w:rsidRPr="0039216C">
        <w:rPr>
          <w:rFonts w:ascii="Arial" w:hAnsi="Arial" w:cs="Arial"/>
        </w:rPr>
        <w:t xml:space="preserve"> oprávněn</w:t>
      </w:r>
      <w:r w:rsidRPr="0039216C" w:rsidR="003B0080">
        <w:rPr>
          <w:rFonts w:ascii="Arial" w:hAnsi="Arial" w:cs="Arial"/>
        </w:rPr>
        <w:t>é</w:t>
      </w:r>
      <w:r w:rsidRPr="0039216C">
        <w:rPr>
          <w:rFonts w:ascii="Arial" w:hAnsi="Arial" w:cs="Arial"/>
        </w:rPr>
        <w:t xml:space="preserve"> jednat za </w:t>
      </w:r>
      <w:r w:rsidR="00446638">
        <w:rPr>
          <w:rFonts w:ascii="Arial" w:hAnsi="Arial" w:cs="Arial"/>
        </w:rPr>
        <w:t>objed</w:t>
      </w:r>
      <w:bookmarkEnd w:id="9"/>
      <w:r w:rsidR="00374ACD">
        <w:rPr>
          <w:rFonts w:ascii="Arial" w:hAnsi="Arial" w:cs="Arial"/>
        </w:rPr>
        <w:t>natele (kontaktní osoba):</w:t>
      </w:r>
    </w:p>
    <w:p w:rsidRPr="00374ACD" w:rsidR="00374ACD" w:rsidP="00374ACD" w:rsidRDefault="00434081" w14:paraId="53F3A30F" w14:textId="74F2EDD3">
      <w:pPr>
        <w:pStyle w:val="Odstavecseseznamem"/>
        <w:shd w:val="clear" w:color="auto" w:fill="FFFFFF"/>
        <w:spacing w:after="40" w:line="240" w:lineRule="auto"/>
        <w:ind w:left="425" w:right="62"/>
        <w:contextualSpacing w:val="false"/>
        <w:rPr>
          <w:rFonts w:ascii="Arial" w:hAnsi="Arial" w:cs="Arial"/>
        </w:rPr>
      </w:pPr>
      <w:r>
        <w:rPr>
          <w:rFonts w:ascii="Arial" w:hAnsi="Arial" w:cs="Arial"/>
        </w:rPr>
        <w:t>Ing. Eva Beránková</w:t>
      </w:r>
      <w:r w:rsidR="00374ACD">
        <w:rPr>
          <w:rFonts w:ascii="Arial" w:hAnsi="Arial" w:cs="Arial"/>
        </w:rPr>
        <w:t>, tel: +420</w:t>
      </w:r>
      <w:r>
        <w:rPr>
          <w:rFonts w:ascii="Arial" w:hAnsi="Arial" w:cs="Arial"/>
        </w:rPr>
        <w:t> 778 707 973,</w:t>
      </w:r>
      <w:r w:rsidR="00033720">
        <w:rPr>
          <w:rFonts w:ascii="Arial" w:hAnsi="Arial" w:cs="Arial"/>
        </w:rPr>
        <w:t xml:space="preserve"> e-mail: eva.berankova@fdv.</w:t>
      </w:r>
      <w:r>
        <w:rPr>
          <w:rFonts w:ascii="Arial" w:hAnsi="Arial" w:cs="Arial"/>
        </w:rPr>
        <w:t>cz</w:t>
      </w:r>
      <w:bookmarkStart w:name="_GoBack" w:id="10"/>
      <w:bookmarkEnd w:id="10"/>
    </w:p>
    <w:p w:rsidRPr="00296D07" w:rsidR="0039216C" w:rsidP="00F5202D" w:rsidRDefault="0039216C" w14:paraId="44C35B4D" w14:textId="7DD309E6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</w:rPr>
      </w:pPr>
      <w:r>
        <w:rPr>
          <w:rFonts w:ascii="Arial" w:hAnsi="Arial" w:cs="Arial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  <w:r w:rsidR="00F87E32">
        <w:rPr>
          <w:rFonts w:ascii="Arial" w:hAnsi="Arial" w:cs="Arial"/>
        </w:rPr>
        <w:t xml:space="preserve"> Osoba nahrazující původní kontaktní osobu dodavatele však musí splňovat stejnou kvalifikaci jako původní kontaktní osoba dodavatele.</w:t>
      </w:r>
    </w:p>
    <w:p w:rsidRPr="00566992" w:rsidR="005D7BD8" w:rsidP="005D7BD8" w:rsidRDefault="00F5202D" w14:paraId="1592858C" w14:textId="77777777">
      <w:pPr>
        <w:pStyle w:val="Odstavecseseznamem"/>
        <w:numPr>
          <w:ilvl w:val="0"/>
          <w:numId w:val="32"/>
        </w:numPr>
        <w:shd w:val="clear" w:color="auto" w:fill="FFFFFF"/>
        <w:spacing w:after="120" w:line="240" w:lineRule="auto"/>
        <w:ind w:left="425" w:right="65" w:hanging="425"/>
        <w:contextualSpacing w:val="false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:rsidRPr="00DE2A33" w:rsidR="00566992" w:rsidP="00DB60CC" w:rsidRDefault="00E375D5" w14:paraId="311A06E7" w14:textId="3DA0036B">
      <w:pPr>
        <w:pStyle w:val="Styl11"/>
      </w:pPr>
      <w:r>
        <w:rPr>
          <w:rFonts w:cs="Times New Roman"/>
          <w:lang w:eastAsia="en-US"/>
        </w:rPr>
        <w:t>Dodavatel</w:t>
      </w:r>
      <w:r w:rsidRPr="00DB60CC" w:rsidR="00DB60CC">
        <w:rPr>
          <w:rFonts w:cs="Times New Roman"/>
          <w:lang w:eastAsia="en-US"/>
        </w:rPr>
        <w:t xml:space="preserve"> bere na vědomí, že </w:t>
      </w:r>
      <w:r>
        <w:rPr>
          <w:rFonts w:cs="Times New Roman"/>
          <w:lang w:eastAsia="en-US"/>
        </w:rPr>
        <w:t>objednatel</w:t>
      </w:r>
      <w:r w:rsidRPr="00DB60CC" w:rsidR="00DB60CC">
        <w:rPr>
          <w:rFonts w:cs="Times New Roman"/>
          <w:lang w:eastAsia="en-US"/>
        </w:rPr>
        <w:t xml:space="preserve"> je p</w:t>
      </w:r>
      <w:r w:rsidR="00B8151B">
        <w:rPr>
          <w:rFonts w:cs="Times New Roman"/>
          <w:lang w:eastAsia="en-US"/>
        </w:rPr>
        <w:t>ovinným subjektem dle zákona č. </w:t>
      </w:r>
      <w:r w:rsidRPr="00DB60CC" w:rsidR="00DB60CC">
        <w:rPr>
          <w:rFonts w:cs="Times New Roman"/>
          <w:lang w:eastAsia="en-US"/>
        </w:rPr>
        <w:t>106/1999 Sb., o svobodném přístupu k informacím</w:t>
      </w:r>
      <w:r w:rsidR="00DB60CC">
        <w:rPr>
          <w:rFonts w:cs="Times New Roman"/>
          <w:lang w:eastAsia="en-US"/>
        </w:rPr>
        <w:t>, ve znění pozdějších předpisů</w:t>
      </w:r>
      <w:r w:rsidR="00B8151B">
        <w:rPr>
          <w:rFonts w:cs="Times New Roman"/>
          <w:lang w:eastAsia="en-US"/>
        </w:rPr>
        <w:t xml:space="preserve"> a </w:t>
      </w:r>
      <w:r w:rsidRPr="00DB60CC" w:rsidR="00DB60CC">
        <w:rPr>
          <w:rFonts w:cs="Times New Roman"/>
          <w:lang w:eastAsia="en-US"/>
        </w:rPr>
        <w:t>výslovně souhlasí se zveřejněním celého znění sml</w:t>
      </w:r>
      <w:r w:rsidR="00B8151B">
        <w:rPr>
          <w:rFonts w:cs="Times New Roman"/>
          <w:lang w:eastAsia="en-US"/>
        </w:rPr>
        <w:t>ouvy včetně všech jejích změn a </w:t>
      </w:r>
      <w:r w:rsidRPr="00DB60CC" w:rsidR="00DB60CC">
        <w:rPr>
          <w:rFonts w:cs="Times New Roman"/>
          <w:lang w:eastAsia="en-US"/>
        </w:rPr>
        <w:t>dodat</w:t>
      </w:r>
      <w:r w:rsidR="009E43BF">
        <w:rPr>
          <w:rFonts w:cs="Times New Roman"/>
          <w:lang w:eastAsia="en-US"/>
        </w:rPr>
        <w:t>ků</w:t>
      </w:r>
      <w:r w:rsidR="00B8151B">
        <w:rPr>
          <w:rFonts w:cs="Times New Roman"/>
          <w:lang w:eastAsia="en-US"/>
        </w:rPr>
        <w:t xml:space="preserve"> či</w:t>
      </w:r>
      <w:r w:rsidRPr="00DB60CC" w:rsidR="00DB60CC">
        <w:rPr>
          <w:rFonts w:cs="Times New Roman"/>
          <w:lang w:eastAsia="en-US"/>
        </w:rPr>
        <w:t xml:space="preserve"> dalších nezbytně nutných dokumentů</w:t>
      </w:r>
      <w:r w:rsidR="009E43BF">
        <w:rPr>
          <w:rFonts w:cs="Times New Roman"/>
          <w:lang w:eastAsia="en-US"/>
        </w:rPr>
        <w:t xml:space="preserve">, dále </w:t>
      </w:r>
      <w:r w:rsidR="00DB60CC">
        <w:rPr>
          <w:rFonts w:cs="Times New Roman"/>
          <w:lang w:eastAsia="en-US"/>
        </w:rPr>
        <w:t>též</w:t>
      </w:r>
      <w:r w:rsidRPr="00DB60CC" w:rsidR="00DB60CC">
        <w:rPr>
          <w:rFonts w:cs="Times New Roman"/>
          <w:lang w:eastAsia="en-US"/>
        </w:rPr>
        <w:t xml:space="preserve"> na profilu </w:t>
      </w:r>
      <w:r>
        <w:rPr>
          <w:rFonts w:cs="Times New Roman"/>
          <w:lang w:eastAsia="en-US"/>
        </w:rPr>
        <w:t>objednatele</w:t>
      </w:r>
      <w:r w:rsidR="00DB60CC">
        <w:rPr>
          <w:rFonts w:cs="Times New Roman"/>
          <w:lang w:eastAsia="en-US"/>
        </w:rPr>
        <w:t xml:space="preserve"> dle </w:t>
      </w:r>
      <w:proofErr w:type="spellStart"/>
      <w:r w:rsidR="00DB60CC">
        <w:rPr>
          <w:rFonts w:cs="Times New Roman"/>
          <w:lang w:eastAsia="en-US"/>
        </w:rPr>
        <w:t>ust</w:t>
      </w:r>
      <w:proofErr w:type="spellEnd"/>
      <w:r w:rsidR="00DB60CC">
        <w:rPr>
          <w:rFonts w:cs="Times New Roman"/>
          <w:lang w:eastAsia="en-US"/>
        </w:rPr>
        <w:t>.</w:t>
      </w:r>
      <w:r w:rsidRPr="00DB60CC" w:rsidR="00DB60CC">
        <w:rPr>
          <w:rFonts w:cs="Times New Roman"/>
          <w:lang w:eastAsia="en-US"/>
        </w:rPr>
        <w:t xml:space="preserve"> § 147a </w:t>
      </w:r>
      <w:r w:rsidR="009E43BF">
        <w:rPr>
          <w:rFonts w:cs="Times New Roman"/>
          <w:lang w:eastAsia="en-US"/>
        </w:rPr>
        <w:t xml:space="preserve"> odst. 2 </w:t>
      </w:r>
      <w:r w:rsidRPr="00DB60CC" w:rsidR="00DB60CC">
        <w:rPr>
          <w:rFonts w:cs="Times New Roman"/>
          <w:lang w:eastAsia="en-US"/>
        </w:rPr>
        <w:t>zákona č. 137/2006 Sb., o veřejných zakázkách, ve znění pozdějších předpisů</w:t>
      </w:r>
      <w:r w:rsidR="00B8151B">
        <w:t>, v registru smluv dle zákona č. 340/2015 Sb., o zvláštních podmínkách účinnosti některých smluv, uveřejňování těchto smluv a o registru smluv (zákon o registru smluv) či na jiných místech k tomu určených, bude-li tímto objednatel povinován.</w:t>
      </w:r>
    </w:p>
    <w:p w:rsidRPr="006F5A85" w:rsidR="00F5202D" w:rsidP="00F5202D" w:rsidRDefault="00F5202D" w14:paraId="4E87AADA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E375D5">
        <w:rPr>
          <w:rFonts w:ascii="Arial" w:hAnsi="Arial" w:cs="Arial"/>
          <w:sz w:val="22"/>
          <w:szCs w:val="22"/>
        </w:rPr>
        <w:t>Tři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>(</w:t>
      </w:r>
      <w:r w:rsidR="00E375D5">
        <w:rPr>
          <w:rFonts w:ascii="Arial" w:hAnsi="Arial" w:cs="Arial"/>
          <w:sz w:val="22"/>
          <w:szCs w:val="22"/>
        </w:rPr>
        <w:t>3</w:t>
      </w:r>
      <w:r w:rsidR="00296D07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</w:t>
      </w:r>
      <w:r w:rsidR="00220179">
        <w:rPr>
          <w:rFonts w:ascii="Arial" w:hAnsi="Arial" w:cs="Arial"/>
          <w:sz w:val="22"/>
          <w:szCs w:val="22"/>
        </w:rPr>
        <w:t>objednatel</w:t>
      </w:r>
      <w:r w:rsidRPr="006F5A85">
        <w:rPr>
          <w:rFonts w:ascii="Arial" w:hAnsi="Arial" w:cs="Arial"/>
          <w:sz w:val="22"/>
          <w:szCs w:val="22"/>
        </w:rPr>
        <w:t xml:space="preserve">, </w:t>
      </w:r>
      <w:r w:rsidR="00E375D5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>(</w:t>
      </w:r>
      <w:r w:rsidR="00E375D5">
        <w:rPr>
          <w:rFonts w:ascii="Arial" w:hAnsi="Arial" w:cs="Arial"/>
          <w:sz w:val="22"/>
          <w:szCs w:val="22"/>
        </w:rPr>
        <w:t>1</w:t>
      </w:r>
      <w:r w:rsidR="00296D0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vyhotovení obdrží </w:t>
      </w:r>
      <w:r w:rsidR="00E375D5">
        <w:rPr>
          <w:rFonts w:ascii="Arial" w:hAnsi="Arial" w:cs="Arial"/>
          <w:sz w:val="22"/>
          <w:szCs w:val="22"/>
        </w:rPr>
        <w:t>dodavatel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F5202D" w:rsidP="00F5202D" w:rsidRDefault="00F5202D" w14:paraId="45B24C5B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:rsidRPr="006D27D5" w:rsidR="00F5202D" w:rsidP="005D7BD8" w:rsidRDefault="00F5202D" w14:paraId="64280CC2" w14:textId="77777777">
      <w:pPr>
        <w:pStyle w:val="Styl11"/>
      </w:pPr>
      <w:r w:rsidRPr="006F5A85">
        <w:t>Smlouva nabývá platnosti a účinnosti dnem podpisu o</w:t>
      </w:r>
      <w:r w:rsidRPr="006D27D5">
        <w:t>běma smluvními stranami.</w:t>
      </w:r>
    </w:p>
    <w:p w:rsidR="00F5202D" w:rsidP="00F5202D" w:rsidRDefault="00F5202D" w14:paraId="6F7E562D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:rsidR="004F6CA7" w:rsidP="00E0166B" w:rsidRDefault="001169D4" w14:paraId="5FA10DF6" w14:textId="67D2460D">
      <w:pPr>
        <w:pStyle w:val="Styl11"/>
      </w:pPr>
      <w:r>
        <w:t>Přílohou a nedílnou součástí smlouvy je</w:t>
      </w:r>
      <w:r w:rsidRPr="001169D4" w:rsidR="00DB60CC">
        <w:t>: Příloha č. 1: Spe</w:t>
      </w:r>
      <w:r w:rsidR="00814D89">
        <w:t>cifikace předmětu plnění</w:t>
      </w:r>
      <w:r>
        <w:t>.</w:t>
      </w:r>
    </w:p>
    <w:p w:rsidR="00651EEE" w:rsidP="00651EEE" w:rsidRDefault="00651EEE" w14:paraId="257F80B4" w14:textId="77777777">
      <w:pPr>
        <w:pStyle w:val="Styl11"/>
        <w:numPr>
          <w:ilvl w:val="0"/>
          <w:numId w:val="0"/>
        </w:numPr>
        <w:ind w:left="425" w:hanging="425"/>
      </w:pPr>
    </w:p>
    <w:p w:rsidR="00651EEE" w:rsidP="00651EEE" w:rsidRDefault="00651EEE" w14:paraId="1D2B1DFD" w14:textId="77777777">
      <w:pPr>
        <w:pStyle w:val="Styl11"/>
        <w:numPr>
          <w:ilvl w:val="0"/>
          <w:numId w:val="0"/>
        </w:numPr>
        <w:ind w:left="425" w:hanging="425"/>
      </w:pPr>
    </w:p>
    <w:p w:rsidR="00651EEE" w:rsidP="00651EEE" w:rsidRDefault="00651EEE" w14:paraId="1A2A3214" w14:textId="77777777">
      <w:pPr>
        <w:pStyle w:val="Styl11"/>
        <w:numPr>
          <w:ilvl w:val="0"/>
          <w:numId w:val="0"/>
        </w:numPr>
        <w:ind w:left="425" w:hanging="425"/>
      </w:pPr>
    </w:p>
    <w:p w:rsidRPr="001169D4" w:rsidR="00651EEE" w:rsidP="00651EEE" w:rsidRDefault="00651EEE" w14:paraId="5FCFE176" w14:textId="77777777">
      <w:pPr>
        <w:pStyle w:val="Styl11"/>
        <w:numPr>
          <w:ilvl w:val="0"/>
          <w:numId w:val="0"/>
        </w:numPr>
        <w:ind w:left="425" w:hanging="425"/>
      </w:pPr>
    </w:p>
    <w:p w:rsidR="00F34118" w:rsidP="00F5202D" w:rsidRDefault="00F5202D" w14:paraId="40A17C0C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:rsidR="004F1811" w:rsidP="00AE1391" w:rsidRDefault="004F1811" w14:paraId="0E209E7F" w14:textId="77777777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p w:rsidRPr="006F5A85" w:rsidR="00F5202D" w:rsidP="00F5202D" w:rsidRDefault="00F5202D" w14:paraId="146D2237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3F3EAA">
        <w:rPr>
          <w:rFonts w:ascii="Arial" w:hAnsi="Arial" w:cs="Arial"/>
          <w:sz w:val="22"/>
          <w:szCs w:val="22"/>
        </w:rPr>
        <w:t>…………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……… dne</w:t>
      </w:r>
      <w:r w:rsidR="003F3EAA">
        <w:rPr>
          <w:rFonts w:ascii="Arial" w:hAnsi="Arial" w:cs="Arial"/>
          <w:sz w:val="22"/>
          <w:szCs w:val="22"/>
        </w:rPr>
        <w:t xml:space="preserve"> ………….</w:t>
      </w:r>
    </w:p>
    <w:p w:rsidR="00AA16EF" w:rsidP="00F5202D" w:rsidRDefault="00AA16EF" w14:paraId="39C654AC" w14:textId="77777777">
      <w:pPr>
        <w:rPr>
          <w:rFonts w:ascii="Arial" w:hAnsi="Arial" w:cs="Arial"/>
          <w:sz w:val="22"/>
          <w:szCs w:val="22"/>
        </w:rPr>
      </w:pPr>
    </w:p>
    <w:p w:rsidR="00F5202D" w:rsidP="00F5202D" w:rsidRDefault="00AA16EF" w14:paraId="08AB2946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</w:t>
      </w:r>
      <w:r w:rsidR="00E375D5">
        <w:rPr>
          <w:rFonts w:ascii="Arial" w:hAnsi="Arial" w:cs="Arial"/>
          <w:bCs/>
          <w:sz w:val="22"/>
          <w:szCs w:val="22"/>
        </w:rPr>
        <w:t>objednatele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="00E375D5">
        <w:rPr>
          <w:rFonts w:ascii="Arial" w:hAnsi="Arial" w:cs="Arial"/>
          <w:bCs/>
          <w:sz w:val="22"/>
          <w:szCs w:val="22"/>
        </w:rPr>
        <w:t>dodavatele</w:t>
      </w:r>
      <w:r w:rsidRPr="006F5A85" w:rsidR="00F5202D">
        <w:rPr>
          <w:rFonts w:ascii="Arial" w:hAnsi="Arial" w:cs="Arial"/>
          <w:sz w:val="22"/>
          <w:szCs w:val="22"/>
        </w:rPr>
        <w:tab/>
      </w:r>
      <w:r w:rsidRPr="006F5A85" w:rsidR="00F5202D">
        <w:rPr>
          <w:rFonts w:ascii="Arial" w:hAnsi="Arial" w:cs="Arial"/>
          <w:sz w:val="22"/>
          <w:szCs w:val="22"/>
        </w:rPr>
        <w:tab/>
      </w:r>
    </w:p>
    <w:p w:rsidR="004F1811" w:rsidP="00F5202D" w:rsidRDefault="004F1811" w14:paraId="295B0D4A" w14:textId="77777777">
      <w:pPr>
        <w:rPr>
          <w:rFonts w:ascii="Arial" w:hAnsi="Arial" w:cs="Arial"/>
          <w:bCs/>
          <w:sz w:val="22"/>
          <w:szCs w:val="22"/>
        </w:rPr>
      </w:pPr>
    </w:p>
    <w:p w:rsidR="00F34118" w:rsidP="00F5202D" w:rsidRDefault="003137E6" w14:paraId="2519A5D4" w14:textId="77777777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6F5A85">
        <w:rPr>
          <w:rFonts w:ascii="Arial" w:hAnsi="Arial" w:cs="Arial"/>
          <w:sz w:val="22"/>
          <w:szCs w:val="22"/>
        </w:rPr>
        <w:t>…..</w:t>
      </w:r>
      <w:proofErr w:type="gramEnd"/>
    </w:p>
    <w:p w:rsidR="00F34118" w:rsidP="00F5202D" w:rsidRDefault="00F34118" w14:paraId="63FB769A" w14:textId="77777777">
      <w:pPr>
        <w:rPr>
          <w:rFonts w:ascii="Arial" w:hAnsi="Arial" w:cs="Arial"/>
          <w:bCs/>
          <w:sz w:val="22"/>
          <w:szCs w:val="22"/>
        </w:rPr>
      </w:pPr>
    </w:p>
    <w:p w:rsidR="003F3EAA" w:rsidP="00F5202D" w:rsidRDefault="003F3EAA" w14:paraId="4101E1D0" w14:textId="77777777">
      <w:pPr>
        <w:rPr>
          <w:rFonts w:ascii="Arial" w:hAnsi="Arial" w:cs="Arial"/>
          <w:bCs/>
          <w:sz w:val="22"/>
          <w:szCs w:val="22"/>
        </w:rPr>
      </w:pPr>
    </w:p>
    <w:p w:rsidRPr="006F5A85" w:rsidR="00F5202D" w:rsidP="00F5202D" w:rsidRDefault="00F5202D" w14:paraId="0040C9AC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:rsidRPr="006F5A85" w:rsidR="00F5202D" w:rsidP="00F5202D" w:rsidRDefault="003F3EAA" w14:paraId="50858E8B" w14:textId="77777777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RNDr. Miroslav Procházka, CSc.</w:t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</w:p>
    <w:p w:rsidRPr="006C1EF3" w:rsidR="00C4389C" w:rsidP="006C1EF3" w:rsidRDefault="0012632C" w14:paraId="2EBA5A24" w14:textId="50EF752E">
      <w:pPr>
        <w:rPr>
          <w:rFonts w:ascii="Arial" w:hAnsi="Arial" w:cs="Arial"/>
          <w:bCs/>
          <w:sz w:val="22"/>
          <w:szCs w:val="22"/>
        </w:rPr>
        <w:sectPr w:rsidRPr="006C1EF3" w:rsidR="00C4389C" w:rsidSect="00C4389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701" w:right="1418" w:bottom="1814" w:left="1418" w:header="720" w:footer="1378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ředitel</w:t>
      </w:r>
    </w:p>
    <w:p w:rsidRPr="00C97693" w:rsidR="009718F8" w:rsidP="00571926" w:rsidRDefault="009718F8" w14:paraId="3E20F1AB" w14:textId="77777777">
      <w:pPr>
        <w:suppressAutoHyphens w:val="false"/>
        <w:rPr>
          <w:rFonts w:ascii="Arial" w:hAnsi="Arial" w:cs="Arial"/>
          <w:bCs/>
          <w:sz w:val="22"/>
          <w:szCs w:val="22"/>
        </w:rPr>
      </w:pPr>
    </w:p>
    <w:sectPr w:rsidRPr="00C97693" w:rsidR="009718F8" w:rsidSect="00C4389C"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E5A43" w:rsidRDefault="00FE5A43" w14:paraId="076E3888" w14:textId="77777777">
      <w:r>
        <w:separator/>
      </w:r>
    </w:p>
  </w:endnote>
  <w:endnote w:type="continuationSeparator" w:id="0">
    <w:p w:rsidR="00FE5A43" w:rsidRDefault="00FE5A43" w14:paraId="5DD5F73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8401E" w:rsidR="00EA7809" w:rsidP="00B8401E" w:rsidRDefault="00F3787F" w14:paraId="30B8284D" w14:textId="77777777">
    <w:pPr>
      <w:pStyle w:val="Zpat"/>
      <w:jc w:val="right"/>
      <w:rPr>
        <w:rFonts w:ascii="Arial" w:hAnsi="Arial" w:cs="Arial"/>
        <w:i/>
        <w:sz w:val="14"/>
        <w:szCs w:val="14"/>
      </w:rPr>
    </w:pPr>
    <w:sdt>
      <w:sdtPr>
        <w:id w:val="-6602351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  <w:sz w:val="14"/>
          <w:szCs w:val="14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i/>
              <w:sz w:val="14"/>
              <w:szCs w:val="14"/>
            </w:rPr>
          </w:sdtEndPr>
          <w:sdtContent>
            <w:r w:rsidRPr="00E84E08" w:rsidR="0012333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Pr="00E84E08" w:rsidR="00EA780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PAGE</w:instrText>
            </w:r>
            <w:r w:rsidRPr="00E84E08" w:rsidR="0012333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11</w:t>
            </w:r>
            <w:r w:rsidRPr="00E84E08" w:rsidR="0012333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  <w:r w:rsidRPr="00E84E08" w:rsidR="00EA7809">
              <w:rPr>
                <w:rFonts w:ascii="Arial" w:hAnsi="Arial" w:cs="Arial"/>
                <w:i/>
                <w:sz w:val="14"/>
                <w:szCs w:val="14"/>
              </w:rPr>
              <w:t xml:space="preserve"> /</w:t>
            </w:r>
          </w:sdtContent>
        </w:sdt>
      </w:sdtContent>
    </w:sdt>
    <w:r w:rsidRPr="00E84E08" w:rsidR="00EA7809">
      <w:rPr>
        <w:rFonts w:ascii="Arial" w:hAnsi="Arial" w:cs="Arial"/>
        <w:i/>
        <w:sz w:val="14"/>
        <w:szCs w:val="14"/>
      </w:rPr>
      <w:t xml:space="preserve"> </w:t>
    </w:r>
    <w:r w:rsidR="00EA7809">
      <w:rPr>
        <w:rFonts w:ascii="Arial" w:hAnsi="Arial" w:cs="Arial"/>
        <w:b/>
        <w:bCs/>
        <w:i/>
        <w:sz w:val="14"/>
        <w:szCs w:val="14"/>
      </w:rPr>
      <w:t>10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E5A43" w:rsidRDefault="00FE5A43" w14:paraId="4D1C1021" w14:textId="77777777">
      <w:r>
        <w:separator/>
      </w:r>
    </w:p>
  </w:footnote>
  <w:footnote w:type="continuationSeparator" w:id="0">
    <w:p w:rsidR="00FE5A43" w:rsidRDefault="00FE5A43" w14:paraId="45F198F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7261D4" w:rsidR="00EA7809" w:rsidP="00867E3A" w:rsidRDefault="00867E3A" w14:paraId="7A52BC4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2" name="Obrázek 3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</w:t>
    </w:r>
    <w:r w:rsidRPr="000F197C">
      <w:rPr>
        <w:noProof/>
        <w:lang w:eastAsia="cs-CZ"/>
      </w:rPr>
      <w:drawing>
        <wp:inline distT="0" distB="0" distL="0" distR="0">
          <wp:extent cx="1641600" cy="778576"/>
          <wp:effectExtent l="0" t="0" r="0" b="2540"/>
          <wp:docPr id="3" name="Obrázek 3" descr="C:\Users\michaela.kuznikova\Desktop\logo FDV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michaela.kuznikova\Desktop\logo FDV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false"/>
        <w:i w:val="false"/>
        <w:strike w:val="false"/>
        <w:dstrike w:val="false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false"/>
        <w:i/>
        <w:color w:val="000000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8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A080B"/>
    <w:multiLevelType w:val="singleLevel"/>
    <w:tmpl w:val="D22EC394"/>
    <w:lvl w:ilvl="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</w:abstractNum>
  <w:abstractNum w:abstractNumId="23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true">
      <w:start w:val="1"/>
      <w:numFmt w:val="lowerRoman"/>
      <w:lvlText w:val="%3."/>
      <w:lvlJc w:val="right"/>
      <w:pPr>
        <w:ind w:left="6048" w:hanging="180"/>
      </w:pPr>
    </w:lvl>
    <w:lvl w:ilvl="3" w:tplc="0405000F" w:tentative="true">
      <w:start w:val="1"/>
      <w:numFmt w:val="decimal"/>
      <w:lvlText w:val="%4."/>
      <w:lvlJc w:val="left"/>
      <w:pPr>
        <w:ind w:left="6768" w:hanging="360"/>
      </w:pPr>
    </w:lvl>
    <w:lvl w:ilvl="4" w:tplc="04050019" w:tentative="true">
      <w:start w:val="1"/>
      <w:numFmt w:val="lowerLetter"/>
      <w:lvlText w:val="%5."/>
      <w:lvlJc w:val="left"/>
      <w:pPr>
        <w:ind w:left="7488" w:hanging="360"/>
      </w:pPr>
    </w:lvl>
    <w:lvl w:ilvl="5" w:tplc="0405001B" w:tentative="true">
      <w:start w:val="1"/>
      <w:numFmt w:val="lowerRoman"/>
      <w:lvlText w:val="%6."/>
      <w:lvlJc w:val="right"/>
      <w:pPr>
        <w:ind w:left="8208" w:hanging="180"/>
      </w:pPr>
    </w:lvl>
    <w:lvl w:ilvl="6" w:tplc="0405000F" w:tentative="true">
      <w:start w:val="1"/>
      <w:numFmt w:val="decimal"/>
      <w:lvlText w:val="%7."/>
      <w:lvlJc w:val="left"/>
      <w:pPr>
        <w:ind w:left="8928" w:hanging="360"/>
      </w:pPr>
    </w:lvl>
    <w:lvl w:ilvl="7" w:tplc="04050019" w:tentative="true">
      <w:start w:val="1"/>
      <w:numFmt w:val="lowerLetter"/>
      <w:lvlText w:val="%8."/>
      <w:lvlJc w:val="left"/>
      <w:pPr>
        <w:ind w:left="9648" w:hanging="360"/>
      </w:pPr>
    </w:lvl>
    <w:lvl w:ilvl="8" w:tplc="0405001B" w:tentative="true">
      <w:start w:val="1"/>
      <w:numFmt w:val="lowerRoman"/>
      <w:lvlText w:val="%9."/>
      <w:lvlJc w:val="right"/>
      <w:pPr>
        <w:ind w:left="10368" w:hanging="180"/>
      </w:pPr>
    </w:lvl>
  </w:abstractNum>
  <w:abstractNum w:abstractNumId="25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FC6756"/>
    <w:multiLevelType w:val="hybridMultilevel"/>
    <w:tmpl w:val="1C8C781C"/>
    <w:lvl w:ilvl="0" w:tplc="3F40CC26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trike w:val="false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AA900F3"/>
    <w:multiLevelType w:val="singleLevel"/>
    <w:tmpl w:val="415E4070"/>
    <w:lvl w:ilvl="0">
      <w:start w:val="1"/>
      <w:numFmt w:val="decimal"/>
      <w:lvlText w:val="%1."/>
      <w:legacy w:legacy="true" w:legacySpace="0" w:legacyIndent="310"/>
      <w:lvlJc w:val="left"/>
      <w:rPr>
        <w:rFonts w:hint="default" w:ascii="Arial" w:hAnsi="Arial" w:cs="Arial"/>
        <w:sz w:val="22"/>
        <w:szCs w:val="22"/>
      </w:rPr>
    </w:lvl>
  </w:abstractNum>
  <w:abstractNum w:abstractNumId="29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A52"/>
    <w:multiLevelType w:val="hybridMultilevel"/>
    <w:tmpl w:val="4934C0CE"/>
    <w:lvl w:ilvl="0" w:tplc="2FBC8AB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40E33"/>
    <w:multiLevelType w:val="singleLevel"/>
    <w:tmpl w:val="3D52D002"/>
    <w:lvl w:ilvl="0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z w:val="22"/>
        <w:szCs w:val="22"/>
      </w:rPr>
    </w:lvl>
  </w:abstractNum>
  <w:abstractNum w:abstractNumId="36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6184" w:hanging="360"/>
      </w:pPr>
    </w:lvl>
    <w:lvl w:ilvl="2" w:tplc="0405001B" w:tentative="true">
      <w:start w:val="1"/>
      <w:numFmt w:val="lowerRoman"/>
      <w:lvlText w:val="%3."/>
      <w:lvlJc w:val="right"/>
      <w:pPr>
        <w:ind w:left="6904" w:hanging="180"/>
      </w:pPr>
    </w:lvl>
    <w:lvl w:ilvl="3" w:tplc="0405000F" w:tentative="true">
      <w:start w:val="1"/>
      <w:numFmt w:val="decimal"/>
      <w:lvlText w:val="%4."/>
      <w:lvlJc w:val="left"/>
      <w:pPr>
        <w:ind w:left="7624" w:hanging="360"/>
      </w:pPr>
    </w:lvl>
    <w:lvl w:ilvl="4" w:tplc="04050019" w:tentative="true">
      <w:start w:val="1"/>
      <w:numFmt w:val="lowerLetter"/>
      <w:lvlText w:val="%5."/>
      <w:lvlJc w:val="left"/>
      <w:pPr>
        <w:ind w:left="8344" w:hanging="360"/>
      </w:pPr>
    </w:lvl>
    <w:lvl w:ilvl="5" w:tplc="0405001B" w:tentative="true">
      <w:start w:val="1"/>
      <w:numFmt w:val="lowerRoman"/>
      <w:lvlText w:val="%6."/>
      <w:lvlJc w:val="right"/>
      <w:pPr>
        <w:ind w:left="9064" w:hanging="180"/>
      </w:pPr>
    </w:lvl>
    <w:lvl w:ilvl="6" w:tplc="0405000F" w:tentative="true">
      <w:start w:val="1"/>
      <w:numFmt w:val="decimal"/>
      <w:lvlText w:val="%7."/>
      <w:lvlJc w:val="left"/>
      <w:pPr>
        <w:ind w:left="9784" w:hanging="360"/>
      </w:pPr>
    </w:lvl>
    <w:lvl w:ilvl="7" w:tplc="04050019" w:tentative="true">
      <w:start w:val="1"/>
      <w:numFmt w:val="lowerLetter"/>
      <w:lvlText w:val="%8."/>
      <w:lvlJc w:val="left"/>
      <w:pPr>
        <w:ind w:left="10504" w:hanging="360"/>
      </w:pPr>
    </w:lvl>
    <w:lvl w:ilvl="8" w:tplc="0405001B" w:tentative="true">
      <w:start w:val="1"/>
      <w:numFmt w:val="lowerRoman"/>
      <w:lvlText w:val="%9."/>
      <w:lvlJc w:val="right"/>
      <w:pPr>
        <w:ind w:left="11224" w:hanging="180"/>
      </w:pPr>
    </w:lvl>
  </w:abstractNum>
  <w:abstractNum w:abstractNumId="38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1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6"/>
  </w:num>
  <w:num w:numId="17">
    <w:abstractNumId w:val="15"/>
  </w:num>
  <w:num w:numId="18">
    <w:abstractNumId w:val="33"/>
  </w:num>
  <w:num w:numId="19">
    <w:abstractNumId w:val="38"/>
  </w:num>
  <w:num w:numId="20">
    <w:abstractNumId w:val="20"/>
  </w:num>
  <w:num w:numId="21">
    <w:abstractNumId w:val="37"/>
  </w:num>
  <w:num w:numId="22">
    <w:abstractNumId w:val="28"/>
  </w:num>
  <w:num w:numId="23">
    <w:abstractNumId w:val="40"/>
  </w:num>
  <w:num w:numId="24">
    <w:abstractNumId w:val="39"/>
  </w:num>
  <w:num w:numId="25">
    <w:abstractNumId w:val="34"/>
  </w:num>
  <w:num w:numId="26">
    <w:abstractNumId w:val="19"/>
  </w:num>
  <w:num w:numId="27">
    <w:abstractNumId w:val="35"/>
  </w:num>
  <w:num w:numId="28">
    <w:abstractNumId w:val="24"/>
  </w:num>
  <w:num w:numId="29">
    <w:abstractNumId w:val="26"/>
  </w:num>
  <w:num w:numId="30">
    <w:abstractNumId w:val="22"/>
  </w:num>
  <w:num w:numId="31">
    <w:abstractNumId w:val="31"/>
  </w:num>
  <w:num w:numId="32">
    <w:abstractNumId w:val="32"/>
  </w:num>
  <w:num w:numId="33">
    <w:abstractNumId w:val="21"/>
  </w:num>
  <w:num w:numId="34">
    <w:abstractNumId w:val="27"/>
  </w:num>
  <w:num w:numId="35">
    <w:abstractNumId w:val="18"/>
  </w:num>
  <w:num w:numId="36">
    <w:abstractNumId w:val="16"/>
  </w:num>
  <w:num w:numId="37">
    <w:abstractNumId w:val="41"/>
  </w:num>
  <w:num w:numId="38">
    <w:abstractNumId w:val="30"/>
  </w:num>
  <w:num w:numId="39">
    <w:abstractNumId w:val="29"/>
  </w:num>
  <w:num w:numId="40">
    <w:abstractNumId w:val="25"/>
  </w:num>
  <w:num w:numId="41">
    <w:abstractNumId w:val="1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4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3788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05F29"/>
    <w:rsid w:val="00001CE7"/>
    <w:rsid w:val="00002FC1"/>
    <w:rsid w:val="00004F7D"/>
    <w:rsid w:val="0000591B"/>
    <w:rsid w:val="00012401"/>
    <w:rsid w:val="0002186B"/>
    <w:rsid w:val="00024CDD"/>
    <w:rsid w:val="00027680"/>
    <w:rsid w:val="0003107F"/>
    <w:rsid w:val="00031AC0"/>
    <w:rsid w:val="00033720"/>
    <w:rsid w:val="00036A3A"/>
    <w:rsid w:val="000376D3"/>
    <w:rsid w:val="00046386"/>
    <w:rsid w:val="000470D6"/>
    <w:rsid w:val="0005056F"/>
    <w:rsid w:val="00052855"/>
    <w:rsid w:val="00052BE0"/>
    <w:rsid w:val="000535B7"/>
    <w:rsid w:val="00062441"/>
    <w:rsid w:val="00064F42"/>
    <w:rsid w:val="000676CA"/>
    <w:rsid w:val="00072CF9"/>
    <w:rsid w:val="000744FC"/>
    <w:rsid w:val="0008049B"/>
    <w:rsid w:val="00080531"/>
    <w:rsid w:val="00086979"/>
    <w:rsid w:val="00086DA0"/>
    <w:rsid w:val="000909A0"/>
    <w:rsid w:val="00090A32"/>
    <w:rsid w:val="00090B37"/>
    <w:rsid w:val="00090C4C"/>
    <w:rsid w:val="000A10C4"/>
    <w:rsid w:val="000A1C4F"/>
    <w:rsid w:val="000A280E"/>
    <w:rsid w:val="000A7D86"/>
    <w:rsid w:val="000B050D"/>
    <w:rsid w:val="000B1C25"/>
    <w:rsid w:val="000B6358"/>
    <w:rsid w:val="000B6416"/>
    <w:rsid w:val="000B6D6C"/>
    <w:rsid w:val="000C047A"/>
    <w:rsid w:val="000C05E9"/>
    <w:rsid w:val="000C342D"/>
    <w:rsid w:val="000C4C71"/>
    <w:rsid w:val="000D06A6"/>
    <w:rsid w:val="000D06EA"/>
    <w:rsid w:val="000D7230"/>
    <w:rsid w:val="000E23AD"/>
    <w:rsid w:val="000F3BF6"/>
    <w:rsid w:val="00101ED5"/>
    <w:rsid w:val="00103109"/>
    <w:rsid w:val="00106186"/>
    <w:rsid w:val="00106311"/>
    <w:rsid w:val="00113C92"/>
    <w:rsid w:val="001156ED"/>
    <w:rsid w:val="00115738"/>
    <w:rsid w:val="001169D4"/>
    <w:rsid w:val="00117807"/>
    <w:rsid w:val="00121B5A"/>
    <w:rsid w:val="00123332"/>
    <w:rsid w:val="00125DCA"/>
    <w:rsid w:val="0012632C"/>
    <w:rsid w:val="001306B9"/>
    <w:rsid w:val="00133EB3"/>
    <w:rsid w:val="001370B8"/>
    <w:rsid w:val="00141008"/>
    <w:rsid w:val="0014289C"/>
    <w:rsid w:val="00147F18"/>
    <w:rsid w:val="00150AE3"/>
    <w:rsid w:val="0015267E"/>
    <w:rsid w:val="00160DCC"/>
    <w:rsid w:val="00163A25"/>
    <w:rsid w:val="001655A3"/>
    <w:rsid w:val="00173686"/>
    <w:rsid w:val="001736EE"/>
    <w:rsid w:val="00173D4A"/>
    <w:rsid w:val="0018631B"/>
    <w:rsid w:val="0019291F"/>
    <w:rsid w:val="00193ACC"/>
    <w:rsid w:val="00195A56"/>
    <w:rsid w:val="001A1F09"/>
    <w:rsid w:val="001A3972"/>
    <w:rsid w:val="001A3BAF"/>
    <w:rsid w:val="001A577B"/>
    <w:rsid w:val="001A5898"/>
    <w:rsid w:val="001A7526"/>
    <w:rsid w:val="001B0079"/>
    <w:rsid w:val="001B3166"/>
    <w:rsid w:val="001B4622"/>
    <w:rsid w:val="001B7BD3"/>
    <w:rsid w:val="001C2CE7"/>
    <w:rsid w:val="001C4ACB"/>
    <w:rsid w:val="001C6221"/>
    <w:rsid w:val="001C64CE"/>
    <w:rsid w:val="001E2422"/>
    <w:rsid w:val="001E5B20"/>
    <w:rsid w:val="001E6CD8"/>
    <w:rsid w:val="001F46A8"/>
    <w:rsid w:val="0020013E"/>
    <w:rsid w:val="00200CFE"/>
    <w:rsid w:val="00200F4D"/>
    <w:rsid w:val="002058BB"/>
    <w:rsid w:val="00206403"/>
    <w:rsid w:val="00212154"/>
    <w:rsid w:val="00215763"/>
    <w:rsid w:val="0021659B"/>
    <w:rsid w:val="00220179"/>
    <w:rsid w:val="00223479"/>
    <w:rsid w:val="002245CA"/>
    <w:rsid w:val="0022544E"/>
    <w:rsid w:val="0022694A"/>
    <w:rsid w:val="00227F95"/>
    <w:rsid w:val="002317CA"/>
    <w:rsid w:val="00233556"/>
    <w:rsid w:val="00235A1E"/>
    <w:rsid w:val="002404A1"/>
    <w:rsid w:val="00240871"/>
    <w:rsid w:val="00245925"/>
    <w:rsid w:val="00247621"/>
    <w:rsid w:val="00254377"/>
    <w:rsid w:val="00257908"/>
    <w:rsid w:val="00267333"/>
    <w:rsid w:val="0027641B"/>
    <w:rsid w:val="00277EA0"/>
    <w:rsid w:val="002810E2"/>
    <w:rsid w:val="002909AA"/>
    <w:rsid w:val="00291B53"/>
    <w:rsid w:val="002952C2"/>
    <w:rsid w:val="00296D07"/>
    <w:rsid w:val="002A465C"/>
    <w:rsid w:val="002A7870"/>
    <w:rsid w:val="002C4F4E"/>
    <w:rsid w:val="002C6A4A"/>
    <w:rsid w:val="002D1AC0"/>
    <w:rsid w:val="002D3F37"/>
    <w:rsid w:val="002E262C"/>
    <w:rsid w:val="002E32A7"/>
    <w:rsid w:val="002F351F"/>
    <w:rsid w:val="002F722F"/>
    <w:rsid w:val="002F7368"/>
    <w:rsid w:val="0030264E"/>
    <w:rsid w:val="0030720D"/>
    <w:rsid w:val="003137E6"/>
    <w:rsid w:val="00314CD6"/>
    <w:rsid w:val="00315E8C"/>
    <w:rsid w:val="00322F07"/>
    <w:rsid w:val="003249FE"/>
    <w:rsid w:val="00325D66"/>
    <w:rsid w:val="00325E16"/>
    <w:rsid w:val="0033300B"/>
    <w:rsid w:val="00335694"/>
    <w:rsid w:val="00342B27"/>
    <w:rsid w:val="00342D50"/>
    <w:rsid w:val="00347699"/>
    <w:rsid w:val="00350CFE"/>
    <w:rsid w:val="00351666"/>
    <w:rsid w:val="00361492"/>
    <w:rsid w:val="0036260E"/>
    <w:rsid w:val="00363EBB"/>
    <w:rsid w:val="00366A72"/>
    <w:rsid w:val="00367DE5"/>
    <w:rsid w:val="00374ACD"/>
    <w:rsid w:val="003761AB"/>
    <w:rsid w:val="00377237"/>
    <w:rsid w:val="003805A7"/>
    <w:rsid w:val="00382123"/>
    <w:rsid w:val="003836B1"/>
    <w:rsid w:val="0038585E"/>
    <w:rsid w:val="00387AEE"/>
    <w:rsid w:val="0039216C"/>
    <w:rsid w:val="003931F7"/>
    <w:rsid w:val="003A13BD"/>
    <w:rsid w:val="003A2659"/>
    <w:rsid w:val="003A2D0C"/>
    <w:rsid w:val="003A3C4B"/>
    <w:rsid w:val="003A51E1"/>
    <w:rsid w:val="003A6D9C"/>
    <w:rsid w:val="003B0080"/>
    <w:rsid w:val="003B25EF"/>
    <w:rsid w:val="003B4C78"/>
    <w:rsid w:val="003B6EF5"/>
    <w:rsid w:val="003B7778"/>
    <w:rsid w:val="003C79B9"/>
    <w:rsid w:val="003D49CC"/>
    <w:rsid w:val="003D53EC"/>
    <w:rsid w:val="003E3B28"/>
    <w:rsid w:val="003F2470"/>
    <w:rsid w:val="003F3EAA"/>
    <w:rsid w:val="003F6876"/>
    <w:rsid w:val="00402B81"/>
    <w:rsid w:val="00405079"/>
    <w:rsid w:val="004123F9"/>
    <w:rsid w:val="0041337B"/>
    <w:rsid w:val="00414B99"/>
    <w:rsid w:val="00422188"/>
    <w:rsid w:val="00423295"/>
    <w:rsid w:val="0042408C"/>
    <w:rsid w:val="004263F2"/>
    <w:rsid w:val="004308F9"/>
    <w:rsid w:val="0043110F"/>
    <w:rsid w:val="00431EBC"/>
    <w:rsid w:val="00432BC4"/>
    <w:rsid w:val="00434081"/>
    <w:rsid w:val="004344D4"/>
    <w:rsid w:val="00436A2C"/>
    <w:rsid w:val="0044098C"/>
    <w:rsid w:val="00446638"/>
    <w:rsid w:val="00453868"/>
    <w:rsid w:val="0045535C"/>
    <w:rsid w:val="004605F5"/>
    <w:rsid w:val="0046260A"/>
    <w:rsid w:val="004663C3"/>
    <w:rsid w:val="004767F9"/>
    <w:rsid w:val="004815DC"/>
    <w:rsid w:val="004815E7"/>
    <w:rsid w:val="00486CE4"/>
    <w:rsid w:val="0048781A"/>
    <w:rsid w:val="00492388"/>
    <w:rsid w:val="004939B5"/>
    <w:rsid w:val="00497923"/>
    <w:rsid w:val="004A0EF8"/>
    <w:rsid w:val="004A51F8"/>
    <w:rsid w:val="004B106D"/>
    <w:rsid w:val="004B2A7A"/>
    <w:rsid w:val="004B6FA7"/>
    <w:rsid w:val="004C08AD"/>
    <w:rsid w:val="004C1C62"/>
    <w:rsid w:val="004C277E"/>
    <w:rsid w:val="004C3E6B"/>
    <w:rsid w:val="004C5525"/>
    <w:rsid w:val="004C71EA"/>
    <w:rsid w:val="004D5E30"/>
    <w:rsid w:val="004E09D3"/>
    <w:rsid w:val="004E0D25"/>
    <w:rsid w:val="004E1F64"/>
    <w:rsid w:val="004E220E"/>
    <w:rsid w:val="004E2461"/>
    <w:rsid w:val="004E69D2"/>
    <w:rsid w:val="004F1811"/>
    <w:rsid w:val="004F2FA5"/>
    <w:rsid w:val="004F6CA7"/>
    <w:rsid w:val="004F75EE"/>
    <w:rsid w:val="004F77B1"/>
    <w:rsid w:val="004F7FB7"/>
    <w:rsid w:val="005039C4"/>
    <w:rsid w:val="0050418E"/>
    <w:rsid w:val="00512873"/>
    <w:rsid w:val="00523C5B"/>
    <w:rsid w:val="005310E8"/>
    <w:rsid w:val="005318E5"/>
    <w:rsid w:val="00534FEA"/>
    <w:rsid w:val="0053561F"/>
    <w:rsid w:val="00535B49"/>
    <w:rsid w:val="00541B81"/>
    <w:rsid w:val="00543293"/>
    <w:rsid w:val="00547D72"/>
    <w:rsid w:val="00547F7D"/>
    <w:rsid w:val="00552F6F"/>
    <w:rsid w:val="00563203"/>
    <w:rsid w:val="0056530E"/>
    <w:rsid w:val="00566222"/>
    <w:rsid w:val="00566992"/>
    <w:rsid w:val="00571129"/>
    <w:rsid w:val="00571926"/>
    <w:rsid w:val="00574353"/>
    <w:rsid w:val="00584973"/>
    <w:rsid w:val="00591EF3"/>
    <w:rsid w:val="005929F7"/>
    <w:rsid w:val="00592B0D"/>
    <w:rsid w:val="005955A9"/>
    <w:rsid w:val="00597799"/>
    <w:rsid w:val="005A2B0F"/>
    <w:rsid w:val="005A2C7F"/>
    <w:rsid w:val="005A6A35"/>
    <w:rsid w:val="005A781C"/>
    <w:rsid w:val="005C2CB9"/>
    <w:rsid w:val="005D0B20"/>
    <w:rsid w:val="005D7BD8"/>
    <w:rsid w:val="005E2452"/>
    <w:rsid w:val="005E6EE4"/>
    <w:rsid w:val="005F137F"/>
    <w:rsid w:val="005F20FE"/>
    <w:rsid w:val="005F4500"/>
    <w:rsid w:val="005F7FEA"/>
    <w:rsid w:val="00602957"/>
    <w:rsid w:val="00603164"/>
    <w:rsid w:val="00603952"/>
    <w:rsid w:val="0060411A"/>
    <w:rsid w:val="0061003E"/>
    <w:rsid w:val="00610137"/>
    <w:rsid w:val="00612062"/>
    <w:rsid w:val="006126A0"/>
    <w:rsid w:val="006128C0"/>
    <w:rsid w:val="00613190"/>
    <w:rsid w:val="00614920"/>
    <w:rsid w:val="0061699C"/>
    <w:rsid w:val="00620FC3"/>
    <w:rsid w:val="00626C31"/>
    <w:rsid w:val="006314E8"/>
    <w:rsid w:val="00641FE1"/>
    <w:rsid w:val="00644D75"/>
    <w:rsid w:val="006500DB"/>
    <w:rsid w:val="00651EEE"/>
    <w:rsid w:val="00657B7A"/>
    <w:rsid w:val="00664654"/>
    <w:rsid w:val="006663D5"/>
    <w:rsid w:val="0066768F"/>
    <w:rsid w:val="00674D37"/>
    <w:rsid w:val="00676AB5"/>
    <w:rsid w:val="0068077A"/>
    <w:rsid w:val="0068189A"/>
    <w:rsid w:val="0068298E"/>
    <w:rsid w:val="006870B2"/>
    <w:rsid w:val="00687E5E"/>
    <w:rsid w:val="006917BE"/>
    <w:rsid w:val="00691BA8"/>
    <w:rsid w:val="0069718E"/>
    <w:rsid w:val="006A04B0"/>
    <w:rsid w:val="006A0666"/>
    <w:rsid w:val="006A63AA"/>
    <w:rsid w:val="006B414A"/>
    <w:rsid w:val="006B7FE6"/>
    <w:rsid w:val="006C1EBD"/>
    <w:rsid w:val="006C1EF3"/>
    <w:rsid w:val="006C4813"/>
    <w:rsid w:val="006D053D"/>
    <w:rsid w:val="006D0D36"/>
    <w:rsid w:val="006D343D"/>
    <w:rsid w:val="006E4775"/>
    <w:rsid w:val="006E60D8"/>
    <w:rsid w:val="006E6AF0"/>
    <w:rsid w:val="006F0EA8"/>
    <w:rsid w:val="006F22AD"/>
    <w:rsid w:val="006F2D0D"/>
    <w:rsid w:val="006F30E3"/>
    <w:rsid w:val="006F58B5"/>
    <w:rsid w:val="006F6598"/>
    <w:rsid w:val="006F669B"/>
    <w:rsid w:val="006F7B22"/>
    <w:rsid w:val="0070554F"/>
    <w:rsid w:val="0071544B"/>
    <w:rsid w:val="00716501"/>
    <w:rsid w:val="00717C2C"/>
    <w:rsid w:val="007261D4"/>
    <w:rsid w:val="00732760"/>
    <w:rsid w:val="0073433C"/>
    <w:rsid w:val="00740829"/>
    <w:rsid w:val="00744DD4"/>
    <w:rsid w:val="00751EB5"/>
    <w:rsid w:val="00752C6C"/>
    <w:rsid w:val="007553F2"/>
    <w:rsid w:val="0076270D"/>
    <w:rsid w:val="0076353D"/>
    <w:rsid w:val="00763CE7"/>
    <w:rsid w:val="00773341"/>
    <w:rsid w:val="00776745"/>
    <w:rsid w:val="00777522"/>
    <w:rsid w:val="00777A7E"/>
    <w:rsid w:val="0078042D"/>
    <w:rsid w:val="0078431A"/>
    <w:rsid w:val="007845F1"/>
    <w:rsid w:val="00785C93"/>
    <w:rsid w:val="00791F92"/>
    <w:rsid w:val="00792621"/>
    <w:rsid w:val="007979AE"/>
    <w:rsid w:val="007A0D24"/>
    <w:rsid w:val="007A3513"/>
    <w:rsid w:val="007B31F3"/>
    <w:rsid w:val="007B34DD"/>
    <w:rsid w:val="007B59FA"/>
    <w:rsid w:val="007B5C28"/>
    <w:rsid w:val="007B7FA6"/>
    <w:rsid w:val="007C2F70"/>
    <w:rsid w:val="007D2700"/>
    <w:rsid w:val="007D7AF5"/>
    <w:rsid w:val="007D7BFE"/>
    <w:rsid w:val="007E051F"/>
    <w:rsid w:val="007E38C1"/>
    <w:rsid w:val="007E73C3"/>
    <w:rsid w:val="007F119D"/>
    <w:rsid w:val="00801D3F"/>
    <w:rsid w:val="00805D37"/>
    <w:rsid w:val="00805DFA"/>
    <w:rsid w:val="00812562"/>
    <w:rsid w:val="0081458F"/>
    <w:rsid w:val="00814D89"/>
    <w:rsid w:val="00820501"/>
    <w:rsid w:val="008216D4"/>
    <w:rsid w:val="00822FC6"/>
    <w:rsid w:val="00823783"/>
    <w:rsid w:val="00824B85"/>
    <w:rsid w:val="00831FEB"/>
    <w:rsid w:val="00837085"/>
    <w:rsid w:val="0083725E"/>
    <w:rsid w:val="008408CF"/>
    <w:rsid w:val="00844BAA"/>
    <w:rsid w:val="00850B4D"/>
    <w:rsid w:val="00860068"/>
    <w:rsid w:val="00861232"/>
    <w:rsid w:val="00861F15"/>
    <w:rsid w:val="00865E31"/>
    <w:rsid w:val="008677FC"/>
    <w:rsid w:val="00867E3A"/>
    <w:rsid w:val="00872395"/>
    <w:rsid w:val="00881EE2"/>
    <w:rsid w:val="00897B3E"/>
    <w:rsid w:val="008A32D4"/>
    <w:rsid w:val="008A3398"/>
    <w:rsid w:val="008A6F64"/>
    <w:rsid w:val="008B19BA"/>
    <w:rsid w:val="008C357C"/>
    <w:rsid w:val="008C3748"/>
    <w:rsid w:val="008C6976"/>
    <w:rsid w:val="008C6DDF"/>
    <w:rsid w:val="008D020A"/>
    <w:rsid w:val="008D397A"/>
    <w:rsid w:val="008D5B28"/>
    <w:rsid w:val="008D724E"/>
    <w:rsid w:val="008E4971"/>
    <w:rsid w:val="008E6289"/>
    <w:rsid w:val="008E7C41"/>
    <w:rsid w:val="008F0AC6"/>
    <w:rsid w:val="008F3B8D"/>
    <w:rsid w:val="008F564F"/>
    <w:rsid w:val="008F681F"/>
    <w:rsid w:val="00900C04"/>
    <w:rsid w:val="00901DCB"/>
    <w:rsid w:val="009056A8"/>
    <w:rsid w:val="0091568C"/>
    <w:rsid w:val="009217E7"/>
    <w:rsid w:val="00923E51"/>
    <w:rsid w:val="00924312"/>
    <w:rsid w:val="00926FA1"/>
    <w:rsid w:val="00936C5F"/>
    <w:rsid w:val="009442D0"/>
    <w:rsid w:val="009718F8"/>
    <w:rsid w:val="00973977"/>
    <w:rsid w:val="00975F0E"/>
    <w:rsid w:val="00983518"/>
    <w:rsid w:val="0098367A"/>
    <w:rsid w:val="00990EB7"/>
    <w:rsid w:val="00996871"/>
    <w:rsid w:val="00996AB6"/>
    <w:rsid w:val="009A3D0F"/>
    <w:rsid w:val="009A7538"/>
    <w:rsid w:val="009B056D"/>
    <w:rsid w:val="009B10CF"/>
    <w:rsid w:val="009B443E"/>
    <w:rsid w:val="009B75C2"/>
    <w:rsid w:val="009C459D"/>
    <w:rsid w:val="009C4767"/>
    <w:rsid w:val="009C47B1"/>
    <w:rsid w:val="009C6528"/>
    <w:rsid w:val="009C7887"/>
    <w:rsid w:val="009D2669"/>
    <w:rsid w:val="009D3AA8"/>
    <w:rsid w:val="009D51CD"/>
    <w:rsid w:val="009D5928"/>
    <w:rsid w:val="009E43BF"/>
    <w:rsid w:val="009F4DF2"/>
    <w:rsid w:val="009F56EB"/>
    <w:rsid w:val="009F6E68"/>
    <w:rsid w:val="00A0010F"/>
    <w:rsid w:val="00A0363C"/>
    <w:rsid w:val="00A106B5"/>
    <w:rsid w:val="00A1116F"/>
    <w:rsid w:val="00A11A16"/>
    <w:rsid w:val="00A14613"/>
    <w:rsid w:val="00A165AD"/>
    <w:rsid w:val="00A17832"/>
    <w:rsid w:val="00A223A2"/>
    <w:rsid w:val="00A255B5"/>
    <w:rsid w:val="00A339C2"/>
    <w:rsid w:val="00A41661"/>
    <w:rsid w:val="00A51DF7"/>
    <w:rsid w:val="00A5379C"/>
    <w:rsid w:val="00A60263"/>
    <w:rsid w:val="00A6028E"/>
    <w:rsid w:val="00A6529C"/>
    <w:rsid w:val="00A66F8D"/>
    <w:rsid w:val="00A73A35"/>
    <w:rsid w:val="00A878FB"/>
    <w:rsid w:val="00A93ED0"/>
    <w:rsid w:val="00A95E0A"/>
    <w:rsid w:val="00A96684"/>
    <w:rsid w:val="00AA16EF"/>
    <w:rsid w:val="00AA2103"/>
    <w:rsid w:val="00AB2E70"/>
    <w:rsid w:val="00AB4906"/>
    <w:rsid w:val="00AB4F59"/>
    <w:rsid w:val="00AC7AFA"/>
    <w:rsid w:val="00AD1B9E"/>
    <w:rsid w:val="00AD4B1D"/>
    <w:rsid w:val="00AD507B"/>
    <w:rsid w:val="00AD5760"/>
    <w:rsid w:val="00AE1391"/>
    <w:rsid w:val="00AE7DBC"/>
    <w:rsid w:val="00B039EF"/>
    <w:rsid w:val="00B04127"/>
    <w:rsid w:val="00B042C5"/>
    <w:rsid w:val="00B05F29"/>
    <w:rsid w:val="00B06BAD"/>
    <w:rsid w:val="00B11799"/>
    <w:rsid w:val="00B11A32"/>
    <w:rsid w:val="00B13CA9"/>
    <w:rsid w:val="00B141D5"/>
    <w:rsid w:val="00B16EC8"/>
    <w:rsid w:val="00B22D8C"/>
    <w:rsid w:val="00B23A37"/>
    <w:rsid w:val="00B24F00"/>
    <w:rsid w:val="00B25AD7"/>
    <w:rsid w:val="00B3433D"/>
    <w:rsid w:val="00B3489F"/>
    <w:rsid w:val="00B35EE6"/>
    <w:rsid w:val="00B43D19"/>
    <w:rsid w:val="00B43F7F"/>
    <w:rsid w:val="00B54CF8"/>
    <w:rsid w:val="00B72DD5"/>
    <w:rsid w:val="00B73487"/>
    <w:rsid w:val="00B73B63"/>
    <w:rsid w:val="00B7422B"/>
    <w:rsid w:val="00B7570A"/>
    <w:rsid w:val="00B77C85"/>
    <w:rsid w:val="00B8151B"/>
    <w:rsid w:val="00B828B5"/>
    <w:rsid w:val="00B8401E"/>
    <w:rsid w:val="00B8681E"/>
    <w:rsid w:val="00B87E42"/>
    <w:rsid w:val="00B9083D"/>
    <w:rsid w:val="00B93ACC"/>
    <w:rsid w:val="00B96419"/>
    <w:rsid w:val="00BA1088"/>
    <w:rsid w:val="00BA1C50"/>
    <w:rsid w:val="00BA6F4D"/>
    <w:rsid w:val="00BA7E05"/>
    <w:rsid w:val="00BB061D"/>
    <w:rsid w:val="00BB11B1"/>
    <w:rsid w:val="00BB24C8"/>
    <w:rsid w:val="00BC1420"/>
    <w:rsid w:val="00BC401A"/>
    <w:rsid w:val="00BC5179"/>
    <w:rsid w:val="00BC5CB6"/>
    <w:rsid w:val="00BC7BC8"/>
    <w:rsid w:val="00BD0A5E"/>
    <w:rsid w:val="00BD1BD3"/>
    <w:rsid w:val="00BD33D4"/>
    <w:rsid w:val="00BD617D"/>
    <w:rsid w:val="00BE4B8A"/>
    <w:rsid w:val="00BE6BEF"/>
    <w:rsid w:val="00BE799D"/>
    <w:rsid w:val="00C042BB"/>
    <w:rsid w:val="00C10ABE"/>
    <w:rsid w:val="00C15CA4"/>
    <w:rsid w:val="00C15ED7"/>
    <w:rsid w:val="00C21597"/>
    <w:rsid w:val="00C2216D"/>
    <w:rsid w:val="00C223F2"/>
    <w:rsid w:val="00C23D25"/>
    <w:rsid w:val="00C25AD7"/>
    <w:rsid w:val="00C26680"/>
    <w:rsid w:val="00C323DF"/>
    <w:rsid w:val="00C3248A"/>
    <w:rsid w:val="00C37D7F"/>
    <w:rsid w:val="00C4389C"/>
    <w:rsid w:val="00C55564"/>
    <w:rsid w:val="00C61D56"/>
    <w:rsid w:val="00C640F1"/>
    <w:rsid w:val="00C70229"/>
    <w:rsid w:val="00C85039"/>
    <w:rsid w:val="00C904E6"/>
    <w:rsid w:val="00C91AEC"/>
    <w:rsid w:val="00C9243F"/>
    <w:rsid w:val="00C92D95"/>
    <w:rsid w:val="00C97693"/>
    <w:rsid w:val="00C97729"/>
    <w:rsid w:val="00CA555C"/>
    <w:rsid w:val="00CA5E17"/>
    <w:rsid w:val="00CB1F1D"/>
    <w:rsid w:val="00CB2F3B"/>
    <w:rsid w:val="00CB4301"/>
    <w:rsid w:val="00CB6C56"/>
    <w:rsid w:val="00CC09C8"/>
    <w:rsid w:val="00CC2481"/>
    <w:rsid w:val="00CC3BFC"/>
    <w:rsid w:val="00CC4603"/>
    <w:rsid w:val="00CC4DDA"/>
    <w:rsid w:val="00CC5175"/>
    <w:rsid w:val="00CC683B"/>
    <w:rsid w:val="00CC6EF7"/>
    <w:rsid w:val="00CD383E"/>
    <w:rsid w:val="00CD4301"/>
    <w:rsid w:val="00CD4811"/>
    <w:rsid w:val="00CD4927"/>
    <w:rsid w:val="00CD52E6"/>
    <w:rsid w:val="00CD6BDB"/>
    <w:rsid w:val="00CD7921"/>
    <w:rsid w:val="00CE0D26"/>
    <w:rsid w:val="00CE6D7C"/>
    <w:rsid w:val="00D0491D"/>
    <w:rsid w:val="00D05537"/>
    <w:rsid w:val="00D05B22"/>
    <w:rsid w:val="00D06D24"/>
    <w:rsid w:val="00D111C8"/>
    <w:rsid w:val="00D11B45"/>
    <w:rsid w:val="00D17F4D"/>
    <w:rsid w:val="00D23502"/>
    <w:rsid w:val="00D32C32"/>
    <w:rsid w:val="00D33A41"/>
    <w:rsid w:val="00D33AEA"/>
    <w:rsid w:val="00D43E36"/>
    <w:rsid w:val="00D51130"/>
    <w:rsid w:val="00D534DF"/>
    <w:rsid w:val="00D57D95"/>
    <w:rsid w:val="00D61B48"/>
    <w:rsid w:val="00D621E2"/>
    <w:rsid w:val="00D6356D"/>
    <w:rsid w:val="00D710A5"/>
    <w:rsid w:val="00D72E37"/>
    <w:rsid w:val="00D762DB"/>
    <w:rsid w:val="00D86A42"/>
    <w:rsid w:val="00DA4831"/>
    <w:rsid w:val="00DA6760"/>
    <w:rsid w:val="00DB5F22"/>
    <w:rsid w:val="00DB60CC"/>
    <w:rsid w:val="00DB6826"/>
    <w:rsid w:val="00DC1FC6"/>
    <w:rsid w:val="00DC449C"/>
    <w:rsid w:val="00DC6E8F"/>
    <w:rsid w:val="00DD06DA"/>
    <w:rsid w:val="00DD0B48"/>
    <w:rsid w:val="00DD2B4B"/>
    <w:rsid w:val="00DE2A33"/>
    <w:rsid w:val="00DE3D5E"/>
    <w:rsid w:val="00DE3F91"/>
    <w:rsid w:val="00DE56D3"/>
    <w:rsid w:val="00DF09E0"/>
    <w:rsid w:val="00DF1F0B"/>
    <w:rsid w:val="00DF2D02"/>
    <w:rsid w:val="00DF4003"/>
    <w:rsid w:val="00DF54BB"/>
    <w:rsid w:val="00DF56AF"/>
    <w:rsid w:val="00E0166B"/>
    <w:rsid w:val="00E10AE4"/>
    <w:rsid w:val="00E13D80"/>
    <w:rsid w:val="00E20340"/>
    <w:rsid w:val="00E215D3"/>
    <w:rsid w:val="00E262DD"/>
    <w:rsid w:val="00E27253"/>
    <w:rsid w:val="00E27BF9"/>
    <w:rsid w:val="00E31D9B"/>
    <w:rsid w:val="00E322EF"/>
    <w:rsid w:val="00E36DE7"/>
    <w:rsid w:val="00E375D5"/>
    <w:rsid w:val="00E403B0"/>
    <w:rsid w:val="00E43563"/>
    <w:rsid w:val="00E50DAA"/>
    <w:rsid w:val="00E60650"/>
    <w:rsid w:val="00E60738"/>
    <w:rsid w:val="00E62FB2"/>
    <w:rsid w:val="00E65E23"/>
    <w:rsid w:val="00E72207"/>
    <w:rsid w:val="00E81CF2"/>
    <w:rsid w:val="00E84E08"/>
    <w:rsid w:val="00E9506B"/>
    <w:rsid w:val="00EA052F"/>
    <w:rsid w:val="00EA2AB1"/>
    <w:rsid w:val="00EA3892"/>
    <w:rsid w:val="00EA5660"/>
    <w:rsid w:val="00EA6065"/>
    <w:rsid w:val="00EA616D"/>
    <w:rsid w:val="00EA72EA"/>
    <w:rsid w:val="00EA7809"/>
    <w:rsid w:val="00EA7BA1"/>
    <w:rsid w:val="00EB0297"/>
    <w:rsid w:val="00EB0AF6"/>
    <w:rsid w:val="00EC35FB"/>
    <w:rsid w:val="00EC4C08"/>
    <w:rsid w:val="00EC5F4A"/>
    <w:rsid w:val="00ED0C68"/>
    <w:rsid w:val="00EE071A"/>
    <w:rsid w:val="00EE2414"/>
    <w:rsid w:val="00EE4BD9"/>
    <w:rsid w:val="00EE6AF9"/>
    <w:rsid w:val="00EF228D"/>
    <w:rsid w:val="00EF6A4F"/>
    <w:rsid w:val="00F05C38"/>
    <w:rsid w:val="00F06FE1"/>
    <w:rsid w:val="00F12369"/>
    <w:rsid w:val="00F16155"/>
    <w:rsid w:val="00F16C7F"/>
    <w:rsid w:val="00F218E0"/>
    <w:rsid w:val="00F30044"/>
    <w:rsid w:val="00F30247"/>
    <w:rsid w:val="00F31C1F"/>
    <w:rsid w:val="00F34118"/>
    <w:rsid w:val="00F37388"/>
    <w:rsid w:val="00F3787F"/>
    <w:rsid w:val="00F37A7D"/>
    <w:rsid w:val="00F456FD"/>
    <w:rsid w:val="00F45840"/>
    <w:rsid w:val="00F47539"/>
    <w:rsid w:val="00F5202D"/>
    <w:rsid w:val="00F532D6"/>
    <w:rsid w:val="00F54119"/>
    <w:rsid w:val="00F55BAF"/>
    <w:rsid w:val="00F71834"/>
    <w:rsid w:val="00F81B25"/>
    <w:rsid w:val="00F86AC8"/>
    <w:rsid w:val="00F87E32"/>
    <w:rsid w:val="00F9035C"/>
    <w:rsid w:val="00F91152"/>
    <w:rsid w:val="00F91256"/>
    <w:rsid w:val="00F9389A"/>
    <w:rsid w:val="00F956F2"/>
    <w:rsid w:val="00FA23FB"/>
    <w:rsid w:val="00FB10C8"/>
    <w:rsid w:val="00FB1C10"/>
    <w:rsid w:val="00FB3232"/>
    <w:rsid w:val="00FC1567"/>
    <w:rsid w:val="00FC59D7"/>
    <w:rsid w:val="00FC63C1"/>
    <w:rsid w:val="00FD45B6"/>
    <w:rsid w:val="00FE1DED"/>
    <w:rsid w:val="00FE4730"/>
    <w:rsid w:val="00FE55F9"/>
    <w:rsid w:val="00FE5A43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37889" v:ext="edit"/>
    <o:shapelayout v:ext="edit">
      <o:idmap data="1" v:ext="edit"/>
    </o:shapelayout>
  </w:shapeDefaults>
  <w:decimalSymbol w:val=","/>
  <w:listSeparator w:val=";"/>
  <w14:docId w14:val="7B6E7134"/>
  <w15:docId w15:val="{46BF2A30-7AFD-4C05-9CA5-53AADE2FE8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2333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2333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123332"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3332"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123332"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123332"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123332"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rsid w:val="00123332"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rsid w:val="00123332"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rsid w:val="00123332"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4z0" w:customStyle="true">
    <w:name w:val="WW8Num4z0"/>
    <w:rsid w:val="00123332"/>
    <w:rPr>
      <w:rFonts w:ascii="Symbol" w:hAnsi="Symbol"/>
    </w:rPr>
  </w:style>
  <w:style w:type="character" w:styleId="WW8Num5z0" w:customStyle="true">
    <w:name w:val="WW8Num5z0"/>
    <w:rsid w:val="00123332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5z1" w:customStyle="true">
    <w:name w:val="WW8Num5z1"/>
    <w:rsid w:val="00123332"/>
    <w:rPr>
      <w:rFonts w:ascii="Symbol" w:hAnsi="Symbol"/>
    </w:rPr>
  </w:style>
  <w:style w:type="character" w:styleId="WW8Num5z3" w:customStyle="true">
    <w:name w:val="WW8Num5z3"/>
    <w:rsid w:val="00123332"/>
    <w:rPr>
      <w:rFonts w:ascii="Times New Roman" w:hAnsi="Times New Roman" w:cs="Times New Roman"/>
    </w:rPr>
  </w:style>
  <w:style w:type="character" w:styleId="WW8Num7z1" w:customStyle="true">
    <w:name w:val="WW8Num7z1"/>
    <w:rsid w:val="00123332"/>
    <w:rPr>
      <w:rFonts w:ascii="Symbol" w:hAnsi="Symbol"/>
    </w:rPr>
  </w:style>
  <w:style w:type="character" w:styleId="WW8Num9z0" w:customStyle="true">
    <w:name w:val="WW8Num9z0"/>
    <w:rsid w:val="00123332"/>
    <w:rPr>
      <w:rFonts w:ascii="Symbol" w:hAnsi="Symbol"/>
    </w:rPr>
  </w:style>
  <w:style w:type="character" w:styleId="WW8Num11z0" w:customStyle="true">
    <w:name w:val="WW8Num11z0"/>
    <w:rsid w:val="00123332"/>
    <w:rPr>
      <w:b w:val="false"/>
      <w:i/>
      <w:color w:val="000000"/>
      <w:sz w:val="22"/>
    </w:rPr>
  </w:style>
  <w:style w:type="character" w:styleId="WW8Num12z0" w:customStyle="true">
    <w:name w:val="WW8Num12z0"/>
    <w:rsid w:val="00123332"/>
    <w:rPr>
      <w:rFonts w:ascii="Times New Roman" w:hAnsi="Times New Roman"/>
      <w:b w:val="false"/>
      <w:i w:val="false"/>
      <w:sz w:val="24"/>
      <w:u w:val="none"/>
    </w:rPr>
  </w:style>
  <w:style w:type="character" w:styleId="WW8Num15z0" w:customStyle="true">
    <w:name w:val="WW8Num15z0"/>
    <w:rsid w:val="00123332"/>
    <w:rPr>
      <w:rFonts w:ascii="Symbol" w:hAnsi="Symbol"/>
    </w:rPr>
  </w:style>
  <w:style w:type="character" w:styleId="Standardnpsmoodstavce1" w:customStyle="true">
    <w:name w:val="Standardní písmo odstavce1"/>
    <w:rsid w:val="00123332"/>
  </w:style>
  <w:style w:type="character" w:styleId="WW8Num13z0" w:customStyle="true">
    <w:name w:val="WW8Num13z0"/>
    <w:rsid w:val="00123332"/>
    <w:rPr>
      <w:rFonts w:ascii="Times New Roman" w:hAnsi="Times New Roman"/>
      <w:b/>
      <w:i w:val="false"/>
      <w:sz w:val="22"/>
      <w:u w:val="single"/>
    </w:rPr>
  </w:style>
  <w:style w:type="character" w:styleId="Absatz-Standardschriftart" w:customStyle="true">
    <w:name w:val="Absatz-Standardschriftart"/>
    <w:rsid w:val="00123332"/>
  </w:style>
  <w:style w:type="character" w:styleId="WW-Absatz-Standardschriftart" w:customStyle="true">
    <w:name w:val="WW-Absatz-Standardschriftart"/>
    <w:rsid w:val="00123332"/>
  </w:style>
  <w:style w:type="character" w:styleId="WW8Num2z0" w:customStyle="true">
    <w:name w:val="WW8Num2z0"/>
    <w:rsid w:val="00123332"/>
    <w:rPr>
      <w:rFonts w:ascii="Wingdings" w:hAnsi="Wingdings"/>
    </w:rPr>
  </w:style>
  <w:style w:type="character" w:styleId="WW8Num2z1" w:customStyle="true">
    <w:name w:val="WW8Num2z1"/>
    <w:rsid w:val="00123332"/>
    <w:rPr>
      <w:rFonts w:ascii="Courier New" w:hAnsi="Courier New"/>
    </w:rPr>
  </w:style>
  <w:style w:type="character" w:styleId="WW8Num2z3" w:customStyle="true">
    <w:name w:val="WW8Num2z3"/>
    <w:rsid w:val="00123332"/>
    <w:rPr>
      <w:rFonts w:ascii="Symbol" w:hAnsi="Symbol"/>
    </w:rPr>
  </w:style>
  <w:style w:type="character" w:styleId="WW8Num3z0" w:customStyle="true">
    <w:name w:val="WW8Num3z0"/>
    <w:rsid w:val="00123332"/>
    <w:rPr>
      <w:b w:val="false"/>
      <w:i w:val="false"/>
      <w:sz w:val="20"/>
    </w:rPr>
  </w:style>
  <w:style w:type="character" w:styleId="WW8Num6z0" w:customStyle="true">
    <w:name w:val="WW8Num6z0"/>
    <w:rsid w:val="00123332"/>
    <w:rPr>
      <w:rFonts w:ascii="Times New Roman" w:hAnsi="Times New Roman"/>
      <w:b/>
      <w:sz w:val="24"/>
    </w:rPr>
  </w:style>
  <w:style w:type="character" w:styleId="WW8Num8z0" w:customStyle="true">
    <w:name w:val="WW8Num8z0"/>
    <w:rsid w:val="00123332"/>
    <w:rPr>
      <w:rFonts w:ascii="Times New Roman" w:hAnsi="Times New Roman"/>
      <w:b/>
      <w:sz w:val="24"/>
    </w:rPr>
  </w:style>
  <w:style w:type="character" w:styleId="WW8Num9z1" w:customStyle="true">
    <w:name w:val="WW8Num9z1"/>
    <w:rsid w:val="00123332"/>
    <w:rPr>
      <w:rFonts w:ascii="Courier New" w:hAnsi="Courier New"/>
    </w:rPr>
  </w:style>
  <w:style w:type="character" w:styleId="WW8Num9z2" w:customStyle="true">
    <w:name w:val="WW8Num9z2"/>
    <w:rsid w:val="00123332"/>
    <w:rPr>
      <w:rFonts w:ascii="Wingdings" w:hAnsi="Wingdings"/>
    </w:rPr>
  </w:style>
  <w:style w:type="character" w:styleId="WW8Num14z0" w:customStyle="true">
    <w:name w:val="WW8Num14z0"/>
    <w:rsid w:val="00123332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15z1" w:customStyle="true">
    <w:name w:val="WW8Num15z1"/>
    <w:rsid w:val="00123332"/>
    <w:rPr>
      <w:rFonts w:ascii="Courier New" w:hAnsi="Courier New"/>
    </w:rPr>
  </w:style>
  <w:style w:type="character" w:styleId="WW8Num15z2" w:customStyle="true">
    <w:name w:val="WW8Num15z2"/>
    <w:rsid w:val="00123332"/>
    <w:rPr>
      <w:rFonts w:ascii="Wingdings" w:hAnsi="Wingdings"/>
    </w:rPr>
  </w:style>
  <w:style w:type="character" w:styleId="WW8Num16z0" w:customStyle="true">
    <w:name w:val="WW8Num16z0"/>
    <w:rsid w:val="00123332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17z0" w:customStyle="true">
    <w:name w:val="WW8Num17z0"/>
    <w:rsid w:val="00123332"/>
    <w:rPr>
      <w:rFonts w:ascii="Symbol" w:hAnsi="Symbol"/>
    </w:rPr>
  </w:style>
  <w:style w:type="character" w:styleId="WW8Num17z1" w:customStyle="true">
    <w:name w:val="WW8Num17z1"/>
    <w:rsid w:val="00123332"/>
    <w:rPr>
      <w:rFonts w:ascii="Courier New" w:hAnsi="Courier New" w:cs="Courier New"/>
    </w:rPr>
  </w:style>
  <w:style w:type="character" w:styleId="WW8Num17z2" w:customStyle="true">
    <w:name w:val="WW8Num17z2"/>
    <w:rsid w:val="00123332"/>
    <w:rPr>
      <w:rFonts w:ascii="Wingdings" w:hAnsi="Wingdings"/>
    </w:rPr>
  </w:style>
  <w:style w:type="character" w:styleId="WW8Num18z0" w:customStyle="true">
    <w:name w:val="WW8Num18z0"/>
    <w:rsid w:val="00123332"/>
    <w:rPr>
      <w:rFonts w:ascii="Times New Roman" w:hAnsi="Times New Roman"/>
      <w:b/>
      <w:sz w:val="24"/>
    </w:rPr>
  </w:style>
  <w:style w:type="character" w:styleId="WW8Num19z0" w:customStyle="true">
    <w:name w:val="WW8Num19z0"/>
    <w:rsid w:val="00123332"/>
    <w:rPr>
      <w:rFonts w:ascii="Wingdings" w:hAnsi="Wingdings"/>
    </w:rPr>
  </w:style>
  <w:style w:type="character" w:styleId="WW8Num19z1" w:customStyle="true">
    <w:name w:val="WW8Num19z1"/>
    <w:rsid w:val="00123332"/>
    <w:rPr>
      <w:rFonts w:ascii="Courier New" w:hAnsi="Courier New" w:cs="Courier New"/>
    </w:rPr>
  </w:style>
  <w:style w:type="character" w:styleId="WW8Num19z2" w:customStyle="true">
    <w:name w:val="WW8Num19z2"/>
    <w:rsid w:val="00123332"/>
    <w:rPr>
      <w:rFonts w:ascii="Symbol" w:hAnsi="Symbol"/>
    </w:rPr>
  </w:style>
  <w:style w:type="character" w:styleId="WW8Num20z0" w:customStyle="true">
    <w:name w:val="WW8Num20z0"/>
    <w:rsid w:val="00123332"/>
    <w:rPr>
      <w:rFonts w:ascii="Times New Roman" w:hAnsi="Times New Roman"/>
      <w:b/>
      <w:sz w:val="24"/>
    </w:rPr>
  </w:style>
  <w:style w:type="character" w:styleId="WW8Num21z0" w:customStyle="true">
    <w:name w:val="WW8Num21z0"/>
    <w:rsid w:val="00123332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21z1" w:customStyle="true">
    <w:name w:val="WW8Num21z1"/>
    <w:rsid w:val="00123332"/>
    <w:rPr>
      <w:rFonts w:ascii="Symbol" w:hAnsi="Symbol"/>
    </w:rPr>
  </w:style>
  <w:style w:type="character" w:styleId="WW8Num21z3" w:customStyle="true">
    <w:name w:val="WW8Num21z3"/>
    <w:rsid w:val="00123332"/>
    <w:rPr>
      <w:rFonts w:ascii="Times New Roman" w:hAnsi="Times New Roman" w:eastAsia="Times New Roman" w:cs="Times New Roman"/>
    </w:rPr>
  </w:style>
  <w:style w:type="character" w:styleId="WW8Num22z1" w:customStyle="true">
    <w:name w:val="WW8Num22z1"/>
    <w:rsid w:val="00123332"/>
    <w:rPr>
      <w:rFonts w:ascii="Times New Roman" w:hAnsi="Times New Roman" w:eastAsia="Times New Roman"/>
    </w:rPr>
  </w:style>
  <w:style w:type="character" w:styleId="WW8Num22z2" w:customStyle="true">
    <w:name w:val="WW8Num22z2"/>
    <w:rsid w:val="00123332"/>
    <w:rPr>
      <w:rFonts w:ascii="Wingdings" w:hAnsi="Wingdings" w:cs="Times New Roman"/>
    </w:rPr>
  </w:style>
  <w:style w:type="character" w:styleId="WW8Num22z3" w:customStyle="true">
    <w:name w:val="WW8Num22z3"/>
    <w:rsid w:val="00123332"/>
    <w:rPr>
      <w:rFonts w:ascii="Symbol" w:hAnsi="Symbol" w:cs="Times New Roman"/>
    </w:rPr>
  </w:style>
  <w:style w:type="character" w:styleId="WW8Num22z4" w:customStyle="true">
    <w:name w:val="WW8Num22z4"/>
    <w:rsid w:val="00123332"/>
    <w:rPr>
      <w:rFonts w:ascii="Courier New" w:hAnsi="Courier New" w:cs="Courier New"/>
    </w:rPr>
  </w:style>
  <w:style w:type="character" w:styleId="WW8Num23z1" w:customStyle="true">
    <w:name w:val="WW8Num23z1"/>
    <w:rsid w:val="00123332"/>
    <w:rPr>
      <w:rFonts w:ascii="Symbol" w:hAnsi="Symbol"/>
    </w:rPr>
  </w:style>
  <w:style w:type="character" w:styleId="WW8Num25z0" w:customStyle="true">
    <w:name w:val="WW8Num25z0"/>
    <w:rsid w:val="00123332"/>
    <w:rPr>
      <w:rFonts w:ascii="Wingdings" w:hAnsi="Wingdings"/>
    </w:rPr>
  </w:style>
  <w:style w:type="character" w:styleId="WW8Num25z1" w:customStyle="true">
    <w:name w:val="WW8Num25z1"/>
    <w:rsid w:val="00123332"/>
    <w:rPr>
      <w:rFonts w:ascii="Courier New" w:hAnsi="Courier New"/>
    </w:rPr>
  </w:style>
  <w:style w:type="character" w:styleId="WW8Num25z3" w:customStyle="true">
    <w:name w:val="WW8Num25z3"/>
    <w:rsid w:val="00123332"/>
    <w:rPr>
      <w:rFonts w:ascii="Symbol" w:hAnsi="Symbol"/>
    </w:rPr>
  </w:style>
  <w:style w:type="character" w:styleId="WW8Num27z1" w:customStyle="true">
    <w:name w:val="WW8Num27z1"/>
    <w:rsid w:val="00123332"/>
    <w:rPr>
      <w:rFonts w:ascii="Wingdings" w:hAnsi="Wingdings"/>
    </w:rPr>
  </w:style>
  <w:style w:type="character" w:styleId="WW8Num29z0" w:customStyle="true">
    <w:name w:val="WW8Num29z0"/>
    <w:rsid w:val="00123332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0z0" w:customStyle="true">
    <w:name w:val="WW8Num30z0"/>
    <w:rsid w:val="00123332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31z0" w:customStyle="true">
    <w:name w:val="WW8Num31z0"/>
    <w:rsid w:val="00123332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4z0" w:customStyle="true">
    <w:name w:val="WW8Num34z0"/>
    <w:rsid w:val="00123332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36z0" w:customStyle="true">
    <w:name w:val="WW8Num36z0"/>
    <w:rsid w:val="00123332"/>
    <w:rPr>
      <w:rFonts w:ascii="Wingdings" w:hAnsi="Wingdings"/>
    </w:rPr>
  </w:style>
  <w:style w:type="character" w:styleId="WW8Num36z1" w:customStyle="true">
    <w:name w:val="WW8Num36z1"/>
    <w:rsid w:val="00123332"/>
    <w:rPr>
      <w:rFonts w:ascii="Courier New" w:hAnsi="Courier New" w:cs="Courier New"/>
    </w:rPr>
  </w:style>
  <w:style w:type="character" w:styleId="WW8Num36z3" w:customStyle="true">
    <w:name w:val="WW8Num36z3"/>
    <w:rsid w:val="00123332"/>
    <w:rPr>
      <w:rFonts w:ascii="Symbol" w:hAnsi="Symbol"/>
    </w:rPr>
  </w:style>
  <w:style w:type="character" w:styleId="WW8Num37z0" w:customStyle="true">
    <w:name w:val="WW8Num37z0"/>
    <w:rsid w:val="00123332"/>
    <w:rPr>
      <w:rFonts w:ascii="Times New Roman" w:hAnsi="Times New Roman"/>
      <w:b w:val="false"/>
      <w:i w:val="false"/>
      <w:sz w:val="24"/>
      <w:u w:val="none"/>
    </w:rPr>
  </w:style>
  <w:style w:type="character" w:styleId="WW8Num38z0" w:customStyle="true">
    <w:name w:val="WW8Num38z0"/>
    <w:rsid w:val="00123332"/>
    <w:rPr>
      <w:rFonts w:ascii="Times New Roman" w:hAnsi="Times New Roman" w:eastAsia="Times New Roman" w:cs="Times New Roman"/>
    </w:rPr>
  </w:style>
  <w:style w:type="character" w:styleId="WW8Num38z1" w:customStyle="true">
    <w:name w:val="WW8Num38z1"/>
    <w:rsid w:val="00123332"/>
    <w:rPr>
      <w:rFonts w:ascii="Courier New" w:hAnsi="Courier New"/>
    </w:rPr>
  </w:style>
  <w:style w:type="character" w:styleId="WW8Num38z2" w:customStyle="true">
    <w:name w:val="WW8Num38z2"/>
    <w:rsid w:val="00123332"/>
    <w:rPr>
      <w:rFonts w:ascii="Wingdings" w:hAnsi="Wingdings"/>
    </w:rPr>
  </w:style>
  <w:style w:type="character" w:styleId="WW8Num38z3" w:customStyle="true">
    <w:name w:val="WW8Num38z3"/>
    <w:rsid w:val="00123332"/>
    <w:rPr>
      <w:rFonts w:ascii="Symbol" w:hAnsi="Symbol"/>
    </w:rPr>
  </w:style>
  <w:style w:type="character" w:styleId="WW8Num40z0" w:customStyle="true">
    <w:name w:val="WW8Num40z0"/>
    <w:rsid w:val="00123332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42z0" w:customStyle="true">
    <w:name w:val="WW8Num42z0"/>
    <w:rsid w:val="00123332"/>
    <w:rPr>
      <w:rFonts w:ascii="Times New Roman" w:hAnsi="Times New Roman"/>
      <w:b w:val="false"/>
      <w:i w:val="false"/>
      <w:sz w:val="20"/>
      <w:u w:val="none"/>
    </w:rPr>
  </w:style>
  <w:style w:type="character" w:styleId="WW8Num43z0" w:customStyle="true">
    <w:name w:val="WW8Num43z0"/>
    <w:rsid w:val="00123332"/>
    <w:rPr>
      <w:rFonts w:ascii="Times New Roman" w:hAnsi="Times New Roman"/>
      <w:b/>
      <w:sz w:val="24"/>
    </w:rPr>
  </w:style>
  <w:style w:type="character" w:styleId="WW8Num44z0" w:customStyle="true">
    <w:name w:val="WW8Num44z0"/>
    <w:rsid w:val="00123332"/>
    <w:rPr>
      <w:rFonts w:ascii="Times New Roman" w:hAnsi="Times New Roman"/>
      <w:b/>
      <w:sz w:val="24"/>
    </w:rPr>
  </w:style>
  <w:style w:type="character" w:styleId="WW8Num46z0" w:customStyle="true">
    <w:name w:val="WW8Num46z0"/>
    <w:rsid w:val="00123332"/>
    <w:rPr>
      <w:rFonts w:ascii="Times New Roman" w:hAnsi="Times New Roman"/>
      <w:b/>
      <w:sz w:val="24"/>
    </w:rPr>
  </w:style>
  <w:style w:type="character" w:styleId="WW8Num47z0" w:customStyle="true">
    <w:name w:val="WW8Num47z0"/>
    <w:rsid w:val="00123332"/>
    <w:rPr>
      <w:rFonts w:ascii="Times New Roman" w:hAnsi="Times New Roman"/>
      <w:b/>
      <w:sz w:val="24"/>
    </w:rPr>
  </w:style>
  <w:style w:type="character" w:styleId="WW8Num48z0" w:customStyle="true">
    <w:name w:val="WW8Num48z0"/>
    <w:rsid w:val="00123332"/>
    <w:rPr>
      <w:rFonts w:ascii="Times New Roman" w:hAnsi="Times New Roman"/>
      <w:b/>
      <w:sz w:val="24"/>
    </w:rPr>
  </w:style>
  <w:style w:type="character" w:styleId="WW8Num52z0" w:customStyle="true">
    <w:name w:val="WW8Num52z0"/>
    <w:rsid w:val="00123332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53z0" w:customStyle="true">
    <w:name w:val="WW8Num53z0"/>
    <w:rsid w:val="00123332"/>
    <w:rPr>
      <w:rFonts w:ascii="Times New Roman" w:hAnsi="Times New Roman"/>
      <w:b w:val="false"/>
      <w:i w:val="false"/>
      <w:sz w:val="24"/>
      <w:u w:val="none"/>
    </w:rPr>
  </w:style>
  <w:style w:type="character" w:styleId="WW8Num54z0" w:customStyle="true">
    <w:name w:val="WW8Num54z0"/>
    <w:rsid w:val="00123332"/>
    <w:rPr>
      <w:rFonts w:ascii="Times New Roman" w:hAnsi="Times New Roman"/>
      <w:b/>
      <w:sz w:val="24"/>
    </w:rPr>
  </w:style>
  <w:style w:type="character" w:styleId="WW8Num55z1" w:customStyle="true">
    <w:name w:val="WW8Num55z1"/>
    <w:rsid w:val="00123332"/>
    <w:rPr>
      <w:rFonts w:ascii="Courier New" w:hAnsi="Courier New"/>
    </w:rPr>
  </w:style>
  <w:style w:type="character" w:styleId="WW8Num55z2" w:customStyle="true">
    <w:name w:val="WW8Num55z2"/>
    <w:rsid w:val="00123332"/>
    <w:rPr>
      <w:rFonts w:ascii="Wingdings" w:hAnsi="Wingdings"/>
    </w:rPr>
  </w:style>
  <w:style w:type="character" w:styleId="WW8Num55z3" w:customStyle="true">
    <w:name w:val="WW8Num55z3"/>
    <w:rsid w:val="00123332"/>
    <w:rPr>
      <w:rFonts w:ascii="Symbol" w:hAnsi="Symbol"/>
    </w:rPr>
  </w:style>
  <w:style w:type="character" w:styleId="WW8Num56z0" w:customStyle="true">
    <w:name w:val="WW8Num56z0"/>
    <w:rsid w:val="00123332"/>
    <w:rPr>
      <w:rFonts w:ascii="Wingdings" w:hAnsi="Wingdings"/>
    </w:rPr>
  </w:style>
  <w:style w:type="character" w:styleId="WW8Num56z1" w:customStyle="true">
    <w:name w:val="WW8Num56z1"/>
    <w:rsid w:val="00123332"/>
    <w:rPr>
      <w:rFonts w:ascii="Courier New" w:hAnsi="Courier New"/>
    </w:rPr>
  </w:style>
  <w:style w:type="character" w:styleId="WW8Num56z3" w:customStyle="true">
    <w:name w:val="WW8Num56z3"/>
    <w:rsid w:val="00123332"/>
    <w:rPr>
      <w:rFonts w:ascii="Symbol" w:hAnsi="Symbol"/>
    </w:rPr>
  </w:style>
  <w:style w:type="character" w:styleId="WW8Num57z0" w:customStyle="true">
    <w:name w:val="WW8Num57z0"/>
    <w:rsid w:val="00123332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58z0" w:customStyle="true">
    <w:name w:val="WW8Num58z0"/>
    <w:rsid w:val="00123332"/>
    <w:rPr>
      <w:rFonts w:ascii="Times New Roman" w:hAnsi="Times New Roman"/>
      <w:b w:val="false"/>
      <w:i w:val="false"/>
      <w:sz w:val="24"/>
      <w:u w:val="none"/>
    </w:rPr>
  </w:style>
  <w:style w:type="character" w:styleId="WW8Num60z0" w:customStyle="true">
    <w:name w:val="WW8Num60z0"/>
    <w:rsid w:val="00123332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61z0" w:customStyle="true">
    <w:name w:val="WW8Num61z0"/>
    <w:rsid w:val="00123332"/>
    <w:rPr>
      <w:rFonts w:ascii="Symbol" w:hAnsi="Symbol"/>
    </w:rPr>
  </w:style>
  <w:style w:type="character" w:styleId="WW8Num61z1" w:customStyle="true">
    <w:name w:val="WW8Num61z1"/>
    <w:rsid w:val="00123332"/>
    <w:rPr>
      <w:rFonts w:ascii="Times New Roman" w:hAnsi="Times New Roman" w:eastAsia="Times New Roman" w:cs="Times New Roman"/>
    </w:rPr>
  </w:style>
  <w:style w:type="character" w:styleId="WW8Num61z2" w:customStyle="true">
    <w:name w:val="WW8Num61z2"/>
    <w:rsid w:val="00123332"/>
    <w:rPr>
      <w:rFonts w:ascii="Wingdings" w:hAnsi="Wingdings"/>
    </w:rPr>
  </w:style>
  <w:style w:type="character" w:styleId="WW8Num61z4" w:customStyle="true">
    <w:name w:val="WW8Num61z4"/>
    <w:rsid w:val="00123332"/>
    <w:rPr>
      <w:rFonts w:ascii="Courier New" w:hAnsi="Courier New" w:cs="Courier New"/>
    </w:rPr>
  </w:style>
  <w:style w:type="character" w:styleId="WW8Num62z0" w:customStyle="true">
    <w:name w:val="WW8Num62z0"/>
    <w:rsid w:val="00123332"/>
    <w:rPr>
      <w:rFonts w:ascii="Times New Roman" w:hAnsi="Times New Roman"/>
      <w:b/>
      <w:sz w:val="24"/>
    </w:rPr>
  </w:style>
  <w:style w:type="character" w:styleId="WW8Num63z0" w:customStyle="true">
    <w:name w:val="WW8Num63z0"/>
    <w:rsid w:val="00123332"/>
    <w:rPr>
      <w:rFonts w:ascii="Times New Roman" w:hAnsi="Times New Roman"/>
      <w:b/>
      <w:sz w:val="24"/>
    </w:rPr>
  </w:style>
  <w:style w:type="character" w:styleId="WW8Num64z0" w:customStyle="true">
    <w:name w:val="WW8Num64z0"/>
    <w:rsid w:val="00123332"/>
    <w:rPr>
      <w:b w:val="false"/>
      <w:i/>
      <w:color w:val="000000"/>
      <w:sz w:val="22"/>
    </w:rPr>
  </w:style>
  <w:style w:type="character" w:styleId="WW8NumSt1z0" w:customStyle="true">
    <w:name w:val="WW8NumSt1z0"/>
    <w:rsid w:val="00123332"/>
    <w:rPr>
      <w:rFonts w:ascii="Wingdings" w:hAnsi="Wingdings"/>
      <w:b/>
      <w:i/>
      <w:sz w:val="20"/>
      <w:u w:val="none"/>
    </w:rPr>
  </w:style>
  <w:style w:type="character" w:styleId="WW8NumSt32z0" w:customStyle="true">
    <w:name w:val="WW8NumSt32z0"/>
    <w:rsid w:val="00123332"/>
    <w:rPr>
      <w:rFonts w:ascii="Times New Roman" w:hAnsi="Times New Roman"/>
      <w:b w:val="false"/>
      <w:i w:val="false"/>
      <w:sz w:val="24"/>
      <w:u w:val="none"/>
    </w:rPr>
  </w:style>
  <w:style w:type="character" w:styleId="WW-Standardnpsmoodstavce" w:customStyle="true">
    <w:name w:val="WW-Standardní písmo odstavce"/>
    <w:rsid w:val="00123332"/>
  </w:style>
  <w:style w:type="character" w:styleId="Hypertextovodkaz">
    <w:name w:val="Hyperlink"/>
    <w:uiPriority w:val="99"/>
    <w:rsid w:val="00123332"/>
    <w:rPr>
      <w:color w:val="0000FF"/>
      <w:u w:val="single"/>
    </w:rPr>
  </w:style>
  <w:style w:type="character" w:styleId="Sledovanodkaz">
    <w:name w:val="FollowedHyperlink"/>
    <w:rsid w:val="00123332"/>
    <w:rPr>
      <w:color w:val="800080"/>
      <w:u w:val="single"/>
    </w:rPr>
  </w:style>
  <w:style w:type="character" w:styleId="slostrnky">
    <w:name w:val="page number"/>
    <w:basedOn w:val="WW-Standardnpsmoodstavce"/>
    <w:rsid w:val="00123332"/>
  </w:style>
  <w:style w:type="character" w:styleId="WW8Num101z0" w:customStyle="true">
    <w:name w:val="WW8Num101z0"/>
    <w:rsid w:val="00123332"/>
    <w:rPr>
      <w:rFonts w:ascii="Times New Roman" w:hAnsi="Times New Roman"/>
      <w:b w:val="false"/>
      <w:i w:val="false"/>
      <w:color w:val="auto"/>
      <w:sz w:val="24"/>
      <w:u w:val="none"/>
    </w:rPr>
  </w:style>
  <w:style w:type="character" w:styleId="Odrky" w:customStyle="true">
    <w:name w:val="Odrážky"/>
    <w:rsid w:val="00123332"/>
    <w:rPr>
      <w:rFonts w:ascii="StarSymbol" w:hAnsi="StarSymbol" w:eastAsia="StarSymbol" w:cs="StarSymbol"/>
      <w:sz w:val="18"/>
      <w:szCs w:val="18"/>
    </w:rPr>
  </w:style>
  <w:style w:type="paragraph" w:styleId="Nadpis" w:customStyle="true">
    <w:name w:val="Nadpis"/>
    <w:basedOn w:val="Normln"/>
    <w:next w:val="Zkladntext"/>
    <w:rsid w:val="0012333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kladntext">
    <w:name w:val="Body Text"/>
    <w:basedOn w:val="Normln"/>
    <w:rsid w:val="00123332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sid w:val="00123332"/>
    <w:rPr>
      <w:rFonts w:cs="Tahoma"/>
    </w:rPr>
  </w:style>
  <w:style w:type="paragraph" w:styleId="Popisek" w:customStyle="true">
    <w:name w:val="Popisek"/>
    <w:basedOn w:val="Normln"/>
    <w:rsid w:val="001233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rsid w:val="00123332"/>
    <w:pPr>
      <w:suppressLineNumbers/>
    </w:pPr>
    <w:rPr>
      <w:rFonts w:cs="Tahoma"/>
    </w:rPr>
  </w:style>
  <w:style w:type="paragraph" w:styleId="Zhlav">
    <w:name w:val="header"/>
    <w:basedOn w:val="Normln"/>
    <w:rsid w:val="001233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2333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123332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styleId="Zkladntextodsazen21" w:customStyle="true">
    <w:name w:val="Základní text odsazený 21"/>
    <w:basedOn w:val="Normln"/>
    <w:rsid w:val="00123332"/>
    <w:pPr>
      <w:ind w:left="426" w:hanging="426"/>
      <w:jc w:val="both"/>
    </w:pPr>
    <w:rPr>
      <w:i/>
      <w:sz w:val="22"/>
    </w:rPr>
  </w:style>
  <w:style w:type="paragraph" w:styleId="Textvbloku1" w:customStyle="true">
    <w:name w:val="Text v bloku1"/>
    <w:basedOn w:val="Normln"/>
    <w:rsid w:val="00123332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styleId="Zkladntext21" w:customStyle="true">
    <w:name w:val="Základní text 21"/>
    <w:basedOn w:val="Normln"/>
    <w:rsid w:val="00123332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styleId="Zkladntextodsazen31" w:customStyle="true">
    <w:name w:val="Základní text odsazený 31"/>
    <w:basedOn w:val="Normln"/>
    <w:rsid w:val="00123332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styleId="Smlouva-eslo" w:customStyle="true">
    <w:name w:val="Smlouva-eíslo"/>
    <w:basedOn w:val="Normln"/>
    <w:rsid w:val="00123332"/>
    <w:pPr>
      <w:widowControl w:val="false"/>
      <w:numPr>
        <w:numId w:val="14"/>
      </w:numPr>
      <w:spacing w:before="120" w:line="240" w:lineRule="atLeast"/>
      <w:jc w:val="both"/>
    </w:pPr>
    <w:rPr>
      <w:sz w:val="24"/>
    </w:rPr>
  </w:style>
  <w:style w:type="paragraph" w:styleId="Smlouva-slo" w:customStyle="true">
    <w:name w:val="Smlouva-číslo"/>
    <w:basedOn w:val="Normln"/>
    <w:rsid w:val="00123332"/>
    <w:pPr>
      <w:spacing w:before="120" w:line="240" w:lineRule="atLeast"/>
      <w:jc w:val="both"/>
    </w:pPr>
    <w:rPr>
      <w:sz w:val="24"/>
    </w:rPr>
  </w:style>
  <w:style w:type="paragraph" w:styleId="xl24" w:customStyle="true">
    <w:name w:val="xl24"/>
    <w:basedOn w:val="Normln"/>
    <w:rsid w:val="00123332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5" w:customStyle="true">
    <w:name w:val="xl25"/>
    <w:basedOn w:val="Normln"/>
    <w:rsid w:val="00123332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6" w:customStyle="true">
    <w:name w:val="xl26"/>
    <w:basedOn w:val="Normln"/>
    <w:rsid w:val="00123332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27" w:customStyle="true">
    <w:name w:val="xl27"/>
    <w:basedOn w:val="Normln"/>
    <w:rsid w:val="00123332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8" w:customStyle="true">
    <w:name w:val="xl28"/>
    <w:basedOn w:val="Normln"/>
    <w:rsid w:val="00123332"/>
    <w:pPr>
      <w:pBdr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9" w:customStyle="true">
    <w:name w:val="xl29"/>
    <w:basedOn w:val="Normln"/>
    <w:rsid w:val="00123332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0" w:customStyle="true">
    <w:name w:val="xl30"/>
    <w:basedOn w:val="Normln"/>
    <w:rsid w:val="00123332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1" w:customStyle="true">
    <w:name w:val="xl31"/>
    <w:basedOn w:val="Normln"/>
    <w:rsid w:val="00123332"/>
    <w:pPr>
      <w:pBdr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2" w:customStyle="true">
    <w:name w:val="xl32"/>
    <w:basedOn w:val="Normln"/>
    <w:rsid w:val="00123332"/>
    <w:pPr>
      <w:pBdr>
        <w:lef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true">
    <w:name w:val="xl33"/>
    <w:basedOn w:val="Normln"/>
    <w:rsid w:val="00123332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true">
    <w:name w:val="xl34"/>
    <w:basedOn w:val="Normln"/>
    <w:rsid w:val="00123332"/>
    <w:pP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5" w:customStyle="true">
    <w:name w:val="xl35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true">
    <w:name w:val="xl36"/>
    <w:basedOn w:val="Normln"/>
    <w:rsid w:val="00123332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7" w:customStyle="true">
    <w:name w:val="xl37"/>
    <w:basedOn w:val="Normln"/>
    <w:rsid w:val="00123332"/>
    <w:pP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true">
    <w:name w:val="xl38"/>
    <w:basedOn w:val="Normln"/>
    <w:rsid w:val="00123332"/>
    <w:pP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true">
    <w:name w:val="xl39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0" w:customStyle="true">
    <w:name w:val="xl40"/>
    <w:basedOn w:val="Normln"/>
    <w:rsid w:val="00123332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1" w:customStyle="true">
    <w:name w:val="xl41"/>
    <w:basedOn w:val="Normln"/>
    <w:rsid w:val="00123332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true">
    <w:name w:val="xl42"/>
    <w:basedOn w:val="Normln"/>
    <w:rsid w:val="00123332"/>
    <w:pPr>
      <w:pBdr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true">
    <w:name w:val="xl43"/>
    <w:basedOn w:val="Normln"/>
    <w:rsid w:val="00123332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4" w:customStyle="true">
    <w:name w:val="xl44"/>
    <w:basedOn w:val="Normln"/>
    <w:rsid w:val="00123332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5" w:customStyle="true">
    <w:name w:val="xl45"/>
    <w:basedOn w:val="Normln"/>
    <w:rsid w:val="00123332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6" w:customStyle="true">
    <w:name w:val="xl46"/>
    <w:basedOn w:val="Normln"/>
    <w:rsid w:val="00123332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7" w:customStyle="true">
    <w:name w:val="xl47"/>
    <w:basedOn w:val="Normln"/>
    <w:rsid w:val="00123332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true">
    <w:name w:val="xl48"/>
    <w:basedOn w:val="Normln"/>
    <w:rsid w:val="00123332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true">
    <w:name w:val="xl49"/>
    <w:basedOn w:val="Normln"/>
    <w:rsid w:val="00123332"/>
    <w:pPr>
      <w:pBdr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true">
    <w:name w:val="xl50"/>
    <w:basedOn w:val="Normln"/>
    <w:rsid w:val="00123332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Textpoznmky" w:customStyle="true">
    <w:name w:val="Text poznámky"/>
    <w:basedOn w:val="Normln"/>
    <w:rsid w:val="00123332"/>
  </w:style>
  <w:style w:type="paragraph" w:styleId="Import5" w:customStyle="true">
    <w:name w:val="Import 5"/>
    <w:basedOn w:val="Normln"/>
    <w:rsid w:val="00123332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ind w:hanging="288"/>
    </w:pPr>
    <w:rPr>
      <w:rFonts w:ascii="Courier New" w:hAnsi="Courier New" w:cs="Courier New"/>
      <w:sz w:val="24"/>
      <w:szCs w:val="24"/>
    </w:rPr>
  </w:style>
  <w:style w:type="paragraph" w:styleId="Import3" w:customStyle="true">
    <w:name w:val="Import 3"/>
    <w:basedOn w:val="Normln"/>
    <w:rsid w:val="00123332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</w:pPr>
    <w:rPr>
      <w:rFonts w:ascii="Courier New" w:hAnsi="Courier New" w:cs="Courier New"/>
      <w:sz w:val="24"/>
      <w:szCs w:val="24"/>
    </w:rPr>
  </w:style>
  <w:style w:type="paragraph" w:styleId="Obsahtabulky" w:customStyle="true">
    <w:name w:val="Obsah tabulky"/>
    <w:basedOn w:val="Normln"/>
    <w:rsid w:val="00123332"/>
    <w:pPr>
      <w:suppressLineNumbers/>
    </w:pPr>
  </w:style>
  <w:style w:type="paragraph" w:styleId="Nadpistabulky" w:customStyle="true">
    <w:name w:val="Nadpis tabulky"/>
    <w:basedOn w:val="Obsahtabulky"/>
    <w:rsid w:val="00123332"/>
    <w:pPr>
      <w:jc w:val="center"/>
    </w:pPr>
    <w:rPr>
      <w:b/>
      <w:bCs/>
    </w:rPr>
  </w:style>
  <w:style w:type="paragraph" w:styleId="OdstavecSmlouvy" w:customStyle="true">
    <w:name w:val="OdstavecSmlouvy"/>
    <w:basedOn w:val="Normln"/>
    <w:rsid w:val="00123332"/>
    <w:pPr>
      <w:keepLines/>
      <w:tabs>
        <w:tab w:val="left" w:pos="426"/>
        <w:tab w:val="left" w:pos="1701"/>
      </w:tabs>
      <w:spacing w:after="120"/>
      <w:jc w:val="both"/>
    </w:pPr>
  </w:style>
  <w:style w:type="paragraph" w:styleId="xl51" w:customStyle="true">
    <w:name w:val="xl51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2" w:customStyle="true">
    <w:name w:val="xl52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3" w:customStyle="true">
    <w:name w:val="xl53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4" w:customStyle="true">
    <w:name w:val="xl54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5" w:customStyle="true">
    <w:name w:val="xl55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6" w:customStyle="true">
    <w:name w:val="xl56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57" w:customStyle="true">
    <w:name w:val="xl57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8" w:customStyle="true">
    <w:name w:val="xl58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9" w:customStyle="true">
    <w:name w:val="xl59"/>
    <w:basedOn w:val="Normln"/>
    <w:rsid w:val="00123332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60" w:customStyle="true">
    <w:name w:val="xl60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1" w:customStyle="true">
    <w:name w:val="xl61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2" w:customStyle="true">
    <w:name w:val="xl62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3" w:customStyle="true">
    <w:name w:val="xl63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64" w:customStyle="true">
    <w:name w:val="xl64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5" w:customStyle="true">
    <w:name w:val="xl65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6" w:customStyle="true">
    <w:name w:val="xl66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7" w:customStyle="true">
    <w:name w:val="xl67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68" w:customStyle="true">
    <w:name w:val="xl68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69" w:customStyle="true">
    <w:name w:val="xl69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0" w:customStyle="true">
    <w:name w:val="xl70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1" w:customStyle="true">
    <w:name w:val="xl71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72" w:customStyle="true">
    <w:name w:val="xl72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true">
    <w:name w:val="xl73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4" w:customStyle="true">
    <w:name w:val="xl74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true">
    <w:name w:val="xl75"/>
    <w:basedOn w:val="Normln"/>
    <w:rsid w:val="00123332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6" w:customStyle="true">
    <w:name w:val="xl76"/>
    <w:basedOn w:val="Normln"/>
    <w:rsid w:val="00123332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7" w:customStyle="true">
    <w:name w:val="xl77"/>
    <w:basedOn w:val="Normln"/>
    <w:rsid w:val="00123332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8" w:customStyle="true">
    <w:name w:val="xl78"/>
    <w:basedOn w:val="Normln"/>
    <w:rsid w:val="00123332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9" w:customStyle="true">
    <w:name w:val="xl79"/>
    <w:basedOn w:val="Normln"/>
    <w:rsid w:val="00123332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0" w:customStyle="true">
    <w:name w:val="xl80"/>
    <w:basedOn w:val="Normln"/>
    <w:rsid w:val="00123332"/>
    <w:pPr>
      <w:pBdr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1" w:customStyle="true">
    <w:name w:val="xl81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2" w:customStyle="true">
    <w:name w:val="xl82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3" w:customStyle="true">
    <w:name w:val="xl83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4" w:customStyle="true">
    <w:name w:val="xl84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5" w:customStyle="true">
    <w:name w:val="xl85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6" w:customStyle="true">
    <w:name w:val="xl86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7" w:customStyle="true">
    <w:name w:val="xl87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8" w:customStyle="true">
    <w:name w:val="xl88"/>
    <w:basedOn w:val="Normln"/>
    <w:rsid w:val="00123332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89" w:customStyle="true">
    <w:name w:val="xl89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90" w:customStyle="true">
    <w:name w:val="xl90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91" w:customStyle="true">
    <w:name w:val="xl91"/>
    <w:basedOn w:val="Normln"/>
    <w:rsid w:val="00123332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2" w:customStyle="true">
    <w:name w:val="xl92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3" w:customStyle="true">
    <w:name w:val="xl93"/>
    <w:basedOn w:val="Normln"/>
    <w:rsid w:val="00123332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4" w:customStyle="true">
    <w:name w:val="xl94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5" w:customStyle="true">
    <w:name w:val="xl95"/>
    <w:basedOn w:val="Normln"/>
    <w:rsid w:val="00123332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6" w:customStyle="true">
    <w:name w:val="xl96"/>
    <w:basedOn w:val="Normln"/>
    <w:rsid w:val="00123332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7" w:customStyle="true">
    <w:name w:val="xl97"/>
    <w:basedOn w:val="Normln"/>
    <w:rsid w:val="00123332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8" w:customStyle="true">
    <w:name w:val="xl98"/>
    <w:basedOn w:val="Normln"/>
    <w:rsid w:val="00123332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9" w:customStyle="true">
    <w:name w:val="xl99"/>
    <w:basedOn w:val="Normln"/>
    <w:rsid w:val="00123332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100" w:customStyle="true">
    <w:name w:val="xl100"/>
    <w:basedOn w:val="Normln"/>
    <w:rsid w:val="00123332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Textbubliny">
    <w:name w:val="Balloon Text"/>
    <w:basedOn w:val="Normln"/>
    <w:semiHidden/>
    <w:rsid w:val="001233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23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3332"/>
  </w:style>
  <w:style w:type="paragraph" w:styleId="Pedmtkomente">
    <w:name w:val="annotation subject"/>
    <w:basedOn w:val="Textkomente"/>
    <w:next w:val="Textkomente"/>
    <w:semiHidden/>
    <w:rsid w:val="00123332"/>
    <w:rPr>
      <w:b/>
      <w:bCs/>
    </w:rPr>
  </w:style>
  <w:style w:type="paragraph" w:styleId="CharChar1" w:customStyle="true">
    <w:name w:val="Char Char1"/>
    <w:basedOn w:val="Normln"/>
    <w:rsid w:val="00DA6760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CharChar10" w:customStyle="true">
    <w:name w:val="Char Char1"/>
    <w:basedOn w:val="Normln"/>
    <w:rsid w:val="00F16C7F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styleId="Default" w:customStyle="true">
    <w:name w:val="Default"/>
    <w:uiPriority w:val="99"/>
    <w:rsid w:val="000909A0"/>
    <w:pPr>
      <w:widowControl w:val="false"/>
      <w:autoSpaceDE w:val="false"/>
      <w:autoSpaceDN w:val="false"/>
      <w:adjustRightInd w:val="false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patChar" w:customStyle="true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styleId="Styl11" w:customStyle="true">
    <w:name w:val="Styl11"/>
    <w:basedOn w:val="Normln"/>
    <w:link w:val="Styl11Char"/>
    <w:qFormat/>
    <w:rsid w:val="005D7BD8"/>
    <w:pPr>
      <w:widowControl w:val="false"/>
      <w:numPr>
        <w:numId w:val="32"/>
      </w:numPr>
      <w:shd w:val="clear" w:color="auto" w:fill="FFFFFF"/>
      <w:suppressAutoHyphens w:val="false"/>
      <w:autoSpaceDE w:val="false"/>
      <w:autoSpaceDN w:val="false"/>
      <w:adjustRightInd w:val="false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styleId="Styl11Char" w:customStyle="true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styleId="datalabel" w:customStyle="true">
    <w:name w:val="datalabel"/>
    <w:basedOn w:val="Standardnpsmoodstavce"/>
    <w:rsid w:val="00F86AC8"/>
  </w:style>
  <w:style w:type="paragraph" w:styleId="RLTextlnkuslovan" w:customStyle="true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false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styleId="RLTextlnkuslovanChar" w:customStyle="true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styleId="Mkatabulky1" w:customStyle="true">
    <w:name w:val="Mřížka tabulky1"/>
    <w:basedOn w:val="Normlntabulka"/>
    <w:next w:val="Mkatabulky"/>
    <w:uiPriority w:val="59"/>
    <w:rsid w:val="004F7FB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314CD6"/>
    <w:rPr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21625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0602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759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00738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8047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86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8015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519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5779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EA08B2-8310-41B2-9232-AA31A326727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3558</properties:Words>
  <properties:Characters>20994</properties:Characters>
  <properties:Lines>174</properties:Lines>
  <properties:Paragraphs>49</properties:Paragraphs>
  <properties:TotalTime>599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24503</properties:CharactersWithSpaces>
  <properties:SharedDoc>false</properties:SharedDoc>
  <properties:HLinks>
    <vt:vector baseType="variant" size="24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2015-05-24T16:30:00Z</dcterms:created>
  <cp:lastModifiedBy/>
  <cp:lastPrinted>2016-07-27T12:31:00Z</cp:lastPrinted>
  <dcterms:modified xmlns:xsi="http://www.w3.org/2001/XMLSchema-instance" xsi:type="dcterms:W3CDTF">2016-08-23T08:13:00Z</dcterms:modified>
  <cp:revision>127</cp:revision>
</cp:coreProperties>
</file>