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A7C3" w14:textId="77777777" w:rsidR="00997A22" w:rsidRPr="00AD3B58" w:rsidRDefault="00997A22" w:rsidP="00ED564D">
      <w:pPr>
        <w:pStyle w:val="Vrazncitt"/>
        <w:rPr>
          <w:rStyle w:val="Siln"/>
          <w:rFonts w:ascii="Arial" w:hAnsi="Arial" w:cs="Arial"/>
          <w:b/>
          <w:sz w:val="28"/>
        </w:rPr>
      </w:pPr>
      <w:bookmarkStart w:id="0" w:name="_GoBack"/>
      <w:bookmarkEnd w:id="0"/>
      <w:r w:rsidRPr="00AD3B58">
        <w:rPr>
          <w:rStyle w:val="Siln"/>
          <w:rFonts w:ascii="Arial" w:hAnsi="Arial" w:cs="Arial"/>
          <w:b/>
          <w:sz w:val="28"/>
        </w:rPr>
        <w:t>KRYCÍ LIST NABÍDKY</w:t>
      </w:r>
    </w:p>
    <w:p w14:paraId="24280806" w14:textId="56194810" w:rsidR="00997A22" w:rsidRPr="00AD3B58" w:rsidRDefault="00BB46C8" w:rsidP="00BB46C8">
      <w:pPr>
        <w:rPr>
          <w:rFonts w:ascii="Arial" w:hAnsi="Arial" w:cs="Arial"/>
          <w:sz w:val="22"/>
        </w:rPr>
      </w:pPr>
      <w:r w:rsidRPr="004E375C">
        <w:rPr>
          <w:rFonts w:ascii="Arial" w:hAnsi="Arial"/>
        </w:rPr>
        <w:t>Veřejná zakázka na služby s názvem</w:t>
      </w:r>
      <w:r>
        <w:rPr>
          <w:rFonts w:ascii="Arial" w:hAnsi="Arial" w:cs="Arial"/>
        </w:rPr>
        <w:t xml:space="preserve"> </w:t>
      </w:r>
      <w:r w:rsidRPr="004E375C">
        <w:rPr>
          <w:rFonts w:ascii="Arial" w:hAnsi="Arial"/>
        </w:rPr>
        <w:t>„Vzdělávání členských firem v</w:t>
      </w:r>
      <w:r w:rsidRPr="006E5701">
        <w:rPr>
          <w:rFonts w:ascii="Arial" w:hAnsi="Arial" w:cs="Arial"/>
        </w:rPr>
        <w:t xml:space="preserve"> </w:t>
      </w:r>
      <w:r w:rsidRPr="004E375C">
        <w:rPr>
          <w:rFonts w:ascii="Arial" w:hAnsi="Arial"/>
        </w:rPr>
        <w:t>rámci projektu Akademie III“</w:t>
      </w:r>
      <w:r w:rsidRPr="006E5701">
        <w:rPr>
          <w:rFonts w:ascii="Arial" w:hAnsi="Arial" w:cs="Arial"/>
        </w:rPr>
        <w:t xml:space="preserve"> zadávaná ve zjednodušeném podlimitním řízení</w:t>
      </w:r>
      <w:r w:rsidRPr="00AD3B58" w:rsidDel="00BB46C8">
        <w:rPr>
          <w:rFonts w:ascii="Arial" w:hAnsi="Arial" w:cs="Arial"/>
          <w:sz w:val="22"/>
        </w:rPr>
        <w:t xml:space="preserve"> </w:t>
      </w:r>
    </w:p>
    <w:p w14:paraId="2EC8A2B3" w14:textId="77777777" w:rsidR="008711E2" w:rsidRPr="00AD3B58" w:rsidRDefault="008711E2" w:rsidP="00A675C9">
      <w:pPr>
        <w:jc w:val="center"/>
        <w:rPr>
          <w:rFonts w:ascii="Arial" w:hAnsi="Arial" w:cs="Arial"/>
          <w:sz w:val="22"/>
        </w:rPr>
      </w:pPr>
    </w:p>
    <w:p w14:paraId="621682AB" w14:textId="77777777" w:rsidR="008711E2" w:rsidRPr="00AD3B58" w:rsidRDefault="008711E2" w:rsidP="00A675C9">
      <w:pPr>
        <w:jc w:val="center"/>
        <w:rPr>
          <w:rFonts w:ascii="Arial" w:hAnsi="Arial" w:cs="Arial"/>
          <w:sz w:val="22"/>
        </w:rPr>
      </w:pPr>
    </w:p>
    <w:p w14:paraId="149FCB91" w14:textId="77777777" w:rsidR="00ED564D" w:rsidRPr="00AD3B58" w:rsidRDefault="00ED564D" w:rsidP="00ED564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Zadavatel:</w:t>
      </w:r>
    </w:p>
    <w:p w14:paraId="51512D4D" w14:textId="77777777" w:rsidR="00ED564D" w:rsidRDefault="00ED564D" w:rsidP="00ED564D">
      <w:pPr>
        <w:rPr>
          <w:rFonts w:ascii="Arial" w:hAnsi="Arial" w:cs="Arial"/>
          <w:sz w:val="20"/>
        </w:rPr>
      </w:pPr>
      <w:r w:rsidRPr="00AD3B58">
        <w:rPr>
          <w:rFonts w:ascii="Arial" w:hAnsi="Arial" w:cs="Arial"/>
          <w:b/>
          <w:sz w:val="20"/>
        </w:rPr>
        <w:t>Název:</w:t>
      </w:r>
      <w:r w:rsidRPr="00AD3B58">
        <w:rPr>
          <w:rFonts w:ascii="Arial" w:hAnsi="Arial" w:cs="Arial"/>
          <w:sz w:val="20"/>
        </w:rPr>
        <w:t xml:space="preserve"> Hospodářská komora </w:t>
      </w:r>
      <w:proofErr w:type="spellStart"/>
      <w:r w:rsidRPr="00AD3B58">
        <w:rPr>
          <w:rFonts w:ascii="Arial" w:hAnsi="Arial" w:cs="Arial"/>
          <w:sz w:val="20"/>
        </w:rPr>
        <w:t>hl.m</w:t>
      </w:r>
      <w:proofErr w:type="spellEnd"/>
      <w:r w:rsidRPr="00AD3B58">
        <w:rPr>
          <w:rFonts w:ascii="Arial" w:hAnsi="Arial" w:cs="Arial"/>
          <w:sz w:val="20"/>
        </w:rPr>
        <w:t>. Prahy</w:t>
      </w:r>
    </w:p>
    <w:p w14:paraId="3243C295" w14:textId="77777777" w:rsidR="0039047C" w:rsidRPr="00AD5FFD" w:rsidRDefault="0039047C" w:rsidP="0039047C">
      <w:pPr>
        <w:rPr>
          <w:rFonts w:ascii="Arial" w:hAnsi="Arial" w:cs="Arial"/>
          <w:sz w:val="20"/>
          <w:szCs w:val="20"/>
        </w:rPr>
      </w:pPr>
      <w:r w:rsidRPr="00AD5FFD">
        <w:rPr>
          <w:rFonts w:ascii="Arial" w:hAnsi="Arial" w:cs="Arial"/>
          <w:b/>
          <w:sz w:val="20"/>
          <w:szCs w:val="20"/>
        </w:rPr>
        <w:t>Právní forma:</w:t>
      </w:r>
      <w:r w:rsidRPr="00AD5FFD">
        <w:rPr>
          <w:rFonts w:ascii="Arial" w:hAnsi="Arial" w:cs="Arial"/>
          <w:sz w:val="20"/>
          <w:szCs w:val="20"/>
        </w:rPr>
        <w:t xml:space="preserve"> Komora (hospodářská, agrární)</w:t>
      </w:r>
    </w:p>
    <w:p w14:paraId="69C735C4" w14:textId="77777777" w:rsidR="00ED564D" w:rsidRPr="00AD3B58" w:rsidRDefault="00ED564D" w:rsidP="00ED564D">
      <w:pPr>
        <w:rPr>
          <w:rFonts w:ascii="Arial" w:hAnsi="Arial" w:cs="Arial"/>
          <w:sz w:val="20"/>
        </w:rPr>
      </w:pPr>
      <w:r w:rsidRPr="00AD3B58">
        <w:rPr>
          <w:rFonts w:ascii="Arial" w:hAnsi="Arial" w:cs="Arial"/>
          <w:b/>
          <w:sz w:val="20"/>
        </w:rPr>
        <w:t>Sídlo:</w:t>
      </w:r>
      <w:r w:rsidRPr="00AD3B58">
        <w:rPr>
          <w:rFonts w:ascii="Arial" w:hAnsi="Arial" w:cs="Arial"/>
          <w:sz w:val="20"/>
        </w:rPr>
        <w:t xml:space="preserve"> Nám. Franze Kafky 7 Praha 1, 110 00</w:t>
      </w:r>
    </w:p>
    <w:p w14:paraId="1A668B6E" w14:textId="77777777" w:rsidR="00ED564D" w:rsidRPr="00AD3B58" w:rsidRDefault="00ED564D" w:rsidP="00ED564D">
      <w:pPr>
        <w:rPr>
          <w:rFonts w:ascii="Arial" w:hAnsi="Arial" w:cs="Arial"/>
          <w:sz w:val="20"/>
        </w:rPr>
      </w:pPr>
      <w:r w:rsidRPr="00AD3B58">
        <w:rPr>
          <w:rFonts w:ascii="Arial" w:hAnsi="Arial" w:cs="Arial"/>
          <w:b/>
          <w:sz w:val="20"/>
        </w:rPr>
        <w:t>IČO:</w:t>
      </w:r>
      <w:r w:rsidRPr="00AD3B58">
        <w:rPr>
          <w:rFonts w:ascii="Arial" w:hAnsi="Arial" w:cs="Arial"/>
          <w:sz w:val="20"/>
        </w:rPr>
        <w:t xml:space="preserve"> 49709771</w:t>
      </w:r>
    </w:p>
    <w:p w14:paraId="6AFFABA9" w14:textId="77777777" w:rsidR="00ED564D" w:rsidRPr="00AD3B58" w:rsidRDefault="00ED564D" w:rsidP="00ED564D">
      <w:pPr>
        <w:rPr>
          <w:rFonts w:ascii="Arial" w:hAnsi="Arial" w:cs="Arial"/>
          <w:sz w:val="20"/>
        </w:rPr>
      </w:pPr>
      <w:r w:rsidRPr="00AD3B58">
        <w:rPr>
          <w:rFonts w:ascii="Arial" w:hAnsi="Arial" w:cs="Arial"/>
          <w:b/>
          <w:sz w:val="20"/>
        </w:rPr>
        <w:t>DIČ:</w:t>
      </w:r>
      <w:r w:rsidRPr="00AD3B58">
        <w:rPr>
          <w:rFonts w:ascii="Arial" w:hAnsi="Arial" w:cs="Arial"/>
          <w:sz w:val="20"/>
        </w:rPr>
        <w:t xml:space="preserve"> CZ49709771</w:t>
      </w:r>
    </w:p>
    <w:p w14:paraId="6D697524" w14:textId="77777777" w:rsidR="00ED564D" w:rsidRPr="00AD3B58" w:rsidRDefault="00ED564D" w:rsidP="00ED564D">
      <w:pPr>
        <w:rPr>
          <w:rFonts w:ascii="Arial" w:hAnsi="Arial" w:cs="Arial"/>
          <w:sz w:val="20"/>
        </w:rPr>
      </w:pPr>
      <w:r w:rsidRPr="00AD3B58">
        <w:rPr>
          <w:rFonts w:ascii="Arial" w:hAnsi="Arial" w:cs="Arial"/>
          <w:b/>
          <w:sz w:val="20"/>
        </w:rPr>
        <w:t>Zastoupeno:</w:t>
      </w:r>
      <w:r w:rsidRPr="00AD3B58">
        <w:rPr>
          <w:rFonts w:ascii="Arial" w:hAnsi="Arial" w:cs="Arial"/>
          <w:sz w:val="20"/>
        </w:rPr>
        <w:t xml:space="preserve"> Romanem </w:t>
      </w:r>
      <w:proofErr w:type="spellStart"/>
      <w:r w:rsidRPr="00AD3B58">
        <w:rPr>
          <w:rFonts w:ascii="Arial" w:hAnsi="Arial" w:cs="Arial"/>
          <w:sz w:val="20"/>
        </w:rPr>
        <w:t>Pommerem</w:t>
      </w:r>
      <w:proofErr w:type="spellEnd"/>
      <w:r w:rsidRPr="00AD3B58">
        <w:rPr>
          <w:rFonts w:ascii="Arial" w:hAnsi="Arial" w:cs="Arial"/>
          <w:sz w:val="20"/>
        </w:rPr>
        <w:t xml:space="preserve"> – předseda</w:t>
      </w:r>
    </w:p>
    <w:p w14:paraId="01BFE4F0" w14:textId="77777777" w:rsidR="00ED564D" w:rsidRPr="00AD3B58" w:rsidRDefault="00ED564D" w:rsidP="00ED564D">
      <w:pPr>
        <w:rPr>
          <w:rFonts w:ascii="Arial" w:hAnsi="Arial" w:cs="Arial"/>
          <w:sz w:val="20"/>
        </w:rPr>
      </w:pPr>
    </w:p>
    <w:p w14:paraId="39BE6C3B" w14:textId="77777777" w:rsidR="00AD3B58" w:rsidRPr="00AD3B58" w:rsidRDefault="00AD3B58" w:rsidP="00ED564D">
      <w:pPr>
        <w:rPr>
          <w:rFonts w:ascii="Arial" w:hAnsi="Arial" w:cs="Arial"/>
          <w:sz w:val="20"/>
        </w:rPr>
      </w:pPr>
    </w:p>
    <w:p w14:paraId="594AF13F" w14:textId="77777777" w:rsidR="001862CD" w:rsidRPr="00AD3B58" w:rsidRDefault="00487F6E" w:rsidP="001862C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Dodavatel</w:t>
      </w:r>
      <w:r w:rsidR="001862CD" w:rsidRPr="00AD3B58">
        <w:rPr>
          <w:rFonts w:ascii="Arial" w:hAnsi="Arial" w:cs="Arial"/>
          <w:b/>
          <w:sz w:val="20"/>
        </w:rPr>
        <w:t>:</w:t>
      </w:r>
    </w:p>
    <w:p w14:paraId="2B15D840" w14:textId="77777777" w:rsidR="001862CD" w:rsidRDefault="001862CD" w:rsidP="001862C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Obchodní firma/</w:t>
      </w:r>
      <w:r w:rsidRPr="00AD3B58">
        <w:rPr>
          <w:rFonts w:ascii="Arial" w:hAnsi="Arial" w:cs="Arial"/>
          <w:b/>
          <w:sz w:val="20"/>
        </w:rPr>
        <w:t>Název</w:t>
      </w:r>
      <w:r>
        <w:rPr>
          <w:rFonts w:ascii="Arial" w:hAnsi="Arial" w:cs="Arial"/>
          <w:b/>
          <w:sz w:val="20"/>
        </w:rPr>
        <w:t>/Jméno a příjmení</w:t>
      </w:r>
      <w:r w:rsidRPr="00AD3B58">
        <w:rPr>
          <w:rFonts w:ascii="Arial" w:hAnsi="Arial" w:cs="Arial"/>
          <w:b/>
          <w:sz w:val="20"/>
        </w:rPr>
        <w:t>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0015EB57" w14:textId="77777777" w:rsidR="0039047C" w:rsidRPr="00AD3B58" w:rsidRDefault="0039047C" w:rsidP="001862CD">
      <w:pPr>
        <w:rPr>
          <w:rFonts w:ascii="Arial" w:hAnsi="Arial" w:cs="Arial"/>
          <w:b/>
          <w:sz w:val="20"/>
        </w:rPr>
      </w:pPr>
      <w:r w:rsidRPr="00AD5FFD">
        <w:rPr>
          <w:rFonts w:ascii="Arial" w:hAnsi="Arial" w:cs="Arial"/>
          <w:b/>
          <w:sz w:val="20"/>
        </w:rPr>
        <w:t>Právní forma:</w:t>
      </w:r>
      <w:r>
        <w:rPr>
          <w:rFonts w:ascii="Arial" w:hAnsi="Arial" w:cs="Arial"/>
          <w:sz w:val="20"/>
        </w:rPr>
        <w:t xml:space="preserve"> </w:t>
      </w:r>
      <w:r w:rsidRPr="00C144DD">
        <w:rPr>
          <w:rFonts w:ascii="Arial" w:hAnsi="Arial" w:cs="Arial"/>
          <w:sz w:val="20"/>
        </w:rPr>
        <w:t>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Pr="0039047C">
        <w:rPr>
          <w:rFonts w:ascii="Arial" w:hAnsi="Arial" w:cs="Arial"/>
          <w:sz w:val="20"/>
          <w:highlight w:val="yellow"/>
        </w:rPr>
        <w:t>dodavatel</w:t>
      </w:r>
      <w:r w:rsidRPr="00AD5FFD">
        <w:rPr>
          <w:rFonts w:ascii="Arial" w:hAnsi="Arial" w:cs="Arial"/>
          <w:sz w:val="20"/>
          <w:highlight w:val="yellow"/>
        </w:rPr>
        <w:t xml:space="preserve"> – právnická osoba</w:t>
      </w:r>
      <w:r w:rsidRPr="00C144DD">
        <w:rPr>
          <w:rFonts w:ascii="Arial" w:hAnsi="Arial" w:cs="Arial"/>
          <w:sz w:val="20"/>
        </w:rPr>
        <w:t>]</w:t>
      </w:r>
    </w:p>
    <w:p w14:paraId="63F22525" w14:textId="77777777" w:rsidR="001862CD" w:rsidRPr="00AD3B58" w:rsidRDefault="001862CD" w:rsidP="001862C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Sídlo</w:t>
      </w:r>
      <w:r>
        <w:rPr>
          <w:rFonts w:ascii="Arial" w:hAnsi="Arial" w:cs="Arial"/>
          <w:b/>
          <w:sz w:val="20"/>
        </w:rPr>
        <w:t>/Místo podnikání</w:t>
      </w:r>
      <w:r w:rsidRPr="00AD3B58">
        <w:rPr>
          <w:rFonts w:ascii="Arial" w:hAnsi="Arial" w:cs="Arial"/>
          <w:b/>
          <w:sz w:val="20"/>
        </w:rPr>
        <w:t>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5B87F3A7" w14:textId="77777777" w:rsidR="001862CD" w:rsidRPr="00AD3B58" w:rsidRDefault="001862CD" w:rsidP="001862C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IČO: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099B34C6" w14:textId="77777777" w:rsidR="001862CD" w:rsidRPr="00AD3B58" w:rsidRDefault="001862CD" w:rsidP="001862C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 xml:space="preserve">DIČ: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22444103" w14:textId="77777777" w:rsidR="001862CD" w:rsidRPr="004E375C" w:rsidRDefault="001862CD" w:rsidP="001862CD">
      <w:pPr>
        <w:rPr>
          <w:rFonts w:ascii="Arial" w:hAnsi="Arial"/>
          <w:sz w:val="20"/>
        </w:rPr>
      </w:pPr>
      <w:r w:rsidRPr="00AD3B58">
        <w:rPr>
          <w:rFonts w:ascii="Arial" w:hAnsi="Arial" w:cs="Arial"/>
          <w:b/>
          <w:sz w:val="20"/>
        </w:rPr>
        <w:t>Zastoupeno/pověřený zástupce: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2F7EC298" w14:textId="77777777" w:rsidR="008540B7" w:rsidRPr="008540B7" w:rsidRDefault="008540B7" w:rsidP="001862CD">
      <w:pPr>
        <w:rPr>
          <w:rFonts w:ascii="Arial" w:hAnsi="Arial" w:cs="Arial"/>
          <w:b/>
          <w:sz w:val="20"/>
        </w:rPr>
      </w:pPr>
      <w:r w:rsidRPr="00AD5FFD">
        <w:rPr>
          <w:rFonts w:ascii="Arial" w:hAnsi="Arial" w:cs="Arial"/>
          <w:b/>
          <w:sz w:val="20"/>
        </w:rPr>
        <w:t>Kontaktní osoba:</w:t>
      </w:r>
      <w:r>
        <w:rPr>
          <w:rFonts w:ascii="Arial" w:hAnsi="Arial" w:cs="Arial"/>
          <w:b/>
          <w:sz w:val="20"/>
        </w:rPr>
        <w:t xml:space="preserve"> </w:t>
      </w:r>
      <w:r w:rsidRPr="00C144DD">
        <w:rPr>
          <w:rFonts w:ascii="Arial" w:hAnsi="Arial" w:cs="Arial"/>
          <w:sz w:val="20"/>
        </w:rPr>
        <w:t>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2CFC0508" w14:textId="77777777" w:rsidR="001862CD" w:rsidRPr="00AD3B58" w:rsidRDefault="001862CD" w:rsidP="001862C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Tel/Fax.: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5B59C624" w14:textId="77777777" w:rsidR="001862CD" w:rsidRPr="00AD3B58" w:rsidRDefault="001862CD" w:rsidP="001862CD">
      <w:pPr>
        <w:rPr>
          <w:rFonts w:ascii="Arial" w:hAnsi="Arial" w:cs="Arial"/>
          <w:b/>
          <w:sz w:val="20"/>
        </w:rPr>
      </w:pPr>
      <w:r w:rsidRPr="00AD3B58">
        <w:rPr>
          <w:rFonts w:ascii="Arial" w:hAnsi="Arial" w:cs="Arial"/>
          <w:b/>
          <w:sz w:val="20"/>
        </w:rPr>
        <w:t>Email:</w:t>
      </w:r>
      <w:r w:rsidR="00C43A5C">
        <w:rPr>
          <w:rFonts w:ascii="Arial" w:hAnsi="Arial" w:cs="Arial"/>
          <w:b/>
          <w:sz w:val="20"/>
        </w:rPr>
        <w:t xml:space="preserve"> </w:t>
      </w:r>
      <w:r w:rsidR="00C43A5C" w:rsidRPr="00C144DD">
        <w:rPr>
          <w:rFonts w:ascii="Arial" w:hAnsi="Arial" w:cs="Arial"/>
          <w:sz w:val="20"/>
        </w:rPr>
        <w:t>[</w:t>
      </w:r>
      <w:r w:rsidR="00C43A5C" w:rsidRPr="00C144DD">
        <w:rPr>
          <w:rFonts w:ascii="Arial" w:hAnsi="Arial" w:cs="Arial"/>
          <w:sz w:val="20"/>
          <w:highlight w:val="yellow"/>
        </w:rPr>
        <w:t xml:space="preserve">Doplní </w:t>
      </w:r>
      <w:r w:rsidR="00487F6E">
        <w:rPr>
          <w:rFonts w:ascii="Arial" w:hAnsi="Arial" w:cs="Arial"/>
          <w:sz w:val="20"/>
          <w:highlight w:val="yellow"/>
        </w:rPr>
        <w:t>dodavatel</w:t>
      </w:r>
      <w:r w:rsidR="00C43A5C" w:rsidRPr="00C144DD">
        <w:rPr>
          <w:rFonts w:ascii="Arial" w:hAnsi="Arial" w:cs="Arial"/>
          <w:sz w:val="20"/>
        </w:rPr>
        <w:t>]</w:t>
      </w:r>
    </w:p>
    <w:p w14:paraId="63F65F47" w14:textId="77777777" w:rsidR="001862CD" w:rsidRPr="00AD3B58" w:rsidRDefault="001862CD" w:rsidP="001862CD">
      <w:pPr>
        <w:jc w:val="center"/>
        <w:rPr>
          <w:rFonts w:ascii="Arial" w:hAnsi="Arial" w:cs="Arial"/>
          <w:b/>
          <w:sz w:val="22"/>
        </w:rPr>
      </w:pPr>
    </w:p>
    <w:p w14:paraId="7DB21875" w14:textId="77777777" w:rsidR="001862CD" w:rsidRPr="004E375C" w:rsidRDefault="001862CD" w:rsidP="001862CD">
      <w:pPr>
        <w:jc w:val="center"/>
        <w:rPr>
          <w:rFonts w:ascii="Arial" w:hAnsi="Arial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1"/>
        <w:gridCol w:w="2439"/>
        <w:gridCol w:w="2154"/>
        <w:gridCol w:w="2154"/>
      </w:tblGrid>
      <w:tr w:rsidR="001862CD" w:rsidRPr="00AD3B58" w14:paraId="62A9692E" w14:textId="77777777" w:rsidTr="004E375C">
        <w:tc>
          <w:tcPr>
            <w:tcW w:w="2541" w:type="dxa"/>
          </w:tcPr>
          <w:p w14:paraId="34612F66" w14:textId="77777777" w:rsidR="001862CD" w:rsidRPr="00AD3B58" w:rsidRDefault="001862CD" w:rsidP="008707E7">
            <w:pPr>
              <w:rPr>
                <w:rFonts w:ascii="Arial" w:hAnsi="Arial" w:cs="Arial"/>
                <w:b/>
                <w:sz w:val="18"/>
              </w:rPr>
            </w:pPr>
            <w:r w:rsidRPr="00AD3B58">
              <w:rPr>
                <w:rFonts w:ascii="Arial" w:hAnsi="Arial" w:cs="Arial"/>
                <w:b/>
                <w:sz w:val="18"/>
              </w:rPr>
              <w:t>Název kategorie</w:t>
            </w:r>
          </w:p>
          <w:p w14:paraId="0F642F4E" w14:textId="77777777" w:rsidR="001862CD" w:rsidRPr="00AD3B58" w:rsidRDefault="001862CD" w:rsidP="008707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9" w:type="dxa"/>
          </w:tcPr>
          <w:p w14:paraId="11776F3F" w14:textId="20F693C3" w:rsidR="001862CD" w:rsidRPr="00AD3B58" w:rsidRDefault="001862CD" w:rsidP="008707E7">
            <w:pPr>
              <w:spacing w:after="200"/>
              <w:rPr>
                <w:rFonts w:ascii="Arial" w:hAnsi="Arial" w:cs="Arial"/>
                <w:sz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8"/>
              </w:rPr>
              <w:t>Výše nabídkové ceny</w:t>
            </w:r>
            <w:r w:rsidRPr="00AD3B58">
              <w:rPr>
                <w:rFonts w:ascii="Arial" w:hAnsi="Arial" w:cs="Arial"/>
                <w:b/>
                <w:sz w:val="18"/>
              </w:rPr>
              <w:t xml:space="preserve"> v Kč </w:t>
            </w:r>
            <w:r>
              <w:rPr>
                <w:rFonts w:ascii="Arial" w:hAnsi="Arial" w:cs="Arial"/>
                <w:b/>
                <w:sz w:val="18"/>
              </w:rPr>
              <w:t>bez DPH</w:t>
            </w:r>
          </w:p>
        </w:tc>
        <w:tc>
          <w:tcPr>
            <w:tcW w:w="2154" w:type="dxa"/>
          </w:tcPr>
          <w:p w14:paraId="2DF3884C" w14:textId="77777777" w:rsidR="001862CD" w:rsidRDefault="001862CD" w:rsidP="008707E7">
            <w:pPr>
              <w:spacing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Výše DPH v Kč</w:t>
            </w:r>
          </w:p>
        </w:tc>
        <w:tc>
          <w:tcPr>
            <w:tcW w:w="2154" w:type="dxa"/>
          </w:tcPr>
          <w:p w14:paraId="72C09F3A" w14:textId="4F4006B8" w:rsidR="001862CD" w:rsidRPr="004E375C" w:rsidRDefault="001862CD" w:rsidP="008707E7">
            <w:pPr>
              <w:spacing w:after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Výše nabídkové ceny</w:t>
            </w:r>
            <w:r w:rsidRPr="00AD3B58">
              <w:rPr>
                <w:rFonts w:ascii="Arial" w:hAnsi="Arial" w:cs="Arial"/>
                <w:b/>
                <w:sz w:val="18"/>
              </w:rPr>
              <w:t xml:space="preserve"> v Kč </w:t>
            </w:r>
            <w:r>
              <w:rPr>
                <w:rFonts w:ascii="Arial" w:hAnsi="Arial" w:cs="Arial"/>
                <w:b/>
                <w:sz w:val="18"/>
              </w:rPr>
              <w:t>včetně DPH</w:t>
            </w:r>
          </w:p>
        </w:tc>
      </w:tr>
      <w:tr w:rsidR="001862CD" w:rsidRPr="00AD3B58" w14:paraId="1EB62B07" w14:textId="77777777" w:rsidTr="008707E7">
        <w:tc>
          <w:tcPr>
            <w:tcW w:w="2541" w:type="dxa"/>
          </w:tcPr>
          <w:p w14:paraId="18350652" w14:textId="77777777" w:rsidR="001862CD" w:rsidRPr="00AD3B58" w:rsidRDefault="001862CD" w:rsidP="008707E7">
            <w:pPr>
              <w:rPr>
                <w:rFonts w:ascii="Arial" w:hAnsi="Arial" w:cs="Arial"/>
                <w:sz w:val="18"/>
              </w:rPr>
            </w:pPr>
            <w:r w:rsidRPr="00AD3B58">
              <w:rPr>
                <w:rFonts w:ascii="Arial" w:hAnsi="Arial" w:cs="Arial"/>
                <w:sz w:val="18"/>
              </w:rPr>
              <w:t>Obecné IT</w:t>
            </w:r>
          </w:p>
        </w:tc>
        <w:tc>
          <w:tcPr>
            <w:tcW w:w="2439" w:type="dxa"/>
          </w:tcPr>
          <w:p w14:paraId="45402DE3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4A2D3CD9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44843370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3B3EC51D" w14:textId="77777777" w:rsidTr="008707E7">
        <w:tc>
          <w:tcPr>
            <w:tcW w:w="2541" w:type="dxa"/>
          </w:tcPr>
          <w:p w14:paraId="4D9D6F21" w14:textId="77777777" w:rsidR="001862CD" w:rsidRPr="00AD3B58" w:rsidRDefault="001862CD" w:rsidP="008707E7">
            <w:pPr>
              <w:rPr>
                <w:rFonts w:ascii="Arial" w:hAnsi="Arial" w:cs="Arial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Měkké a manažerské kurzy</w:t>
            </w:r>
          </w:p>
        </w:tc>
        <w:tc>
          <w:tcPr>
            <w:tcW w:w="2439" w:type="dxa"/>
          </w:tcPr>
          <w:p w14:paraId="2BBD18AF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068C74C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EB25A4C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17F06C55" w14:textId="77777777" w:rsidTr="004E375C">
        <w:tc>
          <w:tcPr>
            <w:tcW w:w="2541" w:type="dxa"/>
          </w:tcPr>
          <w:p w14:paraId="721CC984" w14:textId="77777777" w:rsidR="001862CD" w:rsidRPr="004E375C" w:rsidRDefault="001862CD" w:rsidP="008707E7">
            <w:pPr>
              <w:rPr>
                <w:rFonts w:ascii="Arial" w:hAnsi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sz w:val="18"/>
              </w:rPr>
              <w:t>Jazykové vzdělávání</w:t>
            </w:r>
          </w:p>
        </w:tc>
        <w:tc>
          <w:tcPr>
            <w:tcW w:w="2439" w:type="dxa"/>
          </w:tcPr>
          <w:p w14:paraId="556BC0F1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21D5BE49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FF1BD1B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31F8A36D" w14:textId="77777777" w:rsidTr="008707E7">
        <w:tc>
          <w:tcPr>
            <w:tcW w:w="2541" w:type="dxa"/>
          </w:tcPr>
          <w:p w14:paraId="7D78C334" w14:textId="77777777" w:rsidR="001862CD" w:rsidRPr="00AD3B58" w:rsidRDefault="001862CD" w:rsidP="008707E7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Specializované IT školení</w:t>
            </w:r>
          </w:p>
        </w:tc>
        <w:tc>
          <w:tcPr>
            <w:tcW w:w="2439" w:type="dxa"/>
          </w:tcPr>
          <w:p w14:paraId="1CE5A94A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319C380D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511F1F17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0B77CF09" w14:textId="77777777" w:rsidTr="008707E7">
        <w:tc>
          <w:tcPr>
            <w:tcW w:w="2541" w:type="dxa"/>
          </w:tcPr>
          <w:p w14:paraId="2AA25FEB" w14:textId="77777777" w:rsidR="001862CD" w:rsidRPr="00AD3B58" w:rsidRDefault="001862CD" w:rsidP="008707E7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Účetní, ekonomické a právní kurzy</w:t>
            </w:r>
          </w:p>
        </w:tc>
        <w:tc>
          <w:tcPr>
            <w:tcW w:w="2439" w:type="dxa"/>
          </w:tcPr>
          <w:p w14:paraId="3246939D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5899AE53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AC17A26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675D3BDF" w14:textId="77777777" w:rsidTr="008707E7">
        <w:tc>
          <w:tcPr>
            <w:tcW w:w="2541" w:type="dxa"/>
          </w:tcPr>
          <w:p w14:paraId="0E4E4DD6" w14:textId="77777777" w:rsidR="001862CD" w:rsidRPr="00AD3B58" w:rsidRDefault="001862CD" w:rsidP="008707E7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Kurz ŘP skupiny B</w:t>
            </w:r>
          </w:p>
        </w:tc>
        <w:tc>
          <w:tcPr>
            <w:tcW w:w="2439" w:type="dxa"/>
          </w:tcPr>
          <w:p w14:paraId="6D0CBBBE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1C8B6049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29F99887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60AD9A40" w14:textId="77777777" w:rsidTr="008707E7">
        <w:tc>
          <w:tcPr>
            <w:tcW w:w="2541" w:type="dxa"/>
          </w:tcPr>
          <w:p w14:paraId="7ECEC920" w14:textId="77777777" w:rsidR="001862CD" w:rsidRPr="00AD3B58" w:rsidRDefault="001862CD" w:rsidP="008707E7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Kurz obsluhy manipulačního vozíku</w:t>
            </w:r>
          </w:p>
        </w:tc>
        <w:tc>
          <w:tcPr>
            <w:tcW w:w="2439" w:type="dxa"/>
          </w:tcPr>
          <w:p w14:paraId="5E06DF23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48AB2E23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6A15C82F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  <w:tr w:rsidR="001862CD" w:rsidRPr="00AD3B58" w14:paraId="47F030E0" w14:textId="77777777" w:rsidTr="008707E7">
        <w:tc>
          <w:tcPr>
            <w:tcW w:w="2541" w:type="dxa"/>
          </w:tcPr>
          <w:p w14:paraId="7F0367A8" w14:textId="77777777" w:rsidR="001862CD" w:rsidRPr="00AD3B58" w:rsidRDefault="001862CD" w:rsidP="008707E7">
            <w:pPr>
              <w:rPr>
                <w:rFonts w:ascii="Arial" w:hAnsi="Arial" w:cs="Arial"/>
                <w:color w:val="000000"/>
                <w:sz w:val="18"/>
              </w:rPr>
            </w:pPr>
            <w:r w:rsidRPr="00AD3B58">
              <w:rPr>
                <w:rFonts w:ascii="Arial" w:hAnsi="Arial" w:cs="Arial"/>
                <w:color w:val="000000"/>
                <w:sz w:val="18"/>
              </w:rPr>
              <w:t>Základní kurz svařování – kurz 1: plamen a kyslík; kurz 2: ruční elektrické obloukové svařování obalenou elektrodou</w:t>
            </w:r>
          </w:p>
        </w:tc>
        <w:tc>
          <w:tcPr>
            <w:tcW w:w="2439" w:type="dxa"/>
          </w:tcPr>
          <w:p w14:paraId="40AC9324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37959057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4" w:type="dxa"/>
          </w:tcPr>
          <w:p w14:paraId="7FCF1F49" w14:textId="77777777" w:rsidR="001862CD" w:rsidRPr="00AD3B58" w:rsidRDefault="001862CD" w:rsidP="008707E7">
            <w:pPr>
              <w:spacing w:after="20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48FD6DE" w14:textId="77777777" w:rsidR="001862CD" w:rsidRPr="00AD3B58" w:rsidRDefault="00C43A5C" w:rsidP="001862CD">
      <w:pPr>
        <w:jc w:val="center"/>
        <w:rPr>
          <w:rFonts w:ascii="Arial" w:hAnsi="Arial" w:cs="Arial"/>
          <w:sz w:val="18"/>
        </w:rPr>
      </w:pPr>
      <w:r w:rsidRPr="00C144DD">
        <w:rPr>
          <w:rFonts w:ascii="Arial" w:hAnsi="Arial" w:cs="Arial"/>
          <w:sz w:val="20"/>
        </w:rPr>
        <w:t>[</w:t>
      </w:r>
      <w:r w:rsidR="00487F6E">
        <w:rPr>
          <w:rFonts w:ascii="Arial" w:hAnsi="Arial" w:cs="Arial"/>
          <w:sz w:val="18"/>
          <w:highlight w:val="yellow"/>
        </w:rPr>
        <w:t>Dodavatel</w:t>
      </w:r>
      <w:r w:rsidRPr="00AD5FFD">
        <w:rPr>
          <w:rFonts w:ascii="Arial" w:hAnsi="Arial" w:cs="Arial"/>
          <w:sz w:val="18"/>
          <w:highlight w:val="yellow"/>
        </w:rPr>
        <w:t xml:space="preserve"> vyplní </w:t>
      </w:r>
      <w:r w:rsidR="001862CD" w:rsidRPr="00AD5FFD">
        <w:rPr>
          <w:rFonts w:ascii="Arial" w:hAnsi="Arial" w:cs="Arial"/>
          <w:sz w:val="18"/>
          <w:highlight w:val="yellow"/>
        </w:rPr>
        <w:t xml:space="preserve">pouze </w:t>
      </w:r>
      <w:r w:rsidRPr="00AD5FFD">
        <w:rPr>
          <w:rFonts w:ascii="Arial" w:hAnsi="Arial" w:cs="Arial"/>
          <w:sz w:val="18"/>
          <w:highlight w:val="yellow"/>
        </w:rPr>
        <w:t xml:space="preserve">ta </w:t>
      </w:r>
      <w:r w:rsidR="001862CD" w:rsidRPr="00AD5FFD">
        <w:rPr>
          <w:rFonts w:ascii="Arial" w:hAnsi="Arial" w:cs="Arial"/>
          <w:sz w:val="18"/>
          <w:highlight w:val="yellow"/>
        </w:rPr>
        <w:t>políčka</w:t>
      </w:r>
      <w:r w:rsidRPr="00AD5FFD">
        <w:rPr>
          <w:rFonts w:ascii="Arial" w:hAnsi="Arial" w:cs="Arial"/>
          <w:sz w:val="18"/>
          <w:highlight w:val="yellow"/>
        </w:rPr>
        <w:t xml:space="preserve"> výše uvedené tabulky vztahující se k</w:t>
      </w:r>
      <w:r w:rsidR="00487F6E">
        <w:rPr>
          <w:rFonts w:ascii="Arial" w:hAnsi="Arial" w:cs="Arial"/>
          <w:sz w:val="18"/>
          <w:highlight w:val="yellow"/>
        </w:rPr>
        <w:t> dílčí části veřejné zakázky</w:t>
      </w:r>
      <w:r w:rsidRPr="00AD5FFD">
        <w:rPr>
          <w:rFonts w:ascii="Arial" w:hAnsi="Arial" w:cs="Arial"/>
          <w:sz w:val="18"/>
          <w:highlight w:val="yellow"/>
        </w:rPr>
        <w:t xml:space="preserve">, </w:t>
      </w:r>
      <w:r w:rsidR="00487F6E">
        <w:rPr>
          <w:rFonts w:ascii="Arial" w:hAnsi="Arial" w:cs="Arial"/>
          <w:sz w:val="18"/>
          <w:highlight w:val="yellow"/>
        </w:rPr>
        <w:t>na kterou</w:t>
      </w:r>
      <w:r w:rsidRPr="00AD5FFD">
        <w:rPr>
          <w:rFonts w:ascii="Arial" w:hAnsi="Arial" w:cs="Arial"/>
          <w:sz w:val="18"/>
          <w:highlight w:val="yellow"/>
        </w:rPr>
        <w:t xml:space="preserve"> je </w:t>
      </w:r>
      <w:r w:rsidR="00487F6E">
        <w:rPr>
          <w:rFonts w:ascii="Arial" w:hAnsi="Arial" w:cs="Arial"/>
          <w:sz w:val="18"/>
          <w:highlight w:val="yellow"/>
        </w:rPr>
        <w:t>konkrétní</w:t>
      </w:r>
      <w:r w:rsidR="001862CD" w:rsidRPr="00AD5FFD">
        <w:rPr>
          <w:rFonts w:ascii="Arial" w:hAnsi="Arial" w:cs="Arial"/>
          <w:sz w:val="18"/>
          <w:highlight w:val="yellow"/>
        </w:rPr>
        <w:t xml:space="preserve"> </w:t>
      </w:r>
      <w:r w:rsidRPr="00AD5FFD">
        <w:rPr>
          <w:rFonts w:ascii="Arial" w:hAnsi="Arial" w:cs="Arial"/>
          <w:sz w:val="18"/>
          <w:highlight w:val="yellow"/>
        </w:rPr>
        <w:t>nabídka</w:t>
      </w:r>
      <w:r w:rsidR="00487F6E">
        <w:rPr>
          <w:rFonts w:ascii="Arial" w:hAnsi="Arial" w:cs="Arial"/>
          <w:sz w:val="18"/>
          <w:highlight w:val="yellow"/>
        </w:rPr>
        <w:t xml:space="preserve"> podávána</w:t>
      </w:r>
      <w:r w:rsidR="001862CD" w:rsidRPr="00AD5FFD">
        <w:rPr>
          <w:rFonts w:ascii="Arial" w:hAnsi="Arial" w:cs="Arial"/>
          <w:sz w:val="18"/>
          <w:highlight w:val="yellow"/>
        </w:rPr>
        <w:t>.</w:t>
      </w:r>
      <w:r w:rsidRPr="00C144DD">
        <w:rPr>
          <w:rFonts w:ascii="Arial" w:hAnsi="Arial" w:cs="Arial"/>
          <w:sz w:val="20"/>
        </w:rPr>
        <w:t>]</w:t>
      </w:r>
    </w:p>
    <w:p w14:paraId="098C5ED2" w14:textId="77777777" w:rsidR="008711E2" w:rsidRDefault="008711E2" w:rsidP="00A675C9">
      <w:pPr>
        <w:jc w:val="center"/>
        <w:rPr>
          <w:rFonts w:ascii="Arial" w:hAnsi="Arial" w:cs="Arial"/>
          <w:b/>
          <w:sz w:val="22"/>
        </w:rPr>
      </w:pPr>
    </w:p>
    <w:p w14:paraId="4CA94D10" w14:textId="2AA5ACE2" w:rsidR="00AD3B58" w:rsidRDefault="00ED564D" w:rsidP="00270827">
      <w:pPr>
        <w:rPr>
          <w:rFonts w:ascii="Arial" w:hAnsi="Arial" w:cs="Arial"/>
          <w:sz w:val="22"/>
        </w:rPr>
      </w:pPr>
      <w:r w:rsidRPr="00AD3B58">
        <w:rPr>
          <w:rFonts w:ascii="Arial" w:hAnsi="Arial" w:cs="Arial"/>
          <w:sz w:val="22"/>
        </w:rPr>
        <w:t xml:space="preserve">Podpis oprávněné </w:t>
      </w:r>
      <w:proofErr w:type="gramStart"/>
      <w:r w:rsidRPr="00AD3B58">
        <w:rPr>
          <w:rFonts w:ascii="Arial" w:hAnsi="Arial" w:cs="Arial"/>
          <w:sz w:val="22"/>
        </w:rPr>
        <w:t>osoby:</w:t>
      </w:r>
      <w:r w:rsidR="00AD3B58">
        <w:rPr>
          <w:rFonts w:ascii="Arial" w:hAnsi="Arial" w:cs="Arial"/>
          <w:sz w:val="22"/>
        </w:rPr>
        <w:t xml:space="preserve">                                                       …</w:t>
      </w:r>
      <w:proofErr w:type="gramEnd"/>
      <w:r w:rsidR="00AD3B58">
        <w:rPr>
          <w:rFonts w:ascii="Arial" w:hAnsi="Arial" w:cs="Arial"/>
          <w:sz w:val="22"/>
        </w:rPr>
        <w:t>……………………………….</w:t>
      </w:r>
    </w:p>
    <w:p w14:paraId="15FE398E" w14:textId="77777777" w:rsidR="00AD3B58" w:rsidRDefault="00AD3B58" w:rsidP="00ED564D">
      <w:pPr>
        <w:rPr>
          <w:rFonts w:ascii="Arial" w:hAnsi="Arial" w:cs="Arial"/>
          <w:sz w:val="22"/>
        </w:rPr>
      </w:pPr>
    </w:p>
    <w:p w14:paraId="54F2AEC9" w14:textId="77777777" w:rsidR="00930B9E" w:rsidRPr="00AD3B58" w:rsidRDefault="00ED564D" w:rsidP="00AD3B58">
      <w:pPr>
        <w:rPr>
          <w:rFonts w:ascii="Arial" w:hAnsi="Arial" w:cs="Arial"/>
          <w:sz w:val="22"/>
        </w:rPr>
      </w:pPr>
      <w:r w:rsidRPr="00AD3B58">
        <w:rPr>
          <w:rFonts w:ascii="Arial" w:hAnsi="Arial" w:cs="Arial"/>
          <w:sz w:val="22"/>
        </w:rPr>
        <w:t>Titul, jméno, příjmení</w:t>
      </w:r>
      <w:r w:rsidR="00AD3B58">
        <w:rPr>
          <w:rFonts w:ascii="Arial" w:hAnsi="Arial" w:cs="Arial"/>
          <w:sz w:val="22"/>
        </w:rPr>
        <w:t xml:space="preserve"> a </w:t>
      </w:r>
      <w:proofErr w:type="gramStart"/>
      <w:r w:rsidR="00AD3B58">
        <w:rPr>
          <w:rFonts w:ascii="Arial" w:hAnsi="Arial" w:cs="Arial"/>
          <w:sz w:val="22"/>
        </w:rPr>
        <w:t>funkce                                               …</w:t>
      </w:r>
      <w:proofErr w:type="gramEnd"/>
      <w:r w:rsidR="00AD3B58">
        <w:rPr>
          <w:rFonts w:ascii="Arial" w:hAnsi="Arial" w:cs="Arial"/>
          <w:sz w:val="22"/>
        </w:rPr>
        <w:t>………….……………………</w:t>
      </w:r>
      <w:r w:rsidRPr="00AD3B58">
        <w:rPr>
          <w:rFonts w:ascii="Arial" w:hAnsi="Arial" w:cs="Arial"/>
          <w:b/>
          <w:sz w:val="22"/>
        </w:rPr>
        <w:tab/>
      </w:r>
    </w:p>
    <w:sectPr w:rsidR="00930B9E" w:rsidRPr="00AD3B58" w:rsidSect="00AD3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0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D4A0" w14:textId="77777777" w:rsidR="0064406C" w:rsidRDefault="0064406C">
      <w:r>
        <w:separator/>
      </w:r>
    </w:p>
  </w:endnote>
  <w:endnote w:type="continuationSeparator" w:id="0">
    <w:p w14:paraId="467C0E93" w14:textId="77777777" w:rsidR="0064406C" w:rsidRDefault="0064406C">
      <w:r>
        <w:continuationSeparator/>
      </w:r>
    </w:p>
  </w:endnote>
  <w:endnote w:type="continuationNotice" w:id="1">
    <w:p w14:paraId="05ADE2A3" w14:textId="77777777" w:rsidR="0064406C" w:rsidRDefault="00644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16924" w14:textId="77777777" w:rsidR="00337033" w:rsidRDefault="003370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404D" w14:textId="77777777" w:rsidR="00ED564D" w:rsidRPr="00337033" w:rsidRDefault="00ED564D" w:rsidP="00ED564D">
    <w:pPr>
      <w:jc w:val="center"/>
      <w:rPr>
        <w:rFonts w:ascii="Arial" w:hAnsi="Arial" w:cs="Arial"/>
        <w:b/>
        <w:color w:val="808080" w:themeColor="background1" w:themeShade="80"/>
        <w:sz w:val="28"/>
      </w:rPr>
    </w:pPr>
    <w:r w:rsidRPr="00337033">
      <w:rPr>
        <w:rFonts w:ascii="Arial" w:hAnsi="Arial" w:cs="Arial"/>
        <w:b/>
        <w:color w:val="808080" w:themeColor="background1" w:themeShade="80"/>
        <w:sz w:val="20"/>
      </w:rPr>
      <w:t>Příloha č. 1 - Krycí list nabídky</w:t>
    </w:r>
  </w:p>
  <w:p w14:paraId="31D2AB9B" w14:textId="77777777" w:rsidR="00364E34" w:rsidRPr="00BA0D85" w:rsidRDefault="00364E34" w:rsidP="00D03DB5">
    <w:pPr>
      <w:pStyle w:val="Zpat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19C2" w14:textId="77777777" w:rsidR="00337033" w:rsidRDefault="003370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4AE50" w14:textId="77777777" w:rsidR="0064406C" w:rsidRDefault="0064406C">
      <w:r>
        <w:separator/>
      </w:r>
    </w:p>
  </w:footnote>
  <w:footnote w:type="continuationSeparator" w:id="0">
    <w:p w14:paraId="76B21E69" w14:textId="77777777" w:rsidR="0064406C" w:rsidRDefault="0064406C">
      <w:r>
        <w:continuationSeparator/>
      </w:r>
    </w:p>
  </w:footnote>
  <w:footnote w:type="continuationNotice" w:id="1">
    <w:p w14:paraId="4D9FD46D" w14:textId="77777777" w:rsidR="0064406C" w:rsidRDefault="006440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1D242" w14:textId="77777777" w:rsidR="00337033" w:rsidRDefault="003370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1310" w14:textId="77777777" w:rsidR="00DD4AB7" w:rsidRPr="008711E2" w:rsidRDefault="00ED564D" w:rsidP="00ED564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</w:rPr>
      <w:drawing>
        <wp:inline distT="0" distB="0" distL="0" distR="0" wp14:anchorId="2DC3E4D7" wp14:editId="4F2EE81E">
          <wp:extent cx="2427395" cy="504000"/>
          <wp:effectExtent l="0" t="0" r="0" b="0"/>
          <wp:docPr id="2" name="Obrázek 2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 w:rsidR="008711E2">
      <w:rPr>
        <w:noProof/>
      </w:rPr>
      <w:drawing>
        <wp:inline distT="0" distB="0" distL="0" distR="0" wp14:anchorId="558BA2D6" wp14:editId="68F2C0B5">
          <wp:extent cx="902365" cy="504000"/>
          <wp:effectExtent l="0" t="0" r="0" b="0"/>
          <wp:docPr id="1" name="Obrázek 1" descr="E:\Projekty - ukončené\Peprmint\logo%20kom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jekty - ukončené\Peprmint\logo%20komo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6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A57CD" w14:textId="77777777" w:rsidR="00DD4AB7" w:rsidRDefault="00DD4A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BFD2" w14:textId="77777777" w:rsidR="00337033" w:rsidRDefault="003370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3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2C7DE6"/>
    <w:multiLevelType w:val="hybridMultilevel"/>
    <w:tmpl w:val="67B26E04"/>
    <w:lvl w:ilvl="0" w:tplc="0A7699AE">
      <w:start w:val="7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B34F6"/>
    <w:multiLevelType w:val="multilevel"/>
    <w:tmpl w:val="132AB8F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C24662D"/>
    <w:multiLevelType w:val="hybridMultilevel"/>
    <w:tmpl w:val="42B4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F7671"/>
    <w:multiLevelType w:val="hybridMultilevel"/>
    <w:tmpl w:val="4C1E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5FAF"/>
    <w:multiLevelType w:val="multilevel"/>
    <w:tmpl w:val="E2AEC5A4"/>
    <w:name w:val="WW8Num182222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>
    <w:nsid w:val="1A304F17"/>
    <w:multiLevelType w:val="hybridMultilevel"/>
    <w:tmpl w:val="0E40258C"/>
    <w:lvl w:ilvl="0" w:tplc="D43E0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7F24D5"/>
    <w:multiLevelType w:val="hybridMultilevel"/>
    <w:tmpl w:val="D064253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801ACC"/>
    <w:multiLevelType w:val="hybridMultilevel"/>
    <w:tmpl w:val="5F7CA74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0D67258"/>
    <w:multiLevelType w:val="hybridMultilevel"/>
    <w:tmpl w:val="182CB652"/>
    <w:lvl w:ilvl="0" w:tplc="EFFC3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56B1A"/>
    <w:multiLevelType w:val="hybridMultilevel"/>
    <w:tmpl w:val="E608503E"/>
    <w:lvl w:ilvl="0" w:tplc="EB76CA4E">
      <w:start w:val="1"/>
      <w:numFmt w:val="decimal"/>
      <w:pStyle w:val="odrk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6950BA"/>
    <w:multiLevelType w:val="hybridMultilevel"/>
    <w:tmpl w:val="47A05C4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36FF1092"/>
    <w:multiLevelType w:val="hybridMultilevel"/>
    <w:tmpl w:val="47D4F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95455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B65CE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A90089"/>
    <w:multiLevelType w:val="hybridMultilevel"/>
    <w:tmpl w:val="5DDC4F22"/>
    <w:lvl w:ilvl="0" w:tplc="B874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E283A"/>
    <w:multiLevelType w:val="hybridMultilevel"/>
    <w:tmpl w:val="C1E4FA52"/>
    <w:lvl w:ilvl="0" w:tplc="EA08E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B5163D1"/>
    <w:multiLevelType w:val="hybridMultilevel"/>
    <w:tmpl w:val="53681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BE2ADE"/>
    <w:multiLevelType w:val="hybridMultilevel"/>
    <w:tmpl w:val="1B5013DA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40" w:hanging="360"/>
      </w:pPr>
      <w:rPr>
        <w:rFonts w:cs="Times New Roman" w:hint="default"/>
      </w:rPr>
    </w:lvl>
    <w:lvl w:ilvl="2" w:tplc="FED49B6E">
      <w:start w:val="1"/>
      <w:numFmt w:val="decimal"/>
      <w:lvlText w:val="%3."/>
      <w:lvlJc w:val="left"/>
      <w:pPr>
        <w:ind w:left="2640" w:hanging="360"/>
      </w:pPr>
      <w:rPr>
        <w:rFonts w:cs="Times New Roman" w:hint="default"/>
        <w:b w:val="0"/>
      </w:rPr>
    </w:lvl>
    <w:lvl w:ilvl="3" w:tplc="F50EAC70">
      <w:start w:val="1"/>
      <w:numFmt w:val="decimal"/>
      <w:lvlText w:val="(%4)"/>
      <w:lvlJc w:val="left"/>
      <w:pPr>
        <w:ind w:left="31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8"/>
  </w:num>
  <w:num w:numId="5">
    <w:abstractNumId w:val="6"/>
  </w:num>
  <w:num w:numId="6">
    <w:abstractNumId w:val="27"/>
  </w:num>
  <w:num w:numId="7">
    <w:abstractNumId w:val="23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D7"/>
    <w:rsid w:val="00000534"/>
    <w:rsid w:val="000029E7"/>
    <w:rsid w:val="00005857"/>
    <w:rsid w:val="00005C25"/>
    <w:rsid w:val="000068B6"/>
    <w:rsid w:val="00006AB6"/>
    <w:rsid w:val="00006E69"/>
    <w:rsid w:val="0001099D"/>
    <w:rsid w:val="00011752"/>
    <w:rsid w:val="00012AB0"/>
    <w:rsid w:val="0001649E"/>
    <w:rsid w:val="0001673A"/>
    <w:rsid w:val="00017426"/>
    <w:rsid w:val="00017832"/>
    <w:rsid w:val="00021D4F"/>
    <w:rsid w:val="00021F1B"/>
    <w:rsid w:val="00023B40"/>
    <w:rsid w:val="0002545E"/>
    <w:rsid w:val="00033C87"/>
    <w:rsid w:val="00040B6C"/>
    <w:rsid w:val="00041415"/>
    <w:rsid w:val="000427C3"/>
    <w:rsid w:val="00043BFF"/>
    <w:rsid w:val="00045461"/>
    <w:rsid w:val="00045B4E"/>
    <w:rsid w:val="000460E3"/>
    <w:rsid w:val="00046BB5"/>
    <w:rsid w:val="000521EA"/>
    <w:rsid w:val="00052399"/>
    <w:rsid w:val="000525EF"/>
    <w:rsid w:val="000530C3"/>
    <w:rsid w:val="00054654"/>
    <w:rsid w:val="00054BCC"/>
    <w:rsid w:val="00056017"/>
    <w:rsid w:val="00057E96"/>
    <w:rsid w:val="00061E0A"/>
    <w:rsid w:val="000706F2"/>
    <w:rsid w:val="00071F07"/>
    <w:rsid w:val="00076CB9"/>
    <w:rsid w:val="00077612"/>
    <w:rsid w:val="000819DF"/>
    <w:rsid w:val="00082116"/>
    <w:rsid w:val="00082AF8"/>
    <w:rsid w:val="00083A2C"/>
    <w:rsid w:val="000846E4"/>
    <w:rsid w:val="0008486D"/>
    <w:rsid w:val="00084FD5"/>
    <w:rsid w:val="0008747D"/>
    <w:rsid w:val="0009037C"/>
    <w:rsid w:val="000903CC"/>
    <w:rsid w:val="00090AF7"/>
    <w:rsid w:val="00092327"/>
    <w:rsid w:val="00093881"/>
    <w:rsid w:val="0009472C"/>
    <w:rsid w:val="0009476F"/>
    <w:rsid w:val="00094954"/>
    <w:rsid w:val="00094EEE"/>
    <w:rsid w:val="0009504F"/>
    <w:rsid w:val="0009520A"/>
    <w:rsid w:val="0009649F"/>
    <w:rsid w:val="000A0CA7"/>
    <w:rsid w:val="000A260A"/>
    <w:rsid w:val="000A323A"/>
    <w:rsid w:val="000A378D"/>
    <w:rsid w:val="000A399C"/>
    <w:rsid w:val="000B1271"/>
    <w:rsid w:val="000B1CEA"/>
    <w:rsid w:val="000B5668"/>
    <w:rsid w:val="000B5C46"/>
    <w:rsid w:val="000B7BB8"/>
    <w:rsid w:val="000C194F"/>
    <w:rsid w:val="000C1BBB"/>
    <w:rsid w:val="000C1D96"/>
    <w:rsid w:val="000C79EC"/>
    <w:rsid w:val="000E10BE"/>
    <w:rsid w:val="000E17B0"/>
    <w:rsid w:val="000E20A5"/>
    <w:rsid w:val="000E24E7"/>
    <w:rsid w:val="000E5014"/>
    <w:rsid w:val="000E5B50"/>
    <w:rsid w:val="000E6BB1"/>
    <w:rsid w:val="000F0420"/>
    <w:rsid w:val="000F24D0"/>
    <w:rsid w:val="000F37C5"/>
    <w:rsid w:val="001069E4"/>
    <w:rsid w:val="0010749E"/>
    <w:rsid w:val="001079CE"/>
    <w:rsid w:val="001137A9"/>
    <w:rsid w:val="00115665"/>
    <w:rsid w:val="00116028"/>
    <w:rsid w:val="00116A4B"/>
    <w:rsid w:val="00122C8D"/>
    <w:rsid w:val="00122E60"/>
    <w:rsid w:val="001251BB"/>
    <w:rsid w:val="00125B75"/>
    <w:rsid w:val="00127A3B"/>
    <w:rsid w:val="00134564"/>
    <w:rsid w:val="001353E7"/>
    <w:rsid w:val="001368E1"/>
    <w:rsid w:val="00140B51"/>
    <w:rsid w:val="00140F65"/>
    <w:rsid w:val="0014237A"/>
    <w:rsid w:val="0014416C"/>
    <w:rsid w:val="00146AC0"/>
    <w:rsid w:val="00151A6E"/>
    <w:rsid w:val="001527C3"/>
    <w:rsid w:val="00154049"/>
    <w:rsid w:val="00163934"/>
    <w:rsid w:val="00164E22"/>
    <w:rsid w:val="00166B95"/>
    <w:rsid w:val="00166BEE"/>
    <w:rsid w:val="00166F2E"/>
    <w:rsid w:val="0017223D"/>
    <w:rsid w:val="00180FF2"/>
    <w:rsid w:val="001841B1"/>
    <w:rsid w:val="00184ECD"/>
    <w:rsid w:val="001862CD"/>
    <w:rsid w:val="00187273"/>
    <w:rsid w:val="001900A1"/>
    <w:rsid w:val="00190BAA"/>
    <w:rsid w:val="00190E43"/>
    <w:rsid w:val="00191E29"/>
    <w:rsid w:val="00193159"/>
    <w:rsid w:val="00193458"/>
    <w:rsid w:val="001937BD"/>
    <w:rsid w:val="001958B6"/>
    <w:rsid w:val="00195CC5"/>
    <w:rsid w:val="0019663E"/>
    <w:rsid w:val="00196C75"/>
    <w:rsid w:val="001A0EC4"/>
    <w:rsid w:val="001A182B"/>
    <w:rsid w:val="001A393C"/>
    <w:rsid w:val="001A5CD6"/>
    <w:rsid w:val="001B0FE4"/>
    <w:rsid w:val="001B23A3"/>
    <w:rsid w:val="001B41B9"/>
    <w:rsid w:val="001B4232"/>
    <w:rsid w:val="001B5851"/>
    <w:rsid w:val="001B675D"/>
    <w:rsid w:val="001C0DFF"/>
    <w:rsid w:val="001C1056"/>
    <w:rsid w:val="001C1B4B"/>
    <w:rsid w:val="001C3C0B"/>
    <w:rsid w:val="001C6F10"/>
    <w:rsid w:val="001D203E"/>
    <w:rsid w:val="001D3099"/>
    <w:rsid w:val="001D46FB"/>
    <w:rsid w:val="001D4D9F"/>
    <w:rsid w:val="001D7CC4"/>
    <w:rsid w:val="001E1CD1"/>
    <w:rsid w:val="001E3251"/>
    <w:rsid w:val="001E3BE3"/>
    <w:rsid w:val="001E64FD"/>
    <w:rsid w:val="001F02CE"/>
    <w:rsid w:val="001F1C2E"/>
    <w:rsid w:val="001F4EC4"/>
    <w:rsid w:val="001F5778"/>
    <w:rsid w:val="001F7A8B"/>
    <w:rsid w:val="00201743"/>
    <w:rsid w:val="002021A8"/>
    <w:rsid w:val="00202D47"/>
    <w:rsid w:val="00202F4D"/>
    <w:rsid w:val="00204F45"/>
    <w:rsid w:val="0020717A"/>
    <w:rsid w:val="00207278"/>
    <w:rsid w:val="00207611"/>
    <w:rsid w:val="00210CB7"/>
    <w:rsid w:val="00212D11"/>
    <w:rsid w:val="00213930"/>
    <w:rsid w:val="00215213"/>
    <w:rsid w:val="00215473"/>
    <w:rsid w:val="0022018A"/>
    <w:rsid w:val="002217FB"/>
    <w:rsid w:val="00221D94"/>
    <w:rsid w:val="00221F99"/>
    <w:rsid w:val="0022389F"/>
    <w:rsid w:val="002328A3"/>
    <w:rsid w:val="00232EED"/>
    <w:rsid w:val="00232F3C"/>
    <w:rsid w:val="00235979"/>
    <w:rsid w:val="00246EA0"/>
    <w:rsid w:val="0025132F"/>
    <w:rsid w:val="002528F7"/>
    <w:rsid w:val="00254018"/>
    <w:rsid w:val="0025526A"/>
    <w:rsid w:val="00255C47"/>
    <w:rsid w:val="00257198"/>
    <w:rsid w:val="00260B29"/>
    <w:rsid w:val="00261972"/>
    <w:rsid w:val="00264794"/>
    <w:rsid w:val="00264DBF"/>
    <w:rsid w:val="002650FE"/>
    <w:rsid w:val="0026579A"/>
    <w:rsid w:val="00270827"/>
    <w:rsid w:val="00271E64"/>
    <w:rsid w:val="0027799F"/>
    <w:rsid w:val="0028196C"/>
    <w:rsid w:val="00283C41"/>
    <w:rsid w:val="00286D4F"/>
    <w:rsid w:val="0028728D"/>
    <w:rsid w:val="00287B82"/>
    <w:rsid w:val="002906D9"/>
    <w:rsid w:val="00292337"/>
    <w:rsid w:val="00292563"/>
    <w:rsid w:val="002974E1"/>
    <w:rsid w:val="002A1AD7"/>
    <w:rsid w:val="002A761E"/>
    <w:rsid w:val="002B3C83"/>
    <w:rsid w:val="002B5415"/>
    <w:rsid w:val="002B6465"/>
    <w:rsid w:val="002C0CA6"/>
    <w:rsid w:val="002C5E14"/>
    <w:rsid w:val="002C756F"/>
    <w:rsid w:val="002D0AB7"/>
    <w:rsid w:val="002D1271"/>
    <w:rsid w:val="002D1CB2"/>
    <w:rsid w:val="002D3B7B"/>
    <w:rsid w:val="002E0F0D"/>
    <w:rsid w:val="002E1B2A"/>
    <w:rsid w:val="002E3DA8"/>
    <w:rsid w:val="002E457C"/>
    <w:rsid w:val="002E6095"/>
    <w:rsid w:val="002E6779"/>
    <w:rsid w:val="002E6B99"/>
    <w:rsid w:val="002F001A"/>
    <w:rsid w:val="002F1FFD"/>
    <w:rsid w:val="002F2D66"/>
    <w:rsid w:val="002F569D"/>
    <w:rsid w:val="002F62D9"/>
    <w:rsid w:val="00300236"/>
    <w:rsid w:val="00301588"/>
    <w:rsid w:val="0030260F"/>
    <w:rsid w:val="0030473E"/>
    <w:rsid w:val="00306E2D"/>
    <w:rsid w:val="003107EF"/>
    <w:rsid w:val="00316164"/>
    <w:rsid w:val="003163F1"/>
    <w:rsid w:val="00316819"/>
    <w:rsid w:val="003176AF"/>
    <w:rsid w:val="00317C83"/>
    <w:rsid w:val="00317F37"/>
    <w:rsid w:val="00322B90"/>
    <w:rsid w:val="00322C86"/>
    <w:rsid w:val="00323673"/>
    <w:rsid w:val="00323895"/>
    <w:rsid w:val="00333804"/>
    <w:rsid w:val="0033686C"/>
    <w:rsid w:val="00337033"/>
    <w:rsid w:val="00340629"/>
    <w:rsid w:val="00347BB5"/>
    <w:rsid w:val="0035233B"/>
    <w:rsid w:val="00354E2E"/>
    <w:rsid w:val="00354EFE"/>
    <w:rsid w:val="003600A0"/>
    <w:rsid w:val="00362B6A"/>
    <w:rsid w:val="00364E34"/>
    <w:rsid w:val="00371D21"/>
    <w:rsid w:val="003765F3"/>
    <w:rsid w:val="00377CF3"/>
    <w:rsid w:val="00381673"/>
    <w:rsid w:val="00385070"/>
    <w:rsid w:val="00387F22"/>
    <w:rsid w:val="0039047C"/>
    <w:rsid w:val="00390FE5"/>
    <w:rsid w:val="00391235"/>
    <w:rsid w:val="00393A04"/>
    <w:rsid w:val="00394080"/>
    <w:rsid w:val="003A0E06"/>
    <w:rsid w:val="003A6F83"/>
    <w:rsid w:val="003B0CFA"/>
    <w:rsid w:val="003B163A"/>
    <w:rsid w:val="003B1D7A"/>
    <w:rsid w:val="003B41C5"/>
    <w:rsid w:val="003B4458"/>
    <w:rsid w:val="003B465B"/>
    <w:rsid w:val="003C05E0"/>
    <w:rsid w:val="003C518C"/>
    <w:rsid w:val="003C5F00"/>
    <w:rsid w:val="003D171A"/>
    <w:rsid w:val="003D5E1D"/>
    <w:rsid w:val="003E06F5"/>
    <w:rsid w:val="003E09EA"/>
    <w:rsid w:val="003E17D5"/>
    <w:rsid w:val="003E59C0"/>
    <w:rsid w:val="003E74D9"/>
    <w:rsid w:val="003F345B"/>
    <w:rsid w:val="00400D24"/>
    <w:rsid w:val="00400DAC"/>
    <w:rsid w:val="00407A80"/>
    <w:rsid w:val="00411538"/>
    <w:rsid w:val="00411BB5"/>
    <w:rsid w:val="004127A1"/>
    <w:rsid w:val="0041566D"/>
    <w:rsid w:val="00420403"/>
    <w:rsid w:val="004216BA"/>
    <w:rsid w:val="00424439"/>
    <w:rsid w:val="004256D1"/>
    <w:rsid w:val="0042756A"/>
    <w:rsid w:val="0042766B"/>
    <w:rsid w:val="004312E2"/>
    <w:rsid w:val="00431C20"/>
    <w:rsid w:val="0043249D"/>
    <w:rsid w:val="00432E50"/>
    <w:rsid w:val="004401DD"/>
    <w:rsid w:val="0044352C"/>
    <w:rsid w:val="0045086D"/>
    <w:rsid w:val="00454708"/>
    <w:rsid w:val="00455E16"/>
    <w:rsid w:val="00457640"/>
    <w:rsid w:val="004605AC"/>
    <w:rsid w:val="0046154F"/>
    <w:rsid w:val="00462405"/>
    <w:rsid w:val="0046289E"/>
    <w:rsid w:val="00463B14"/>
    <w:rsid w:val="00471A51"/>
    <w:rsid w:val="00472402"/>
    <w:rsid w:val="00480DE6"/>
    <w:rsid w:val="0048114A"/>
    <w:rsid w:val="00484654"/>
    <w:rsid w:val="004847AE"/>
    <w:rsid w:val="004857B6"/>
    <w:rsid w:val="00487F6E"/>
    <w:rsid w:val="00491A53"/>
    <w:rsid w:val="00494AA4"/>
    <w:rsid w:val="00495BAE"/>
    <w:rsid w:val="004979E6"/>
    <w:rsid w:val="004A05DF"/>
    <w:rsid w:val="004A079B"/>
    <w:rsid w:val="004A4E0E"/>
    <w:rsid w:val="004A5AB9"/>
    <w:rsid w:val="004A693D"/>
    <w:rsid w:val="004B1350"/>
    <w:rsid w:val="004B1875"/>
    <w:rsid w:val="004B1F44"/>
    <w:rsid w:val="004B3403"/>
    <w:rsid w:val="004B4181"/>
    <w:rsid w:val="004B6B56"/>
    <w:rsid w:val="004B78AB"/>
    <w:rsid w:val="004B7D29"/>
    <w:rsid w:val="004C13DC"/>
    <w:rsid w:val="004C455E"/>
    <w:rsid w:val="004C4EF5"/>
    <w:rsid w:val="004C560B"/>
    <w:rsid w:val="004C6769"/>
    <w:rsid w:val="004D01CB"/>
    <w:rsid w:val="004D5990"/>
    <w:rsid w:val="004E0DCA"/>
    <w:rsid w:val="004E375C"/>
    <w:rsid w:val="004E4501"/>
    <w:rsid w:val="004E4BC9"/>
    <w:rsid w:val="004E5CE8"/>
    <w:rsid w:val="004E6658"/>
    <w:rsid w:val="004E788D"/>
    <w:rsid w:val="004F05E9"/>
    <w:rsid w:val="004F19E5"/>
    <w:rsid w:val="004F2124"/>
    <w:rsid w:val="004F24C3"/>
    <w:rsid w:val="004F2BB8"/>
    <w:rsid w:val="004F482B"/>
    <w:rsid w:val="004F49FA"/>
    <w:rsid w:val="004F5B33"/>
    <w:rsid w:val="004F7980"/>
    <w:rsid w:val="00503328"/>
    <w:rsid w:val="00505147"/>
    <w:rsid w:val="00507A97"/>
    <w:rsid w:val="00511EF2"/>
    <w:rsid w:val="00512542"/>
    <w:rsid w:val="00514D67"/>
    <w:rsid w:val="00521967"/>
    <w:rsid w:val="005223A8"/>
    <w:rsid w:val="00523184"/>
    <w:rsid w:val="00523DCA"/>
    <w:rsid w:val="00524647"/>
    <w:rsid w:val="00525E65"/>
    <w:rsid w:val="00534D91"/>
    <w:rsid w:val="0053652A"/>
    <w:rsid w:val="00544D59"/>
    <w:rsid w:val="005526EE"/>
    <w:rsid w:val="00554B91"/>
    <w:rsid w:val="005568B9"/>
    <w:rsid w:val="00556930"/>
    <w:rsid w:val="00566192"/>
    <w:rsid w:val="00574EC7"/>
    <w:rsid w:val="00582279"/>
    <w:rsid w:val="0058356F"/>
    <w:rsid w:val="00586332"/>
    <w:rsid w:val="00587346"/>
    <w:rsid w:val="005878E1"/>
    <w:rsid w:val="0059138B"/>
    <w:rsid w:val="00591D87"/>
    <w:rsid w:val="005934D0"/>
    <w:rsid w:val="00594BCF"/>
    <w:rsid w:val="005956F1"/>
    <w:rsid w:val="005A1E38"/>
    <w:rsid w:val="005A37EE"/>
    <w:rsid w:val="005A3C7B"/>
    <w:rsid w:val="005B07A5"/>
    <w:rsid w:val="005B081C"/>
    <w:rsid w:val="005B0CE9"/>
    <w:rsid w:val="005B1392"/>
    <w:rsid w:val="005B7D2A"/>
    <w:rsid w:val="005C36C7"/>
    <w:rsid w:val="005C4AD7"/>
    <w:rsid w:val="005D0774"/>
    <w:rsid w:val="005D13A3"/>
    <w:rsid w:val="005D2074"/>
    <w:rsid w:val="005D74A2"/>
    <w:rsid w:val="005E0B69"/>
    <w:rsid w:val="005E28BB"/>
    <w:rsid w:val="005F65CE"/>
    <w:rsid w:val="005F688F"/>
    <w:rsid w:val="00600BF3"/>
    <w:rsid w:val="0060184E"/>
    <w:rsid w:val="00601ED9"/>
    <w:rsid w:val="00605321"/>
    <w:rsid w:val="006060D6"/>
    <w:rsid w:val="0062503A"/>
    <w:rsid w:val="00626D34"/>
    <w:rsid w:val="00627A53"/>
    <w:rsid w:val="00631EC5"/>
    <w:rsid w:val="00632BFC"/>
    <w:rsid w:val="00632CF9"/>
    <w:rsid w:val="00633465"/>
    <w:rsid w:val="00633DC8"/>
    <w:rsid w:val="006345D7"/>
    <w:rsid w:val="00637A0F"/>
    <w:rsid w:val="00643B60"/>
    <w:rsid w:val="0064406C"/>
    <w:rsid w:val="00647105"/>
    <w:rsid w:val="00650C88"/>
    <w:rsid w:val="00650F6D"/>
    <w:rsid w:val="00653B57"/>
    <w:rsid w:val="00655052"/>
    <w:rsid w:val="00660A16"/>
    <w:rsid w:val="00663589"/>
    <w:rsid w:val="00667F99"/>
    <w:rsid w:val="00673C4B"/>
    <w:rsid w:val="006814C4"/>
    <w:rsid w:val="00681564"/>
    <w:rsid w:val="00683958"/>
    <w:rsid w:val="00684276"/>
    <w:rsid w:val="00684593"/>
    <w:rsid w:val="00687003"/>
    <w:rsid w:val="00687065"/>
    <w:rsid w:val="006915E5"/>
    <w:rsid w:val="00691D53"/>
    <w:rsid w:val="00694189"/>
    <w:rsid w:val="00696BBD"/>
    <w:rsid w:val="006A1100"/>
    <w:rsid w:val="006A4EEF"/>
    <w:rsid w:val="006A6365"/>
    <w:rsid w:val="006A6568"/>
    <w:rsid w:val="006B02FD"/>
    <w:rsid w:val="006B2116"/>
    <w:rsid w:val="006B2941"/>
    <w:rsid w:val="006C0FCC"/>
    <w:rsid w:val="006C14C7"/>
    <w:rsid w:val="006C32FD"/>
    <w:rsid w:val="006C5454"/>
    <w:rsid w:val="006C60D5"/>
    <w:rsid w:val="006D3FDF"/>
    <w:rsid w:val="006D6A68"/>
    <w:rsid w:val="006E034F"/>
    <w:rsid w:val="006E0D39"/>
    <w:rsid w:val="006E19CC"/>
    <w:rsid w:val="006E550A"/>
    <w:rsid w:val="006E6568"/>
    <w:rsid w:val="006E751C"/>
    <w:rsid w:val="006F07E3"/>
    <w:rsid w:val="006F14C5"/>
    <w:rsid w:val="006F173F"/>
    <w:rsid w:val="006F3AC3"/>
    <w:rsid w:val="006F51CD"/>
    <w:rsid w:val="006F64E5"/>
    <w:rsid w:val="006F6DA0"/>
    <w:rsid w:val="006F77E8"/>
    <w:rsid w:val="0070384E"/>
    <w:rsid w:val="007052A1"/>
    <w:rsid w:val="007069AC"/>
    <w:rsid w:val="00706D49"/>
    <w:rsid w:val="0070716E"/>
    <w:rsid w:val="007119E9"/>
    <w:rsid w:val="00712362"/>
    <w:rsid w:val="007175FB"/>
    <w:rsid w:val="00717BFC"/>
    <w:rsid w:val="00722A16"/>
    <w:rsid w:val="00723001"/>
    <w:rsid w:val="00723435"/>
    <w:rsid w:val="0072389F"/>
    <w:rsid w:val="0072409F"/>
    <w:rsid w:val="007245C5"/>
    <w:rsid w:val="007257DD"/>
    <w:rsid w:val="007261E3"/>
    <w:rsid w:val="0073058A"/>
    <w:rsid w:val="007323EC"/>
    <w:rsid w:val="00732B02"/>
    <w:rsid w:val="00733511"/>
    <w:rsid w:val="00737F67"/>
    <w:rsid w:val="00740CF6"/>
    <w:rsid w:val="0074145A"/>
    <w:rsid w:val="00747D35"/>
    <w:rsid w:val="00751BF5"/>
    <w:rsid w:val="00753B5F"/>
    <w:rsid w:val="00754914"/>
    <w:rsid w:val="00755100"/>
    <w:rsid w:val="00755F66"/>
    <w:rsid w:val="00755FC0"/>
    <w:rsid w:val="00756F45"/>
    <w:rsid w:val="00757914"/>
    <w:rsid w:val="00761590"/>
    <w:rsid w:val="007616AF"/>
    <w:rsid w:val="00766280"/>
    <w:rsid w:val="00766761"/>
    <w:rsid w:val="00771ADD"/>
    <w:rsid w:val="00772BE4"/>
    <w:rsid w:val="007808B2"/>
    <w:rsid w:val="007811A7"/>
    <w:rsid w:val="007813D2"/>
    <w:rsid w:val="007813DE"/>
    <w:rsid w:val="00781852"/>
    <w:rsid w:val="00782BE4"/>
    <w:rsid w:val="00783447"/>
    <w:rsid w:val="00784EEA"/>
    <w:rsid w:val="00785B8A"/>
    <w:rsid w:val="00785DBA"/>
    <w:rsid w:val="00785F15"/>
    <w:rsid w:val="00786244"/>
    <w:rsid w:val="00791794"/>
    <w:rsid w:val="00795469"/>
    <w:rsid w:val="007958CA"/>
    <w:rsid w:val="0079600A"/>
    <w:rsid w:val="00797304"/>
    <w:rsid w:val="007A1D11"/>
    <w:rsid w:val="007A1F31"/>
    <w:rsid w:val="007A37F9"/>
    <w:rsid w:val="007B04A3"/>
    <w:rsid w:val="007B240E"/>
    <w:rsid w:val="007B43B5"/>
    <w:rsid w:val="007B4E86"/>
    <w:rsid w:val="007B6A78"/>
    <w:rsid w:val="007C0362"/>
    <w:rsid w:val="007C09BC"/>
    <w:rsid w:val="007C1CC7"/>
    <w:rsid w:val="007C280E"/>
    <w:rsid w:val="007C4F6D"/>
    <w:rsid w:val="007C52CC"/>
    <w:rsid w:val="007C6C04"/>
    <w:rsid w:val="007C7162"/>
    <w:rsid w:val="007D0A6D"/>
    <w:rsid w:val="007D2374"/>
    <w:rsid w:val="007D280C"/>
    <w:rsid w:val="007D5079"/>
    <w:rsid w:val="007D6410"/>
    <w:rsid w:val="007E47CA"/>
    <w:rsid w:val="007E57EC"/>
    <w:rsid w:val="007E5BB1"/>
    <w:rsid w:val="007F1637"/>
    <w:rsid w:val="007F5884"/>
    <w:rsid w:val="008043C9"/>
    <w:rsid w:val="0080621E"/>
    <w:rsid w:val="008110FE"/>
    <w:rsid w:val="00812EB0"/>
    <w:rsid w:val="00813D51"/>
    <w:rsid w:val="00814D96"/>
    <w:rsid w:val="00815307"/>
    <w:rsid w:val="00817CD8"/>
    <w:rsid w:val="00817D02"/>
    <w:rsid w:val="00820321"/>
    <w:rsid w:val="0082063F"/>
    <w:rsid w:val="00820B87"/>
    <w:rsid w:val="00821015"/>
    <w:rsid w:val="0082101F"/>
    <w:rsid w:val="0082352A"/>
    <w:rsid w:val="00824F46"/>
    <w:rsid w:val="008345D1"/>
    <w:rsid w:val="008374E8"/>
    <w:rsid w:val="00840EBC"/>
    <w:rsid w:val="00842E77"/>
    <w:rsid w:val="00845651"/>
    <w:rsid w:val="00846DA0"/>
    <w:rsid w:val="00847FED"/>
    <w:rsid w:val="00851231"/>
    <w:rsid w:val="00852963"/>
    <w:rsid w:val="008540B7"/>
    <w:rsid w:val="00854BF1"/>
    <w:rsid w:val="0085599F"/>
    <w:rsid w:val="008605AA"/>
    <w:rsid w:val="008632A3"/>
    <w:rsid w:val="008635AE"/>
    <w:rsid w:val="00864758"/>
    <w:rsid w:val="00870465"/>
    <w:rsid w:val="00870EF6"/>
    <w:rsid w:val="008711E2"/>
    <w:rsid w:val="00871531"/>
    <w:rsid w:val="00872E5E"/>
    <w:rsid w:val="00873DB0"/>
    <w:rsid w:val="00874C0F"/>
    <w:rsid w:val="0088221B"/>
    <w:rsid w:val="00886FE0"/>
    <w:rsid w:val="00887E01"/>
    <w:rsid w:val="00891B7E"/>
    <w:rsid w:val="00892DF3"/>
    <w:rsid w:val="00893E68"/>
    <w:rsid w:val="00894D41"/>
    <w:rsid w:val="00896466"/>
    <w:rsid w:val="00897B01"/>
    <w:rsid w:val="00897D19"/>
    <w:rsid w:val="008A02F5"/>
    <w:rsid w:val="008A365A"/>
    <w:rsid w:val="008A37B5"/>
    <w:rsid w:val="008A49A9"/>
    <w:rsid w:val="008A4AD5"/>
    <w:rsid w:val="008A56EA"/>
    <w:rsid w:val="008A60A6"/>
    <w:rsid w:val="008B1408"/>
    <w:rsid w:val="008B2371"/>
    <w:rsid w:val="008B3DBD"/>
    <w:rsid w:val="008C4C96"/>
    <w:rsid w:val="008C6D7E"/>
    <w:rsid w:val="008D4809"/>
    <w:rsid w:val="008E25C6"/>
    <w:rsid w:val="008F1F3E"/>
    <w:rsid w:val="008F2C81"/>
    <w:rsid w:val="008F5022"/>
    <w:rsid w:val="008F517D"/>
    <w:rsid w:val="008F5A66"/>
    <w:rsid w:val="00900FA3"/>
    <w:rsid w:val="009010CC"/>
    <w:rsid w:val="00901344"/>
    <w:rsid w:val="00903173"/>
    <w:rsid w:val="00903D9F"/>
    <w:rsid w:val="00904AF6"/>
    <w:rsid w:val="00906FB9"/>
    <w:rsid w:val="00907E8B"/>
    <w:rsid w:val="00910827"/>
    <w:rsid w:val="0091181B"/>
    <w:rsid w:val="00911AF3"/>
    <w:rsid w:val="0091231A"/>
    <w:rsid w:val="0091285A"/>
    <w:rsid w:val="00913154"/>
    <w:rsid w:val="00913D96"/>
    <w:rsid w:val="009150AD"/>
    <w:rsid w:val="009166BA"/>
    <w:rsid w:val="00916735"/>
    <w:rsid w:val="009256EA"/>
    <w:rsid w:val="0092581B"/>
    <w:rsid w:val="00925D1D"/>
    <w:rsid w:val="009279AE"/>
    <w:rsid w:val="00927A06"/>
    <w:rsid w:val="00927C83"/>
    <w:rsid w:val="00930B9E"/>
    <w:rsid w:val="00931747"/>
    <w:rsid w:val="00934583"/>
    <w:rsid w:val="009402DB"/>
    <w:rsid w:val="009404D5"/>
    <w:rsid w:val="00941BE4"/>
    <w:rsid w:val="009462C8"/>
    <w:rsid w:val="00946C4C"/>
    <w:rsid w:val="009506BF"/>
    <w:rsid w:val="009525B6"/>
    <w:rsid w:val="009526F5"/>
    <w:rsid w:val="00952D44"/>
    <w:rsid w:val="00953224"/>
    <w:rsid w:val="00953A52"/>
    <w:rsid w:val="009548A9"/>
    <w:rsid w:val="00955DFF"/>
    <w:rsid w:val="0095701B"/>
    <w:rsid w:val="00960312"/>
    <w:rsid w:val="00960D41"/>
    <w:rsid w:val="009663B2"/>
    <w:rsid w:val="00966C8A"/>
    <w:rsid w:val="009717AD"/>
    <w:rsid w:val="009727DC"/>
    <w:rsid w:val="009736AC"/>
    <w:rsid w:val="00973D4E"/>
    <w:rsid w:val="00975656"/>
    <w:rsid w:val="0097586D"/>
    <w:rsid w:val="00975F0F"/>
    <w:rsid w:val="0097625D"/>
    <w:rsid w:val="00976564"/>
    <w:rsid w:val="00977979"/>
    <w:rsid w:val="00980DA9"/>
    <w:rsid w:val="0098295D"/>
    <w:rsid w:val="0098351A"/>
    <w:rsid w:val="0098489D"/>
    <w:rsid w:val="00987732"/>
    <w:rsid w:val="00994E4E"/>
    <w:rsid w:val="00996144"/>
    <w:rsid w:val="0099763A"/>
    <w:rsid w:val="00997A22"/>
    <w:rsid w:val="00997E7C"/>
    <w:rsid w:val="009A08DD"/>
    <w:rsid w:val="009A1F5C"/>
    <w:rsid w:val="009A275D"/>
    <w:rsid w:val="009A3FC9"/>
    <w:rsid w:val="009A58AE"/>
    <w:rsid w:val="009A77EC"/>
    <w:rsid w:val="009B36DB"/>
    <w:rsid w:val="009B4EF3"/>
    <w:rsid w:val="009B65F5"/>
    <w:rsid w:val="009B6F3F"/>
    <w:rsid w:val="009C16F3"/>
    <w:rsid w:val="009C4459"/>
    <w:rsid w:val="009C7124"/>
    <w:rsid w:val="009D134C"/>
    <w:rsid w:val="009D4632"/>
    <w:rsid w:val="009D5AB3"/>
    <w:rsid w:val="009D6514"/>
    <w:rsid w:val="009D6D34"/>
    <w:rsid w:val="009E060F"/>
    <w:rsid w:val="009E1CEC"/>
    <w:rsid w:val="009E275D"/>
    <w:rsid w:val="009F2762"/>
    <w:rsid w:val="009F5F4E"/>
    <w:rsid w:val="009F7D75"/>
    <w:rsid w:val="00A016E6"/>
    <w:rsid w:val="00A05498"/>
    <w:rsid w:val="00A10E69"/>
    <w:rsid w:val="00A12A63"/>
    <w:rsid w:val="00A15B1F"/>
    <w:rsid w:val="00A15BC5"/>
    <w:rsid w:val="00A20730"/>
    <w:rsid w:val="00A20CCA"/>
    <w:rsid w:val="00A232FC"/>
    <w:rsid w:val="00A31E5C"/>
    <w:rsid w:val="00A350EA"/>
    <w:rsid w:val="00A40600"/>
    <w:rsid w:val="00A41D1D"/>
    <w:rsid w:val="00A4277C"/>
    <w:rsid w:val="00A42871"/>
    <w:rsid w:val="00A43C66"/>
    <w:rsid w:val="00A44A8D"/>
    <w:rsid w:val="00A51C33"/>
    <w:rsid w:val="00A52962"/>
    <w:rsid w:val="00A55623"/>
    <w:rsid w:val="00A6055A"/>
    <w:rsid w:val="00A60A9D"/>
    <w:rsid w:val="00A6169D"/>
    <w:rsid w:val="00A61DD6"/>
    <w:rsid w:val="00A626ED"/>
    <w:rsid w:val="00A62C5E"/>
    <w:rsid w:val="00A66E9F"/>
    <w:rsid w:val="00A67092"/>
    <w:rsid w:val="00A675C9"/>
    <w:rsid w:val="00A713D8"/>
    <w:rsid w:val="00A71FD1"/>
    <w:rsid w:val="00A72FCC"/>
    <w:rsid w:val="00A73BA7"/>
    <w:rsid w:val="00A8264C"/>
    <w:rsid w:val="00A83253"/>
    <w:rsid w:val="00A839B2"/>
    <w:rsid w:val="00A849F6"/>
    <w:rsid w:val="00A8557A"/>
    <w:rsid w:val="00A931F5"/>
    <w:rsid w:val="00A94E20"/>
    <w:rsid w:val="00A94F77"/>
    <w:rsid w:val="00A95A68"/>
    <w:rsid w:val="00A968AA"/>
    <w:rsid w:val="00A96F0C"/>
    <w:rsid w:val="00AA4008"/>
    <w:rsid w:val="00AA68C0"/>
    <w:rsid w:val="00AB0404"/>
    <w:rsid w:val="00AB0901"/>
    <w:rsid w:val="00AB1AB1"/>
    <w:rsid w:val="00AB31C2"/>
    <w:rsid w:val="00AB45D8"/>
    <w:rsid w:val="00AB6116"/>
    <w:rsid w:val="00AC08A6"/>
    <w:rsid w:val="00AC56EB"/>
    <w:rsid w:val="00AD1A0D"/>
    <w:rsid w:val="00AD3B58"/>
    <w:rsid w:val="00AD3F8C"/>
    <w:rsid w:val="00AD526B"/>
    <w:rsid w:val="00AD5FFD"/>
    <w:rsid w:val="00AE064D"/>
    <w:rsid w:val="00AE2FE2"/>
    <w:rsid w:val="00AE47DC"/>
    <w:rsid w:val="00AE5BE0"/>
    <w:rsid w:val="00AE6F03"/>
    <w:rsid w:val="00AE7512"/>
    <w:rsid w:val="00AF0F27"/>
    <w:rsid w:val="00AF145C"/>
    <w:rsid w:val="00AF4793"/>
    <w:rsid w:val="00AF6D6F"/>
    <w:rsid w:val="00AF72A5"/>
    <w:rsid w:val="00B00480"/>
    <w:rsid w:val="00B0102C"/>
    <w:rsid w:val="00B0212C"/>
    <w:rsid w:val="00B02916"/>
    <w:rsid w:val="00B03845"/>
    <w:rsid w:val="00B0539D"/>
    <w:rsid w:val="00B057B4"/>
    <w:rsid w:val="00B10C70"/>
    <w:rsid w:val="00B127EE"/>
    <w:rsid w:val="00B16360"/>
    <w:rsid w:val="00B1741D"/>
    <w:rsid w:val="00B21898"/>
    <w:rsid w:val="00B21CDF"/>
    <w:rsid w:val="00B23431"/>
    <w:rsid w:val="00B27FD0"/>
    <w:rsid w:val="00B3675D"/>
    <w:rsid w:val="00B36986"/>
    <w:rsid w:val="00B4278A"/>
    <w:rsid w:val="00B441D3"/>
    <w:rsid w:val="00B4459F"/>
    <w:rsid w:val="00B500D0"/>
    <w:rsid w:val="00B50ACD"/>
    <w:rsid w:val="00B52A9A"/>
    <w:rsid w:val="00B53DE7"/>
    <w:rsid w:val="00B554ED"/>
    <w:rsid w:val="00B5673B"/>
    <w:rsid w:val="00B601CF"/>
    <w:rsid w:val="00B6076E"/>
    <w:rsid w:val="00B6312B"/>
    <w:rsid w:val="00B63B83"/>
    <w:rsid w:val="00B644B4"/>
    <w:rsid w:val="00B6523D"/>
    <w:rsid w:val="00B72920"/>
    <w:rsid w:val="00B73E2B"/>
    <w:rsid w:val="00B742EA"/>
    <w:rsid w:val="00B809EE"/>
    <w:rsid w:val="00B83157"/>
    <w:rsid w:val="00B84295"/>
    <w:rsid w:val="00B84834"/>
    <w:rsid w:val="00B85CFA"/>
    <w:rsid w:val="00B92DE1"/>
    <w:rsid w:val="00B93D79"/>
    <w:rsid w:val="00B95E1A"/>
    <w:rsid w:val="00BA0D85"/>
    <w:rsid w:val="00BA2048"/>
    <w:rsid w:val="00BA444A"/>
    <w:rsid w:val="00BB0BAF"/>
    <w:rsid w:val="00BB3171"/>
    <w:rsid w:val="00BB31C7"/>
    <w:rsid w:val="00BB46C8"/>
    <w:rsid w:val="00BB49C1"/>
    <w:rsid w:val="00BB63C8"/>
    <w:rsid w:val="00BB648C"/>
    <w:rsid w:val="00BB7309"/>
    <w:rsid w:val="00BC04EE"/>
    <w:rsid w:val="00BC1786"/>
    <w:rsid w:val="00BC1E00"/>
    <w:rsid w:val="00BC3FA8"/>
    <w:rsid w:val="00BC6097"/>
    <w:rsid w:val="00BC7C26"/>
    <w:rsid w:val="00BD1045"/>
    <w:rsid w:val="00BD19DF"/>
    <w:rsid w:val="00BD5F1A"/>
    <w:rsid w:val="00BD739A"/>
    <w:rsid w:val="00BE2458"/>
    <w:rsid w:val="00BE3733"/>
    <w:rsid w:val="00BE6151"/>
    <w:rsid w:val="00BE7CAB"/>
    <w:rsid w:val="00BF1BD8"/>
    <w:rsid w:val="00BF2B62"/>
    <w:rsid w:val="00BF3F45"/>
    <w:rsid w:val="00BF41AF"/>
    <w:rsid w:val="00BF4F1A"/>
    <w:rsid w:val="00BF5FBF"/>
    <w:rsid w:val="00BF64FC"/>
    <w:rsid w:val="00BF6668"/>
    <w:rsid w:val="00BF6FF0"/>
    <w:rsid w:val="00C00245"/>
    <w:rsid w:val="00C07143"/>
    <w:rsid w:val="00C103B7"/>
    <w:rsid w:val="00C103ED"/>
    <w:rsid w:val="00C1134C"/>
    <w:rsid w:val="00C11A94"/>
    <w:rsid w:val="00C1277B"/>
    <w:rsid w:val="00C12E72"/>
    <w:rsid w:val="00C13C9F"/>
    <w:rsid w:val="00C143B1"/>
    <w:rsid w:val="00C16589"/>
    <w:rsid w:val="00C2206A"/>
    <w:rsid w:val="00C23CF1"/>
    <w:rsid w:val="00C23F7D"/>
    <w:rsid w:val="00C2489A"/>
    <w:rsid w:val="00C24E0B"/>
    <w:rsid w:val="00C33483"/>
    <w:rsid w:val="00C345B5"/>
    <w:rsid w:val="00C36174"/>
    <w:rsid w:val="00C4110C"/>
    <w:rsid w:val="00C43A5C"/>
    <w:rsid w:val="00C440C7"/>
    <w:rsid w:val="00C44FBE"/>
    <w:rsid w:val="00C4676D"/>
    <w:rsid w:val="00C47020"/>
    <w:rsid w:val="00C47955"/>
    <w:rsid w:val="00C51DB1"/>
    <w:rsid w:val="00C54AFB"/>
    <w:rsid w:val="00C55AA8"/>
    <w:rsid w:val="00C57BD1"/>
    <w:rsid w:val="00C62EF6"/>
    <w:rsid w:val="00C633AA"/>
    <w:rsid w:val="00C634FE"/>
    <w:rsid w:val="00C66E9E"/>
    <w:rsid w:val="00C674D9"/>
    <w:rsid w:val="00C67BD7"/>
    <w:rsid w:val="00C70927"/>
    <w:rsid w:val="00C714EA"/>
    <w:rsid w:val="00C75A50"/>
    <w:rsid w:val="00C809C0"/>
    <w:rsid w:val="00C8103E"/>
    <w:rsid w:val="00C846A9"/>
    <w:rsid w:val="00C84ABF"/>
    <w:rsid w:val="00C90C6E"/>
    <w:rsid w:val="00C9175D"/>
    <w:rsid w:val="00C91EF0"/>
    <w:rsid w:val="00C942EF"/>
    <w:rsid w:val="00C944F1"/>
    <w:rsid w:val="00C94D69"/>
    <w:rsid w:val="00C9523C"/>
    <w:rsid w:val="00C95265"/>
    <w:rsid w:val="00C96529"/>
    <w:rsid w:val="00C97A41"/>
    <w:rsid w:val="00CA1133"/>
    <w:rsid w:val="00CA1BA9"/>
    <w:rsid w:val="00CA2E7C"/>
    <w:rsid w:val="00CA49B8"/>
    <w:rsid w:val="00CA6466"/>
    <w:rsid w:val="00CA6AB0"/>
    <w:rsid w:val="00CA7F56"/>
    <w:rsid w:val="00CB3ABA"/>
    <w:rsid w:val="00CB402D"/>
    <w:rsid w:val="00CB5237"/>
    <w:rsid w:val="00CB5D0B"/>
    <w:rsid w:val="00CC1143"/>
    <w:rsid w:val="00CC357D"/>
    <w:rsid w:val="00CC3877"/>
    <w:rsid w:val="00CC4345"/>
    <w:rsid w:val="00CC5CC6"/>
    <w:rsid w:val="00CC776A"/>
    <w:rsid w:val="00CD43CD"/>
    <w:rsid w:val="00CD6F39"/>
    <w:rsid w:val="00CE0542"/>
    <w:rsid w:val="00CE33A2"/>
    <w:rsid w:val="00CE35D1"/>
    <w:rsid w:val="00CE3615"/>
    <w:rsid w:val="00CE3E7D"/>
    <w:rsid w:val="00CE5408"/>
    <w:rsid w:val="00CE5989"/>
    <w:rsid w:val="00CE6329"/>
    <w:rsid w:val="00CF7615"/>
    <w:rsid w:val="00D001F0"/>
    <w:rsid w:val="00D013FD"/>
    <w:rsid w:val="00D03DB5"/>
    <w:rsid w:val="00D0505F"/>
    <w:rsid w:val="00D054AA"/>
    <w:rsid w:val="00D07DE0"/>
    <w:rsid w:val="00D16592"/>
    <w:rsid w:val="00D16D4A"/>
    <w:rsid w:val="00D1745F"/>
    <w:rsid w:val="00D1776B"/>
    <w:rsid w:val="00D17986"/>
    <w:rsid w:val="00D2116A"/>
    <w:rsid w:val="00D267A0"/>
    <w:rsid w:val="00D2709D"/>
    <w:rsid w:val="00D33AD5"/>
    <w:rsid w:val="00D35698"/>
    <w:rsid w:val="00D36F37"/>
    <w:rsid w:val="00D406C6"/>
    <w:rsid w:val="00D4142D"/>
    <w:rsid w:val="00D4793D"/>
    <w:rsid w:val="00D5516B"/>
    <w:rsid w:val="00D7204C"/>
    <w:rsid w:val="00D77003"/>
    <w:rsid w:val="00D77450"/>
    <w:rsid w:val="00D77F5E"/>
    <w:rsid w:val="00D8228D"/>
    <w:rsid w:val="00D82667"/>
    <w:rsid w:val="00D834E1"/>
    <w:rsid w:val="00D83DD1"/>
    <w:rsid w:val="00D90E78"/>
    <w:rsid w:val="00D94F0C"/>
    <w:rsid w:val="00DA3A06"/>
    <w:rsid w:val="00DA3C5B"/>
    <w:rsid w:val="00DA407B"/>
    <w:rsid w:val="00DA79D0"/>
    <w:rsid w:val="00DB0FB4"/>
    <w:rsid w:val="00DB56C9"/>
    <w:rsid w:val="00DB5DF7"/>
    <w:rsid w:val="00DB5F7E"/>
    <w:rsid w:val="00DB61C6"/>
    <w:rsid w:val="00DB6A8D"/>
    <w:rsid w:val="00DC12C5"/>
    <w:rsid w:val="00DC3C01"/>
    <w:rsid w:val="00DC412E"/>
    <w:rsid w:val="00DC4C13"/>
    <w:rsid w:val="00DC5FE4"/>
    <w:rsid w:val="00DD4AB7"/>
    <w:rsid w:val="00DE312B"/>
    <w:rsid w:val="00DE5006"/>
    <w:rsid w:val="00DE51D2"/>
    <w:rsid w:val="00DE5B52"/>
    <w:rsid w:val="00DE72C5"/>
    <w:rsid w:val="00DF1659"/>
    <w:rsid w:val="00DF227F"/>
    <w:rsid w:val="00DF3C41"/>
    <w:rsid w:val="00DF3E37"/>
    <w:rsid w:val="00DF5DEA"/>
    <w:rsid w:val="00DF7796"/>
    <w:rsid w:val="00E02BA9"/>
    <w:rsid w:val="00E02F14"/>
    <w:rsid w:val="00E03A47"/>
    <w:rsid w:val="00E069A0"/>
    <w:rsid w:val="00E11086"/>
    <w:rsid w:val="00E138CF"/>
    <w:rsid w:val="00E153CA"/>
    <w:rsid w:val="00E159AF"/>
    <w:rsid w:val="00E21713"/>
    <w:rsid w:val="00E24614"/>
    <w:rsid w:val="00E2579E"/>
    <w:rsid w:val="00E27AE2"/>
    <w:rsid w:val="00E27D4C"/>
    <w:rsid w:val="00E30A26"/>
    <w:rsid w:val="00E36635"/>
    <w:rsid w:val="00E36BDF"/>
    <w:rsid w:val="00E36D69"/>
    <w:rsid w:val="00E377D4"/>
    <w:rsid w:val="00E449AD"/>
    <w:rsid w:val="00E45979"/>
    <w:rsid w:val="00E4783E"/>
    <w:rsid w:val="00E479EE"/>
    <w:rsid w:val="00E47A26"/>
    <w:rsid w:val="00E52BE9"/>
    <w:rsid w:val="00E53E91"/>
    <w:rsid w:val="00E57939"/>
    <w:rsid w:val="00E61BCC"/>
    <w:rsid w:val="00E61D64"/>
    <w:rsid w:val="00E63156"/>
    <w:rsid w:val="00E636EE"/>
    <w:rsid w:val="00E63CAD"/>
    <w:rsid w:val="00E65848"/>
    <w:rsid w:val="00E668CA"/>
    <w:rsid w:val="00E70E6B"/>
    <w:rsid w:val="00E738EF"/>
    <w:rsid w:val="00E739BA"/>
    <w:rsid w:val="00E77255"/>
    <w:rsid w:val="00E77C0D"/>
    <w:rsid w:val="00E84430"/>
    <w:rsid w:val="00E85428"/>
    <w:rsid w:val="00E8580B"/>
    <w:rsid w:val="00E8615E"/>
    <w:rsid w:val="00E90B3E"/>
    <w:rsid w:val="00E920DA"/>
    <w:rsid w:val="00E944C5"/>
    <w:rsid w:val="00E960CB"/>
    <w:rsid w:val="00E969B9"/>
    <w:rsid w:val="00E973B6"/>
    <w:rsid w:val="00E97DA3"/>
    <w:rsid w:val="00EA053A"/>
    <w:rsid w:val="00EA272D"/>
    <w:rsid w:val="00EA2C5A"/>
    <w:rsid w:val="00EA3242"/>
    <w:rsid w:val="00EA4D0B"/>
    <w:rsid w:val="00EA5A2C"/>
    <w:rsid w:val="00EB1A88"/>
    <w:rsid w:val="00EB269A"/>
    <w:rsid w:val="00EB44F3"/>
    <w:rsid w:val="00EB7E49"/>
    <w:rsid w:val="00EC1E29"/>
    <w:rsid w:val="00EC28AE"/>
    <w:rsid w:val="00EC2F49"/>
    <w:rsid w:val="00EC38EB"/>
    <w:rsid w:val="00EC5D49"/>
    <w:rsid w:val="00EC6B48"/>
    <w:rsid w:val="00EC6D1C"/>
    <w:rsid w:val="00EC75DA"/>
    <w:rsid w:val="00ED0EF2"/>
    <w:rsid w:val="00ED45C1"/>
    <w:rsid w:val="00ED564D"/>
    <w:rsid w:val="00EE08BD"/>
    <w:rsid w:val="00EE245C"/>
    <w:rsid w:val="00EE38A2"/>
    <w:rsid w:val="00EE5739"/>
    <w:rsid w:val="00EE5CEC"/>
    <w:rsid w:val="00EE739F"/>
    <w:rsid w:val="00EF5290"/>
    <w:rsid w:val="00F005C9"/>
    <w:rsid w:val="00F032F2"/>
    <w:rsid w:val="00F0557F"/>
    <w:rsid w:val="00F0745B"/>
    <w:rsid w:val="00F07ECC"/>
    <w:rsid w:val="00F11B8B"/>
    <w:rsid w:val="00F11C52"/>
    <w:rsid w:val="00F1271C"/>
    <w:rsid w:val="00F1680F"/>
    <w:rsid w:val="00F16AAD"/>
    <w:rsid w:val="00F17B82"/>
    <w:rsid w:val="00F234AA"/>
    <w:rsid w:val="00F26CB8"/>
    <w:rsid w:val="00F3061E"/>
    <w:rsid w:val="00F31A5D"/>
    <w:rsid w:val="00F31B13"/>
    <w:rsid w:val="00F32C0E"/>
    <w:rsid w:val="00F34E7F"/>
    <w:rsid w:val="00F4717D"/>
    <w:rsid w:val="00F51CF5"/>
    <w:rsid w:val="00F537AB"/>
    <w:rsid w:val="00F54413"/>
    <w:rsid w:val="00F54E46"/>
    <w:rsid w:val="00F55F59"/>
    <w:rsid w:val="00F569EC"/>
    <w:rsid w:val="00F6052C"/>
    <w:rsid w:val="00F62C28"/>
    <w:rsid w:val="00F6691E"/>
    <w:rsid w:val="00F72A1F"/>
    <w:rsid w:val="00F72E79"/>
    <w:rsid w:val="00F768F3"/>
    <w:rsid w:val="00F77EC3"/>
    <w:rsid w:val="00F825F9"/>
    <w:rsid w:val="00F84630"/>
    <w:rsid w:val="00F84ED1"/>
    <w:rsid w:val="00F86761"/>
    <w:rsid w:val="00F908A3"/>
    <w:rsid w:val="00F91944"/>
    <w:rsid w:val="00F91C3C"/>
    <w:rsid w:val="00F91C97"/>
    <w:rsid w:val="00F91F74"/>
    <w:rsid w:val="00F96DC9"/>
    <w:rsid w:val="00FA2A29"/>
    <w:rsid w:val="00FA5F50"/>
    <w:rsid w:val="00FA77B7"/>
    <w:rsid w:val="00FB4D23"/>
    <w:rsid w:val="00FC00F0"/>
    <w:rsid w:val="00FC0657"/>
    <w:rsid w:val="00FC1AFD"/>
    <w:rsid w:val="00FC41EE"/>
    <w:rsid w:val="00FD0104"/>
    <w:rsid w:val="00FD478B"/>
    <w:rsid w:val="00FD4D60"/>
    <w:rsid w:val="00FD68F4"/>
    <w:rsid w:val="00FD6B11"/>
    <w:rsid w:val="00FE07DA"/>
    <w:rsid w:val="00FE1D57"/>
    <w:rsid w:val="00FE27C3"/>
    <w:rsid w:val="00FE42C4"/>
    <w:rsid w:val="00FF1E87"/>
    <w:rsid w:val="00FF2723"/>
    <w:rsid w:val="00FF4A09"/>
    <w:rsid w:val="00FF63CB"/>
    <w:rsid w:val="00FF666E"/>
    <w:rsid w:val="00FF7B9A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54F0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46154F"/>
    <w:rPr>
      <w:b/>
      <w:bCs/>
    </w:rPr>
  </w:style>
  <w:style w:type="character" w:customStyle="1" w:styleId="nowrap">
    <w:name w:val="nowrap"/>
    <w:basedOn w:val="Standardnpsmoodstavce"/>
    <w:rsid w:val="0046154F"/>
  </w:style>
  <w:style w:type="character" w:styleId="Zvraznn">
    <w:name w:val="Emphasis"/>
    <w:basedOn w:val="Standardnpsmoodstavce"/>
    <w:qFormat/>
    <w:locked/>
    <w:rsid w:val="008711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711E2"/>
    <w:rPr>
      <w:i/>
      <w:iCs/>
      <w:color w:val="808080" w:themeColor="text1" w:themeTint="7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1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11E2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46154F"/>
    <w:rPr>
      <w:b/>
      <w:bCs/>
    </w:rPr>
  </w:style>
  <w:style w:type="character" w:customStyle="1" w:styleId="nowrap">
    <w:name w:val="nowrap"/>
    <w:basedOn w:val="Standardnpsmoodstavce"/>
    <w:rsid w:val="0046154F"/>
  </w:style>
  <w:style w:type="character" w:styleId="Zvraznn">
    <w:name w:val="Emphasis"/>
    <w:basedOn w:val="Standardnpsmoodstavce"/>
    <w:qFormat/>
    <w:locked/>
    <w:rsid w:val="008711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711E2"/>
    <w:rPr>
      <w:i/>
      <w:iCs/>
      <w:color w:val="808080" w:themeColor="text1" w:themeTint="7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1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11E2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95BC-18C9-4560-AF59-8E8B6D64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2017-05-24T13:29:00Z</dcterms:created>
  <dcterms:modified xsi:type="dcterms:W3CDTF">2017-06-14T07:15:00Z</dcterms:modified>
</cp:coreProperties>
</file>