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A7C3" w14:textId="3ECCB61A" w:rsidR="00997A22" w:rsidRPr="00BF4EFA" w:rsidRDefault="00997A22" w:rsidP="00BF4EFA">
      <w:pPr>
        <w:pStyle w:val="Vrazncitt"/>
        <w:ind w:left="0"/>
        <w:rPr>
          <w:rStyle w:val="Siln"/>
          <w:rFonts w:ascii="Arial" w:hAnsi="Arial" w:cs="Arial"/>
          <w:b/>
          <w:iCs w:val="0"/>
          <w:color w:val="92D050"/>
          <w:sz w:val="32"/>
          <w:szCs w:val="28"/>
          <w:lang w:eastAsia="x-none"/>
        </w:rPr>
      </w:pPr>
      <w:r w:rsidRPr="00BF4EFA">
        <w:rPr>
          <w:rStyle w:val="Siln"/>
          <w:rFonts w:ascii="Arial" w:hAnsi="Arial" w:cs="Arial"/>
          <w:b/>
          <w:iCs w:val="0"/>
          <w:color w:val="92D050"/>
          <w:sz w:val="32"/>
          <w:szCs w:val="28"/>
          <w:lang w:val="x-none" w:eastAsia="x-none"/>
        </w:rPr>
        <w:t>KRYCÍ LIST NABÍDKY</w:t>
      </w:r>
      <w:r w:rsidR="00BF4EFA">
        <w:rPr>
          <w:rStyle w:val="Siln"/>
          <w:rFonts w:ascii="Arial" w:hAnsi="Arial" w:cs="Arial"/>
          <w:b/>
          <w:iCs w:val="0"/>
          <w:color w:val="92D050"/>
          <w:sz w:val="32"/>
          <w:szCs w:val="28"/>
          <w:lang w:eastAsia="x-none"/>
        </w:rPr>
        <w:tab/>
      </w:r>
    </w:p>
    <w:p w14:paraId="24280806" w14:textId="7C795822" w:rsidR="00997A22" w:rsidRPr="00AD3B58" w:rsidRDefault="00BB46C8" w:rsidP="00987E4E">
      <w:pPr>
        <w:jc w:val="center"/>
        <w:rPr>
          <w:rFonts w:ascii="Arial" w:hAnsi="Arial" w:cs="Arial"/>
          <w:sz w:val="22"/>
        </w:rPr>
      </w:pPr>
      <w:r w:rsidRPr="004E375C">
        <w:rPr>
          <w:rFonts w:ascii="Arial" w:hAnsi="Arial"/>
        </w:rPr>
        <w:t>Veřejná zakázka na služby s názvem</w:t>
      </w:r>
      <w:r w:rsidRPr="00BF4EFA">
        <w:rPr>
          <w:rFonts w:ascii="Arial" w:hAnsi="Arial"/>
        </w:rPr>
        <w:t xml:space="preserve"> </w:t>
      </w:r>
      <w:r w:rsidRPr="004E375C">
        <w:rPr>
          <w:rFonts w:ascii="Arial" w:hAnsi="Arial"/>
        </w:rPr>
        <w:t>„</w:t>
      </w:r>
      <w:r w:rsidR="00BF4EFA" w:rsidRPr="007B7670">
        <w:rPr>
          <w:rFonts w:ascii="Arial" w:hAnsi="Arial"/>
          <w:i/>
        </w:rPr>
        <w:t>Vzdělávání zaměstnanců členů ČAVI</w:t>
      </w:r>
      <w:r w:rsidRPr="004E375C">
        <w:rPr>
          <w:rFonts w:ascii="Arial" w:hAnsi="Arial"/>
        </w:rPr>
        <w:t>“</w:t>
      </w:r>
      <w:r w:rsidRPr="00BF4EFA">
        <w:rPr>
          <w:rFonts w:ascii="Arial" w:hAnsi="Arial"/>
        </w:rPr>
        <w:t xml:space="preserve"> zadávaná ve zjednodušeném podlimitním řízení</w:t>
      </w:r>
    </w:p>
    <w:p w14:paraId="2EC8A2B3" w14:textId="77777777" w:rsidR="008711E2" w:rsidRPr="00AD3B58" w:rsidRDefault="008711E2" w:rsidP="00BF4EFA">
      <w:pPr>
        <w:rPr>
          <w:rFonts w:ascii="Arial" w:hAnsi="Arial" w:cs="Arial"/>
          <w:sz w:val="22"/>
        </w:rPr>
      </w:pPr>
    </w:p>
    <w:p w14:paraId="621682AB" w14:textId="77777777" w:rsidR="008711E2" w:rsidRPr="00AD3B58" w:rsidRDefault="008711E2" w:rsidP="00BF4EFA">
      <w:pPr>
        <w:rPr>
          <w:rFonts w:ascii="Arial" w:hAnsi="Arial" w:cs="Arial"/>
          <w:sz w:val="22"/>
        </w:rPr>
      </w:pPr>
    </w:p>
    <w:p w14:paraId="149FCB91" w14:textId="77777777" w:rsidR="00ED564D" w:rsidRPr="007B7670" w:rsidRDefault="00ED564D" w:rsidP="00BF4EFA">
      <w:pPr>
        <w:rPr>
          <w:rFonts w:ascii="Arial" w:hAnsi="Arial" w:cs="Arial"/>
          <w:b/>
          <w:sz w:val="20"/>
        </w:rPr>
      </w:pPr>
      <w:r w:rsidRPr="007B7670">
        <w:rPr>
          <w:rFonts w:ascii="Arial" w:hAnsi="Arial" w:cs="Arial"/>
          <w:b/>
          <w:sz w:val="20"/>
        </w:rPr>
        <w:t>Zadavatel:</w:t>
      </w:r>
    </w:p>
    <w:p w14:paraId="3B5B3C29" w14:textId="77777777" w:rsidR="00BF4EFA" w:rsidRPr="007B7670" w:rsidRDefault="00BF4EFA" w:rsidP="00BF4EFA">
      <w:pPr>
        <w:rPr>
          <w:rFonts w:ascii="Arial" w:hAnsi="Arial" w:cs="Arial"/>
          <w:sz w:val="20"/>
        </w:rPr>
      </w:pPr>
      <w:r w:rsidRPr="007B7670">
        <w:rPr>
          <w:rFonts w:ascii="Arial" w:hAnsi="Arial" w:cs="Arial"/>
          <w:b/>
          <w:sz w:val="20"/>
        </w:rPr>
        <w:t>Název:</w:t>
      </w:r>
      <w:r w:rsidRPr="007B7670">
        <w:rPr>
          <w:rFonts w:ascii="Arial" w:hAnsi="Arial" w:cs="Arial"/>
          <w:sz w:val="20"/>
        </w:rPr>
        <w:t xml:space="preserve"> Česká asociace vzdělávacích institucí, </w:t>
      </w:r>
      <w:proofErr w:type="spellStart"/>
      <w:r w:rsidRPr="007B7670">
        <w:rPr>
          <w:rFonts w:ascii="Arial" w:hAnsi="Arial" w:cs="Arial"/>
          <w:sz w:val="20"/>
        </w:rPr>
        <w:t>z.s</w:t>
      </w:r>
      <w:proofErr w:type="spellEnd"/>
      <w:r w:rsidRPr="007B7670">
        <w:rPr>
          <w:rFonts w:ascii="Arial" w:hAnsi="Arial" w:cs="Arial"/>
          <w:sz w:val="20"/>
        </w:rPr>
        <w:t>.</w:t>
      </w:r>
    </w:p>
    <w:p w14:paraId="361FD261" w14:textId="77777777" w:rsidR="00BF4EFA" w:rsidRPr="007B7670" w:rsidRDefault="00BF4EFA" w:rsidP="00BF4EFA">
      <w:pPr>
        <w:rPr>
          <w:rFonts w:ascii="Arial" w:hAnsi="Arial" w:cs="Arial"/>
          <w:sz w:val="20"/>
        </w:rPr>
      </w:pPr>
      <w:r w:rsidRPr="007B7670">
        <w:rPr>
          <w:rFonts w:ascii="Arial" w:hAnsi="Arial" w:cs="Arial"/>
          <w:b/>
          <w:sz w:val="20"/>
        </w:rPr>
        <w:t>Právní forma:</w:t>
      </w:r>
      <w:r w:rsidRPr="007B7670">
        <w:rPr>
          <w:rFonts w:ascii="Arial" w:hAnsi="Arial" w:cs="Arial"/>
          <w:sz w:val="20"/>
        </w:rPr>
        <w:t xml:space="preserve"> spolek</w:t>
      </w:r>
    </w:p>
    <w:p w14:paraId="7DD692C6" w14:textId="77777777" w:rsidR="00BF4EFA" w:rsidRPr="007B7670" w:rsidRDefault="00BF4EFA" w:rsidP="00BF4EFA">
      <w:pPr>
        <w:rPr>
          <w:rFonts w:ascii="Arial" w:hAnsi="Arial" w:cs="Arial"/>
          <w:sz w:val="20"/>
        </w:rPr>
      </w:pPr>
      <w:r w:rsidRPr="007B7670">
        <w:rPr>
          <w:rFonts w:ascii="Arial" w:hAnsi="Arial" w:cs="Arial"/>
          <w:b/>
          <w:sz w:val="20"/>
        </w:rPr>
        <w:t>Sídlo:</w:t>
      </w:r>
      <w:r w:rsidRPr="007B7670">
        <w:rPr>
          <w:rFonts w:ascii="Arial" w:hAnsi="Arial" w:cs="Arial"/>
          <w:sz w:val="20"/>
        </w:rPr>
        <w:t xml:space="preserve"> Učňovská 100/1, Hrdlořezy, 190 00 Praha 9</w:t>
      </w:r>
    </w:p>
    <w:p w14:paraId="2BC9B755" w14:textId="77777777" w:rsidR="00BF4EFA" w:rsidRPr="007B7670" w:rsidRDefault="00BF4EFA" w:rsidP="00BF4EFA">
      <w:pPr>
        <w:rPr>
          <w:rFonts w:ascii="Arial" w:hAnsi="Arial" w:cs="Arial"/>
          <w:sz w:val="20"/>
        </w:rPr>
      </w:pPr>
      <w:r w:rsidRPr="007B7670">
        <w:rPr>
          <w:rFonts w:ascii="Arial" w:hAnsi="Arial" w:cs="Arial"/>
          <w:b/>
          <w:sz w:val="20"/>
        </w:rPr>
        <w:t>IČO:</w:t>
      </w:r>
      <w:r w:rsidRPr="007B7670">
        <w:rPr>
          <w:rFonts w:ascii="Arial" w:hAnsi="Arial" w:cs="Arial"/>
          <w:sz w:val="20"/>
        </w:rPr>
        <w:t xml:space="preserve"> 22844279</w:t>
      </w:r>
    </w:p>
    <w:p w14:paraId="748B0607" w14:textId="77777777" w:rsidR="00BF4EFA" w:rsidRPr="007B7670" w:rsidRDefault="00BF4EFA" w:rsidP="00BF4EFA">
      <w:pPr>
        <w:rPr>
          <w:rFonts w:ascii="Arial" w:hAnsi="Arial" w:cs="Arial"/>
          <w:sz w:val="20"/>
        </w:rPr>
      </w:pPr>
      <w:r w:rsidRPr="007B7670">
        <w:rPr>
          <w:rFonts w:ascii="Arial" w:hAnsi="Arial" w:cs="Arial"/>
          <w:b/>
          <w:sz w:val="20"/>
        </w:rPr>
        <w:t>DIČ:</w:t>
      </w:r>
      <w:r w:rsidRPr="007B7670">
        <w:rPr>
          <w:rFonts w:ascii="Arial" w:hAnsi="Arial" w:cs="Arial"/>
          <w:sz w:val="20"/>
        </w:rPr>
        <w:t xml:space="preserve"> CZ22844279</w:t>
      </w:r>
    </w:p>
    <w:p w14:paraId="147325B2" w14:textId="77777777" w:rsidR="00BF4EFA" w:rsidRPr="007B7670" w:rsidRDefault="00BF4EFA" w:rsidP="00BF4EFA">
      <w:pPr>
        <w:rPr>
          <w:rFonts w:ascii="Arial" w:hAnsi="Arial" w:cs="Arial"/>
          <w:sz w:val="20"/>
        </w:rPr>
      </w:pPr>
      <w:r w:rsidRPr="007B7670">
        <w:rPr>
          <w:rFonts w:ascii="Arial" w:hAnsi="Arial" w:cs="Arial"/>
          <w:b/>
          <w:sz w:val="20"/>
        </w:rPr>
        <w:t>Zastoupen:</w:t>
      </w:r>
      <w:r w:rsidRPr="007B7670">
        <w:rPr>
          <w:rFonts w:ascii="Arial" w:hAnsi="Arial" w:cs="Arial"/>
          <w:sz w:val="20"/>
        </w:rPr>
        <w:t xml:space="preserve"> Ing. David Janata, MBA – předseda</w:t>
      </w:r>
    </w:p>
    <w:p w14:paraId="01BFE4F0" w14:textId="77777777" w:rsidR="00ED564D" w:rsidRPr="00AD3B58" w:rsidRDefault="00ED564D" w:rsidP="00BF4EFA">
      <w:pPr>
        <w:rPr>
          <w:rFonts w:ascii="Arial" w:hAnsi="Arial" w:cs="Arial"/>
          <w:sz w:val="20"/>
        </w:rPr>
      </w:pPr>
    </w:p>
    <w:p w14:paraId="39BE6C3B" w14:textId="77777777" w:rsidR="00AD3B58" w:rsidRPr="00AD3B58" w:rsidRDefault="00AD3B58" w:rsidP="00BF4EFA">
      <w:pPr>
        <w:rPr>
          <w:rFonts w:ascii="Arial" w:hAnsi="Arial" w:cs="Arial"/>
          <w:sz w:val="20"/>
        </w:rPr>
      </w:pPr>
    </w:p>
    <w:p w14:paraId="594AF13F" w14:textId="77777777" w:rsidR="001862CD" w:rsidRPr="00AD3B58" w:rsidRDefault="00487F6E" w:rsidP="00BF4EF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Dodavatel</w:t>
      </w:r>
      <w:r w:rsidR="001862CD" w:rsidRPr="00AD3B58">
        <w:rPr>
          <w:rFonts w:ascii="Arial" w:hAnsi="Arial" w:cs="Arial"/>
          <w:b/>
          <w:sz w:val="20"/>
        </w:rPr>
        <w:t>:</w:t>
      </w:r>
    </w:p>
    <w:p w14:paraId="2B15D840" w14:textId="77777777" w:rsidR="001862CD" w:rsidRDefault="001862CD" w:rsidP="00BF4EF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Obchodní firma/</w:t>
      </w:r>
      <w:r w:rsidRPr="00AD3B58">
        <w:rPr>
          <w:rFonts w:ascii="Arial" w:hAnsi="Arial" w:cs="Arial"/>
          <w:b/>
          <w:sz w:val="20"/>
        </w:rPr>
        <w:t>Název</w:t>
      </w:r>
      <w:r>
        <w:rPr>
          <w:rFonts w:ascii="Arial" w:hAnsi="Arial" w:cs="Arial"/>
          <w:b/>
          <w:sz w:val="20"/>
        </w:rPr>
        <w:t>/Jméno a příjmení</w:t>
      </w:r>
      <w:r w:rsidRPr="00AD3B58">
        <w:rPr>
          <w:rFonts w:ascii="Arial" w:hAnsi="Arial" w:cs="Arial"/>
          <w:b/>
          <w:sz w:val="20"/>
        </w:rPr>
        <w:t>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0015EB57" w14:textId="77777777" w:rsidR="0039047C" w:rsidRPr="00AD3B58" w:rsidRDefault="0039047C" w:rsidP="00BF4EFA">
      <w:pPr>
        <w:rPr>
          <w:rFonts w:ascii="Arial" w:hAnsi="Arial" w:cs="Arial"/>
          <w:b/>
          <w:sz w:val="20"/>
        </w:rPr>
      </w:pPr>
      <w:r w:rsidRPr="00AD5FFD">
        <w:rPr>
          <w:rFonts w:ascii="Arial" w:hAnsi="Arial" w:cs="Arial"/>
          <w:b/>
          <w:sz w:val="20"/>
        </w:rPr>
        <w:t>Právní forma:</w:t>
      </w:r>
      <w:r>
        <w:rPr>
          <w:rFonts w:ascii="Arial" w:hAnsi="Arial" w:cs="Arial"/>
          <w:sz w:val="20"/>
        </w:rPr>
        <w:t xml:space="preserve"> </w:t>
      </w:r>
      <w:r w:rsidRPr="00C144DD">
        <w:rPr>
          <w:rFonts w:ascii="Arial" w:hAnsi="Arial" w:cs="Arial"/>
          <w:sz w:val="20"/>
        </w:rPr>
        <w:t>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Pr="0039047C">
        <w:rPr>
          <w:rFonts w:ascii="Arial" w:hAnsi="Arial" w:cs="Arial"/>
          <w:sz w:val="20"/>
          <w:highlight w:val="yellow"/>
        </w:rPr>
        <w:t>dodavatel</w:t>
      </w:r>
      <w:r w:rsidRPr="00AD5FFD">
        <w:rPr>
          <w:rFonts w:ascii="Arial" w:hAnsi="Arial" w:cs="Arial"/>
          <w:sz w:val="20"/>
          <w:highlight w:val="yellow"/>
        </w:rPr>
        <w:t xml:space="preserve"> – právnická osoba</w:t>
      </w:r>
      <w:r w:rsidRPr="00C144DD">
        <w:rPr>
          <w:rFonts w:ascii="Arial" w:hAnsi="Arial" w:cs="Arial"/>
          <w:sz w:val="20"/>
        </w:rPr>
        <w:t>]</w:t>
      </w:r>
    </w:p>
    <w:p w14:paraId="63F22525" w14:textId="77777777" w:rsidR="001862CD" w:rsidRPr="00AD3B58" w:rsidRDefault="001862CD" w:rsidP="00BF4EFA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Sídlo</w:t>
      </w:r>
      <w:r>
        <w:rPr>
          <w:rFonts w:ascii="Arial" w:hAnsi="Arial" w:cs="Arial"/>
          <w:b/>
          <w:sz w:val="20"/>
        </w:rPr>
        <w:t>/Místo podnikání</w:t>
      </w:r>
      <w:r w:rsidRPr="00AD3B58">
        <w:rPr>
          <w:rFonts w:ascii="Arial" w:hAnsi="Arial" w:cs="Arial"/>
          <w:b/>
          <w:sz w:val="20"/>
        </w:rPr>
        <w:t>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5B87F3A7" w14:textId="77777777" w:rsidR="001862CD" w:rsidRPr="00AD3B58" w:rsidRDefault="001862CD" w:rsidP="00BF4EFA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IČO: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099B34C6" w14:textId="77777777" w:rsidR="001862CD" w:rsidRPr="00AD3B58" w:rsidRDefault="001862CD" w:rsidP="00BF4EFA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 xml:space="preserve">DIČ: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22444103" w14:textId="77777777" w:rsidR="001862CD" w:rsidRPr="004E375C" w:rsidRDefault="001862CD" w:rsidP="00BF4EFA">
      <w:pPr>
        <w:rPr>
          <w:rFonts w:ascii="Arial" w:hAnsi="Arial"/>
          <w:sz w:val="20"/>
        </w:rPr>
      </w:pPr>
      <w:r w:rsidRPr="00AD3B58">
        <w:rPr>
          <w:rFonts w:ascii="Arial" w:hAnsi="Arial" w:cs="Arial"/>
          <w:b/>
          <w:sz w:val="20"/>
        </w:rPr>
        <w:t>Zastoupeno/pověřený zástupce: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2F7EC298" w14:textId="77777777" w:rsidR="008540B7" w:rsidRPr="008540B7" w:rsidRDefault="008540B7" w:rsidP="00BF4EFA">
      <w:pPr>
        <w:rPr>
          <w:rFonts w:ascii="Arial" w:hAnsi="Arial" w:cs="Arial"/>
          <w:b/>
          <w:sz w:val="20"/>
        </w:rPr>
      </w:pPr>
      <w:r w:rsidRPr="00AD5FFD">
        <w:rPr>
          <w:rFonts w:ascii="Arial" w:hAnsi="Arial" w:cs="Arial"/>
          <w:b/>
          <w:sz w:val="20"/>
        </w:rPr>
        <w:t>Kontaktní osoba:</w:t>
      </w:r>
      <w:r>
        <w:rPr>
          <w:rFonts w:ascii="Arial" w:hAnsi="Arial" w:cs="Arial"/>
          <w:b/>
          <w:sz w:val="20"/>
        </w:rPr>
        <w:t xml:space="preserve"> </w:t>
      </w:r>
      <w:r w:rsidRPr="00C144DD">
        <w:rPr>
          <w:rFonts w:ascii="Arial" w:hAnsi="Arial" w:cs="Arial"/>
          <w:sz w:val="20"/>
        </w:rPr>
        <w:t>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2CFC0508" w14:textId="77777777" w:rsidR="001862CD" w:rsidRPr="00AD3B58" w:rsidRDefault="001862CD" w:rsidP="00BF4EFA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Tel/Fax.: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5B59C624" w14:textId="77777777" w:rsidR="001862CD" w:rsidRPr="00AD3B58" w:rsidRDefault="001862CD" w:rsidP="00BF4EFA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Email: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63F65F47" w14:textId="77777777" w:rsidR="001862CD" w:rsidRPr="00AD3B58" w:rsidRDefault="001862CD" w:rsidP="00BF4EFA">
      <w:pPr>
        <w:rPr>
          <w:rFonts w:ascii="Arial" w:hAnsi="Arial" w:cs="Arial"/>
          <w:b/>
          <w:sz w:val="22"/>
        </w:rPr>
      </w:pPr>
    </w:p>
    <w:p w14:paraId="7DB21875" w14:textId="77777777" w:rsidR="001862CD" w:rsidRPr="004E375C" w:rsidRDefault="001862CD" w:rsidP="00BF4EFA">
      <w:pPr>
        <w:rPr>
          <w:rFonts w:ascii="Arial" w:hAnsi="Arial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  <w:gridCol w:w="2439"/>
        <w:gridCol w:w="2154"/>
        <w:gridCol w:w="2154"/>
      </w:tblGrid>
      <w:tr w:rsidR="001862CD" w:rsidRPr="00AD3B58" w14:paraId="62A9692E" w14:textId="77777777" w:rsidTr="004E375C">
        <w:tc>
          <w:tcPr>
            <w:tcW w:w="2541" w:type="dxa"/>
          </w:tcPr>
          <w:p w14:paraId="34612F66" w14:textId="77777777" w:rsidR="001862CD" w:rsidRPr="00AD3B58" w:rsidRDefault="001862CD" w:rsidP="00BF4EFA">
            <w:pPr>
              <w:rPr>
                <w:rFonts w:ascii="Arial" w:hAnsi="Arial" w:cs="Arial"/>
                <w:b/>
                <w:sz w:val="18"/>
              </w:rPr>
            </w:pPr>
            <w:r w:rsidRPr="00AD3B58">
              <w:rPr>
                <w:rFonts w:ascii="Arial" w:hAnsi="Arial" w:cs="Arial"/>
                <w:b/>
                <w:sz w:val="18"/>
              </w:rPr>
              <w:t>Název kategorie</w:t>
            </w:r>
          </w:p>
          <w:p w14:paraId="0F642F4E" w14:textId="77777777" w:rsidR="001862CD" w:rsidRPr="00AD3B58" w:rsidRDefault="001862CD" w:rsidP="00BF4E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9" w:type="dxa"/>
          </w:tcPr>
          <w:p w14:paraId="11776F3F" w14:textId="20F693C3" w:rsidR="001862CD" w:rsidRPr="00AD3B58" w:rsidRDefault="001862CD" w:rsidP="00BF4EFA">
            <w:pPr>
              <w:spacing w:after="200"/>
              <w:rPr>
                <w:rFonts w:ascii="Arial" w:hAnsi="Arial" w:cs="Arial"/>
                <w:sz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Výše nabídkové ceny</w:t>
            </w:r>
            <w:r w:rsidRPr="00AD3B58">
              <w:rPr>
                <w:rFonts w:ascii="Arial" w:hAnsi="Arial" w:cs="Arial"/>
                <w:b/>
                <w:sz w:val="18"/>
              </w:rPr>
              <w:t xml:space="preserve"> v Kč </w:t>
            </w:r>
            <w:r>
              <w:rPr>
                <w:rFonts w:ascii="Arial" w:hAnsi="Arial" w:cs="Arial"/>
                <w:b/>
                <w:sz w:val="18"/>
              </w:rPr>
              <w:t>bez DPH</w:t>
            </w:r>
          </w:p>
        </w:tc>
        <w:tc>
          <w:tcPr>
            <w:tcW w:w="2154" w:type="dxa"/>
          </w:tcPr>
          <w:p w14:paraId="2DF3884C" w14:textId="77777777" w:rsidR="001862CD" w:rsidRDefault="001862CD" w:rsidP="00BF4EFA">
            <w:pPr>
              <w:spacing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Výše DPH v Kč</w:t>
            </w:r>
          </w:p>
        </w:tc>
        <w:tc>
          <w:tcPr>
            <w:tcW w:w="2154" w:type="dxa"/>
          </w:tcPr>
          <w:p w14:paraId="72C09F3A" w14:textId="4F4006B8" w:rsidR="001862CD" w:rsidRPr="004E375C" w:rsidRDefault="001862CD" w:rsidP="00BF4EFA">
            <w:pPr>
              <w:spacing w:after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Výše nabídkové ceny</w:t>
            </w:r>
            <w:r w:rsidRPr="00AD3B58">
              <w:rPr>
                <w:rFonts w:ascii="Arial" w:hAnsi="Arial" w:cs="Arial"/>
                <w:b/>
                <w:sz w:val="18"/>
              </w:rPr>
              <w:t xml:space="preserve"> v Kč </w:t>
            </w:r>
            <w:r>
              <w:rPr>
                <w:rFonts w:ascii="Arial" w:hAnsi="Arial" w:cs="Arial"/>
                <w:b/>
                <w:sz w:val="18"/>
              </w:rPr>
              <w:t>včetně DPH</w:t>
            </w:r>
          </w:p>
        </w:tc>
      </w:tr>
      <w:tr w:rsidR="001862CD" w:rsidRPr="00AD3B58" w14:paraId="1EB62B07" w14:textId="77777777" w:rsidTr="008707E7">
        <w:tc>
          <w:tcPr>
            <w:tcW w:w="2541" w:type="dxa"/>
          </w:tcPr>
          <w:p w14:paraId="18350652" w14:textId="77777777" w:rsidR="001862CD" w:rsidRPr="00AD3B58" w:rsidRDefault="001862CD" w:rsidP="00BF4EFA">
            <w:pPr>
              <w:rPr>
                <w:rFonts w:ascii="Arial" w:hAnsi="Arial" w:cs="Arial"/>
                <w:sz w:val="18"/>
              </w:rPr>
            </w:pPr>
            <w:r w:rsidRPr="00AD3B58">
              <w:rPr>
                <w:rFonts w:ascii="Arial" w:hAnsi="Arial" w:cs="Arial"/>
                <w:sz w:val="18"/>
              </w:rPr>
              <w:t>Obecné IT</w:t>
            </w:r>
          </w:p>
        </w:tc>
        <w:tc>
          <w:tcPr>
            <w:tcW w:w="2439" w:type="dxa"/>
          </w:tcPr>
          <w:p w14:paraId="45402DE3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4A2D3CD9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44843370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3B3EC51D" w14:textId="77777777" w:rsidTr="008707E7">
        <w:tc>
          <w:tcPr>
            <w:tcW w:w="2541" w:type="dxa"/>
          </w:tcPr>
          <w:p w14:paraId="4D9D6F21" w14:textId="77777777" w:rsidR="001862CD" w:rsidRPr="00AD3B58" w:rsidRDefault="001862CD" w:rsidP="00BF4EFA">
            <w:pPr>
              <w:rPr>
                <w:rFonts w:ascii="Arial" w:hAnsi="Arial" w:cs="Arial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Měkké a manažerské kurzy</w:t>
            </w:r>
          </w:p>
        </w:tc>
        <w:tc>
          <w:tcPr>
            <w:tcW w:w="2439" w:type="dxa"/>
          </w:tcPr>
          <w:p w14:paraId="2BBD18AF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068C74C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EB25A4C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17F06C55" w14:textId="77777777" w:rsidTr="004E375C">
        <w:tc>
          <w:tcPr>
            <w:tcW w:w="2541" w:type="dxa"/>
          </w:tcPr>
          <w:p w14:paraId="721CC984" w14:textId="77777777" w:rsidR="001862CD" w:rsidRPr="004E375C" w:rsidRDefault="001862CD" w:rsidP="00BF4EFA">
            <w:pPr>
              <w:rPr>
                <w:rFonts w:ascii="Arial" w:hAnsi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sz w:val="18"/>
              </w:rPr>
              <w:t>Jazykové vzdělávání</w:t>
            </w:r>
          </w:p>
        </w:tc>
        <w:tc>
          <w:tcPr>
            <w:tcW w:w="2439" w:type="dxa"/>
          </w:tcPr>
          <w:p w14:paraId="556BC0F1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21D5BE49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FF1BD1B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31F8A36D" w14:textId="77777777" w:rsidTr="008707E7">
        <w:tc>
          <w:tcPr>
            <w:tcW w:w="2541" w:type="dxa"/>
          </w:tcPr>
          <w:p w14:paraId="7D78C334" w14:textId="77777777" w:rsidR="001862CD" w:rsidRPr="00AD3B58" w:rsidRDefault="001862CD" w:rsidP="00BF4EFA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Specializované IT školení</w:t>
            </w:r>
          </w:p>
        </w:tc>
        <w:tc>
          <w:tcPr>
            <w:tcW w:w="2439" w:type="dxa"/>
          </w:tcPr>
          <w:p w14:paraId="1CE5A94A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319C380D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511F1F17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0B77CF09" w14:textId="77777777" w:rsidTr="008707E7">
        <w:tc>
          <w:tcPr>
            <w:tcW w:w="2541" w:type="dxa"/>
          </w:tcPr>
          <w:p w14:paraId="2AA25FEB" w14:textId="77777777" w:rsidR="001862CD" w:rsidRPr="00AD3B58" w:rsidRDefault="001862CD" w:rsidP="00BF4EFA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Účetní, ekonomické a právní kurzy</w:t>
            </w:r>
          </w:p>
        </w:tc>
        <w:tc>
          <w:tcPr>
            <w:tcW w:w="2439" w:type="dxa"/>
          </w:tcPr>
          <w:p w14:paraId="3246939D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5899AE53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AC17A26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675D3BDF" w14:textId="77777777" w:rsidTr="008707E7">
        <w:tc>
          <w:tcPr>
            <w:tcW w:w="2541" w:type="dxa"/>
          </w:tcPr>
          <w:p w14:paraId="0E4E4DD6" w14:textId="77777777" w:rsidR="001862CD" w:rsidRPr="00AD3B58" w:rsidRDefault="001862CD" w:rsidP="00BF4EFA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Kurz ŘP skupiny B</w:t>
            </w:r>
          </w:p>
        </w:tc>
        <w:tc>
          <w:tcPr>
            <w:tcW w:w="2439" w:type="dxa"/>
          </w:tcPr>
          <w:p w14:paraId="6D0CBBBE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C8B6049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29F99887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60AD9A40" w14:textId="77777777" w:rsidTr="008707E7">
        <w:tc>
          <w:tcPr>
            <w:tcW w:w="2541" w:type="dxa"/>
          </w:tcPr>
          <w:p w14:paraId="7ECEC920" w14:textId="77777777" w:rsidR="001862CD" w:rsidRPr="00AD3B58" w:rsidRDefault="001862CD" w:rsidP="00BF4EFA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Kurz obsluhy manipulačního vozíku</w:t>
            </w:r>
          </w:p>
        </w:tc>
        <w:tc>
          <w:tcPr>
            <w:tcW w:w="2439" w:type="dxa"/>
          </w:tcPr>
          <w:p w14:paraId="5E06DF23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48AB2E23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6A15C82F" w14:textId="77777777" w:rsidR="001862CD" w:rsidRPr="00AD3B58" w:rsidRDefault="001862CD" w:rsidP="00BF4EFA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48FD6DE" w14:textId="77777777" w:rsidR="001862CD" w:rsidRPr="00AD3B58" w:rsidRDefault="00C43A5C" w:rsidP="00BF4EFA">
      <w:pPr>
        <w:rPr>
          <w:rFonts w:ascii="Arial" w:hAnsi="Arial" w:cs="Arial"/>
          <w:sz w:val="18"/>
        </w:rPr>
      </w:pPr>
      <w:bookmarkStart w:id="0" w:name="_GoBack"/>
      <w:bookmarkEnd w:id="0"/>
      <w:r w:rsidRPr="00C144DD">
        <w:rPr>
          <w:rFonts w:ascii="Arial" w:hAnsi="Arial" w:cs="Arial"/>
          <w:sz w:val="20"/>
        </w:rPr>
        <w:t>[</w:t>
      </w:r>
      <w:r w:rsidR="00487F6E">
        <w:rPr>
          <w:rFonts w:ascii="Arial" w:hAnsi="Arial" w:cs="Arial"/>
          <w:sz w:val="18"/>
          <w:highlight w:val="yellow"/>
        </w:rPr>
        <w:t>Dodavatel</w:t>
      </w:r>
      <w:r w:rsidRPr="00AD5FFD">
        <w:rPr>
          <w:rFonts w:ascii="Arial" w:hAnsi="Arial" w:cs="Arial"/>
          <w:sz w:val="18"/>
          <w:highlight w:val="yellow"/>
        </w:rPr>
        <w:t xml:space="preserve"> vyplní </w:t>
      </w:r>
      <w:r w:rsidR="001862CD" w:rsidRPr="00AD5FFD">
        <w:rPr>
          <w:rFonts w:ascii="Arial" w:hAnsi="Arial" w:cs="Arial"/>
          <w:sz w:val="18"/>
          <w:highlight w:val="yellow"/>
        </w:rPr>
        <w:t xml:space="preserve">pouze </w:t>
      </w:r>
      <w:r w:rsidRPr="00AD5FFD">
        <w:rPr>
          <w:rFonts w:ascii="Arial" w:hAnsi="Arial" w:cs="Arial"/>
          <w:sz w:val="18"/>
          <w:highlight w:val="yellow"/>
        </w:rPr>
        <w:t xml:space="preserve">ta </w:t>
      </w:r>
      <w:r w:rsidR="001862CD" w:rsidRPr="00AD5FFD">
        <w:rPr>
          <w:rFonts w:ascii="Arial" w:hAnsi="Arial" w:cs="Arial"/>
          <w:sz w:val="18"/>
          <w:highlight w:val="yellow"/>
        </w:rPr>
        <w:t>políčka</w:t>
      </w:r>
      <w:r w:rsidRPr="00AD5FFD">
        <w:rPr>
          <w:rFonts w:ascii="Arial" w:hAnsi="Arial" w:cs="Arial"/>
          <w:sz w:val="18"/>
          <w:highlight w:val="yellow"/>
        </w:rPr>
        <w:t xml:space="preserve"> výše uvedené tabulky vztahující se k</w:t>
      </w:r>
      <w:r w:rsidR="00487F6E">
        <w:rPr>
          <w:rFonts w:ascii="Arial" w:hAnsi="Arial" w:cs="Arial"/>
          <w:sz w:val="18"/>
          <w:highlight w:val="yellow"/>
        </w:rPr>
        <w:t> dílčí části veřejné zakázky</w:t>
      </w:r>
      <w:r w:rsidRPr="00AD5FFD">
        <w:rPr>
          <w:rFonts w:ascii="Arial" w:hAnsi="Arial" w:cs="Arial"/>
          <w:sz w:val="18"/>
          <w:highlight w:val="yellow"/>
        </w:rPr>
        <w:t xml:space="preserve">, </w:t>
      </w:r>
      <w:r w:rsidR="00487F6E">
        <w:rPr>
          <w:rFonts w:ascii="Arial" w:hAnsi="Arial" w:cs="Arial"/>
          <w:sz w:val="18"/>
          <w:highlight w:val="yellow"/>
        </w:rPr>
        <w:t>na kterou</w:t>
      </w:r>
      <w:r w:rsidRPr="00AD5FFD">
        <w:rPr>
          <w:rFonts w:ascii="Arial" w:hAnsi="Arial" w:cs="Arial"/>
          <w:sz w:val="18"/>
          <w:highlight w:val="yellow"/>
        </w:rPr>
        <w:t xml:space="preserve"> je </w:t>
      </w:r>
      <w:r w:rsidR="00487F6E">
        <w:rPr>
          <w:rFonts w:ascii="Arial" w:hAnsi="Arial" w:cs="Arial"/>
          <w:sz w:val="18"/>
          <w:highlight w:val="yellow"/>
        </w:rPr>
        <w:t>konkrétní</w:t>
      </w:r>
      <w:r w:rsidR="001862CD" w:rsidRPr="00AD5FFD">
        <w:rPr>
          <w:rFonts w:ascii="Arial" w:hAnsi="Arial" w:cs="Arial"/>
          <w:sz w:val="18"/>
          <w:highlight w:val="yellow"/>
        </w:rPr>
        <w:t xml:space="preserve"> </w:t>
      </w:r>
      <w:r w:rsidRPr="00AD5FFD">
        <w:rPr>
          <w:rFonts w:ascii="Arial" w:hAnsi="Arial" w:cs="Arial"/>
          <w:sz w:val="18"/>
          <w:highlight w:val="yellow"/>
        </w:rPr>
        <w:t>nabídka</w:t>
      </w:r>
      <w:r w:rsidR="00487F6E">
        <w:rPr>
          <w:rFonts w:ascii="Arial" w:hAnsi="Arial" w:cs="Arial"/>
          <w:sz w:val="18"/>
          <w:highlight w:val="yellow"/>
        </w:rPr>
        <w:t xml:space="preserve"> podávána</w:t>
      </w:r>
      <w:r w:rsidR="001862CD" w:rsidRPr="00AD5FFD">
        <w:rPr>
          <w:rFonts w:ascii="Arial" w:hAnsi="Arial" w:cs="Arial"/>
          <w:sz w:val="18"/>
          <w:highlight w:val="yellow"/>
        </w:rPr>
        <w:t>.</w:t>
      </w:r>
      <w:r w:rsidRPr="00C144DD">
        <w:rPr>
          <w:rFonts w:ascii="Arial" w:hAnsi="Arial" w:cs="Arial"/>
          <w:sz w:val="20"/>
        </w:rPr>
        <w:t>]</w:t>
      </w:r>
    </w:p>
    <w:p w14:paraId="098C5ED2" w14:textId="77777777" w:rsidR="008711E2" w:rsidRDefault="008711E2" w:rsidP="00BF4EFA">
      <w:pPr>
        <w:rPr>
          <w:rFonts w:ascii="Arial" w:hAnsi="Arial" w:cs="Arial"/>
          <w:b/>
          <w:sz w:val="22"/>
        </w:rPr>
      </w:pPr>
    </w:p>
    <w:p w14:paraId="4CA94D10" w14:textId="2D10A72C" w:rsidR="00AD3B58" w:rsidRDefault="00ED564D" w:rsidP="00BF4EFA">
      <w:pPr>
        <w:rPr>
          <w:rFonts w:ascii="Arial" w:hAnsi="Arial" w:cs="Arial"/>
          <w:sz w:val="22"/>
        </w:rPr>
      </w:pPr>
      <w:r w:rsidRPr="00AD3B58">
        <w:rPr>
          <w:rFonts w:ascii="Arial" w:hAnsi="Arial" w:cs="Arial"/>
          <w:sz w:val="22"/>
        </w:rPr>
        <w:t>Podpis oprávněné osoby:</w:t>
      </w:r>
      <w:r w:rsidR="00AD3B58">
        <w:rPr>
          <w:rFonts w:ascii="Arial" w:hAnsi="Arial" w:cs="Arial"/>
          <w:sz w:val="22"/>
        </w:rPr>
        <w:t xml:space="preserve">                                                       ………………………………….</w:t>
      </w:r>
    </w:p>
    <w:p w14:paraId="15FE398E" w14:textId="77777777" w:rsidR="00AD3B58" w:rsidRDefault="00AD3B58" w:rsidP="00BF4EFA">
      <w:pPr>
        <w:rPr>
          <w:rFonts w:ascii="Arial" w:hAnsi="Arial" w:cs="Arial"/>
          <w:sz w:val="22"/>
        </w:rPr>
      </w:pPr>
    </w:p>
    <w:p w14:paraId="54F2AEC9" w14:textId="77777777" w:rsidR="00930B9E" w:rsidRPr="00AD3B58" w:rsidRDefault="00ED564D" w:rsidP="00BF4EFA">
      <w:pPr>
        <w:rPr>
          <w:rFonts w:ascii="Arial" w:hAnsi="Arial" w:cs="Arial"/>
          <w:sz w:val="22"/>
        </w:rPr>
      </w:pPr>
      <w:r w:rsidRPr="00AD3B58">
        <w:rPr>
          <w:rFonts w:ascii="Arial" w:hAnsi="Arial" w:cs="Arial"/>
          <w:sz w:val="22"/>
        </w:rPr>
        <w:t>Titul, jméno, příjmení</w:t>
      </w:r>
      <w:r w:rsidR="00AD3B58">
        <w:rPr>
          <w:rFonts w:ascii="Arial" w:hAnsi="Arial" w:cs="Arial"/>
          <w:sz w:val="22"/>
        </w:rPr>
        <w:t xml:space="preserve"> a </w:t>
      </w:r>
      <w:proofErr w:type="gramStart"/>
      <w:r w:rsidR="00AD3B58">
        <w:rPr>
          <w:rFonts w:ascii="Arial" w:hAnsi="Arial" w:cs="Arial"/>
          <w:sz w:val="22"/>
        </w:rPr>
        <w:t>funkce                                               …</w:t>
      </w:r>
      <w:proofErr w:type="gramEnd"/>
      <w:r w:rsidR="00AD3B58">
        <w:rPr>
          <w:rFonts w:ascii="Arial" w:hAnsi="Arial" w:cs="Arial"/>
          <w:sz w:val="22"/>
        </w:rPr>
        <w:t>………….……………………</w:t>
      </w:r>
      <w:r w:rsidRPr="00AD3B58">
        <w:rPr>
          <w:rFonts w:ascii="Arial" w:hAnsi="Arial" w:cs="Arial"/>
          <w:b/>
          <w:sz w:val="22"/>
        </w:rPr>
        <w:tab/>
      </w:r>
    </w:p>
    <w:sectPr w:rsidR="00930B9E" w:rsidRPr="00AD3B58" w:rsidSect="00AD3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0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8FF7" w14:textId="77777777" w:rsidR="00084228" w:rsidRDefault="00084228">
      <w:r>
        <w:separator/>
      </w:r>
    </w:p>
  </w:endnote>
  <w:endnote w:type="continuationSeparator" w:id="0">
    <w:p w14:paraId="06495651" w14:textId="77777777" w:rsidR="00084228" w:rsidRDefault="00084228">
      <w:r>
        <w:continuationSeparator/>
      </w:r>
    </w:p>
  </w:endnote>
  <w:endnote w:type="continuationNotice" w:id="1">
    <w:p w14:paraId="602E5D8C" w14:textId="77777777" w:rsidR="00084228" w:rsidRDefault="00084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1DB4D" w14:textId="77777777" w:rsidR="00D41189" w:rsidRDefault="00D411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AB9B" w14:textId="77777777" w:rsidR="00364E34" w:rsidRPr="00BA0D85" w:rsidRDefault="00364E34" w:rsidP="00D03DB5">
    <w:pPr>
      <w:pStyle w:val="Zpat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3A00" w14:textId="77777777" w:rsidR="00D41189" w:rsidRDefault="00D411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BD1CB" w14:textId="77777777" w:rsidR="00084228" w:rsidRDefault="00084228">
      <w:r>
        <w:separator/>
      </w:r>
    </w:p>
  </w:footnote>
  <w:footnote w:type="continuationSeparator" w:id="0">
    <w:p w14:paraId="6E7FAE25" w14:textId="77777777" w:rsidR="00084228" w:rsidRDefault="00084228">
      <w:r>
        <w:continuationSeparator/>
      </w:r>
    </w:p>
  </w:footnote>
  <w:footnote w:type="continuationNotice" w:id="1">
    <w:p w14:paraId="055CD52E" w14:textId="77777777" w:rsidR="00084228" w:rsidRDefault="000842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457E" w14:textId="77777777" w:rsidR="00D41189" w:rsidRDefault="00D411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1310" w14:textId="0A69FAAA" w:rsidR="00DD4AB7" w:rsidRPr="008711E2" w:rsidRDefault="00ED564D" w:rsidP="00ED564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</w:rPr>
      <w:drawing>
        <wp:inline distT="0" distB="0" distL="0" distR="0" wp14:anchorId="2DC3E4D7" wp14:editId="4F2EE81E">
          <wp:extent cx="2427395" cy="504000"/>
          <wp:effectExtent l="0" t="0" r="0" b="0"/>
          <wp:docPr id="2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 w:rsidR="00BF4EFA">
      <w:rPr>
        <w:noProof/>
        <w:sz w:val="20"/>
        <w:szCs w:val="20"/>
      </w:rPr>
      <w:drawing>
        <wp:inline distT="0" distB="0" distL="0" distR="0" wp14:anchorId="4802B9CA" wp14:editId="7D2EE090">
          <wp:extent cx="1391285" cy="54038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A57CD" w14:textId="77777777" w:rsidR="00DD4AB7" w:rsidRDefault="00DD4A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E854" w14:textId="77777777" w:rsidR="00D41189" w:rsidRDefault="00D411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cs="Times New Roman" w:hint="default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 w:val="0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40B6C"/>
    <w:rsid w:val="00041415"/>
    <w:rsid w:val="000427C3"/>
    <w:rsid w:val="00043BFF"/>
    <w:rsid w:val="00045461"/>
    <w:rsid w:val="00045B4E"/>
    <w:rsid w:val="000460E3"/>
    <w:rsid w:val="00046BB5"/>
    <w:rsid w:val="000521EA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228"/>
    <w:rsid w:val="000846E4"/>
    <w:rsid w:val="0008486D"/>
    <w:rsid w:val="00084FD5"/>
    <w:rsid w:val="0008747D"/>
    <w:rsid w:val="0009037C"/>
    <w:rsid w:val="000903CC"/>
    <w:rsid w:val="00090AF7"/>
    <w:rsid w:val="00092327"/>
    <w:rsid w:val="00093881"/>
    <w:rsid w:val="0009472C"/>
    <w:rsid w:val="0009476F"/>
    <w:rsid w:val="00094954"/>
    <w:rsid w:val="00094EEE"/>
    <w:rsid w:val="0009504F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5014"/>
    <w:rsid w:val="000E5B50"/>
    <w:rsid w:val="000E6BB1"/>
    <w:rsid w:val="000F0420"/>
    <w:rsid w:val="000F24D0"/>
    <w:rsid w:val="000F37C5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62CD"/>
    <w:rsid w:val="00187273"/>
    <w:rsid w:val="001900A1"/>
    <w:rsid w:val="00190BAA"/>
    <w:rsid w:val="00190E43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C6F10"/>
    <w:rsid w:val="001D203E"/>
    <w:rsid w:val="001D3099"/>
    <w:rsid w:val="001D46FB"/>
    <w:rsid w:val="001D4D9F"/>
    <w:rsid w:val="001D7CC4"/>
    <w:rsid w:val="001E1CD1"/>
    <w:rsid w:val="001E3251"/>
    <w:rsid w:val="001E3BE3"/>
    <w:rsid w:val="001E64FD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C47"/>
    <w:rsid w:val="00257198"/>
    <w:rsid w:val="00260B29"/>
    <w:rsid w:val="00261972"/>
    <w:rsid w:val="00264794"/>
    <w:rsid w:val="00264DBF"/>
    <w:rsid w:val="002650FE"/>
    <w:rsid w:val="0026579A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779"/>
    <w:rsid w:val="002E6B99"/>
    <w:rsid w:val="002F001A"/>
    <w:rsid w:val="002F1FFD"/>
    <w:rsid w:val="002F2D66"/>
    <w:rsid w:val="002F569D"/>
    <w:rsid w:val="002F62D9"/>
    <w:rsid w:val="00300236"/>
    <w:rsid w:val="00300DD3"/>
    <w:rsid w:val="00301588"/>
    <w:rsid w:val="0030260F"/>
    <w:rsid w:val="0030473E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37033"/>
    <w:rsid w:val="00340629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81673"/>
    <w:rsid w:val="00385070"/>
    <w:rsid w:val="00387F22"/>
    <w:rsid w:val="0039047C"/>
    <w:rsid w:val="00390FE5"/>
    <w:rsid w:val="00391235"/>
    <w:rsid w:val="00393A04"/>
    <w:rsid w:val="00394080"/>
    <w:rsid w:val="003A0E06"/>
    <w:rsid w:val="003A6F83"/>
    <w:rsid w:val="003B0CFA"/>
    <w:rsid w:val="003B163A"/>
    <w:rsid w:val="003B1D7A"/>
    <w:rsid w:val="003B41C5"/>
    <w:rsid w:val="003B4458"/>
    <w:rsid w:val="003B465B"/>
    <w:rsid w:val="003C05E0"/>
    <w:rsid w:val="003C518C"/>
    <w:rsid w:val="003C5F00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401DD"/>
    <w:rsid w:val="0044352C"/>
    <w:rsid w:val="0045086D"/>
    <w:rsid w:val="00454708"/>
    <w:rsid w:val="00455E16"/>
    <w:rsid w:val="00457640"/>
    <w:rsid w:val="004605AC"/>
    <w:rsid w:val="0046154F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87F6E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E0DCA"/>
    <w:rsid w:val="004E375C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924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34D91"/>
    <w:rsid w:val="0053652A"/>
    <w:rsid w:val="00544D59"/>
    <w:rsid w:val="005526EE"/>
    <w:rsid w:val="00554B91"/>
    <w:rsid w:val="005568B9"/>
    <w:rsid w:val="00556930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276"/>
    <w:rsid w:val="00684593"/>
    <w:rsid w:val="00687003"/>
    <w:rsid w:val="00687065"/>
    <w:rsid w:val="006915E5"/>
    <w:rsid w:val="00691D53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19CC"/>
    <w:rsid w:val="006E550A"/>
    <w:rsid w:val="006E5E71"/>
    <w:rsid w:val="006E6568"/>
    <w:rsid w:val="006E751C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058A"/>
    <w:rsid w:val="007323EC"/>
    <w:rsid w:val="00732B02"/>
    <w:rsid w:val="00733511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794"/>
    <w:rsid w:val="00795469"/>
    <w:rsid w:val="007958CA"/>
    <w:rsid w:val="0079600A"/>
    <w:rsid w:val="007971DF"/>
    <w:rsid w:val="00797304"/>
    <w:rsid w:val="007A1D11"/>
    <w:rsid w:val="007A1F31"/>
    <w:rsid w:val="007A37F9"/>
    <w:rsid w:val="007B04A3"/>
    <w:rsid w:val="007B240E"/>
    <w:rsid w:val="007B43B5"/>
    <w:rsid w:val="007B4E86"/>
    <w:rsid w:val="007B6A78"/>
    <w:rsid w:val="007B7670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6410"/>
    <w:rsid w:val="007E47CA"/>
    <w:rsid w:val="007E57EC"/>
    <w:rsid w:val="007E5BB1"/>
    <w:rsid w:val="007F1637"/>
    <w:rsid w:val="007F5884"/>
    <w:rsid w:val="008043C9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5D1"/>
    <w:rsid w:val="008374E8"/>
    <w:rsid w:val="00840EBC"/>
    <w:rsid w:val="00842E77"/>
    <w:rsid w:val="00845651"/>
    <w:rsid w:val="00846DA0"/>
    <w:rsid w:val="00847FED"/>
    <w:rsid w:val="00851231"/>
    <w:rsid w:val="00852963"/>
    <w:rsid w:val="008540B7"/>
    <w:rsid w:val="00854BF1"/>
    <w:rsid w:val="0085599F"/>
    <w:rsid w:val="008605AA"/>
    <w:rsid w:val="008632A3"/>
    <w:rsid w:val="008635AE"/>
    <w:rsid w:val="00864758"/>
    <w:rsid w:val="00870465"/>
    <w:rsid w:val="00870EF6"/>
    <w:rsid w:val="008711E2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2BE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47"/>
    <w:rsid w:val="00934583"/>
    <w:rsid w:val="009402DB"/>
    <w:rsid w:val="009404D5"/>
    <w:rsid w:val="00941BE4"/>
    <w:rsid w:val="009462C8"/>
    <w:rsid w:val="00946C4C"/>
    <w:rsid w:val="009506BF"/>
    <w:rsid w:val="009525B6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295D"/>
    <w:rsid w:val="0098351A"/>
    <w:rsid w:val="0098489D"/>
    <w:rsid w:val="00987732"/>
    <w:rsid w:val="00987E4E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0357"/>
    <w:rsid w:val="009C16F3"/>
    <w:rsid w:val="009C4459"/>
    <w:rsid w:val="009C7124"/>
    <w:rsid w:val="009D134C"/>
    <w:rsid w:val="009D4632"/>
    <w:rsid w:val="009D5AB3"/>
    <w:rsid w:val="009D6514"/>
    <w:rsid w:val="009D6D34"/>
    <w:rsid w:val="009E060F"/>
    <w:rsid w:val="009E1CEC"/>
    <w:rsid w:val="009E275D"/>
    <w:rsid w:val="009F2762"/>
    <w:rsid w:val="009F5F4E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0A9D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49F6"/>
    <w:rsid w:val="00A8557A"/>
    <w:rsid w:val="00A931F5"/>
    <w:rsid w:val="00A94E20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56EB"/>
    <w:rsid w:val="00AD1A0D"/>
    <w:rsid w:val="00AD3B58"/>
    <w:rsid w:val="00AD3F8C"/>
    <w:rsid w:val="00AD526B"/>
    <w:rsid w:val="00AD5FFD"/>
    <w:rsid w:val="00AE064D"/>
    <w:rsid w:val="00AE2FE2"/>
    <w:rsid w:val="00AE47DC"/>
    <w:rsid w:val="00AE5BE0"/>
    <w:rsid w:val="00AE6F03"/>
    <w:rsid w:val="00AE7512"/>
    <w:rsid w:val="00AF0F27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057B4"/>
    <w:rsid w:val="00B10C70"/>
    <w:rsid w:val="00B127EE"/>
    <w:rsid w:val="00B16360"/>
    <w:rsid w:val="00B1741D"/>
    <w:rsid w:val="00B21898"/>
    <w:rsid w:val="00B21CDF"/>
    <w:rsid w:val="00B23431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6C8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1BD8"/>
    <w:rsid w:val="00BF2B62"/>
    <w:rsid w:val="00BF3F45"/>
    <w:rsid w:val="00BF41AF"/>
    <w:rsid w:val="00BF4EFA"/>
    <w:rsid w:val="00BF4F1A"/>
    <w:rsid w:val="00BF5FBF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3CF1"/>
    <w:rsid w:val="00C23F7D"/>
    <w:rsid w:val="00C2489A"/>
    <w:rsid w:val="00C24E0B"/>
    <w:rsid w:val="00C33483"/>
    <w:rsid w:val="00C345B5"/>
    <w:rsid w:val="00C36174"/>
    <w:rsid w:val="00C4110C"/>
    <w:rsid w:val="00C43A5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57D"/>
    <w:rsid w:val="00CC3877"/>
    <w:rsid w:val="00CC4345"/>
    <w:rsid w:val="00CC5CC6"/>
    <w:rsid w:val="00CC776A"/>
    <w:rsid w:val="00CD43CD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5A2C"/>
    <w:rsid w:val="00D16592"/>
    <w:rsid w:val="00D16D4A"/>
    <w:rsid w:val="00D1745F"/>
    <w:rsid w:val="00D1776B"/>
    <w:rsid w:val="00D17986"/>
    <w:rsid w:val="00D17EF9"/>
    <w:rsid w:val="00D2116A"/>
    <w:rsid w:val="00D267A0"/>
    <w:rsid w:val="00D2709D"/>
    <w:rsid w:val="00D33AD5"/>
    <w:rsid w:val="00D35698"/>
    <w:rsid w:val="00D36F37"/>
    <w:rsid w:val="00D406C6"/>
    <w:rsid w:val="00D41189"/>
    <w:rsid w:val="00D4142D"/>
    <w:rsid w:val="00D4793D"/>
    <w:rsid w:val="00D5516B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A79D0"/>
    <w:rsid w:val="00DB0FB4"/>
    <w:rsid w:val="00DB56C9"/>
    <w:rsid w:val="00DB5DF7"/>
    <w:rsid w:val="00DB5F7E"/>
    <w:rsid w:val="00DB61C6"/>
    <w:rsid w:val="00DB6A8D"/>
    <w:rsid w:val="00DC12C5"/>
    <w:rsid w:val="00DC3C01"/>
    <w:rsid w:val="00DC412E"/>
    <w:rsid w:val="00DC4C13"/>
    <w:rsid w:val="00DC5FE4"/>
    <w:rsid w:val="00DD4AB7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49AD"/>
    <w:rsid w:val="00E45979"/>
    <w:rsid w:val="00E4783E"/>
    <w:rsid w:val="00E479EE"/>
    <w:rsid w:val="00E47A26"/>
    <w:rsid w:val="00E52BE9"/>
    <w:rsid w:val="00E53E91"/>
    <w:rsid w:val="00E57939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D564D"/>
    <w:rsid w:val="00EE08BD"/>
    <w:rsid w:val="00EE245C"/>
    <w:rsid w:val="00EE38A2"/>
    <w:rsid w:val="00EE5739"/>
    <w:rsid w:val="00EE5CEC"/>
    <w:rsid w:val="00EE739F"/>
    <w:rsid w:val="00EF5290"/>
    <w:rsid w:val="00F005C9"/>
    <w:rsid w:val="00F032F2"/>
    <w:rsid w:val="00F0557F"/>
    <w:rsid w:val="00F0745B"/>
    <w:rsid w:val="00F07ECC"/>
    <w:rsid w:val="00F11B8B"/>
    <w:rsid w:val="00F11C52"/>
    <w:rsid w:val="00F1271C"/>
    <w:rsid w:val="00F1680F"/>
    <w:rsid w:val="00F16AAD"/>
    <w:rsid w:val="00F17B82"/>
    <w:rsid w:val="00F234AA"/>
    <w:rsid w:val="00F26CB8"/>
    <w:rsid w:val="00F3061E"/>
    <w:rsid w:val="00F31A5D"/>
    <w:rsid w:val="00F31B13"/>
    <w:rsid w:val="00F32C0E"/>
    <w:rsid w:val="00F34E7F"/>
    <w:rsid w:val="00F4717D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72A1F"/>
    <w:rsid w:val="00F72E79"/>
    <w:rsid w:val="00F768F3"/>
    <w:rsid w:val="00F77EC3"/>
    <w:rsid w:val="00F825F9"/>
    <w:rsid w:val="00F84630"/>
    <w:rsid w:val="00F84ED1"/>
    <w:rsid w:val="00F86761"/>
    <w:rsid w:val="00F908A3"/>
    <w:rsid w:val="00F91944"/>
    <w:rsid w:val="00F91C3C"/>
    <w:rsid w:val="00F91C97"/>
    <w:rsid w:val="00F91F74"/>
    <w:rsid w:val="00F96DC9"/>
    <w:rsid w:val="00FA2A29"/>
    <w:rsid w:val="00FA5F50"/>
    <w:rsid w:val="00FA77B7"/>
    <w:rsid w:val="00FB4D23"/>
    <w:rsid w:val="00FC00F0"/>
    <w:rsid w:val="00FC0657"/>
    <w:rsid w:val="00FC1AFD"/>
    <w:rsid w:val="00FC41EE"/>
    <w:rsid w:val="00FD0104"/>
    <w:rsid w:val="00FD478B"/>
    <w:rsid w:val="00FD4D60"/>
    <w:rsid w:val="00FD68F4"/>
    <w:rsid w:val="00FD6B11"/>
    <w:rsid w:val="00FE07DA"/>
    <w:rsid w:val="00FE1D57"/>
    <w:rsid w:val="00FE27C3"/>
    <w:rsid w:val="00FE42C4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54F0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46154F"/>
    <w:rPr>
      <w:b/>
      <w:bCs/>
    </w:rPr>
  </w:style>
  <w:style w:type="character" w:customStyle="1" w:styleId="nowrap">
    <w:name w:val="nowrap"/>
    <w:basedOn w:val="Standardnpsmoodstavce"/>
    <w:rsid w:val="0046154F"/>
  </w:style>
  <w:style w:type="character" w:styleId="Zvraznn">
    <w:name w:val="Emphasis"/>
    <w:basedOn w:val="Standardnpsmoodstavce"/>
    <w:qFormat/>
    <w:locked/>
    <w:rsid w:val="008711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711E2"/>
    <w:rPr>
      <w:i/>
      <w:iCs/>
      <w:color w:val="808080" w:themeColor="text1" w:themeTint="7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1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11E2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46154F"/>
    <w:rPr>
      <w:b/>
      <w:bCs/>
    </w:rPr>
  </w:style>
  <w:style w:type="character" w:customStyle="1" w:styleId="nowrap">
    <w:name w:val="nowrap"/>
    <w:basedOn w:val="Standardnpsmoodstavce"/>
    <w:rsid w:val="0046154F"/>
  </w:style>
  <w:style w:type="character" w:styleId="Zvraznn">
    <w:name w:val="Emphasis"/>
    <w:basedOn w:val="Standardnpsmoodstavce"/>
    <w:qFormat/>
    <w:locked/>
    <w:rsid w:val="008711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711E2"/>
    <w:rPr>
      <w:i/>
      <w:iCs/>
      <w:color w:val="808080" w:themeColor="text1" w:themeTint="7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1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11E2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A73A-543D-4FB7-BC5E-066F9249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2017-05-24T13:29:00Z</dcterms:created>
  <dcterms:modified xsi:type="dcterms:W3CDTF">2017-09-14T08:22:00Z</dcterms:modified>
</cp:coreProperties>
</file>