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ackground w:color="FFFFFF"/>
  <w:body>
    <!-- Modified by docx4j 6.1.2 (Apache licensed) using ORACLE_JRE JAXB in Oracle Java 1.7.0_79 on Linux -->
    <w:p w:rsidR="00AE209F" w:rsidP="00AE209F" w:rsidRDefault="00AE209F">
      <w:pPr>
        <w:spacing w:before="400"/>
        <w:rPr>
          <w:b/>
          <w:bCs/>
          <w:sz w:val="28"/>
          <w:szCs w:val="28"/>
        </w:rPr>
      </w:pPr>
    </w:p>
    <w:p w:rsidRPr="00447469" w:rsidR="00DB20A6" w:rsidP="00AE209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</w:t>
      </w:r>
      <w:proofErr w:type="gramStart"/>
      <w:r w:rsidR="00AE209F">
        <w:rPr>
          <w:b/>
          <w:bCs/>
        </w:rPr>
        <w:t>reg</w:t>
      </w:r>
      <w:proofErr w:type="gramEnd"/>
      <w:r w:rsidR="00AE209F">
        <w:rPr>
          <w:b/>
          <w:bCs/>
        </w:rPr>
        <w:t>.</w:t>
      </w:r>
      <w:proofErr w:type="gramStart"/>
      <w:r w:rsidR="00AE209F">
        <w:rPr>
          <w:b/>
          <w:bCs/>
        </w:rPr>
        <w:t>č.</w:t>
      </w:r>
      <w:proofErr w:type="gramEnd"/>
      <w:r w:rsidR="00AE209F">
        <w:rPr>
          <w:b/>
          <w:bCs/>
        </w:rPr>
        <w:t>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>uzavřená mezi</w:t>
      </w:r>
    </w:p>
    <w:p w:rsidRPr="000623C2" w:rsidR="00796173" w:rsidP="00796173" w:rsidRDefault="005F5AE8">
      <w:pPr>
        <w:tabs>
          <w:tab w:val="left" w:pos="3686"/>
        </w:tabs>
        <w:spacing w:before="120"/>
        <w:jc w:val="both"/>
        <w:rPr>
          <w:b/>
          <w:bCs/>
        </w:rPr>
      </w:pPr>
      <w:r w:rsidRPr="000623C2">
        <w:rPr>
          <w:b/>
          <w:bCs/>
        </w:rPr>
        <w:t>zaměstnavatelem</w:t>
      </w:r>
      <w:r w:rsidR="00796173">
        <w:rPr>
          <w:b/>
          <w:bCs/>
        </w:rPr>
        <w:t xml:space="preserve"> (objednatelem)</w:t>
      </w:r>
      <w:r w:rsidRPr="000623C2">
        <w:rPr>
          <w:b/>
          <w:bCs/>
        </w:rPr>
        <w:t>:</w:t>
      </w:r>
      <w:r w:rsidRPr="000623C2">
        <w:rPr>
          <w:b/>
          <w:bCs/>
        </w:rPr>
        <w:tab/>
      </w:r>
      <w:r w:rsidRPr="00796173" w:rsidR="00796173">
        <w:rPr>
          <w:b/>
          <w:bCs/>
        </w:rPr>
        <w:t>FARMAK, a.s.</w:t>
      </w:r>
    </w:p>
    <w:p w:rsidRPr="000623C2" w:rsidR="00DB20A6" w:rsidP="00796173" w:rsidRDefault="00796173">
      <w:pPr>
        <w:tabs>
          <w:tab w:val="left" w:pos="3686"/>
        </w:tabs>
        <w:jc w:val="both"/>
      </w:pPr>
      <w:r>
        <w:t>sídlo:</w:t>
      </w:r>
      <w:r>
        <w:tab/>
      </w:r>
      <w:r w:rsidRPr="00796173">
        <w:t>Na vlčinci 16/3</w:t>
      </w:r>
      <w:r>
        <w:t xml:space="preserve">, </w:t>
      </w:r>
      <w:r w:rsidRPr="00796173">
        <w:t>779</w:t>
      </w:r>
      <w:r>
        <w:t xml:space="preserve"> </w:t>
      </w:r>
      <w:r w:rsidRPr="00796173">
        <w:t>00 Olomouc - Klášterní Hradisko</w:t>
      </w:r>
    </w:p>
    <w:p w:rsidR="00BE4EC4" w:rsidP="00796173" w:rsidRDefault="00796173">
      <w:pPr>
        <w:tabs>
          <w:tab w:val="left" w:pos="3686"/>
        </w:tabs>
      </w:pPr>
      <w:r>
        <w:t>identifikační číslo:</w:t>
      </w:r>
      <w:r>
        <w:tab/>
      </w:r>
      <w:r w:rsidRPr="00796173">
        <w:t>45192961</w:t>
      </w:r>
    </w:p>
    <w:p w:rsidRPr="000623C2" w:rsidR="000C18E8" w:rsidP="00796173" w:rsidRDefault="000C18E8">
      <w:pPr>
        <w:tabs>
          <w:tab w:val="left" w:pos="3686"/>
        </w:tabs>
        <w:rPr>
          <w:iCs/>
        </w:rPr>
      </w:pPr>
      <w:r>
        <w:t>daňové identifikační číslo:</w:t>
      </w:r>
      <w:r>
        <w:tab/>
        <w:t>CZ45192961</w:t>
      </w:r>
    </w:p>
    <w:p w:rsidRPr="000623C2" w:rsidR="00BE4EC4" w:rsidP="00796173" w:rsidRDefault="00796173">
      <w:pPr>
        <w:tabs>
          <w:tab w:val="left" w:pos="3686"/>
        </w:tabs>
        <w:jc w:val="both"/>
      </w:pPr>
      <w:r>
        <w:t>telefonické spojení:</w:t>
      </w:r>
      <w:r>
        <w:tab/>
      </w:r>
      <w:r w:rsidRPr="00796173">
        <w:t>585 547 212</w:t>
      </w:r>
    </w:p>
    <w:p w:rsidRPr="000623C2" w:rsidR="000623C2" w:rsidP="00796173" w:rsidRDefault="00796173">
      <w:pPr>
        <w:tabs>
          <w:tab w:val="left" w:pos="3686"/>
        </w:tabs>
        <w:rPr>
          <w:iCs/>
        </w:rPr>
      </w:pPr>
      <w:r>
        <w:t>zastoupená:</w:t>
      </w:r>
      <w:r>
        <w:tab/>
        <w:t>Ing. Jiřím Žákem, předsedou představenstva</w:t>
      </w:r>
    </w:p>
    <w:p w:rsidRPr="00447469" w:rsidR="00BE4EC4" w:rsidP="00DB20A6" w:rsidRDefault="00796173">
      <w:pPr>
        <w:jc w:val="both"/>
      </w:pPr>
      <w:r>
        <w:t xml:space="preserve"> </w:t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796173" w:rsidRDefault="00A85CD3">
      <w:pPr>
        <w:tabs>
          <w:tab w:val="left" w:pos="3686"/>
        </w:tabs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dodavatelem</w:t>
      </w:r>
      <w:r w:rsidR="00796173">
        <w:rPr>
          <w:b/>
          <w:bCs/>
          <w:color w:val="000000"/>
        </w:rPr>
        <w:t>:</w:t>
      </w:r>
      <w:r w:rsidR="00796173">
        <w:rPr>
          <w:b/>
          <w:bCs/>
          <w:color w:val="000000"/>
        </w:rPr>
        <w:tab/>
      </w:r>
      <w:r w:rsidR="00441F93">
        <w:rPr>
          <w:b/>
          <w:bCs/>
          <w:color w:val="000000"/>
        </w:rPr>
        <w:t>…………………</w:t>
      </w:r>
      <w:proofErr w:type="gramStart"/>
      <w:r w:rsidR="00441F93">
        <w:rPr>
          <w:b/>
          <w:bCs/>
          <w:color w:val="000000"/>
        </w:rPr>
        <w:t>…..</w:t>
      </w:r>
      <w:proofErr w:type="gramEnd"/>
    </w:p>
    <w:p w:rsidRPr="00E24E0D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sídlo:</w:t>
      </w:r>
      <w:r>
        <w:rPr>
          <w:color w:val="000000"/>
        </w:rPr>
        <w:tab/>
      </w:r>
      <w:r w:rsidR="00441F93">
        <w:rPr>
          <w:color w:val="000000"/>
        </w:rPr>
        <w:t>………………</w:t>
      </w:r>
      <w:proofErr w:type="gramStart"/>
      <w:r w:rsidR="00441F93">
        <w:rPr>
          <w:color w:val="000000"/>
        </w:rPr>
        <w:t>…......</w:t>
      </w:r>
      <w:proofErr w:type="gramEnd"/>
    </w:p>
    <w:p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identifikační číslo:</w:t>
      </w:r>
      <w:r>
        <w:rPr>
          <w:color w:val="000000"/>
        </w:rPr>
        <w:tab/>
      </w:r>
      <w:r w:rsidR="00441F93">
        <w:rPr>
          <w:color w:val="000000"/>
        </w:rPr>
        <w:t>…………………</w:t>
      </w:r>
      <w:proofErr w:type="gramStart"/>
      <w:r w:rsidR="00441F93">
        <w:rPr>
          <w:color w:val="000000"/>
        </w:rPr>
        <w:t>…..</w:t>
      </w:r>
      <w:proofErr w:type="gramEnd"/>
    </w:p>
    <w:p w:rsidRPr="00C52C32" w:rsidR="000C18E8" w:rsidP="00796173" w:rsidRDefault="000C18E8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daňové identifikační číslo:</w:t>
      </w:r>
      <w:r>
        <w:rPr>
          <w:color w:val="000000"/>
        </w:rPr>
        <w:tab/>
        <w:t>…………………</w:t>
      </w:r>
      <w:proofErr w:type="gramStart"/>
      <w:r>
        <w:rPr>
          <w:color w:val="000000"/>
        </w:rPr>
        <w:t>…..</w:t>
      </w:r>
      <w:proofErr w:type="gramEnd"/>
    </w:p>
    <w:p w:rsidRPr="00C52C32" w:rsidR="00A211E2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telefonické spojení:</w:t>
      </w:r>
      <w:r>
        <w:rPr>
          <w:color w:val="000000"/>
        </w:rPr>
        <w:tab/>
      </w:r>
      <w:r w:rsidR="00441F93">
        <w:rPr>
          <w:color w:val="000000"/>
        </w:rPr>
        <w:t>…………………</w:t>
      </w:r>
      <w:proofErr w:type="gramStart"/>
      <w:r w:rsidR="00441F93">
        <w:rPr>
          <w:color w:val="000000"/>
        </w:rPr>
        <w:t>…..</w:t>
      </w:r>
      <w:proofErr w:type="gramEnd"/>
    </w:p>
    <w:p w:rsidR="00BE4EC4" w:rsidP="00796173" w:rsidRDefault="00796173">
      <w:pPr>
        <w:tabs>
          <w:tab w:val="left" w:pos="3686"/>
        </w:tabs>
        <w:jc w:val="both"/>
        <w:rPr>
          <w:color w:val="000000"/>
        </w:rPr>
      </w:pPr>
      <w:r>
        <w:rPr>
          <w:color w:val="000000"/>
        </w:rPr>
        <w:t>zastoupená:</w:t>
      </w:r>
      <w:r>
        <w:rPr>
          <w:color w:val="000000"/>
        </w:rPr>
        <w:tab/>
      </w:r>
      <w:r w:rsidR="00441F93">
        <w:rPr>
          <w:color w:val="000000"/>
        </w:rPr>
        <w:t>…………………</w:t>
      </w:r>
      <w:proofErr w:type="gramStart"/>
      <w:r w:rsidR="00441F93">
        <w:rPr>
          <w:color w:val="000000"/>
        </w:rPr>
        <w:t>…..</w:t>
      </w:r>
      <w:proofErr w:type="gramEnd"/>
    </w:p>
    <w:p w:rsidRPr="00447469" w:rsidR="00796173" w:rsidP="00796173" w:rsidRDefault="00796173">
      <w:pPr>
        <w:tabs>
          <w:tab w:val="left" w:pos="3686"/>
        </w:tabs>
        <w:jc w:val="both"/>
      </w:pP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proofErr w:type="gramStart"/>
      <w:r w:rsidRPr="00447469">
        <w:rPr>
          <w:b/>
        </w:rPr>
        <w:t>I.</w:t>
      </w:r>
      <w:r w:rsidR="00441F93">
        <w:rPr>
          <w:b/>
        </w:rPr>
        <w:t xml:space="preserve">  </w:t>
      </w:r>
      <w:r w:rsidRPr="00447469">
        <w:rPr>
          <w:b/>
        </w:rPr>
        <w:t>Účel</w:t>
      </w:r>
      <w:proofErr w:type="gram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proofErr w:type="gramStart"/>
      <w:r w:rsidR="00AE209F">
        <w:rPr>
          <w:bCs/>
        </w:rPr>
        <w:t>reg</w:t>
      </w:r>
      <w:proofErr w:type="gramEnd"/>
      <w:r w:rsidRPr="00AE209F" w:rsidR="00AE209F">
        <w:rPr>
          <w:bCs/>
        </w:rPr>
        <w:t>.</w:t>
      </w:r>
      <w:proofErr w:type="gramStart"/>
      <w:r w:rsidRPr="00AE209F" w:rsidR="00AE209F">
        <w:rPr>
          <w:bCs/>
        </w:rPr>
        <w:t>č.</w:t>
      </w:r>
      <w:proofErr w:type="gramEnd"/>
      <w:r w:rsidRPr="00AE209F" w:rsidR="00AE209F">
        <w:rPr>
          <w:bCs/>
        </w:rPr>
        <w:t>CZ.03.1.52/0.0/0.0/15_021/0000053</w:t>
      </w:r>
      <w:r w:rsidR="005771C8">
        <w:rPr>
          <w:bCs/>
        </w:rPr>
        <w:t>.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="00AE209F" w:rsidP="00796173" w:rsidRDefault="00134A13">
      <w:pPr>
        <w:tabs>
          <w:tab w:val="left" w:pos="1701"/>
        </w:tabs>
        <w:suppressAutoHyphens w:val="false"/>
        <w:spacing w:before="120"/>
        <w:ind w:left="720"/>
        <w:jc w:val="both"/>
        <w:rPr>
          <w:b/>
        </w:rPr>
      </w:pPr>
      <w:r w:rsidRPr="00134A13">
        <w:rPr>
          <w:b/>
        </w:rPr>
        <w:t>Odborné nástroje řízení lidských zdrojů</w:t>
      </w:r>
      <w:r w:rsidR="00441F93">
        <w:rPr>
          <w:b/>
        </w:rPr>
        <w:t xml:space="preserve"> v rozsahu uvedeném v příloze č. 1 k této smlouvě.</w:t>
      </w:r>
    </w:p>
    <w:p w:rsidRPr="00065BFE" w:rsidR="00065BFE" w:rsidP="00796173" w:rsidRDefault="00065BFE">
      <w:pPr>
        <w:tabs>
          <w:tab w:val="left" w:pos="1701"/>
        </w:tabs>
        <w:suppressAutoHyphens w:val="false"/>
        <w:spacing w:before="120"/>
        <w:ind w:left="720"/>
        <w:jc w:val="both"/>
        <w:rPr>
          <w:rFonts w:ascii="Calibri" w:hAnsi="Calibri" w:cs="Calibri"/>
        </w:rPr>
      </w:pPr>
      <w:r w:rsidRPr="00065BFE">
        <w:t xml:space="preserve">Předmět </w:t>
      </w:r>
      <w:r w:rsidR="0097713B">
        <w:t>smlouvy</w:t>
      </w:r>
      <w:r w:rsidRPr="00065BFE">
        <w:t xml:space="preserve"> </w:t>
      </w:r>
      <w:r>
        <w:t>bude realizován v souladu s</w:t>
      </w:r>
      <w:r w:rsidR="00575DF3">
        <w:t> osnovami kurz</w:t>
      </w:r>
      <w:r w:rsidR="0010215E">
        <w:t>u</w:t>
      </w:r>
      <w:r w:rsidR="00575DF3">
        <w:t>, navrženými metodami výuky a způsoby evaluace vzdělávací aktivit</w:t>
      </w:r>
      <w:r w:rsidR="007944B7">
        <w:t>y</w:t>
      </w:r>
      <w:r w:rsidR="00575DF3">
        <w:t xml:space="preserve"> a </w:t>
      </w:r>
      <w:r w:rsidR="0010215E">
        <w:t>za použití</w:t>
      </w:r>
      <w:r w:rsidR="00575DF3">
        <w:t xml:space="preserve"> studijních </w:t>
      </w:r>
      <w:r w:rsidR="00D613D9">
        <w:t xml:space="preserve">a výukových materiálů, které </w:t>
      </w:r>
      <w:r w:rsidR="0010215E">
        <w:t>dodavatel předložil v rámci své nabídky ve výběrovém řízení. Osnovy kurzu, metody výuky a způsoby evaluace vzdělávací aktivit</w:t>
      </w:r>
      <w:r w:rsidR="007944B7">
        <w:t>y</w:t>
      </w:r>
      <w:bookmarkStart w:name="_GoBack" w:id="0"/>
      <w:bookmarkEnd w:id="0"/>
      <w:r w:rsidR="0010215E">
        <w:t xml:space="preserve"> jsou součástí přílohy č. 1 k této smlouvě.</w:t>
      </w:r>
    </w:p>
    <w:p w:rsidR="00C0546D" w:rsidP="00441F93" w:rsidRDefault="00C0546D">
      <w:pPr>
        <w:jc w:val="both"/>
        <w:rPr>
          <w:b/>
        </w:rPr>
      </w:pPr>
    </w:p>
    <w:p w:rsidR="0010215E" w:rsidP="00441F93" w:rsidRDefault="0010215E">
      <w:pPr>
        <w:jc w:val="both"/>
        <w:rPr>
          <w:b/>
        </w:rPr>
      </w:pPr>
    </w:p>
    <w:p w:rsidRPr="00C0546D" w:rsidR="0010215E" w:rsidP="00441F93" w:rsidRDefault="0010215E">
      <w:pPr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Pr="00C52C32">
        <w:t>:</w:t>
      </w:r>
      <w:r w:rsidRPr="00C52C32">
        <w:tab/>
      </w:r>
      <w:r w:rsidRPr="00C52C32">
        <w:tab/>
      </w:r>
      <w:r w:rsidRPr="00C52C32">
        <w:tab/>
      </w:r>
      <w:r w:rsidR="00931035">
        <w:t xml:space="preserve">   </w:t>
      </w:r>
      <w:r w:rsidRPr="00796173" w:rsidR="00796173">
        <w:rPr>
          <w:b/>
        </w:rPr>
        <w:t>45</w:t>
      </w:r>
      <w:r w:rsidR="00796173">
        <w:rPr>
          <w:b/>
        </w:rPr>
        <w:t xml:space="preserve"> </w:t>
      </w:r>
      <w:r w:rsidRPr="00C52C32">
        <w:rPr>
          <w:b/>
        </w:rPr>
        <w:t>hodin</w:t>
      </w:r>
    </w:p>
    <w:p w:rsidRPr="00441F93" w:rsidR="00BE4EC4" w:rsidP="00796173" w:rsidRDefault="00CF6A99">
      <w:pPr>
        <w:ind w:left="2127"/>
        <w:jc w:val="both"/>
      </w:pPr>
      <w:r w:rsidRPr="00C52C32">
        <w:t>- teorie</w:t>
      </w:r>
      <w:r w:rsidRPr="00C52C32">
        <w:tab/>
      </w:r>
      <w:r w:rsidRPr="00C52C32">
        <w:tab/>
      </w:r>
      <w:r w:rsidRPr="00C52C32">
        <w:tab/>
      </w:r>
      <w:r w:rsidR="00796173">
        <w:tab/>
      </w:r>
      <w:r w:rsidR="00796173">
        <w:tab/>
      </w:r>
      <w:r w:rsidR="00931035">
        <w:t xml:space="preserve">   </w:t>
      </w:r>
      <w:r w:rsidRPr="00441F93" w:rsidR="00796173">
        <w:t>4</w:t>
      </w:r>
      <w:r w:rsidRPr="00441F93" w:rsidR="00134A13">
        <w:t>3</w:t>
      </w:r>
      <w:r w:rsidRPr="00441F93" w:rsidR="00796173">
        <w:t xml:space="preserve"> </w:t>
      </w:r>
      <w:r w:rsidRPr="00441F93">
        <w:t>hodin</w:t>
      </w:r>
    </w:p>
    <w:p w:rsidRPr="00C52C32" w:rsidR="00CF6A99" w:rsidP="00796173" w:rsidRDefault="00CF6A99">
      <w:pPr>
        <w:ind w:left="2127"/>
        <w:jc w:val="both"/>
      </w:pPr>
      <w:r w:rsidRPr="00441F93">
        <w:t>- praxe</w:t>
      </w:r>
      <w:r w:rsidRPr="00441F93">
        <w:tab/>
      </w:r>
      <w:r w:rsidRPr="00441F93">
        <w:tab/>
      </w:r>
      <w:r w:rsidRPr="00441F93">
        <w:tab/>
      </w:r>
      <w:r w:rsidRPr="00441F93" w:rsidR="00796173">
        <w:t xml:space="preserve"> </w:t>
      </w:r>
      <w:r w:rsidRPr="00441F93" w:rsidR="00796173">
        <w:tab/>
      </w:r>
      <w:r w:rsidRPr="00441F93" w:rsidR="00796173">
        <w:tab/>
      </w:r>
      <w:r w:rsidRPr="00441F93" w:rsidR="00931035">
        <w:t xml:space="preserve">    </w:t>
      </w:r>
      <w:r w:rsidRPr="00441F93" w:rsidR="00796173">
        <w:t xml:space="preserve">0 </w:t>
      </w:r>
      <w:r w:rsidRPr="00441F93">
        <w:t>hodin</w:t>
      </w:r>
    </w:p>
    <w:p w:rsidRPr="00447469" w:rsidR="00CF6A99" w:rsidP="00796173" w:rsidRDefault="00CF6A99">
      <w:pPr>
        <w:ind w:left="2127"/>
        <w:jc w:val="both"/>
      </w:pPr>
      <w:r w:rsidRPr="00C52C32">
        <w:t xml:space="preserve">- </w:t>
      </w:r>
      <w:r w:rsidR="00796173">
        <w:t>závěrečný</w:t>
      </w:r>
      <w:r w:rsidRPr="00C52C32">
        <w:t xml:space="preserve"> </w:t>
      </w:r>
      <w:r w:rsidR="00796173">
        <w:t>pohovor</w:t>
      </w:r>
      <w:r w:rsidRPr="00C52C32" w:rsidR="000623C2">
        <w:t xml:space="preserve">  </w:t>
      </w:r>
      <w:r w:rsidR="00796173">
        <w:tab/>
      </w:r>
      <w:r w:rsidR="00796173">
        <w:tab/>
      </w:r>
      <w:r w:rsidR="00134A13">
        <w:tab/>
      </w:r>
      <w:r w:rsidR="00931035">
        <w:t xml:space="preserve">   </w:t>
      </w:r>
      <w:r w:rsidR="00134A13">
        <w:t xml:space="preserve"> 2</w:t>
      </w:r>
      <w:r w:rsidR="00796173">
        <w:t xml:space="preserve"> </w:t>
      </w:r>
      <w:r w:rsidRPr="00C52C32">
        <w:t>hodin</w:t>
      </w:r>
      <w:r w:rsidR="00134A13">
        <w:t>y</w:t>
      </w:r>
    </w:p>
    <w:p w:rsidRPr="00931035" w:rsidR="00C0546D" w:rsidP="00931035" w:rsidRDefault="00931035">
      <w:pPr>
        <w:pStyle w:val="Text"/>
        <w:tabs>
          <w:tab w:val="left" w:pos="2268"/>
        </w:tabs>
        <w:ind w:left="1997" w:firstLine="1548"/>
        <w:rPr>
          <w:rFonts w:ascii="Times New Roman" w:hAnsi="Times New Roman"/>
          <w:b/>
          <w:sz w:val="24"/>
        </w:rPr>
      </w:pPr>
      <w:r w:rsidRPr="00931035">
        <w:rPr>
          <w:rFonts w:ascii="Times New Roman" w:hAnsi="Times New Roman"/>
          <w:b/>
          <w:sz w:val="24"/>
        </w:rPr>
        <w:t>1 vyučovací hodina = 60 minut</w:t>
      </w:r>
    </w:p>
    <w:p w:rsidR="00931035" w:rsidP="00C0546D" w:rsidRDefault="00931035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Pr="00441F93" w:rsidR="00DB20A6" w:rsidP="00931035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>Místo 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 </w:t>
      </w:r>
      <w:r w:rsidR="000C18E8">
        <w:rPr>
          <w:rFonts w:ascii="Times New Roman" w:hAnsi="Times New Roman"/>
          <w:sz w:val="24"/>
        </w:rPr>
        <w:t xml:space="preserve">Slavonín 569, </w:t>
      </w:r>
      <w:proofErr w:type="gramStart"/>
      <w:r w:rsidR="000C18E8">
        <w:rPr>
          <w:rFonts w:ascii="Times New Roman" w:hAnsi="Times New Roman"/>
          <w:sz w:val="24"/>
        </w:rPr>
        <w:t>783 01  Olomouc</w:t>
      </w:r>
      <w:proofErr w:type="gramEnd"/>
    </w:p>
    <w:p w:rsidRPr="000C18E8" w:rsidR="00931035" w:rsidP="000C18E8" w:rsidRDefault="00D56B68">
      <w:pPr>
        <w:pStyle w:val="Text"/>
        <w:tabs>
          <w:tab w:val="left" w:pos="2268"/>
        </w:tabs>
        <w:ind w:left="720"/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441F93" w:rsidR="005F5AE8" w:rsidP="00931035" w:rsidRDefault="005F5AE8">
      <w:pPr>
        <w:numPr>
          <w:ilvl w:val="1"/>
          <w:numId w:val="3"/>
        </w:numPr>
        <w:tabs>
          <w:tab w:val="left" w:pos="4962"/>
        </w:tabs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="00441F93">
        <w:t> </w:t>
      </w:r>
      <w:r w:rsidRPr="00C52C32" w:rsidR="00DB20A6">
        <w:t>termínu</w:t>
      </w:r>
      <w:r w:rsidR="00441F93">
        <w:t xml:space="preserve"> </w:t>
      </w:r>
      <w:r w:rsidRPr="00441F93" w:rsidR="00C0546D">
        <w:rPr>
          <w:b/>
        </w:rPr>
        <w:t xml:space="preserve">od </w:t>
      </w:r>
      <w:r w:rsidR="002A22F6">
        <w:rPr>
          <w:b/>
        </w:rPr>
        <w:t>prosince</w:t>
      </w:r>
      <w:r w:rsidRPr="00441F93" w:rsidR="00441F93">
        <w:rPr>
          <w:b/>
        </w:rPr>
        <w:t xml:space="preserve"> 2017 do 31. </w:t>
      </w:r>
      <w:r w:rsidR="002A22F6">
        <w:rPr>
          <w:b/>
        </w:rPr>
        <w:t>5</w:t>
      </w:r>
      <w:r w:rsidRPr="00441F93" w:rsidR="00441F93">
        <w:rPr>
          <w:b/>
        </w:rPr>
        <w:t>. 2018</w:t>
      </w:r>
    </w:p>
    <w:p w:rsidRPr="00441F93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441F93">
        <w:t>z</w:t>
      </w:r>
      <w:r w:rsidRPr="00441F93" w:rsidR="00D56B68">
        <w:t>ávěrečná zkouška</w:t>
      </w:r>
      <w:r w:rsidRPr="00441F93">
        <w:t xml:space="preserve"> proběhne</w:t>
      </w:r>
      <w:r w:rsidRPr="00441F93" w:rsidR="00E05BF2">
        <w:tab/>
      </w:r>
      <w:r w:rsidR="00441F93">
        <w:t>poslední den vzdělávací aktivity, nejpozději 31.</w:t>
      </w:r>
      <w:r w:rsidR="005771C8">
        <w:t>5</w:t>
      </w:r>
      <w:r w:rsidR="00441F93">
        <w:t>.2018</w:t>
      </w:r>
    </w:p>
    <w:p w:rsidRPr="00447469" w:rsidR="00610B93" w:rsidP="00DB20A6" w:rsidRDefault="00D56B68">
      <w:pPr>
        <w:jc w:val="both"/>
      </w:pPr>
      <w:r w:rsidRPr="00447469">
        <w:tab/>
      </w: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Účastník </w:t>
      </w:r>
      <w:r w:rsidRPr="00447469" w:rsidR="005F5AE8">
        <w:t>vzdělávací aktivity</w:t>
      </w:r>
      <w:r w:rsidRPr="00447469">
        <w:t xml:space="preserve">: </w:t>
      </w:r>
    </w:p>
    <w:tbl>
      <w:tblPr>
        <w:tblW w:w="921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25"/>
        <w:gridCol w:w="2835"/>
        <w:gridCol w:w="1418"/>
        <w:gridCol w:w="4536"/>
      </w:tblGrid>
      <w:tr w:rsidRPr="005F7A46" w:rsidR="00464AAF" w:rsidTr="00134A13">
        <w:tc>
          <w:tcPr>
            <w:tcW w:w="425" w:type="dxa"/>
            <w:shd w:val="clear" w:color="auto" w:fill="auto"/>
            <w:vAlign w:val="center"/>
          </w:tcPr>
          <w:p w:rsidR="00464AAF" w:rsidP="00931035" w:rsidRDefault="00464A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C52C32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Jméno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C52C32" w:rsidR="00464AAF" w:rsidP="00464AAF" w:rsidRDefault="00464AAF">
            <w:pPr>
              <w:rPr>
                <w:szCs w:val="20"/>
              </w:rPr>
            </w:pPr>
            <w:r>
              <w:rPr>
                <w:szCs w:val="20"/>
              </w:rPr>
              <w:t>Datum narození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5F7A46" w:rsidR="00464AAF" w:rsidP="00931035" w:rsidRDefault="00464AAF">
            <w:pPr>
              <w:rPr>
                <w:szCs w:val="20"/>
              </w:rPr>
            </w:pPr>
            <w:r>
              <w:rPr>
                <w:szCs w:val="20"/>
              </w:rPr>
              <w:t>Bydliště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134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DF4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134A13">
              <w:rPr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DF4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134A13">
              <w:rPr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DF4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134A13">
              <w:rPr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DF4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134A13">
              <w:rPr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DF4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134A13">
              <w:rPr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DF4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134A13">
              <w:rPr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  <w:tr w:rsidRPr="005F7A46" w:rsidR="00134A13" w:rsidTr="00134A13">
        <w:tc>
          <w:tcPr>
            <w:tcW w:w="425" w:type="dxa"/>
            <w:shd w:val="clear" w:color="auto" w:fill="auto"/>
            <w:vAlign w:val="center"/>
          </w:tcPr>
          <w:p w:rsidRPr="005F7A46" w:rsidR="00134A13" w:rsidP="00931035" w:rsidRDefault="00DF4BF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134A13">
              <w:rPr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Pr="00134A13" w:rsidR="00134A13" w:rsidP="002A22F6" w:rsidRDefault="002A22F6">
            <w:pPr>
              <w:keepLines/>
              <w:tabs>
                <w:tab w:val="left" w:pos="2880"/>
                <w:tab w:val="left" w:pos="4140"/>
              </w:tabs>
              <w:spacing w:before="40"/>
              <w:rPr>
                <w:color w:val="000000"/>
                <w:lang w:eastAsia="cs-CZ"/>
              </w:rPr>
            </w:pPr>
            <w:r w:rsidRPr="002A22F6">
              <w:rPr>
                <w:rStyle w:val="Siln"/>
                <w:rFonts w:ascii="Ubuntu" w:hAnsi="Ubuntu"/>
                <w:color w:val="FF0000"/>
              </w:rPr>
              <w:t>*</w:t>
            </w:r>
          </w:p>
        </w:tc>
      </w:tr>
    </w:tbl>
    <w:p w:rsidRPr="002A22F6" w:rsidR="00BE4EC4" w:rsidP="00DB20A6" w:rsidRDefault="002A22F6">
      <w:pPr>
        <w:ind w:left="720"/>
        <w:jc w:val="both"/>
        <w:rPr>
          <w:i/>
          <w:color w:val="FF0000"/>
        </w:rPr>
      </w:pPr>
      <w:r w:rsidRPr="002A22F6">
        <w:rPr>
          <w:rStyle w:val="Siln"/>
          <w:rFonts w:ascii="Ubuntu" w:hAnsi="Ubuntu"/>
          <w:color w:val="FF0000"/>
        </w:rPr>
        <w:t>*</w:t>
      </w:r>
      <w:r w:rsidRPr="002A22F6">
        <w:rPr>
          <w:i/>
          <w:color w:val="FF0000"/>
        </w:rPr>
        <w:t>bude doplněno ve smlouvě uzavřené s vybraným dodavatelem</w:t>
      </w:r>
    </w:p>
    <w:p w:rsidRPr="002A22F6" w:rsidR="002A22F6" w:rsidP="00DB20A6" w:rsidRDefault="002A22F6">
      <w:pPr>
        <w:ind w:left="720"/>
        <w:jc w:val="both"/>
        <w:rPr>
          <w:i/>
          <w:u w:val="single"/>
        </w:rPr>
      </w:pPr>
    </w:p>
    <w:p w:rsidRPr="00441F93" w:rsidR="00BE4EC4" w:rsidP="00DB20A6" w:rsidRDefault="00BE4EC4">
      <w:pPr>
        <w:numPr>
          <w:ilvl w:val="0"/>
          <w:numId w:val="4"/>
        </w:numPr>
        <w:jc w:val="both"/>
      </w:pPr>
      <w:r w:rsidRPr="00441F93">
        <w:t xml:space="preserve">Náklady na jednoho účastníka </w:t>
      </w:r>
      <w:r w:rsidRPr="00441F93" w:rsidR="005F5AE8">
        <w:t>vzdělávací aktivity</w:t>
      </w:r>
      <w:r w:rsidRPr="00441F93">
        <w:t>:</w:t>
      </w:r>
    </w:p>
    <w:p w:rsidR="00441F93" w:rsidP="00441F93" w:rsidRDefault="00441F93">
      <w:pPr>
        <w:pStyle w:val="Odstavecseseznamem"/>
        <w:ind w:left="720"/>
        <w:jc w:val="both"/>
        <w:rPr>
          <w:i/>
        </w:rPr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 xml:space="preserve">……..Kč. </w:t>
      </w:r>
      <w:r w:rsidRPr="00441F93">
        <w:tab/>
      </w:r>
    </w:p>
    <w:p w:rsidR="00441F93" w:rsidP="00441F93" w:rsidRDefault="00441F93">
      <w:pPr>
        <w:pStyle w:val="Odstavecseseznamem"/>
        <w:ind w:left="720"/>
        <w:jc w:val="both"/>
        <w:rPr>
          <w:i/>
        </w:rPr>
      </w:pPr>
    </w:p>
    <w:p w:rsidR="00441F93" w:rsidP="00441F93" w:rsidRDefault="00441F93">
      <w:pPr>
        <w:pStyle w:val="Odstavecseseznamem"/>
        <w:ind w:left="720"/>
        <w:jc w:val="both"/>
      </w:pPr>
      <w:r w:rsidRPr="00441F93">
        <w:t>Celkové náklady na vzdělávací aktivitu</w:t>
      </w:r>
      <w:r>
        <w:t>:</w:t>
      </w:r>
    </w:p>
    <w:p w:rsidRPr="00441F93" w:rsidR="00441F93" w:rsidP="00441F93" w:rsidRDefault="00441F93">
      <w:pPr>
        <w:pStyle w:val="Odstavecseseznamem"/>
        <w:ind w:left="720"/>
        <w:jc w:val="both"/>
      </w:pPr>
      <w:r>
        <w:t>….…</w:t>
      </w:r>
      <w:proofErr w:type="gramStart"/>
      <w:r>
        <w:t>…..Kč</w:t>
      </w:r>
      <w:proofErr w:type="gramEnd"/>
      <w:r>
        <w:t xml:space="preserve"> </w:t>
      </w:r>
      <w:r w:rsidRPr="00441F93">
        <w:t xml:space="preserve"> bez DPH, DPH ve výši ……..Kč, tj. cena celkem vč. DPH </w:t>
      </w:r>
      <w:r>
        <w:t>….</w:t>
      </w:r>
      <w:r w:rsidRPr="00441F93">
        <w:t xml:space="preserve">……..Kč. </w:t>
      </w:r>
      <w:r w:rsidRPr="00441F93">
        <w:tab/>
      </w:r>
    </w:p>
    <w:p w:rsidR="00441F93" w:rsidP="00441F93" w:rsidRDefault="00441F93">
      <w:pPr>
        <w:pStyle w:val="Smlouva-slo"/>
        <w:spacing w:line="240" w:lineRule="auto"/>
        <w:ind w:left="720"/>
      </w:pPr>
      <w:r w:rsidRPr="008201F4">
        <w:t>Objednatel je povinen uhradit dodavateli cenu za skutečný počet účastníků vzdělávací aktivity.</w:t>
      </w:r>
    </w:p>
    <w:p w:rsidR="00441F93" w:rsidP="007944B7" w:rsidRDefault="00441F93">
      <w:pPr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64AAF" w:rsidR="00464AAF" w:rsidP="00441F93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Pr="00464AAF" w:rsidR="00464AAF" w:rsidP="00464AAF" w:rsidRDefault="00464AAF">
      <w:pPr>
        <w:ind w:left="1440"/>
        <w:jc w:val="both"/>
      </w:pPr>
    </w:p>
    <w:p w:rsidR="00441F93" w:rsidP="00441F93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Pr="00447469" w:rsidR="0006297B" w:rsidP="00441F93" w:rsidRDefault="0006297B">
      <w:pPr>
        <w:jc w:val="both"/>
      </w:pP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="00134A13" w:rsidP="00134A13" w:rsidRDefault="00134A13">
      <w:pPr>
        <w:pStyle w:val="boddohodyii"/>
        <w:ind w:left="720"/>
        <w:jc w:val="both"/>
        <w:rPr>
          <w:b/>
        </w:rPr>
      </w:pPr>
    </w:p>
    <w:p w:rsidRPr="00447469" w:rsidR="004173AC" w:rsidP="00DB20A6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r w:rsidRPr="00447469">
        <w:rPr>
          <w:b/>
        </w:rPr>
        <w:t xml:space="preserve"> </w:t>
      </w:r>
    </w:p>
    <w:p w:rsidRPr="00447469" w:rsidR="004173AC" w:rsidP="004173AC" w:rsidRDefault="004173AC">
      <w:pPr>
        <w:pStyle w:val="boddohodyii"/>
        <w:ind w:left="720"/>
        <w:jc w:val="both"/>
      </w:pPr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>Bez zbytečného odkladu informovat zaměstnavatele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Pr="00447469" w:rsidR="009555F9">
        <w:t xml:space="preserve">, který je přílohou </w:t>
      </w:r>
      <w:r w:rsidR="00441F93">
        <w:t xml:space="preserve">č. 2 </w:t>
      </w:r>
      <w:r w:rsidRPr="00447469" w:rsidR="009555F9">
        <w:t xml:space="preserve">této </w:t>
      </w:r>
      <w:r w:rsidR="00441F93">
        <w:t>smlouvy</w:t>
      </w:r>
      <w:r w:rsidRPr="00447469" w:rsidR="009555F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9555F9" w:rsidP="001A252E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  <w:r w:rsidR="001A252E">
        <w:t xml:space="preserve"> </w:t>
      </w:r>
      <w:r w:rsidRPr="00447469"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9555F9" w:rsidRDefault="009555F9">
      <w:pPr>
        <w:pStyle w:val="Odstavecseseznamem"/>
      </w:pPr>
    </w:p>
    <w:p w:rsidRPr="00A85CD3" w:rsidR="00BE4C3D" w:rsidP="00931035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31035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D66004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  <w:r w:rsidR="00D66004">
        <w:t xml:space="preserve"> Faktura bude opatřena textem: Vzdělávací aktivita byla spolufinancována z prostředků projektu POVEZ II, </w:t>
      </w:r>
      <w:proofErr w:type="spellStart"/>
      <w:r w:rsidR="00D66004">
        <w:t>reg</w:t>
      </w:r>
      <w:proofErr w:type="spellEnd"/>
      <w:r w:rsidR="00D66004">
        <w:t xml:space="preserve">. </w:t>
      </w:r>
      <w:proofErr w:type="gramStart"/>
      <w:r w:rsidR="00D66004">
        <w:t>č.CZ</w:t>
      </w:r>
      <w:proofErr w:type="gramEnd"/>
      <w:r w:rsidR="00D66004">
        <w:t>.03.1.52/0.0/0.0/15_021/0000053 z OPZ.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441F93" w:rsidP="00441F93" w:rsidRDefault="00441F93">
      <w:pPr>
        <w:pStyle w:val="Odstavecseseznamem"/>
      </w:pPr>
    </w:p>
    <w:p w:rsidR="00441F93" w:rsidP="00441F93" w:rsidRDefault="00441F93">
      <w:pPr>
        <w:numPr>
          <w:ilvl w:val="0"/>
          <w:numId w:val="8"/>
        </w:numPr>
        <w:jc w:val="both"/>
      </w:pPr>
      <w:r w:rsidRPr="00441F93">
        <w:t xml:space="preserve">Dodavatel se zavazuje, že pokud by mělo dojít průběhu realizace vzdělávací </w:t>
      </w:r>
      <w:proofErr w:type="gramStart"/>
      <w:r w:rsidRPr="00441F93">
        <w:t>aktivity  ke</w:t>
      </w:r>
      <w:proofErr w:type="gramEnd"/>
      <w:r w:rsidRPr="00441F93">
        <w:t xml:space="preserve"> změně lektorů, jejichž  prostřednictvím  dodavatel prokazoval ve výběrovém řízení kritérium technické kvalifikace, je jeho povinností  předložit objednateli doklady o vzdělání a praxi nového lektora s minimálně shodnou kvalifikací požadovanou objednatelem v rámci výběrového řízení. Při nesplnění těchto podmínek není dodavatel oprávněn provést změnu v osobě lektora.</w:t>
      </w:r>
    </w:p>
    <w:p w:rsidR="00441F93" w:rsidP="00441F93" w:rsidRDefault="00441F93">
      <w:pPr>
        <w:pStyle w:val="Odstavecseseznamem"/>
      </w:pPr>
    </w:p>
    <w:p w:rsidRPr="00441F93" w:rsidR="00441F93" w:rsidP="007944B7" w:rsidRDefault="00441F93">
      <w:pPr>
        <w:pStyle w:val="boddohodyii"/>
        <w:jc w:val="both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="00EB5361">
        <w:t>e výši dohodnuté v bodě II. 6).</w:t>
      </w:r>
    </w:p>
    <w:p w:rsidRPr="00447469" w:rsidR="005433F7" w:rsidP="005433F7" w:rsidRDefault="005433F7">
      <w:pPr>
        <w:ind w:left="720"/>
        <w:jc w:val="both"/>
      </w:pPr>
    </w:p>
    <w:p w:rsidR="00D847E3" w:rsidP="00D847E3" w:rsidRDefault="00D847E3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Sankce za porušení smluvních podmínek</w:t>
      </w:r>
    </w:p>
    <w:p w:rsidRPr="00447469" w:rsidR="005433F7" w:rsidP="005433F7" w:rsidRDefault="005433F7">
      <w:pPr>
        <w:pStyle w:val="Zkladntext"/>
        <w:numPr>
          <w:ilvl w:val="0"/>
          <w:numId w:val="2"/>
        </w:numPr>
        <w:spacing w:line="100" w:lineRule="atLeast"/>
        <w:ind w:right="0"/>
      </w:pPr>
      <w:r>
        <w:t>Objednatel má právo požadovat po dodavateli sankce ve výši neproplacených nákladů ÚP ČR zaviněným nedodržováním povinností sjednaných v této smlouvě.</w:t>
      </w:r>
    </w:p>
    <w:p w:rsidR="00441F93" w:rsidP="005433F7" w:rsidRDefault="005433F7">
      <w:pPr>
        <w:pStyle w:val="Zkladntext"/>
        <w:numPr>
          <w:ilvl w:val="0"/>
          <w:numId w:val="2"/>
        </w:numPr>
        <w:spacing w:line="100" w:lineRule="atLeast"/>
        <w:ind w:right="0"/>
      </w:pPr>
      <w:r>
        <w:t>V případě porušení povinnosti v bodě III. 12) je dodavatel povinen zaplatit objednateli smluvní pokutu ve výši 500 Kč za každý případ porušení povinnosti.</w:t>
      </w:r>
    </w:p>
    <w:p w:rsidR="007944B7" w:rsidP="005433F7" w:rsidRDefault="007944B7">
      <w:pPr>
        <w:pStyle w:val="Zkladntext"/>
        <w:numPr>
          <w:ilvl w:val="0"/>
          <w:numId w:val="2"/>
        </w:numPr>
        <w:spacing w:line="100" w:lineRule="atLeast"/>
        <w:ind w:right="0"/>
      </w:pPr>
      <w:r>
        <w:t xml:space="preserve">V případě porušení povinností uvedených v bodě II. 1) je dodavatel povinen zaplatit objednateli smluvní pokutu ve výši 500 Kč za každý případ porušení povinnosti. </w:t>
      </w:r>
    </w:p>
    <w:p w:rsidRPr="005433F7" w:rsidR="005433F7" w:rsidP="005433F7" w:rsidRDefault="005433F7">
      <w:pPr>
        <w:pStyle w:val="Zkladntext"/>
        <w:spacing w:line="100" w:lineRule="atLeast"/>
        <w:ind w:left="720" w:right="0"/>
      </w:pP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</w:t>
      </w:r>
      <w:r w:rsidRPr="00447469" w:rsidR="00D847E3">
        <w:rPr>
          <w:b/>
        </w:rPr>
        <w:t>I</w:t>
      </w:r>
      <w:r w:rsidRPr="00447469">
        <w:rPr>
          <w:b/>
        </w:rPr>
        <w:t>. Všeobecná ustanovení</w:t>
      </w:r>
    </w:p>
    <w:p w:rsidRPr="00447469" w:rsidR="005F5AE8" w:rsidP="00B70B9F" w:rsidRDefault="00BE4EC4">
      <w:pPr>
        <w:pStyle w:val="Zkladntext"/>
        <w:numPr>
          <w:ilvl w:val="0"/>
          <w:numId w:val="12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Pr="00447469" w:rsidR="00D847E3" w:rsidP="00B70B9F" w:rsidRDefault="00122E01">
      <w:pPr>
        <w:pStyle w:val="Zkladntext"/>
        <w:numPr>
          <w:ilvl w:val="0"/>
          <w:numId w:val="12"/>
        </w:numPr>
        <w:spacing w:line="100" w:lineRule="atLeast"/>
        <w:ind w:right="0"/>
      </w:pPr>
      <w:r w:rsidRPr="00447469">
        <w:t>Smlouva</w:t>
      </w:r>
      <w:r w:rsidRPr="00447469" w:rsidR="00BE4EC4">
        <w:t xml:space="preserve"> nabývá platnosti podpisem smluvních stran, je sepsána ve dvou vyhotoveních, z nichž jedno obdrží zaměstnavatel a jedno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  <w:r w:rsidRPr="00447469">
        <w:rPr>
          <w:b/>
        </w:rPr>
        <w:t>Nedílnou součástí této smlouvy je:</w:t>
      </w:r>
    </w:p>
    <w:p w:rsidR="00441F93" w:rsidP="00610B93" w:rsidRDefault="00441F93">
      <w:pPr>
        <w:pStyle w:val="Zkladntext"/>
        <w:spacing w:line="100" w:lineRule="atLeast"/>
        <w:ind w:right="0"/>
      </w:pPr>
      <w:r>
        <w:t>Příloha č. 1 – Předmět vzdělávací aktivity</w:t>
      </w:r>
    </w:p>
    <w:p w:rsidR="003921BE" w:rsidP="00610B93" w:rsidRDefault="00D847E3">
      <w:pPr>
        <w:pStyle w:val="Zkladntext"/>
        <w:spacing w:line="100" w:lineRule="atLeast"/>
        <w:ind w:right="0"/>
      </w:pPr>
      <w:r w:rsidRPr="00447469">
        <w:t xml:space="preserve">Příloha </w:t>
      </w:r>
      <w:r w:rsidR="00441F93">
        <w:t>č.</w:t>
      </w:r>
      <w:r w:rsidR="00E02023">
        <w:t xml:space="preserve"> </w:t>
      </w:r>
      <w:r w:rsidR="00441F93">
        <w:t>2</w:t>
      </w:r>
      <w:r w:rsidR="00E02023">
        <w:t xml:space="preserve"> </w:t>
      </w:r>
      <w:r w:rsidRPr="00447469">
        <w:t>– Plánovaný Harmonogram vzdělávací aktivity</w:t>
      </w:r>
    </w:p>
    <w:p w:rsidR="005433F7" w:rsidP="00610B93" w:rsidRDefault="005433F7">
      <w:pPr>
        <w:pStyle w:val="Zkladntext"/>
        <w:spacing w:line="100" w:lineRule="atLeast"/>
        <w:ind w:right="0"/>
      </w:pPr>
      <w:r>
        <w:t>Příloha č. 3 – Seznam lektorů, kteří se budou podílet na vzdělávací aktivitě</w:t>
      </w:r>
    </w:p>
    <w:p w:rsidR="003921BE" w:rsidP="00DB20A6" w:rsidRDefault="003921BE">
      <w:pPr>
        <w:pStyle w:val="Zkladntext"/>
        <w:spacing w:line="100" w:lineRule="atLeast"/>
        <w:ind w:right="431"/>
      </w:pPr>
    </w:p>
    <w:p w:rsidR="003921BE" w:rsidP="00DB20A6" w:rsidRDefault="003921BE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>V</w:t>
      </w:r>
      <w:r w:rsidR="001B4C1B">
        <w:t xml:space="preserve"> Olomouci, </w:t>
      </w:r>
      <w:r w:rsidR="00C0546D">
        <w:t>dne</w:t>
      </w: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ab/>
      </w:r>
      <w:r w:rsidRPr="00447469">
        <w:tab/>
      </w: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447469" w:rsidR="00BE4EC4" w:rsidP="00DB20A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p w:rsidRPr="00447469" w:rsidR="00BE4EC4" w:rsidP="00DB20A6" w:rsidRDefault="00BE4EC4">
      <w:pPr>
        <w:jc w:val="both"/>
      </w:pPr>
    </w:p>
    <w:sectPr w:rsidRPr="00447469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F7530" w:rsidRDefault="009F7530">
      <w:r>
        <w:separator/>
      </w:r>
    </w:p>
  </w:endnote>
  <w:endnote w:type="continuationSeparator" w:id="0">
    <w:p w:rsidR="009F7530" w:rsidRDefault="009F753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/>
  <w:p w:rsidR="00931035" w:rsidP="00AE209F" w:rsidRDefault="00931035"/>
  <w:p w:rsidR="00931035" w:rsidP="00AE209F" w:rsidRDefault="00931035">
    <w:pPr>
      <w:pStyle w:val="Zpat"/>
    </w:pPr>
  </w:p>
  <w:p w:rsidR="00931035" w:rsidP="00AE209F" w:rsidRDefault="00931035"/>
  <w:p w:rsidR="00931035" w:rsidP="00AE209F" w:rsidRDefault="00931035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931035" w:rsidP="00AE209F" w:rsidRDefault="00931035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</w:t>
    </w:r>
    <w:proofErr w:type="gramStart"/>
    <w:r>
      <w:rPr>
        <w:rFonts w:cs="Arial"/>
        <w:sz w:val="16"/>
        <w:szCs w:val="16"/>
      </w:rPr>
      <w:t>č.</w:t>
    </w:r>
    <w:proofErr w:type="gramEnd"/>
    <w:r>
      <w:rPr>
        <w:rFonts w:cs="Arial"/>
        <w:sz w:val="16"/>
        <w:szCs w:val="16"/>
      </w:rPr>
      <w:t xml:space="preserve">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931035" w:rsidRDefault="0093103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F7530" w:rsidRDefault="009F7530">
      <w:r>
        <w:separator/>
      </w:r>
    </w:p>
  </w:footnote>
  <w:footnote w:type="continuationSeparator" w:id="0">
    <w:p w:rsidR="009F7530" w:rsidRDefault="009F753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1035" w:rsidP="00AE209F" w:rsidRDefault="00931035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035" w:rsidRDefault="0093103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58D7D4B"/>
    <w:multiLevelType w:val="hybridMultilevel"/>
    <w:tmpl w:val="2444AD44"/>
    <w:lvl w:ilvl="0" w:tplc="91E6A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8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>
    <w:nsid w:val="3B61291F"/>
    <w:multiLevelType w:val="hybridMultilevel"/>
    <w:tmpl w:val="833C3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623C2"/>
    <w:rsid w:val="0006297B"/>
    <w:rsid w:val="00065BFE"/>
    <w:rsid w:val="00076A80"/>
    <w:rsid w:val="00080984"/>
    <w:rsid w:val="000878C9"/>
    <w:rsid w:val="000C18E8"/>
    <w:rsid w:val="000C7F45"/>
    <w:rsid w:val="000D6CF6"/>
    <w:rsid w:val="000F5DB7"/>
    <w:rsid w:val="0010215E"/>
    <w:rsid w:val="00122E01"/>
    <w:rsid w:val="00134A13"/>
    <w:rsid w:val="00141E76"/>
    <w:rsid w:val="001432B8"/>
    <w:rsid w:val="001A252E"/>
    <w:rsid w:val="001B4C1B"/>
    <w:rsid w:val="001B7C09"/>
    <w:rsid w:val="001E4A71"/>
    <w:rsid w:val="001F05DE"/>
    <w:rsid w:val="00204F72"/>
    <w:rsid w:val="00214466"/>
    <w:rsid w:val="00217F83"/>
    <w:rsid w:val="00221E88"/>
    <w:rsid w:val="00233E0A"/>
    <w:rsid w:val="00236F71"/>
    <w:rsid w:val="002600DA"/>
    <w:rsid w:val="00265D08"/>
    <w:rsid w:val="002A22F6"/>
    <w:rsid w:val="002B4BBF"/>
    <w:rsid w:val="00310F26"/>
    <w:rsid w:val="003921BE"/>
    <w:rsid w:val="003A5790"/>
    <w:rsid w:val="003B7BA2"/>
    <w:rsid w:val="003C7FB9"/>
    <w:rsid w:val="00412014"/>
    <w:rsid w:val="00413227"/>
    <w:rsid w:val="004173AC"/>
    <w:rsid w:val="0041768B"/>
    <w:rsid w:val="00430ED4"/>
    <w:rsid w:val="0043784C"/>
    <w:rsid w:val="00441F93"/>
    <w:rsid w:val="00443779"/>
    <w:rsid w:val="00447469"/>
    <w:rsid w:val="00464AAF"/>
    <w:rsid w:val="004E2CDD"/>
    <w:rsid w:val="004F1BFC"/>
    <w:rsid w:val="005035F3"/>
    <w:rsid w:val="0051661E"/>
    <w:rsid w:val="00522818"/>
    <w:rsid w:val="0053073B"/>
    <w:rsid w:val="005433F7"/>
    <w:rsid w:val="00575DF3"/>
    <w:rsid w:val="005771C8"/>
    <w:rsid w:val="005E01D4"/>
    <w:rsid w:val="005E30E4"/>
    <w:rsid w:val="005F5AE8"/>
    <w:rsid w:val="00610B93"/>
    <w:rsid w:val="00624921"/>
    <w:rsid w:val="00682BB1"/>
    <w:rsid w:val="00686EAC"/>
    <w:rsid w:val="00752584"/>
    <w:rsid w:val="007944B7"/>
    <w:rsid w:val="00796173"/>
    <w:rsid w:val="007B128C"/>
    <w:rsid w:val="008201F4"/>
    <w:rsid w:val="0084032B"/>
    <w:rsid w:val="00860F3E"/>
    <w:rsid w:val="008B668F"/>
    <w:rsid w:val="00926948"/>
    <w:rsid w:val="00931035"/>
    <w:rsid w:val="00951C2A"/>
    <w:rsid w:val="009555F9"/>
    <w:rsid w:val="0097713B"/>
    <w:rsid w:val="009800EB"/>
    <w:rsid w:val="00994B4D"/>
    <w:rsid w:val="009F7530"/>
    <w:rsid w:val="00A211E2"/>
    <w:rsid w:val="00A236A8"/>
    <w:rsid w:val="00A37794"/>
    <w:rsid w:val="00A77019"/>
    <w:rsid w:val="00A85CD3"/>
    <w:rsid w:val="00AA4D7E"/>
    <w:rsid w:val="00AE209F"/>
    <w:rsid w:val="00B64B5E"/>
    <w:rsid w:val="00B660A6"/>
    <w:rsid w:val="00B70B9F"/>
    <w:rsid w:val="00B8563F"/>
    <w:rsid w:val="00BA0D08"/>
    <w:rsid w:val="00BB64BD"/>
    <w:rsid w:val="00BC7F9D"/>
    <w:rsid w:val="00BE4C3D"/>
    <w:rsid w:val="00BE4EC4"/>
    <w:rsid w:val="00BE60EA"/>
    <w:rsid w:val="00BE65CA"/>
    <w:rsid w:val="00BF29B5"/>
    <w:rsid w:val="00C0546D"/>
    <w:rsid w:val="00C4761A"/>
    <w:rsid w:val="00C52C32"/>
    <w:rsid w:val="00C62DDD"/>
    <w:rsid w:val="00C6416F"/>
    <w:rsid w:val="00CC49F8"/>
    <w:rsid w:val="00CE002D"/>
    <w:rsid w:val="00CE5030"/>
    <w:rsid w:val="00CE7EFA"/>
    <w:rsid w:val="00CF6A99"/>
    <w:rsid w:val="00CF7AF1"/>
    <w:rsid w:val="00D46A6D"/>
    <w:rsid w:val="00D51887"/>
    <w:rsid w:val="00D56B68"/>
    <w:rsid w:val="00D613D9"/>
    <w:rsid w:val="00D66004"/>
    <w:rsid w:val="00D847E3"/>
    <w:rsid w:val="00DB20A6"/>
    <w:rsid w:val="00DF4BF0"/>
    <w:rsid w:val="00E02023"/>
    <w:rsid w:val="00E05BF2"/>
    <w:rsid w:val="00E469A8"/>
    <w:rsid w:val="00E81E9A"/>
    <w:rsid w:val="00E96D98"/>
    <w:rsid w:val="00EB5361"/>
    <w:rsid w:val="00EC47C4"/>
    <w:rsid w:val="00F21843"/>
    <w:rsid w:val="00F315C6"/>
    <w:rsid w:val="00F63E67"/>
    <w:rsid w:val="00F80A07"/>
    <w:rsid w:val="00F910C5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5:docId w15:val="{110446EE-1445-41CB-BD0B-E03E1F1281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paragraph" w:styleId="Smlouva-slo" w:customStyle="true">
    <w:name w:val="Smlouva-číslo"/>
    <w:basedOn w:val="Normln"/>
    <w:rsid w:val="00441F93"/>
    <w:pPr>
      <w:suppressAutoHyphens w:val="false"/>
      <w:spacing w:before="120" w:line="240" w:lineRule="atLeast"/>
      <w:jc w:val="both"/>
    </w:pPr>
    <w:rPr>
      <w:rFonts w:eastAsia="Calibri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2A22F6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927</properties:Words>
  <properties:Characters>5474</properties:Characters>
  <properties:Lines>45</properties:Lines>
  <properties:Paragraphs>12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6389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2017-09-27T12:54:00Z</dcterms:created>
  <dc:creator/>
  <cp:lastModifiedBy/>
  <cp:lastPrinted>2017-11-06T14:42:00Z</cp:lastPrinted>
  <dcterms:modified xmlns:xsi="http://www.w3.org/2001/XMLSchema-instance" xsi:type="dcterms:W3CDTF">2017-11-06T14:45:00Z</dcterms:modified>
  <cp:revision>8</cp:revision>
  <dc:title>Prohlášení o velikosti podniku</dc:title>
</cp:coreProperties>
</file>