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20750D" w:rsidR="00AF0F27" w:rsidP="00A675C9" w:rsidRDefault="00AF0F27">
      <w:pPr>
        <w:jc w:val="center"/>
        <w:rPr>
          <w:rFonts w:ascii="Arial" w:hAnsi="Arial" w:cs="Arial"/>
          <w:b/>
          <w:sz w:val="22"/>
          <w:szCs w:val="22"/>
        </w:rPr>
      </w:pPr>
    </w:p>
    <w:p w:rsidRPr="0020750D" w:rsidR="00997A22" w:rsidP="00A675C9" w:rsidRDefault="00997A22">
      <w:pPr>
        <w:jc w:val="center"/>
        <w:rPr>
          <w:rFonts w:ascii="Arial" w:hAnsi="Arial" w:cs="Arial"/>
          <w:b/>
          <w:sz w:val="32"/>
          <w:szCs w:val="32"/>
        </w:rPr>
      </w:pPr>
      <w:r w:rsidRPr="0020750D">
        <w:rPr>
          <w:rFonts w:ascii="Arial" w:hAnsi="Arial" w:cs="Arial"/>
          <w:b/>
          <w:sz w:val="32"/>
          <w:szCs w:val="32"/>
        </w:rPr>
        <w:t>KRYCÍ LIST NABÍDKY</w:t>
      </w:r>
    </w:p>
    <w:p w:rsidRPr="0020750D" w:rsidR="00997A22" w:rsidP="00A675C9" w:rsidRDefault="00997A22">
      <w:pPr>
        <w:jc w:val="center"/>
        <w:rPr>
          <w:rFonts w:ascii="Arial" w:hAnsi="Arial" w:cs="Arial"/>
          <w:sz w:val="22"/>
          <w:szCs w:val="22"/>
        </w:rPr>
      </w:pPr>
      <w:r w:rsidRPr="0020750D">
        <w:rPr>
          <w:rFonts w:ascii="Arial" w:hAnsi="Arial" w:cs="Arial"/>
          <w:sz w:val="22"/>
          <w:szCs w:val="22"/>
        </w:rPr>
        <w:t xml:space="preserve">pro veřejnou zakázku </w:t>
      </w:r>
      <w:r w:rsidRPr="0020750D" w:rsidR="00DC3082">
        <w:rPr>
          <w:rFonts w:ascii="Arial" w:hAnsi="Arial" w:cs="Arial"/>
          <w:sz w:val="22"/>
          <w:szCs w:val="22"/>
        </w:rPr>
        <w:t xml:space="preserve">malého rozsahu </w:t>
      </w:r>
      <w:r w:rsidRPr="0020750D" w:rsidR="00116028">
        <w:rPr>
          <w:rFonts w:ascii="Arial" w:hAnsi="Arial" w:cs="Arial"/>
          <w:sz w:val="22"/>
          <w:szCs w:val="22"/>
        </w:rPr>
        <w:t xml:space="preserve">na </w:t>
      </w:r>
      <w:r w:rsidRPr="0020750D" w:rsidR="00897D19">
        <w:rPr>
          <w:rFonts w:ascii="Arial" w:hAnsi="Arial" w:cs="Arial"/>
          <w:sz w:val="22"/>
          <w:szCs w:val="22"/>
        </w:rPr>
        <w:t>služb</w:t>
      </w:r>
      <w:r w:rsidRPr="0020750D" w:rsidR="00116028">
        <w:rPr>
          <w:rFonts w:ascii="Arial" w:hAnsi="Arial" w:cs="Arial"/>
          <w:sz w:val="22"/>
          <w:szCs w:val="22"/>
        </w:rPr>
        <w:t xml:space="preserve">y </w:t>
      </w:r>
      <w:r w:rsidRPr="0020750D">
        <w:rPr>
          <w:rFonts w:ascii="Arial" w:hAnsi="Arial" w:cs="Arial"/>
          <w:sz w:val="22"/>
          <w:szCs w:val="22"/>
        </w:rPr>
        <w:t>s názvem:</w:t>
      </w:r>
    </w:p>
    <w:p w:rsidRPr="00733CF3" w:rsidR="00997A22" w:rsidP="00A675C9" w:rsidRDefault="00733CF3">
      <w:pPr>
        <w:jc w:val="center"/>
        <w:rPr>
          <w:rFonts w:ascii="Arial" w:hAnsi="Arial" w:cs="Arial"/>
          <w:b/>
          <w:sz w:val="32"/>
          <w:szCs w:val="32"/>
        </w:rPr>
      </w:pPr>
      <w:r w:rsidRPr="00733CF3">
        <w:rPr>
          <w:rFonts w:ascii="Arial" w:hAnsi="Arial" w:eastAsia="Arial"/>
          <w:b/>
          <w:color w:val="000000"/>
          <w:sz w:val="32"/>
          <w:szCs w:val="32"/>
          <w:lang w:eastAsia="en-US"/>
        </w:rPr>
        <w:t>Odborné kurzy v oblasti IT firmy NIO</w:t>
      </w:r>
    </w:p>
    <w:tbl>
      <w:tblPr>
        <w:tblW w:w="9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100"/>
        <w:gridCol w:w="2027"/>
        <w:gridCol w:w="1502"/>
        <w:gridCol w:w="1285"/>
        <w:gridCol w:w="1651"/>
      </w:tblGrid>
      <w:tr w:rsidRPr="0020750D" w:rsidR="00997A22" w:rsidTr="0020750D">
        <w:trPr>
          <w:trHeight w:val="281"/>
          <w:jc w:val="center"/>
        </w:trPr>
        <w:tc>
          <w:tcPr>
            <w:tcW w:w="9565" w:type="dxa"/>
            <w:gridSpan w:val="5"/>
            <w:vAlign w:val="center"/>
            <w:hideMark/>
          </w:tcPr>
          <w:p w:rsidRPr="0020750D" w:rsidR="00997A22" w:rsidP="0020750D" w:rsidRDefault="00997A2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0750D">
              <w:rPr>
                <w:rFonts w:ascii="Arial" w:hAnsi="Arial" w:cs="Arial"/>
                <w:b/>
                <w:sz w:val="22"/>
                <w:szCs w:val="22"/>
              </w:rPr>
              <w:t>Základní identifikační údaje</w:t>
            </w:r>
          </w:p>
        </w:tc>
      </w:tr>
      <w:tr w:rsidRPr="0020750D" w:rsidR="00997A22" w:rsidTr="00D11E68">
        <w:trPr>
          <w:trHeight w:val="446"/>
          <w:jc w:val="center"/>
        </w:trPr>
        <w:tc>
          <w:tcPr>
            <w:tcW w:w="9565" w:type="dxa"/>
            <w:gridSpan w:val="5"/>
            <w:shd w:val="clear" w:color="auto" w:fill="D9D9D9" w:themeFill="background1" w:themeFillShade="D9"/>
            <w:vAlign w:val="center"/>
            <w:hideMark/>
          </w:tcPr>
          <w:p w:rsidRPr="0020750D" w:rsidR="00997A22" w:rsidP="0020750D" w:rsidRDefault="00997A22">
            <w:pPr>
              <w:ind w:left="11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0750D">
              <w:rPr>
                <w:rFonts w:ascii="Arial" w:hAnsi="Arial" w:cs="Arial"/>
                <w:b/>
                <w:sz w:val="22"/>
                <w:szCs w:val="22"/>
              </w:rPr>
              <w:t>Zadavatel:</w:t>
            </w:r>
          </w:p>
        </w:tc>
      </w:tr>
      <w:tr w:rsidRPr="0020750D" w:rsidR="00997A22" w:rsidTr="00560329">
        <w:trPr>
          <w:trHeight w:val="332"/>
          <w:jc w:val="center"/>
        </w:trPr>
        <w:tc>
          <w:tcPr>
            <w:tcW w:w="5127" w:type="dxa"/>
            <w:gridSpan w:val="2"/>
            <w:vAlign w:val="center"/>
            <w:hideMark/>
          </w:tcPr>
          <w:p w:rsidRPr="0020750D" w:rsidR="00997A22" w:rsidP="0020750D" w:rsidRDefault="00997A22">
            <w:pPr>
              <w:ind w:left="11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438" w:type="dxa"/>
            <w:gridSpan w:val="3"/>
            <w:vAlign w:val="center"/>
            <w:hideMark/>
          </w:tcPr>
          <w:p w:rsidRPr="0020750D" w:rsidR="00997A22" w:rsidP="0020750D" w:rsidRDefault="00733CF3">
            <w:pPr>
              <w:rPr>
                <w:rFonts w:ascii="Arial" w:hAnsi="Arial" w:cs="Arial"/>
                <w:sz w:val="22"/>
                <w:szCs w:val="22"/>
              </w:rPr>
            </w:pPr>
            <w:r w:rsidRPr="00733CF3">
              <w:rPr>
                <w:rFonts w:ascii="Calibri" w:hAnsi="Calibri" w:cs="Calibri"/>
                <w:b/>
                <w:bCs/>
                <w:lang w:eastAsia="en-GB"/>
              </w:rPr>
              <w:t>NIO s.r.o.</w:t>
            </w:r>
          </w:p>
        </w:tc>
      </w:tr>
      <w:tr w:rsidRPr="0020750D" w:rsidR="00997A22" w:rsidTr="00560329">
        <w:trPr>
          <w:trHeight w:val="332"/>
          <w:jc w:val="center"/>
        </w:trPr>
        <w:tc>
          <w:tcPr>
            <w:tcW w:w="5127" w:type="dxa"/>
            <w:gridSpan w:val="2"/>
            <w:vAlign w:val="center"/>
            <w:hideMark/>
          </w:tcPr>
          <w:p w:rsidRPr="0020750D" w:rsidR="00997A22" w:rsidP="0020750D" w:rsidRDefault="00997A22">
            <w:pPr>
              <w:ind w:left="11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438" w:type="dxa"/>
            <w:gridSpan w:val="3"/>
            <w:vAlign w:val="center"/>
            <w:hideMark/>
          </w:tcPr>
          <w:p w:rsidR="00304DAA" w:rsidP="0020750D" w:rsidRDefault="00733CF3">
            <w:pPr>
              <w:rPr>
                <w:rFonts w:ascii="Arial" w:hAnsi="Arial" w:eastAsia="Arial"/>
                <w:color w:val="080808"/>
                <w:sz w:val="22"/>
                <w:szCs w:val="22"/>
                <w:lang w:eastAsia="en-US"/>
              </w:rPr>
            </w:pPr>
            <w:r w:rsidRPr="00733CF3">
              <w:rPr>
                <w:rFonts w:ascii="Arial" w:hAnsi="Arial" w:eastAsia="Arial"/>
                <w:color w:val="080808"/>
                <w:sz w:val="22"/>
                <w:szCs w:val="22"/>
                <w:lang w:eastAsia="en-US"/>
              </w:rPr>
              <w:t xml:space="preserve">Studentské náměstí 1531, Mařatice, </w:t>
            </w:r>
          </w:p>
          <w:p w:rsidRPr="0020750D" w:rsidR="00997A22" w:rsidP="0020750D" w:rsidRDefault="00733CF3">
            <w:pPr>
              <w:rPr>
                <w:rFonts w:ascii="Arial" w:hAnsi="Arial" w:cs="Arial"/>
                <w:sz w:val="22"/>
                <w:szCs w:val="22"/>
              </w:rPr>
            </w:pPr>
            <w:r w:rsidRPr="00733CF3">
              <w:rPr>
                <w:rFonts w:ascii="Arial" w:hAnsi="Arial" w:eastAsia="Arial"/>
                <w:color w:val="080808"/>
                <w:sz w:val="22"/>
                <w:szCs w:val="22"/>
                <w:lang w:eastAsia="en-US"/>
              </w:rPr>
              <w:t>686 01 Uherské Hradiště</w:t>
            </w:r>
          </w:p>
        </w:tc>
      </w:tr>
      <w:tr w:rsidRPr="0020750D" w:rsidR="0020750D" w:rsidTr="00560329">
        <w:trPr>
          <w:trHeight w:val="348"/>
          <w:jc w:val="center"/>
        </w:trPr>
        <w:tc>
          <w:tcPr>
            <w:tcW w:w="5127" w:type="dxa"/>
            <w:gridSpan w:val="2"/>
            <w:vAlign w:val="center"/>
          </w:tcPr>
          <w:p w:rsidRPr="0020750D" w:rsidR="0020750D" w:rsidP="0020750D" w:rsidRDefault="0020750D">
            <w:pPr>
              <w:ind w:left="118"/>
              <w:rPr>
                <w:rFonts w:ascii="Arial" w:hAnsi="Arial" w:cs="Arial"/>
                <w:sz w:val="22"/>
                <w:szCs w:val="22"/>
              </w:rPr>
            </w:pPr>
            <w:r w:rsidRPr="0020750D">
              <w:rPr>
                <w:rFonts w:ascii="Arial" w:hAnsi="Arial" w:cs="Arial"/>
                <w:sz w:val="22"/>
                <w:szCs w:val="22"/>
              </w:rPr>
              <w:t>Korespondenční adresa:</w:t>
            </w:r>
          </w:p>
        </w:tc>
        <w:tc>
          <w:tcPr>
            <w:tcW w:w="4438" w:type="dxa"/>
            <w:gridSpan w:val="3"/>
            <w:vAlign w:val="center"/>
          </w:tcPr>
          <w:p w:rsidR="00304DAA" w:rsidP="0020750D" w:rsidRDefault="00733CF3">
            <w:pPr>
              <w:rPr>
                <w:rFonts w:ascii="Arial" w:hAnsi="Arial" w:eastAsia="Arial"/>
                <w:color w:val="080808"/>
                <w:sz w:val="22"/>
                <w:szCs w:val="22"/>
                <w:lang w:eastAsia="en-US"/>
              </w:rPr>
            </w:pPr>
            <w:r w:rsidRPr="00733CF3">
              <w:rPr>
                <w:rFonts w:ascii="Arial" w:hAnsi="Arial" w:eastAsia="Arial"/>
                <w:color w:val="080808"/>
                <w:sz w:val="22"/>
                <w:szCs w:val="22"/>
                <w:lang w:eastAsia="en-US"/>
              </w:rPr>
              <w:t xml:space="preserve">Studentské náměstí 1531, Mařatice, </w:t>
            </w:r>
          </w:p>
          <w:p w:rsidRPr="0020750D" w:rsidR="0020750D" w:rsidP="0020750D" w:rsidRDefault="00733CF3">
            <w:pPr>
              <w:rPr>
                <w:rFonts w:ascii="Arial" w:hAnsi="Arial" w:cs="Arial"/>
                <w:sz w:val="22"/>
                <w:szCs w:val="22"/>
              </w:rPr>
            </w:pPr>
            <w:r w:rsidRPr="00733CF3">
              <w:rPr>
                <w:rFonts w:ascii="Arial" w:hAnsi="Arial" w:eastAsia="Arial"/>
                <w:color w:val="080808"/>
                <w:sz w:val="22"/>
                <w:szCs w:val="22"/>
                <w:lang w:eastAsia="en-US"/>
              </w:rPr>
              <w:t>686 01 Uherské Hradiště</w:t>
            </w:r>
          </w:p>
        </w:tc>
      </w:tr>
      <w:tr w:rsidRPr="0020750D" w:rsidR="00997A22" w:rsidTr="00560329">
        <w:trPr>
          <w:trHeight w:val="348"/>
          <w:jc w:val="center"/>
        </w:trPr>
        <w:tc>
          <w:tcPr>
            <w:tcW w:w="5127" w:type="dxa"/>
            <w:gridSpan w:val="2"/>
            <w:vAlign w:val="center"/>
            <w:hideMark/>
          </w:tcPr>
          <w:p w:rsidRPr="0020750D" w:rsidR="00997A22" w:rsidP="0020750D" w:rsidRDefault="00997A22">
            <w:pPr>
              <w:ind w:left="11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</w:rPr>
              <w:t>IČ</w:t>
            </w:r>
            <w:r w:rsidRPr="0020750D" w:rsidR="00CD43CD">
              <w:rPr>
                <w:rFonts w:ascii="Arial" w:hAnsi="Arial" w:cs="Arial"/>
                <w:sz w:val="22"/>
                <w:szCs w:val="22"/>
              </w:rPr>
              <w:t>O</w:t>
            </w:r>
            <w:r w:rsidRPr="0020750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38" w:type="dxa"/>
            <w:gridSpan w:val="3"/>
            <w:vAlign w:val="center"/>
            <w:hideMark/>
          </w:tcPr>
          <w:p w:rsidRPr="00733CF3" w:rsidR="00997A22" w:rsidP="0020750D" w:rsidRDefault="00733CF3">
            <w:pPr>
              <w:rPr>
                <w:rFonts w:ascii="Arial" w:hAnsi="Arial" w:eastAsia="Arial"/>
                <w:color w:val="080808"/>
                <w:sz w:val="22"/>
                <w:szCs w:val="22"/>
                <w:lang w:eastAsia="en-US"/>
              </w:rPr>
            </w:pPr>
            <w:r w:rsidRPr="00733CF3">
              <w:rPr>
                <w:rFonts w:ascii="Arial" w:hAnsi="Arial" w:eastAsia="Arial"/>
                <w:color w:val="080808"/>
                <w:sz w:val="22"/>
                <w:szCs w:val="22"/>
                <w:lang w:eastAsia="en-US"/>
              </w:rPr>
              <w:t>26977664</w:t>
            </w:r>
          </w:p>
        </w:tc>
      </w:tr>
      <w:tr w:rsidRPr="0020750D" w:rsidR="00A42871" w:rsidTr="00560329">
        <w:trPr>
          <w:trHeight w:val="348"/>
          <w:jc w:val="center"/>
        </w:trPr>
        <w:tc>
          <w:tcPr>
            <w:tcW w:w="5127" w:type="dxa"/>
            <w:gridSpan w:val="2"/>
            <w:vAlign w:val="center"/>
          </w:tcPr>
          <w:p w:rsidRPr="0020750D" w:rsidR="00A42871" w:rsidP="0020750D" w:rsidRDefault="00A42871">
            <w:pPr>
              <w:ind w:left="118"/>
              <w:rPr>
                <w:rFonts w:ascii="Arial" w:hAnsi="Arial" w:cs="Arial"/>
                <w:sz w:val="22"/>
                <w:szCs w:val="22"/>
              </w:rPr>
            </w:pPr>
            <w:r w:rsidRPr="0020750D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438" w:type="dxa"/>
            <w:gridSpan w:val="3"/>
            <w:vAlign w:val="center"/>
          </w:tcPr>
          <w:p w:rsidRPr="00733CF3" w:rsidR="00A42871" w:rsidP="0020750D" w:rsidRDefault="00F77EC3">
            <w:pPr>
              <w:rPr>
                <w:rFonts w:ascii="Arial" w:hAnsi="Arial" w:eastAsia="Arial"/>
                <w:color w:val="080808"/>
                <w:sz w:val="22"/>
                <w:szCs w:val="22"/>
                <w:lang w:eastAsia="en-US"/>
              </w:rPr>
            </w:pPr>
            <w:r w:rsidRPr="00733CF3">
              <w:rPr>
                <w:rFonts w:ascii="Arial" w:hAnsi="Arial" w:eastAsia="Arial"/>
                <w:color w:val="080808"/>
                <w:sz w:val="22"/>
                <w:szCs w:val="22"/>
                <w:lang w:eastAsia="en-US"/>
              </w:rPr>
              <w:t>CZ</w:t>
            </w:r>
            <w:r w:rsidRPr="00733CF3" w:rsidR="00733CF3">
              <w:rPr>
                <w:rFonts w:ascii="Arial" w:hAnsi="Arial" w:eastAsia="Arial"/>
                <w:color w:val="080808"/>
                <w:sz w:val="22"/>
                <w:szCs w:val="22"/>
                <w:lang w:eastAsia="en-US"/>
              </w:rPr>
              <w:t>26977664</w:t>
            </w:r>
          </w:p>
        </w:tc>
      </w:tr>
      <w:tr w:rsidRPr="0020750D" w:rsidR="00997A22" w:rsidTr="00560329">
        <w:trPr>
          <w:trHeight w:val="380"/>
          <w:jc w:val="center"/>
        </w:trPr>
        <w:tc>
          <w:tcPr>
            <w:tcW w:w="5127" w:type="dxa"/>
            <w:gridSpan w:val="2"/>
            <w:vAlign w:val="center"/>
            <w:hideMark/>
          </w:tcPr>
          <w:p w:rsidRPr="0020750D" w:rsidR="00997A22" w:rsidP="0020750D" w:rsidRDefault="00D6647E">
            <w:pPr>
              <w:ind w:left="118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4438" w:type="dxa"/>
            <w:gridSpan w:val="3"/>
            <w:vAlign w:val="center"/>
            <w:hideMark/>
          </w:tcPr>
          <w:p w:rsidRPr="00733CF3" w:rsidR="00997A22" w:rsidP="0020750D" w:rsidRDefault="00733CF3">
            <w:pPr>
              <w:rPr>
                <w:rFonts w:ascii="Arial" w:hAnsi="Arial" w:eastAsia="Arial"/>
                <w:color w:val="080808"/>
                <w:sz w:val="22"/>
                <w:szCs w:val="22"/>
                <w:lang w:eastAsia="en-US"/>
              </w:rPr>
            </w:pPr>
            <w:r w:rsidRPr="00733CF3">
              <w:rPr>
                <w:rFonts w:ascii="Arial" w:hAnsi="Arial" w:eastAsia="Arial"/>
                <w:color w:val="080808"/>
                <w:sz w:val="22"/>
                <w:szCs w:val="22"/>
                <w:lang w:eastAsia="en-US"/>
              </w:rPr>
              <w:t xml:space="preserve">Tomáš </w:t>
            </w:r>
            <w:proofErr w:type="spellStart"/>
            <w:r w:rsidRPr="00733CF3">
              <w:rPr>
                <w:rFonts w:ascii="Arial" w:hAnsi="Arial" w:eastAsia="Arial"/>
                <w:color w:val="080808"/>
                <w:sz w:val="22"/>
                <w:szCs w:val="22"/>
                <w:lang w:eastAsia="en-US"/>
              </w:rPr>
              <w:t>Brzica</w:t>
            </w:r>
            <w:proofErr w:type="spellEnd"/>
            <w:r w:rsidRPr="00733CF3">
              <w:rPr>
                <w:rFonts w:ascii="Arial" w:hAnsi="Arial" w:eastAsia="Arial"/>
                <w:color w:val="080808"/>
                <w:sz w:val="22"/>
                <w:szCs w:val="22"/>
                <w:lang w:eastAsia="en-US"/>
              </w:rPr>
              <w:t>, jednatel firmy</w:t>
            </w:r>
          </w:p>
        </w:tc>
      </w:tr>
      <w:tr w:rsidRPr="0020750D" w:rsidR="00A42871" w:rsidTr="0020750D">
        <w:trPr>
          <w:trHeight w:val="555"/>
          <w:jc w:val="center"/>
        </w:trPr>
        <w:tc>
          <w:tcPr>
            <w:tcW w:w="9565" w:type="dxa"/>
            <w:gridSpan w:val="5"/>
            <w:shd w:val="clear" w:color="auto" w:fill="D9D9D9" w:themeFill="background1" w:themeFillShade="D9"/>
            <w:vAlign w:val="center"/>
            <w:hideMark/>
          </w:tcPr>
          <w:p w:rsidRPr="0020750D" w:rsidR="00A42871" w:rsidP="0020750D" w:rsidRDefault="00647105">
            <w:pPr>
              <w:ind w:left="11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750D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  <w:r w:rsidRPr="0020750D" w:rsidR="00A4287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Pr="0020750D" w:rsidR="00997A22" w:rsidTr="00560329">
        <w:trPr>
          <w:trHeight w:val="358"/>
          <w:jc w:val="center"/>
        </w:trPr>
        <w:tc>
          <w:tcPr>
            <w:tcW w:w="5127" w:type="dxa"/>
            <w:gridSpan w:val="2"/>
            <w:vAlign w:val="center"/>
            <w:hideMark/>
          </w:tcPr>
          <w:p w:rsidRPr="0020750D" w:rsidR="00997A22" w:rsidP="0020750D" w:rsidRDefault="00997A22">
            <w:pPr>
              <w:ind w:left="11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bookmarkStart w:name="Text1" w:id="0"/>
        <w:tc>
          <w:tcPr>
            <w:tcW w:w="4438" w:type="dxa"/>
            <w:gridSpan w:val="3"/>
          </w:tcPr>
          <w:p w:rsidRPr="0020750D" w:rsidR="00997A22" w:rsidP="0020750D" w:rsidRDefault="00587346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Pr="0020750D" w:rsidR="00997A22" w:rsidTr="00560329">
        <w:trPr>
          <w:trHeight w:val="406"/>
          <w:jc w:val="center"/>
        </w:trPr>
        <w:tc>
          <w:tcPr>
            <w:tcW w:w="5127" w:type="dxa"/>
            <w:gridSpan w:val="2"/>
            <w:vAlign w:val="center"/>
            <w:hideMark/>
          </w:tcPr>
          <w:p w:rsidRPr="0020750D" w:rsidR="00997A22" w:rsidP="0020750D" w:rsidRDefault="00997A22">
            <w:pPr>
              <w:ind w:left="11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</w:rPr>
              <w:t>Sídlo podnikání:</w:t>
            </w:r>
          </w:p>
        </w:tc>
        <w:bookmarkStart w:name="Text2" w:id="1"/>
        <w:tc>
          <w:tcPr>
            <w:tcW w:w="4438" w:type="dxa"/>
            <w:gridSpan w:val="3"/>
          </w:tcPr>
          <w:p w:rsidRPr="0020750D" w:rsidR="00997A22" w:rsidP="0020750D" w:rsidRDefault="00587346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"/>
          </w:p>
        </w:tc>
      </w:tr>
      <w:tr w:rsidRPr="0020750D" w:rsidR="00997A22" w:rsidTr="00560329">
        <w:trPr>
          <w:trHeight w:val="348"/>
          <w:jc w:val="center"/>
        </w:trPr>
        <w:tc>
          <w:tcPr>
            <w:tcW w:w="5127" w:type="dxa"/>
            <w:gridSpan w:val="2"/>
            <w:vAlign w:val="center"/>
            <w:hideMark/>
          </w:tcPr>
          <w:p w:rsidRPr="0020750D" w:rsidR="00997A22" w:rsidP="0020750D" w:rsidRDefault="00997A22">
            <w:pPr>
              <w:ind w:left="11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</w:rPr>
              <w:t>Tel/Fax.:</w:t>
            </w:r>
          </w:p>
        </w:tc>
        <w:bookmarkStart w:name="Text3" w:id="2"/>
        <w:tc>
          <w:tcPr>
            <w:tcW w:w="4438" w:type="dxa"/>
            <w:gridSpan w:val="3"/>
          </w:tcPr>
          <w:p w:rsidRPr="0020750D" w:rsidR="00997A22" w:rsidP="0020750D" w:rsidRDefault="00587346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3"/>
                  <w:enabled/>
                  <w:calcOnExit w:val="false"/>
                  <w:textInput>
                    <w:type w:val="number"/>
                  </w:textInput>
                </w:ffData>
              </w:fldCha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2"/>
          </w:p>
        </w:tc>
      </w:tr>
      <w:tr w:rsidRPr="0020750D" w:rsidR="00997A22" w:rsidTr="00560329">
        <w:trPr>
          <w:trHeight w:val="354"/>
          <w:jc w:val="center"/>
        </w:trPr>
        <w:tc>
          <w:tcPr>
            <w:tcW w:w="5127" w:type="dxa"/>
            <w:gridSpan w:val="2"/>
            <w:vAlign w:val="center"/>
            <w:hideMark/>
          </w:tcPr>
          <w:p w:rsidRPr="0020750D" w:rsidR="00997A22" w:rsidP="0020750D" w:rsidRDefault="00997A22">
            <w:pPr>
              <w:ind w:left="11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</w:rPr>
              <w:t>IČ</w:t>
            </w:r>
            <w:r w:rsidRPr="0020750D" w:rsidR="00CD43CD">
              <w:rPr>
                <w:rFonts w:ascii="Arial" w:hAnsi="Arial" w:cs="Arial"/>
                <w:sz w:val="22"/>
                <w:szCs w:val="22"/>
              </w:rPr>
              <w:t>O</w:t>
            </w:r>
            <w:r w:rsidRPr="0020750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name="Text4" w:id="3"/>
        <w:tc>
          <w:tcPr>
            <w:tcW w:w="4438" w:type="dxa"/>
            <w:gridSpan w:val="3"/>
          </w:tcPr>
          <w:p w:rsidRPr="0020750D" w:rsidR="00997A22" w:rsidP="0020750D" w:rsidRDefault="00587346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4"/>
                  <w:enabled/>
                  <w:calcOnExit w:val="false"/>
                  <w:textInput>
                    <w:type w:val="number"/>
                  </w:textInput>
                </w:ffData>
              </w:fldCha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3"/>
          </w:p>
        </w:tc>
      </w:tr>
      <w:tr w:rsidRPr="0020750D" w:rsidR="00997A22" w:rsidTr="00560329">
        <w:trPr>
          <w:trHeight w:val="332"/>
          <w:jc w:val="center"/>
        </w:trPr>
        <w:tc>
          <w:tcPr>
            <w:tcW w:w="5127" w:type="dxa"/>
            <w:gridSpan w:val="2"/>
            <w:vAlign w:val="center"/>
            <w:hideMark/>
          </w:tcPr>
          <w:p w:rsidRPr="0020750D" w:rsidR="00997A22" w:rsidP="0020750D" w:rsidRDefault="00997A22">
            <w:pPr>
              <w:ind w:left="11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bookmarkStart w:name="Text5" w:id="4"/>
        <w:tc>
          <w:tcPr>
            <w:tcW w:w="4438" w:type="dxa"/>
            <w:gridSpan w:val="3"/>
          </w:tcPr>
          <w:p w:rsidRPr="0020750D" w:rsidR="00997A22" w:rsidP="0020750D" w:rsidRDefault="00587346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5"/>
                  <w:enabled/>
                  <w:calcOnExit w:val="false"/>
                  <w:textInput/>
                </w:ffData>
              </w:fldCha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4"/>
          </w:p>
        </w:tc>
      </w:tr>
      <w:tr w:rsidRPr="0020750D" w:rsidR="00997A22" w:rsidTr="00560329">
        <w:trPr>
          <w:trHeight w:val="356"/>
          <w:jc w:val="center"/>
        </w:trPr>
        <w:tc>
          <w:tcPr>
            <w:tcW w:w="5127" w:type="dxa"/>
            <w:gridSpan w:val="2"/>
            <w:vAlign w:val="center"/>
            <w:hideMark/>
          </w:tcPr>
          <w:p w:rsidRPr="0020750D" w:rsidR="00997A22" w:rsidP="0020750D" w:rsidRDefault="00997A22">
            <w:pPr>
              <w:ind w:left="11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</w:rPr>
              <w:t>Pověřený zástupce pro případné další jednání:</w:t>
            </w:r>
          </w:p>
        </w:tc>
        <w:bookmarkStart w:name="Text6" w:id="5"/>
        <w:tc>
          <w:tcPr>
            <w:tcW w:w="4438" w:type="dxa"/>
            <w:gridSpan w:val="3"/>
          </w:tcPr>
          <w:p w:rsidRPr="0020750D" w:rsidR="00997A22" w:rsidP="0020750D" w:rsidRDefault="00587346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6"/>
                  <w:enabled/>
                  <w:calcOnExit w:val="false"/>
                  <w:textInput/>
                </w:ffData>
              </w:fldCha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5"/>
          </w:p>
        </w:tc>
      </w:tr>
      <w:tr w:rsidRPr="0020750D" w:rsidR="00997A22" w:rsidTr="00560329">
        <w:trPr>
          <w:trHeight w:val="418"/>
          <w:jc w:val="center"/>
        </w:trPr>
        <w:tc>
          <w:tcPr>
            <w:tcW w:w="5127" w:type="dxa"/>
            <w:gridSpan w:val="2"/>
            <w:vAlign w:val="center"/>
            <w:hideMark/>
          </w:tcPr>
          <w:p w:rsidRPr="0020750D" w:rsidR="00997A22" w:rsidP="0020750D" w:rsidRDefault="00997A22">
            <w:pPr>
              <w:ind w:left="11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</w:rPr>
              <w:t>Telefon</w:t>
            </w:r>
            <w:r w:rsidRPr="0020750D" w:rsidR="0058734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name="Text7" w:id="6"/>
        <w:tc>
          <w:tcPr>
            <w:tcW w:w="4438" w:type="dxa"/>
            <w:gridSpan w:val="3"/>
          </w:tcPr>
          <w:p w:rsidRPr="0020750D" w:rsidR="00997A22" w:rsidP="0020750D" w:rsidRDefault="00587346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7"/>
                  <w:enabled/>
                  <w:calcOnExit w:val="false"/>
                  <w:textInput>
                    <w:type w:val="number"/>
                  </w:textInput>
                </w:ffData>
              </w:fldCha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6"/>
          </w:p>
        </w:tc>
      </w:tr>
      <w:tr w:rsidRPr="0020750D" w:rsidR="00997A22" w:rsidTr="00560329">
        <w:trPr>
          <w:trHeight w:val="410"/>
          <w:jc w:val="center"/>
        </w:trPr>
        <w:tc>
          <w:tcPr>
            <w:tcW w:w="5127" w:type="dxa"/>
            <w:gridSpan w:val="2"/>
            <w:vAlign w:val="center"/>
            <w:hideMark/>
          </w:tcPr>
          <w:p w:rsidRPr="0020750D" w:rsidR="00997A22" w:rsidP="0020750D" w:rsidRDefault="00997A22">
            <w:pPr>
              <w:ind w:left="11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bookmarkStart w:name="Text8" w:id="7"/>
        <w:tc>
          <w:tcPr>
            <w:tcW w:w="4438" w:type="dxa"/>
            <w:gridSpan w:val="3"/>
          </w:tcPr>
          <w:p w:rsidRPr="0020750D" w:rsidR="00997A22" w:rsidP="0020750D" w:rsidRDefault="00587346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8"/>
                  <w:enabled/>
                  <w:calcOnExit w:val="false"/>
                  <w:textInput/>
                </w:ffData>
              </w:fldCha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7"/>
          </w:p>
        </w:tc>
      </w:tr>
      <w:tr w:rsidRPr="00733CF3" w:rsidR="00304DAA" w:rsidTr="00560329">
        <w:trPr>
          <w:trHeight w:val="410"/>
          <w:jc w:val="center"/>
        </w:trPr>
        <w:tc>
          <w:tcPr>
            <w:tcW w:w="3100" w:type="dxa"/>
            <w:vAlign w:val="center"/>
          </w:tcPr>
          <w:p w:rsidRPr="00304DAA" w:rsidR="00304DAA" w:rsidP="00733CF3" w:rsidRDefault="00304DAA">
            <w:pPr>
              <w:ind w:left="1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name="_Hlk498082172" w:id="8"/>
            <w:bookmarkStart w:name="_GoBack" w:colFirst="0" w:colLast="1" w:id="9"/>
            <w:r w:rsidRPr="00304DAA">
              <w:rPr>
                <w:rFonts w:ascii="Arial" w:hAnsi="Arial" w:cs="Arial"/>
                <w:b/>
                <w:sz w:val="22"/>
                <w:szCs w:val="22"/>
              </w:rPr>
              <w:t>Název kurzu</w:t>
            </w:r>
          </w:p>
        </w:tc>
        <w:tc>
          <w:tcPr>
            <w:tcW w:w="2027" w:type="dxa"/>
            <w:vAlign w:val="center"/>
          </w:tcPr>
          <w:p w:rsidRPr="00304DAA" w:rsidR="00304DAA" w:rsidP="00304DAA" w:rsidRDefault="0030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DAA">
              <w:rPr>
                <w:rFonts w:ascii="Arial" w:hAnsi="Arial" w:cs="Arial"/>
                <w:b/>
                <w:sz w:val="22"/>
                <w:szCs w:val="22"/>
              </w:rPr>
              <w:t>Registrační číslo kurzu</w:t>
            </w:r>
          </w:p>
        </w:tc>
        <w:tc>
          <w:tcPr>
            <w:tcW w:w="1502" w:type="dxa"/>
            <w:vAlign w:val="center"/>
          </w:tcPr>
          <w:p w:rsidRPr="00304DAA" w:rsidR="00304DAA" w:rsidP="00733CF3" w:rsidRDefault="00304DAA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 w:rsidRPr="00304DAA">
              <w:rPr>
                <w:rFonts w:ascii="Arial" w:hAnsi="Arial" w:cs="Arial"/>
                <w:b/>
                <w:sz w:val="22"/>
                <w:szCs w:val="22"/>
              </w:rPr>
              <w:t>Náklady na jednoho účastníka v Kč bez DPH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 w:rsidRPr="00304DAA" w:rsidR="00304DAA" w:rsidP="00733CF3" w:rsidRDefault="00304DAA">
            <w:pPr>
              <w:ind w:left="1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DAA">
              <w:rPr>
                <w:rFonts w:ascii="Arial" w:hAnsi="Arial" w:cs="Arial"/>
                <w:b/>
                <w:sz w:val="22"/>
                <w:szCs w:val="22"/>
              </w:rPr>
              <w:t>Počet účastníků</w:t>
            </w:r>
          </w:p>
        </w:tc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 w:rsidRPr="00304DAA" w:rsidR="00304DAA" w:rsidP="00733CF3" w:rsidRDefault="00304DAA">
            <w:pPr>
              <w:ind w:left="1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DAA">
              <w:rPr>
                <w:rFonts w:ascii="Arial" w:hAnsi="Arial" w:cs="Arial"/>
                <w:b/>
                <w:sz w:val="22"/>
                <w:szCs w:val="22"/>
              </w:rPr>
              <w:t>Celkové náklady na vzdělávací aktivitu bez DPH</w:t>
            </w:r>
          </w:p>
        </w:tc>
      </w:tr>
      <w:tr w:rsidRPr="0020750D" w:rsidR="00304DAA" w:rsidTr="00560329">
        <w:trPr>
          <w:trHeight w:val="641"/>
          <w:jc w:val="center"/>
        </w:trPr>
        <w:tc>
          <w:tcPr>
            <w:tcW w:w="3100" w:type="dxa"/>
            <w:vAlign w:val="center"/>
          </w:tcPr>
          <w:p w:rsidRPr="00304DAA" w:rsidR="00304DAA" w:rsidP="00304DAA" w:rsidRDefault="00304D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2C56">
              <w:rPr>
                <w:rFonts w:ascii="Arial" w:hAnsi="Arial" w:cs="Arial"/>
                <w:sz w:val="22"/>
                <w:szCs w:val="22"/>
              </w:rPr>
              <w:t>Certified</w:t>
            </w:r>
            <w:proofErr w:type="spellEnd"/>
            <w:r w:rsidRPr="00092C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2C56">
              <w:rPr>
                <w:rFonts w:ascii="Arial" w:hAnsi="Arial" w:cs="Arial"/>
                <w:sz w:val="22"/>
                <w:szCs w:val="22"/>
              </w:rPr>
              <w:t>Ethical</w:t>
            </w:r>
            <w:proofErr w:type="spellEnd"/>
            <w:r w:rsidRPr="00092C56">
              <w:rPr>
                <w:rFonts w:ascii="Arial" w:hAnsi="Arial" w:cs="Arial"/>
                <w:sz w:val="22"/>
                <w:szCs w:val="22"/>
              </w:rPr>
              <w:t xml:space="preserve"> Hacker v9</w:t>
            </w:r>
          </w:p>
        </w:tc>
        <w:tc>
          <w:tcPr>
            <w:tcW w:w="2027" w:type="dxa"/>
            <w:vAlign w:val="center"/>
          </w:tcPr>
          <w:p w:rsidRPr="00092C56" w:rsidR="00304DAA" w:rsidP="00304DAA" w:rsidRDefault="00304DA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i/>
                <w:sz w:val="20"/>
                <w:szCs w:val="20"/>
              </w:rPr>
              <w:t>POVEZ/2/2017/011200</w:t>
            </w:r>
          </w:p>
        </w:tc>
        <w:tc>
          <w:tcPr>
            <w:tcW w:w="1502" w:type="dxa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304DAA" w:rsidP="00304DAA" w:rsidRDefault="00304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Pr="0020750D" w:rsidR="00304DAA" w:rsidTr="00560329">
        <w:trPr>
          <w:trHeight w:val="410"/>
          <w:jc w:val="center"/>
        </w:trPr>
        <w:tc>
          <w:tcPr>
            <w:tcW w:w="3100" w:type="dxa"/>
            <w:vAlign w:val="center"/>
          </w:tcPr>
          <w:p w:rsidRPr="00304DAA" w:rsidR="00304DAA" w:rsidP="00304DAA" w:rsidRDefault="00304DAA">
            <w:pPr>
              <w:rPr>
                <w:rFonts w:ascii="Arial" w:hAnsi="Arial" w:cs="Arial"/>
                <w:sz w:val="22"/>
                <w:szCs w:val="22"/>
              </w:rPr>
            </w:pPr>
            <w:r w:rsidRPr="00092C56">
              <w:rPr>
                <w:rFonts w:ascii="Arial" w:hAnsi="Arial" w:cs="Arial"/>
                <w:sz w:val="22"/>
                <w:szCs w:val="22"/>
              </w:rPr>
              <w:t xml:space="preserve">Windows Server 2012 a 2016 – Kerberos and </w:t>
            </w:r>
            <w:proofErr w:type="spellStart"/>
            <w:r w:rsidRPr="00092C56">
              <w:rPr>
                <w:rFonts w:ascii="Arial" w:hAnsi="Arial" w:cs="Arial"/>
                <w:sz w:val="22"/>
                <w:szCs w:val="22"/>
              </w:rPr>
              <w:t>Authentication</w:t>
            </w:r>
            <w:proofErr w:type="spellEnd"/>
            <w:r w:rsidRPr="00092C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2C56">
              <w:rPr>
                <w:rFonts w:ascii="Arial" w:hAnsi="Arial" w:cs="Arial"/>
                <w:sz w:val="22"/>
                <w:szCs w:val="22"/>
              </w:rPr>
              <w:t>Troubleshooting</w:t>
            </w:r>
            <w:proofErr w:type="spellEnd"/>
          </w:p>
        </w:tc>
        <w:tc>
          <w:tcPr>
            <w:tcW w:w="2027" w:type="dxa"/>
            <w:vAlign w:val="center"/>
          </w:tcPr>
          <w:p w:rsidRPr="00092C56" w:rsidR="00304DAA" w:rsidP="00304DAA" w:rsidRDefault="00304DA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i/>
                <w:sz w:val="20"/>
                <w:szCs w:val="20"/>
              </w:rPr>
              <w:t>POVEZ/2/2017/011206</w:t>
            </w:r>
          </w:p>
        </w:tc>
        <w:tc>
          <w:tcPr>
            <w:tcW w:w="1502" w:type="dxa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304DAA" w:rsidP="00304DAA" w:rsidRDefault="00304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Pr="0020750D" w:rsidR="00304DAA" w:rsidTr="00560329">
        <w:trPr>
          <w:trHeight w:val="410"/>
          <w:jc w:val="center"/>
        </w:trPr>
        <w:tc>
          <w:tcPr>
            <w:tcW w:w="3100" w:type="dxa"/>
            <w:vAlign w:val="center"/>
          </w:tcPr>
          <w:p w:rsidRPr="00304DAA" w:rsidR="00304DAA" w:rsidP="00304DAA" w:rsidRDefault="00304DAA">
            <w:pPr>
              <w:rPr>
                <w:rFonts w:ascii="Arial" w:hAnsi="Arial" w:cs="Arial"/>
                <w:sz w:val="22"/>
                <w:szCs w:val="22"/>
              </w:rPr>
            </w:pPr>
            <w:r w:rsidRPr="00092C56">
              <w:rPr>
                <w:rFonts w:ascii="Arial" w:hAnsi="Arial" w:cs="Arial"/>
                <w:sz w:val="22"/>
                <w:szCs w:val="22"/>
              </w:rPr>
              <w:t>Windows Server 2012 a 2016 – správa bezpečnosti</w:t>
            </w:r>
          </w:p>
        </w:tc>
        <w:tc>
          <w:tcPr>
            <w:tcW w:w="2027" w:type="dxa"/>
            <w:vAlign w:val="center"/>
          </w:tcPr>
          <w:p w:rsidRPr="00092C56" w:rsidR="00304DAA" w:rsidP="00304DAA" w:rsidRDefault="00304DA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i/>
                <w:sz w:val="20"/>
                <w:szCs w:val="20"/>
              </w:rPr>
              <w:t>POVEZ/2/2017/011209</w:t>
            </w:r>
          </w:p>
        </w:tc>
        <w:tc>
          <w:tcPr>
            <w:tcW w:w="1502" w:type="dxa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304DAA" w:rsidP="00304DAA" w:rsidRDefault="00304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Pr="0020750D" w:rsidR="00304DAA" w:rsidTr="00560329">
        <w:trPr>
          <w:trHeight w:val="410"/>
          <w:jc w:val="center"/>
        </w:trPr>
        <w:tc>
          <w:tcPr>
            <w:tcW w:w="3100" w:type="dxa"/>
            <w:vAlign w:val="center"/>
          </w:tcPr>
          <w:p w:rsidRPr="00304DAA" w:rsidR="00304DAA" w:rsidP="00304DAA" w:rsidRDefault="00304DAA">
            <w:pPr>
              <w:rPr>
                <w:rFonts w:ascii="Arial" w:hAnsi="Arial" w:cs="Arial"/>
                <w:sz w:val="22"/>
                <w:szCs w:val="22"/>
              </w:rPr>
            </w:pPr>
            <w:r w:rsidRPr="00092C56">
              <w:rPr>
                <w:rFonts w:ascii="Arial" w:hAnsi="Arial" w:cs="Arial"/>
                <w:sz w:val="22"/>
                <w:szCs w:val="22"/>
              </w:rPr>
              <w:t xml:space="preserve">Windows Server 2012 – Pokročilé skriptování v jazyce </w:t>
            </w:r>
            <w:proofErr w:type="spellStart"/>
            <w:r w:rsidRPr="00092C56">
              <w:rPr>
                <w:rFonts w:ascii="Arial" w:hAnsi="Arial" w:cs="Arial"/>
                <w:sz w:val="22"/>
                <w:szCs w:val="22"/>
              </w:rPr>
              <w:t>PowerShell</w:t>
            </w:r>
            <w:proofErr w:type="spellEnd"/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Pr="00092C56" w:rsidR="00304DAA" w:rsidP="00304DAA" w:rsidRDefault="00304DA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i/>
                <w:sz w:val="20"/>
                <w:szCs w:val="20"/>
              </w:rPr>
              <w:t>POVEZ/2/2017/011213</w:t>
            </w:r>
          </w:p>
        </w:tc>
        <w:tc>
          <w:tcPr>
            <w:tcW w:w="1502" w:type="dxa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304DAA" w:rsidP="00304DAA" w:rsidRDefault="00304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Pr="0020750D" w:rsidR="00304DAA" w:rsidTr="00560329">
        <w:trPr>
          <w:trHeight w:val="410"/>
          <w:jc w:val="center"/>
        </w:trPr>
        <w:tc>
          <w:tcPr>
            <w:tcW w:w="3100" w:type="dxa"/>
            <w:vAlign w:val="center"/>
          </w:tcPr>
          <w:p w:rsidRPr="00304DAA" w:rsidR="00304DAA" w:rsidP="00304DAA" w:rsidRDefault="00304DAA">
            <w:pPr>
              <w:rPr>
                <w:rFonts w:ascii="Arial" w:hAnsi="Arial" w:cs="Arial"/>
                <w:sz w:val="22"/>
                <w:szCs w:val="22"/>
              </w:rPr>
            </w:pPr>
            <w:r w:rsidRPr="00092C56">
              <w:rPr>
                <w:rFonts w:ascii="Arial" w:hAnsi="Arial" w:cs="Arial"/>
                <w:sz w:val="22"/>
                <w:szCs w:val="22"/>
              </w:rPr>
              <w:t>Teorie sítí a TCP/IP – pokročilé síťové a bezdrátové technologie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Pr="00092C56" w:rsidR="00304DAA" w:rsidP="00304DAA" w:rsidRDefault="00304DA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i/>
                <w:sz w:val="20"/>
                <w:szCs w:val="20"/>
              </w:rPr>
              <w:t>POVEZ/2/2017/011217</w:t>
            </w:r>
          </w:p>
        </w:tc>
        <w:tc>
          <w:tcPr>
            <w:tcW w:w="1502" w:type="dxa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304DAA" w:rsidP="00304DAA" w:rsidRDefault="00304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Pr="0020750D" w:rsidR="00304DAA" w:rsidTr="00560329">
        <w:trPr>
          <w:trHeight w:val="410"/>
          <w:jc w:val="center"/>
        </w:trPr>
        <w:tc>
          <w:tcPr>
            <w:tcW w:w="3100" w:type="dxa"/>
            <w:vAlign w:val="center"/>
          </w:tcPr>
          <w:p w:rsidRPr="00304DAA" w:rsidR="00304DAA" w:rsidP="00304DAA" w:rsidRDefault="00304DAA">
            <w:pPr>
              <w:rPr>
                <w:rFonts w:ascii="Arial" w:hAnsi="Arial" w:cs="Arial"/>
                <w:sz w:val="22"/>
                <w:szCs w:val="22"/>
              </w:rPr>
            </w:pPr>
            <w:r w:rsidRPr="00092C56">
              <w:rPr>
                <w:rFonts w:ascii="Arial" w:hAnsi="Arial" w:cs="Arial"/>
                <w:sz w:val="22"/>
                <w:szCs w:val="22"/>
              </w:rPr>
              <w:t>Teorie sítí a TCP/IP – nezbytné minimum správce a příprava na Network+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Pr="00092C56" w:rsidR="00304DAA" w:rsidP="00304DAA" w:rsidRDefault="00304DA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i/>
                <w:sz w:val="20"/>
                <w:szCs w:val="20"/>
              </w:rPr>
              <w:t>POVEZ/2/2017/011219</w:t>
            </w:r>
          </w:p>
        </w:tc>
        <w:tc>
          <w:tcPr>
            <w:tcW w:w="1502" w:type="dxa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304DAA" w:rsidP="00304DAA" w:rsidRDefault="00304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Pr="0020750D" w:rsidR="00304DAA" w:rsidTr="00560329">
        <w:trPr>
          <w:trHeight w:val="410"/>
          <w:jc w:val="center"/>
        </w:trPr>
        <w:tc>
          <w:tcPr>
            <w:tcW w:w="3100" w:type="dxa"/>
            <w:vAlign w:val="center"/>
          </w:tcPr>
          <w:p w:rsidRPr="00304DAA" w:rsidR="00304DAA" w:rsidP="00304DAA" w:rsidRDefault="00304DAA">
            <w:pPr>
              <w:rPr>
                <w:rFonts w:ascii="Arial" w:hAnsi="Arial" w:cs="Arial"/>
                <w:sz w:val="22"/>
                <w:szCs w:val="22"/>
              </w:rPr>
            </w:pPr>
            <w:r w:rsidRPr="00092C56">
              <w:rPr>
                <w:rFonts w:ascii="Arial" w:hAnsi="Arial" w:cs="Arial"/>
                <w:sz w:val="22"/>
                <w:szCs w:val="22"/>
              </w:rPr>
              <w:lastRenderedPageBreak/>
              <w:t>Windows Server 2016 – přehled novinek pro správce Windows 2012 a novinky v Hyper-V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Pr="00092C56" w:rsidR="00304DAA" w:rsidP="00304DAA" w:rsidRDefault="00304DA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i/>
                <w:sz w:val="20"/>
                <w:szCs w:val="20"/>
              </w:rPr>
              <w:t>POVEZ/2/2017/011223</w:t>
            </w:r>
          </w:p>
        </w:tc>
        <w:tc>
          <w:tcPr>
            <w:tcW w:w="1502" w:type="dxa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304DAA" w:rsidP="00304DAA" w:rsidRDefault="00304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Pr="0020750D" w:rsidR="00304DAA" w:rsidTr="00560329">
        <w:trPr>
          <w:trHeight w:val="410"/>
          <w:jc w:val="center"/>
        </w:trPr>
        <w:tc>
          <w:tcPr>
            <w:tcW w:w="3100" w:type="dxa"/>
            <w:vAlign w:val="center"/>
          </w:tcPr>
          <w:p w:rsidRPr="00304DAA" w:rsidR="00304DAA" w:rsidP="00304DAA" w:rsidRDefault="00304DAA">
            <w:pPr>
              <w:rPr>
                <w:rFonts w:ascii="Arial" w:hAnsi="Arial" w:cs="Arial"/>
                <w:sz w:val="22"/>
                <w:szCs w:val="22"/>
              </w:rPr>
            </w:pPr>
            <w:r w:rsidRPr="00092C56">
              <w:rPr>
                <w:rFonts w:ascii="Arial" w:hAnsi="Arial" w:cs="Arial"/>
                <w:sz w:val="22"/>
                <w:szCs w:val="22"/>
              </w:rPr>
              <w:t xml:space="preserve">ITIL® 2011 </w:t>
            </w:r>
            <w:proofErr w:type="spellStart"/>
            <w:r w:rsidRPr="00092C56">
              <w:rPr>
                <w:rFonts w:ascii="Arial" w:hAnsi="Arial" w:cs="Arial"/>
                <w:sz w:val="22"/>
                <w:szCs w:val="22"/>
              </w:rPr>
              <w:t>Foundation</w:t>
            </w:r>
            <w:proofErr w:type="spellEnd"/>
            <w:r w:rsidRPr="00092C56">
              <w:rPr>
                <w:rFonts w:ascii="Arial" w:hAnsi="Arial" w:cs="Arial"/>
                <w:sz w:val="22"/>
                <w:szCs w:val="22"/>
              </w:rPr>
              <w:t xml:space="preserve"> + </w:t>
            </w:r>
            <w:proofErr w:type="spellStart"/>
            <w:r w:rsidRPr="00092C56">
              <w:rPr>
                <w:rFonts w:ascii="Arial" w:hAnsi="Arial" w:cs="Arial"/>
                <w:sz w:val="22"/>
                <w:szCs w:val="22"/>
              </w:rPr>
              <w:t>Practitioner</w:t>
            </w:r>
            <w:proofErr w:type="spellEnd"/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Pr="00092C56" w:rsidR="00304DAA" w:rsidP="00304DAA" w:rsidRDefault="00304DA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i/>
                <w:sz w:val="20"/>
                <w:szCs w:val="20"/>
              </w:rPr>
              <w:t>POVEZ/2/2017/011224</w:t>
            </w:r>
          </w:p>
        </w:tc>
        <w:tc>
          <w:tcPr>
            <w:tcW w:w="1502" w:type="dxa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304DAA" w:rsidP="00304DAA" w:rsidRDefault="00304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Pr="0020750D" w:rsidR="00304DAA" w:rsidTr="00560329">
        <w:trPr>
          <w:trHeight w:val="410"/>
          <w:jc w:val="center"/>
        </w:trPr>
        <w:tc>
          <w:tcPr>
            <w:tcW w:w="3100" w:type="dxa"/>
            <w:vAlign w:val="center"/>
          </w:tcPr>
          <w:p w:rsidRPr="00304DAA" w:rsidR="00304DAA" w:rsidP="00304DAA" w:rsidRDefault="00304DAA">
            <w:pPr>
              <w:rPr>
                <w:rFonts w:ascii="Arial" w:hAnsi="Arial" w:cs="Arial"/>
                <w:sz w:val="22"/>
                <w:szCs w:val="22"/>
              </w:rPr>
            </w:pPr>
            <w:r w:rsidRPr="00092C56">
              <w:rPr>
                <w:rFonts w:ascii="Arial" w:hAnsi="Arial" w:cs="Arial"/>
                <w:sz w:val="22"/>
                <w:szCs w:val="22"/>
              </w:rPr>
              <w:t xml:space="preserve">Windows Server 2012 – skriptování v jazyce </w:t>
            </w:r>
            <w:proofErr w:type="spellStart"/>
            <w:r w:rsidRPr="00092C56">
              <w:rPr>
                <w:rFonts w:ascii="Arial" w:hAnsi="Arial" w:cs="Arial"/>
                <w:sz w:val="22"/>
                <w:szCs w:val="22"/>
              </w:rPr>
              <w:t>PowerShell</w:t>
            </w:r>
            <w:proofErr w:type="spellEnd"/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Pr="00092C56" w:rsidR="00304DAA" w:rsidP="00304DAA" w:rsidRDefault="00304DA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i/>
                <w:sz w:val="20"/>
                <w:szCs w:val="20"/>
              </w:rPr>
              <w:t>POVEZ/2/2017/011228</w:t>
            </w:r>
          </w:p>
        </w:tc>
        <w:tc>
          <w:tcPr>
            <w:tcW w:w="1502" w:type="dxa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304DAA" w:rsidP="00304DAA" w:rsidRDefault="00304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Pr="0020750D" w:rsidR="00304DAA" w:rsidTr="00560329">
        <w:trPr>
          <w:trHeight w:val="410"/>
          <w:jc w:val="center"/>
        </w:trPr>
        <w:tc>
          <w:tcPr>
            <w:tcW w:w="3100" w:type="dxa"/>
            <w:vAlign w:val="center"/>
          </w:tcPr>
          <w:p w:rsidRPr="00304DAA" w:rsidR="00304DAA" w:rsidP="00304DAA" w:rsidRDefault="00304DAA">
            <w:pPr>
              <w:rPr>
                <w:rFonts w:ascii="Arial" w:hAnsi="Arial" w:cs="Arial"/>
                <w:sz w:val="22"/>
                <w:szCs w:val="22"/>
              </w:rPr>
            </w:pPr>
            <w:r w:rsidRPr="00092C56">
              <w:rPr>
                <w:rFonts w:ascii="Arial" w:hAnsi="Arial" w:cs="Arial"/>
                <w:sz w:val="22"/>
                <w:szCs w:val="22"/>
              </w:rPr>
              <w:t>SharePoint 2016 – nasazení a správa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Pr="00092C56" w:rsidR="00304DAA" w:rsidP="00304DAA" w:rsidRDefault="00304DA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i/>
                <w:sz w:val="20"/>
                <w:szCs w:val="20"/>
              </w:rPr>
              <w:t>POVEZ/2/2017/011262</w:t>
            </w:r>
          </w:p>
        </w:tc>
        <w:tc>
          <w:tcPr>
            <w:tcW w:w="1502" w:type="dxa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304DAA" w:rsidP="00304DAA" w:rsidRDefault="00304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Pr="0020750D" w:rsidR="00304DAA" w:rsidTr="00560329">
        <w:trPr>
          <w:trHeight w:val="410"/>
          <w:jc w:val="center"/>
        </w:trPr>
        <w:tc>
          <w:tcPr>
            <w:tcW w:w="3100" w:type="dxa"/>
            <w:vAlign w:val="center"/>
          </w:tcPr>
          <w:p w:rsidRPr="00304DAA" w:rsidR="00304DAA" w:rsidP="00304DAA" w:rsidRDefault="00304DAA">
            <w:pPr>
              <w:rPr>
                <w:rFonts w:ascii="Arial" w:hAnsi="Arial" w:cs="Arial"/>
                <w:sz w:val="22"/>
                <w:szCs w:val="22"/>
              </w:rPr>
            </w:pPr>
            <w:r w:rsidRPr="00092C56">
              <w:rPr>
                <w:rFonts w:ascii="Arial" w:hAnsi="Arial" w:cs="Arial"/>
                <w:sz w:val="22"/>
                <w:szCs w:val="22"/>
              </w:rPr>
              <w:t>Exchange 2016 – správa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Pr="00092C56" w:rsidR="00304DAA" w:rsidP="00304DAA" w:rsidRDefault="00304DA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i/>
                <w:sz w:val="20"/>
                <w:szCs w:val="20"/>
              </w:rPr>
              <w:t>POVEZ/2/2017/011263</w:t>
            </w:r>
          </w:p>
        </w:tc>
        <w:tc>
          <w:tcPr>
            <w:tcW w:w="1502" w:type="dxa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304DAA" w:rsidP="00304DAA" w:rsidRDefault="00304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Pr="0020750D" w:rsidR="00304DAA" w:rsidTr="00560329">
        <w:trPr>
          <w:trHeight w:val="410"/>
          <w:jc w:val="center"/>
        </w:trPr>
        <w:tc>
          <w:tcPr>
            <w:tcW w:w="3100" w:type="dxa"/>
            <w:vAlign w:val="center"/>
          </w:tcPr>
          <w:p w:rsidRPr="00304DAA" w:rsidR="00304DAA" w:rsidP="00304DAA" w:rsidRDefault="00304DAA">
            <w:pPr>
              <w:rPr>
                <w:rFonts w:ascii="Arial" w:hAnsi="Arial" w:cs="Arial"/>
                <w:sz w:val="22"/>
                <w:szCs w:val="22"/>
              </w:rPr>
            </w:pPr>
            <w:r w:rsidRPr="00092C56">
              <w:rPr>
                <w:rFonts w:ascii="Arial" w:hAnsi="Arial" w:cs="Arial"/>
                <w:sz w:val="22"/>
                <w:szCs w:val="22"/>
              </w:rPr>
              <w:t>Exchange 2016 – nasazení a plánování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Pr="00092C56" w:rsidR="00304DAA" w:rsidP="00304DAA" w:rsidRDefault="00304DA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i/>
                <w:sz w:val="20"/>
                <w:szCs w:val="20"/>
              </w:rPr>
              <w:t>POVEZ/2/2017/011266</w:t>
            </w:r>
          </w:p>
        </w:tc>
        <w:tc>
          <w:tcPr>
            <w:tcW w:w="1502" w:type="dxa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304DAA" w:rsidP="00304DAA" w:rsidRDefault="00304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Pr="0020750D" w:rsidR="00304DAA" w:rsidTr="00560329">
        <w:trPr>
          <w:trHeight w:val="410"/>
          <w:jc w:val="center"/>
        </w:trPr>
        <w:tc>
          <w:tcPr>
            <w:tcW w:w="3100" w:type="dxa"/>
            <w:vAlign w:val="center"/>
          </w:tcPr>
          <w:p w:rsidRPr="00304DAA" w:rsidR="00304DAA" w:rsidP="00304DAA" w:rsidRDefault="00304DAA">
            <w:pPr>
              <w:rPr>
                <w:rFonts w:ascii="Arial" w:hAnsi="Arial" w:cs="Arial"/>
                <w:sz w:val="22"/>
                <w:szCs w:val="22"/>
              </w:rPr>
            </w:pPr>
            <w:r w:rsidRPr="00092C56">
              <w:rPr>
                <w:rFonts w:ascii="Arial" w:hAnsi="Arial" w:cs="Arial"/>
                <w:sz w:val="22"/>
                <w:szCs w:val="22"/>
              </w:rPr>
              <w:t>Office 365 – nasazení a správa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Pr="00092C56" w:rsidR="00304DAA" w:rsidP="00304DAA" w:rsidRDefault="00304DA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i/>
                <w:sz w:val="20"/>
                <w:szCs w:val="20"/>
              </w:rPr>
              <w:t>POVEZ/2/2017/011267</w:t>
            </w:r>
          </w:p>
        </w:tc>
        <w:tc>
          <w:tcPr>
            <w:tcW w:w="1502" w:type="dxa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304DAA" w:rsidP="00304DAA" w:rsidRDefault="00304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Pr="0020750D" w:rsidR="00304DAA" w:rsidTr="00560329">
        <w:trPr>
          <w:trHeight w:val="410"/>
          <w:jc w:val="center"/>
        </w:trPr>
        <w:tc>
          <w:tcPr>
            <w:tcW w:w="3100" w:type="dxa"/>
            <w:vAlign w:val="center"/>
          </w:tcPr>
          <w:p w:rsidRPr="00304DAA" w:rsidR="00304DAA" w:rsidP="00304DAA" w:rsidRDefault="00304DAA">
            <w:pPr>
              <w:rPr>
                <w:rFonts w:ascii="Arial" w:hAnsi="Arial" w:cs="Arial"/>
                <w:sz w:val="22"/>
                <w:szCs w:val="22"/>
              </w:rPr>
            </w:pPr>
            <w:r w:rsidRPr="00092C56">
              <w:rPr>
                <w:rFonts w:ascii="Arial" w:hAnsi="Arial" w:cs="Arial"/>
                <w:sz w:val="22"/>
                <w:szCs w:val="22"/>
              </w:rPr>
              <w:t>Windows Server 2012 - virtualizace stanic a aplikací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Pr="00092C56" w:rsidR="00304DAA" w:rsidP="00304DAA" w:rsidRDefault="00304DA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i/>
                <w:sz w:val="20"/>
                <w:szCs w:val="20"/>
              </w:rPr>
              <w:t>POVEZ/2/2017/011269</w:t>
            </w:r>
          </w:p>
        </w:tc>
        <w:tc>
          <w:tcPr>
            <w:tcW w:w="1502" w:type="dxa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304DAA" w:rsidP="00304DAA" w:rsidRDefault="00304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Pr="0020750D" w:rsidR="00304DAA" w:rsidTr="00560329">
        <w:trPr>
          <w:trHeight w:val="410"/>
          <w:jc w:val="center"/>
        </w:trPr>
        <w:tc>
          <w:tcPr>
            <w:tcW w:w="3100" w:type="dxa"/>
            <w:vAlign w:val="center"/>
          </w:tcPr>
          <w:p w:rsidRPr="00304DAA" w:rsidR="00304DAA" w:rsidP="00304DAA" w:rsidRDefault="00304DAA">
            <w:pPr>
              <w:rPr>
                <w:rFonts w:ascii="Arial" w:hAnsi="Arial" w:cs="Arial"/>
                <w:sz w:val="22"/>
                <w:szCs w:val="22"/>
              </w:rPr>
            </w:pPr>
            <w:r w:rsidRPr="00092C56">
              <w:rPr>
                <w:rFonts w:ascii="Arial" w:hAnsi="Arial" w:cs="Arial"/>
                <w:sz w:val="22"/>
                <w:szCs w:val="22"/>
              </w:rPr>
              <w:t>Windows Server 2016 - nasazení a správa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Pr="00092C56" w:rsidR="00304DAA" w:rsidP="00304DAA" w:rsidRDefault="00304DA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i/>
                <w:sz w:val="20"/>
                <w:szCs w:val="20"/>
              </w:rPr>
              <w:t>POVEZ/2/2017/011272</w:t>
            </w:r>
          </w:p>
        </w:tc>
        <w:tc>
          <w:tcPr>
            <w:tcW w:w="1502" w:type="dxa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304DAA" w:rsidP="00304DAA" w:rsidRDefault="00304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Pr="0020750D" w:rsidR="00304DAA" w:rsidTr="00560329">
        <w:trPr>
          <w:trHeight w:val="410"/>
          <w:jc w:val="center"/>
        </w:trPr>
        <w:tc>
          <w:tcPr>
            <w:tcW w:w="3100" w:type="dxa"/>
            <w:vAlign w:val="center"/>
          </w:tcPr>
          <w:p w:rsidRPr="00304DAA" w:rsidR="00304DAA" w:rsidP="00304DAA" w:rsidRDefault="00304DAA">
            <w:pPr>
              <w:rPr>
                <w:rFonts w:ascii="Arial" w:hAnsi="Arial" w:cs="Arial"/>
                <w:sz w:val="22"/>
                <w:szCs w:val="22"/>
              </w:rPr>
            </w:pPr>
            <w:r w:rsidRPr="00092C56">
              <w:rPr>
                <w:rFonts w:ascii="Arial" w:hAnsi="Arial" w:cs="Arial"/>
                <w:sz w:val="22"/>
                <w:szCs w:val="22"/>
              </w:rPr>
              <w:t xml:space="preserve">Windows Server 2016 - správa účtů </w:t>
            </w:r>
            <w:proofErr w:type="spellStart"/>
            <w:r w:rsidRPr="00092C56">
              <w:rPr>
                <w:rFonts w:ascii="Arial" w:hAnsi="Arial" w:cs="Arial"/>
                <w:sz w:val="22"/>
                <w:szCs w:val="22"/>
              </w:rPr>
              <w:t>Active</w:t>
            </w:r>
            <w:proofErr w:type="spellEnd"/>
            <w:r w:rsidRPr="00092C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2C56">
              <w:rPr>
                <w:rFonts w:ascii="Arial" w:hAnsi="Arial" w:cs="Arial"/>
                <w:sz w:val="22"/>
                <w:szCs w:val="22"/>
              </w:rPr>
              <w:t>Directory</w:t>
            </w:r>
            <w:proofErr w:type="spellEnd"/>
            <w:r w:rsidRPr="00092C56">
              <w:rPr>
                <w:rFonts w:ascii="Arial" w:hAnsi="Arial" w:cs="Arial"/>
                <w:sz w:val="22"/>
                <w:szCs w:val="22"/>
              </w:rPr>
              <w:t>, ADFS, ADRMS a ADCS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Pr="00092C56" w:rsidR="00304DAA" w:rsidP="00304DAA" w:rsidRDefault="00304DA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i/>
                <w:sz w:val="20"/>
                <w:szCs w:val="20"/>
              </w:rPr>
              <w:t>POVEZ/2/2017/011275</w:t>
            </w:r>
          </w:p>
        </w:tc>
        <w:tc>
          <w:tcPr>
            <w:tcW w:w="1502" w:type="dxa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304DAA" w:rsidP="00304DAA" w:rsidRDefault="00304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750D" w:rsidR="00304DAA" w:rsidP="00304DAA" w:rsidRDefault="00304DA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Pr="0020750D" w:rsidR="00560329" w:rsidTr="00560329">
        <w:trPr>
          <w:trHeight w:val="410"/>
          <w:jc w:val="center"/>
        </w:trPr>
        <w:tc>
          <w:tcPr>
            <w:tcW w:w="7914" w:type="dxa"/>
            <w:gridSpan w:val="4"/>
            <w:vAlign w:val="center"/>
          </w:tcPr>
          <w:p w:rsidRPr="00560329" w:rsidR="00560329" w:rsidP="00560329" w:rsidRDefault="0056032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0329">
              <w:rPr>
                <w:rFonts w:ascii="Arial" w:hAnsi="Arial" w:cs="Arial"/>
                <w:b/>
                <w:sz w:val="22"/>
                <w:szCs w:val="22"/>
              </w:rPr>
              <w:t>Celkem za všechny kurzy bez DPH</w:t>
            </w:r>
          </w:p>
        </w:tc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750D" w:rsidR="00560329" w:rsidP="00304DAA" w:rsidRDefault="0056032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Pr="0020750D" w:rsidR="00560329" w:rsidTr="00560329">
        <w:trPr>
          <w:trHeight w:val="410"/>
          <w:jc w:val="center"/>
        </w:trPr>
        <w:tc>
          <w:tcPr>
            <w:tcW w:w="7914" w:type="dxa"/>
            <w:gridSpan w:val="4"/>
            <w:vAlign w:val="center"/>
          </w:tcPr>
          <w:p w:rsidRPr="00560329" w:rsidR="00560329" w:rsidP="00560329" w:rsidRDefault="005603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329">
              <w:rPr>
                <w:rFonts w:ascii="Arial" w:hAnsi="Arial" w:cs="Arial"/>
                <w:b/>
                <w:sz w:val="22"/>
                <w:szCs w:val="22"/>
              </w:rPr>
              <w:t>Celkem za všechny kurzy včetně DPH</w:t>
            </w:r>
          </w:p>
        </w:tc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750D" w:rsidR="00560329" w:rsidP="00304DAA" w:rsidRDefault="0056032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bookmarkEnd w:id="8"/>
      <w:bookmarkEnd w:id="9"/>
      <w:tr w:rsidRPr="00560329" w:rsidR="00560329" w:rsidTr="0020750D">
        <w:trPr>
          <w:trHeight w:val="316"/>
          <w:jc w:val="center"/>
        </w:trPr>
        <w:tc>
          <w:tcPr>
            <w:tcW w:w="9565" w:type="dxa"/>
            <w:gridSpan w:val="5"/>
            <w:shd w:val="clear" w:color="auto" w:fill="D9D9D9" w:themeFill="background1" w:themeFillShade="D9"/>
            <w:vAlign w:val="center"/>
          </w:tcPr>
          <w:p w:rsidRPr="00560329" w:rsidR="00560329" w:rsidP="00560329" w:rsidRDefault="005603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0750D" w:rsidR="00F3061E" w:rsidTr="0020750D">
        <w:trPr>
          <w:trHeight w:val="316"/>
          <w:jc w:val="center"/>
        </w:trPr>
        <w:tc>
          <w:tcPr>
            <w:tcW w:w="9565" w:type="dxa"/>
            <w:gridSpan w:val="5"/>
            <w:shd w:val="clear" w:color="auto" w:fill="D9D9D9" w:themeFill="background1" w:themeFillShade="D9"/>
            <w:vAlign w:val="center"/>
            <w:hideMark/>
          </w:tcPr>
          <w:p w:rsidRPr="0020750D" w:rsidR="00F3061E" w:rsidP="0020750D" w:rsidRDefault="00F3061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0750D">
              <w:rPr>
                <w:rFonts w:ascii="Arial" w:hAnsi="Arial" w:cs="Arial"/>
                <w:b/>
                <w:sz w:val="22"/>
                <w:szCs w:val="22"/>
              </w:rPr>
              <w:t>Autorizace nabídky osobou oprávněnou jednat za dodavatele:</w:t>
            </w:r>
          </w:p>
        </w:tc>
      </w:tr>
      <w:tr w:rsidRPr="0020750D" w:rsidR="00F3061E" w:rsidTr="00560329">
        <w:trPr>
          <w:trHeight w:val="1061"/>
          <w:jc w:val="center"/>
        </w:trPr>
        <w:tc>
          <w:tcPr>
            <w:tcW w:w="5127" w:type="dxa"/>
            <w:gridSpan w:val="2"/>
            <w:vAlign w:val="center"/>
          </w:tcPr>
          <w:p w:rsidRPr="0020750D" w:rsidR="00F3061E" w:rsidP="0020750D" w:rsidRDefault="00F3061E">
            <w:pPr>
              <w:ind w:left="11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</w:rPr>
              <w:t>Podpis oprávněné osoby:</w:t>
            </w:r>
          </w:p>
        </w:tc>
        <w:tc>
          <w:tcPr>
            <w:tcW w:w="4438" w:type="dxa"/>
            <w:gridSpan w:val="3"/>
          </w:tcPr>
          <w:p w:rsidRPr="0020750D" w:rsidR="00F3061E" w:rsidP="0020750D" w:rsidRDefault="00F30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Pr="0020750D" w:rsidR="00F3061E" w:rsidP="0020750D" w:rsidRDefault="00F3061E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Pr="0020750D" w:rsidR="00F3061E" w:rsidTr="00560329">
        <w:trPr>
          <w:trHeight w:val="371"/>
          <w:jc w:val="center"/>
        </w:trPr>
        <w:tc>
          <w:tcPr>
            <w:tcW w:w="5127" w:type="dxa"/>
            <w:gridSpan w:val="2"/>
            <w:vAlign w:val="center"/>
            <w:hideMark/>
          </w:tcPr>
          <w:p w:rsidRPr="0020750D" w:rsidR="00F3061E" w:rsidP="0020750D" w:rsidRDefault="00F3061E">
            <w:pPr>
              <w:ind w:left="11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</w:rPr>
              <w:t>Titul, jméno, příjmení</w:t>
            </w:r>
          </w:p>
        </w:tc>
        <w:bookmarkStart w:name="Text55" w:id="10"/>
        <w:tc>
          <w:tcPr>
            <w:tcW w:w="4438" w:type="dxa"/>
            <w:gridSpan w:val="3"/>
          </w:tcPr>
          <w:p w:rsidRPr="0020750D" w:rsidR="00F3061E" w:rsidP="0020750D" w:rsidRDefault="00F3061E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55"/>
                  <w:enabled/>
                  <w:calcOnExit w:val="false"/>
                  <w:textInput/>
                </w:ffData>
              </w:fldCha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0"/>
          </w:p>
        </w:tc>
      </w:tr>
      <w:tr w:rsidRPr="0020750D" w:rsidR="00F3061E" w:rsidTr="00560329">
        <w:trPr>
          <w:trHeight w:val="418"/>
          <w:jc w:val="center"/>
        </w:trPr>
        <w:tc>
          <w:tcPr>
            <w:tcW w:w="5127" w:type="dxa"/>
            <w:gridSpan w:val="2"/>
            <w:vAlign w:val="center"/>
            <w:hideMark/>
          </w:tcPr>
          <w:p w:rsidRPr="0020750D" w:rsidR="00F3061E" w:rsidP="0020750D" w:rsidRDefault="00F3061E">
            <w:pPr>
              <w:ind w:left="11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</w:rPr>
              <w:t xml:space="preserve">Funkce </w:t>
            </w:r>
          </w:p>
        </w:tc>
        <w:bookmarkStart w:name="Text56" w:id="11"/>
        <w:tc>
          <w:tcPr>
            <w:tcW w:w="4438" w:type="dxa"/>
            <w:gridSpan w:val="3"/>
          </w:tcPr>
          <w:p w:rsidRPr="0020750D" w:rsidR="00F3061E" w:rsidP="0020750D" w:rsidRDefault="00F3061E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56"/>
                  <w:enabled/>
                  <w:calcOnExit w:val="false"/>
                  <w:textInput/>
                </w:ffData>
              </w:fldCha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075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1"/>
          </w:p>
        </w:tc>
      </w:tr>
    </w:tbl>
    <w:p w:rsidRPr="0020750D" w:rsidR="00930B9E" w:rsidP="00140F65" w:rsidRDefault="00930B9E">
      <w:pPr>
        <w:jc w:val="center"/>
        <w:rPr>
          <w:rFonts w:ascii="Arial" w:hAnsi="Arial" w:cs="Arial"/>
          <w:sz w:val="22"/>
          <w:szCs w:val="22"/>
        </w:rPr>
      </w:pPr>
    </w:p>
    <w:sectPr w:rsidRPr="0020750D" w:rsidR="00930B9E" w:rsidSect="00140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10" w:gutter="0"/>
      <w:pgNumType w:start="1"/>
      <w:cols w:space="708"/>
      <w:rtlGutter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50537" w:rsidRDefault="00F50537">
      <w:r>
        <w:separator/>
      </w:r>
    </w:p>
  </w:endnote>
  <w:endnote w:type="continuationSeparator" w:id="0">
    <w:p w:rsidR="00F50537" w:rsidRDefault="00F5053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260FF" w:rsidRDefault="005260F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BA0D85" w:rsidR="00364E34" w:rsidP="00D03DB5" w:rsidRDefault="00364E34">
    <w:pPr>
      <w:pStyle w:val="Zpat"/>
      <w:ind w:right="360"/>
      <w:rPr>
        <w:sz w:val="16"/>
        <w:szCs w:val="16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260FF" w:rsidRDefault="005260F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50537" w:rsidRDefault="00F50537">
      <w:r>
        <w:separator/>
      </w:r>
    </w:p>
  </w:footnote>
  <w:footnote w:type="continuationSeparator" w:id="0">
    <w:p w:rsidR="00F50537" w:rsidRDefault="00F5053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260FF" w:rsidRDefault="005260FF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D4AB7" w:rsidP="00DD4AB7" w:rsidRDefault="00DD4AB7">
    <w:pPr>
      <w:rPr>
        <w:b/>
      </w:rPr>
    </w:pPr>
    <w:bookmarkStart w:name="_Hlk492827826" w:id="12"/>
    <w:r w:rsidRPr="00997A22">
      <w:rPr>
        <w:b/>
      </w:rPr>
      <w:t xml:space="preserve">Příloha č. </w:t>
    </w:r>
    <w:r w:rsidR="005260FF">
      <w:rPr>
        <w:b/>
      </w:rPr>
      <w:t>2</w:t>
    </w:r>
    <w:r w:rsidR="001E64FD">
      <w:rPr>
        <w:b/>
      </w:rPr>
      <w:t xml:space="preserve"> -</w:t>
    </w:r>
    <w:r>
      <w:rPr>
        <w:b/>
      </w:rPr>
      <w:t xml:space="preserve"> Krycí list nabídky</w:t>
    </w:r>
  </w:p>
  <w:bookmarkEnd w:id="12"/>
  <w:p w:rsidR="00DD4AB7" w:rsidRDefault="00DD4AB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260FF" w:rsidRDefault="005260F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2"/>
        <w:szCs w:val="22"/>
      </w:rPr>
    </w:lvl>
  </w:abstractNum>
  <w:abstractNum w:abstractNumId="3">
    <w:nsid w:val="0000000C"/>
    <w:multiLevelType w:val="singleLevel"/>
    <w:tmpl w:val="0000000C"/>
    <w:name w:val="WW8Num24"/>
    <w:lvl w:ilvl="0">
      <w:start w:val="1"/>
      <w:numFmt w:val="bullet"/>
      <w:pStyle w:val="Nadpis1h1H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>
    <w:nsid w:val="0579256D"/>
    <w:multiLevelType w:val="hybridMultilevel"/>
    <w:tmpl w:val="71589D36"/>
    <w:lvl w:ilvl="0" w:tplc="94A4EB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2C7DE6"/>
    <w:multiLevelType w:val="hybridMultilevel"/>
    <w:tmpl w:val="67B26E04"/>
    <w:lvl w:ilvl="0" w:tplc="0A7699AE">
      <w:start w:val="767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ACB34F6"/>
    <w:multiLevelType w:val="multilevel"/>
    <w:tmpl w:val="132AB8F0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  <w:b w:val="false"/>
        <w:bCs/>
        <w:i w:val="false"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>
    <w:nsid w:val="0C24662D"/>
    <w:multiLevelType w:val="hybridMultilevel"/>
    <w:tmpl w:val="42B46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20F7671"/>
    <w:multiLevelType w:val="hybridMultilevel"/>
    <w:tmpl w:val="4C1EAD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C5FAF"/>
    <w:multiLevelType w:val="multilevel"/>
    <w:tmpl w:val="E2AEC5A4"/>
    <w:name w:val="WW8Num182222"/>
    <w:lvl w:ilvl="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 w:ascii="Arial" w:hAnsi="Arial" w:cs="Arial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 w:ascii="Arial" w:hAnsi="Arial" w:cs="Arial"/>
        <w:b w:val="false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>
    <w:nsid w:val="1A304F17"/>
    <w:multiLevelType w:val="hybridMultilevel"/>
    <w:tmpl w:val="0E40258C"/>
    <w:lvl w:ilvl="0" w:tplc="D43E0C1C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>
    <w:nsid w:val="1A7F24D5"/>
    <w:multiLevelType w:val="hybridMultilevel"/>
    <w:tmpl w:val="D064253A"/>
    <w:lvl w:ilvl="0" w:tplc="04050001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801ACC"/>
    <w:multiLevelType w:val="hybridMultilevel"/>
    <w:tmpl w:val="5F7CA746"/>
    <w:lvl w:ilvl="0" w:tplc="04050019">
      <w:start w:val="1"/>
      <w:numFmt w:val="lowerLetter"/>
      <w:lvlText w:val="%1."/>
      <w:lvlJc w:val="left"/>
      <w:pPr>
        <w:ind w:left="1140" w:hanging="360"/>
      </w:pPr>
    </w:lvl>
    <w:lvl w:ilvl="1" w:tplc="04050019" w:tentative="true">
      <w:start w:val="1"/>
      <w:numFmt w:val="lowerLetter"/>
      <w:lvlText w:val="%2."/>
      <w:lvlJc w:val="left"/>
      <w:pPr>
        <w:ind w:left="1860" w:hanging="360"/>
      </w:pPr>
    </w:lvl>
    <w:lvl w:ilvl="2" w:tplc="0405001B" w:tentative="true">
      <w:start w:val="1"/>
      <w:numFmt w:val="lowerRoman"/>
      <w:lvlText w:val="%3."/>
      <w:lvlJc w:val="right"/>
      <w:pPr>
        <w:ind w:left="2580" w:hanging="180"/>
      </w:pPr>
    </w:lvl>
    <w:lvl w:ilvl="3" w:tplc="0405000F" w:tentative="true">
      <w:start w:val="1"/>
      <w:numFmt w:val="decimal"/>
      <w:lvlText w:val="%4."/>
      <w:lvlJc w:val="left"/>
      <w:pPr>
        <w:ind w:left="3300" w:hanging="360"/>
      </w:pPr>
    </w:lvl>
    <w:lvl w:ilvl="4" w:tplc="04050019" w:tentative="true">
      <w:start w:val="1"/>
      <w:numFmt w:val="lowerLetter"/>
      <w:lvlText w:val="%5."/>
      <w:lvlJc w:val="left"/>
      <w:pPr>
        <w:ind w:left="4020" w:hanging="360"/>
      </w:pPr>
    </w:lvl>
    <w:lvl w:ilvl="5" w:tplc="0405001B" w:tentative="true">
      <w:start w:val="1"/>
      <w:numFmt w:val="lowerRoman"/>
      <w:lvlText w:val="%6."/>
      <w:lvlJc w:val="right"/>
      <w:pPr>
        <w:ind w:left="4740" w:hanging="180"/>
      </w:pPr>
    </w:lvl>
    <w:lvl w:ilvl="6" w:tplc="0405000F" w:tentative="true">
      <w:start w:val="1"/>
      <w:numFmt w:val="decimal"/>
      <w:lvlText w:val="%7."/>
      <w:lvlJc w:val="left"/>
      <w:pPr>
        <w:ind w:left="5460" w:hanging="360"/>
      </w:pPr>
    </w:lvl>
    <w:lvl w:ilvl="7" w:tplc="04050019" w:tentative="true">
      <w:start w:val="1"/>
      <w:numFmt w:val="lowerLetter"/>
      <w:lvlText w:val="%8."/>
      <w:lvlJc w:val="left"/>
      <w:pPr>
        <w:ind w:left="6180" w:hanging="360"/>
      </w:pPr>
    </w:lvl>
    <w:lvl w:ilvl="8" w:tplc="0405001B" w:tentative="true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0D67258"/>
    <w:multiLevelType w:val="hybridMultilevel"/>
    <w:tmpl w:val="182CB652"/>
    <w:lvl w:ilvl="0" w:tplc="EFFC3D7E">
      <w:start w:val="1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  <w:sz w:val="24"/>
        <w:szCs w:val="24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56B1A"/>
    <w:multiLevelType w:val="hybridMultilevel"/>
    <w:tmpl w:val="E608503E"/>
    <w:lvl w:ilvl="0" w:tplc="EB76CA4E">
      <w:start w:val="1"/>
      <w:numFmt w:val="decimal"/>
      <w:pStyle w:val="odrka"/>
      <w:lvlText w:val="%1."/>
      <w:lvlJc w:val="left"/>
      <w:pPr>
        <w:ind w:left="720" w:hanging="360"/>
      </w:pPr>
      <w:rPr>
        <w:rFonts w:hint="default" w:cs="Times New Roman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6950BA"/>
    <w:multiLevelType w:val="hybridMultilevel"/>
    <w:tmpl w:val="47A05C4E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DC1FA3"/>
    <w:multiLevelType w:val="hybridMultilevel"/>
    <w:tmpl w:val="0372670E"/>
    <w:lvl w:ilvl="0" w:tplc="B10488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927741"/>
    <w:multiLevelType w:val="multilevel"/>
    <w:tmpl w:val="38B84D86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/>
        <w:i w:val="false"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38409B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36FF1092"/>
    <w:multiLevelType w:val="hybridMultilevel"/>
    <w:tmpl w:val="47D4F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34470B"/>
    <w:multiLevelType w:val="hybridMultilevel"/>
    <w:tmpl w:val="63D8C7BA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95455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  <w:sz w:val="24"/>
        <w:szCs w:val="24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B65CE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  <w:sz w:val="24"/>
        <w:szCs w:val="24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4F00"/>
    <w:multiLevelType w:val="hybridMultilevel"/>
    <w:tmpl w:val="8F84294A"/>
    <w:lvl w:ilvl="0" w:tplc="55B2E7D4">
      <w:start w:val="1"/>
      <w:numFmt w:val="decimal"/>
      <w:pStyle w:val="Styl2"/>
      <w:lvlText w:val="7.%1."/>
      <w:lvlJc w:val="left"/>
      <w:pPr>
        <w:ind w:left="720" w:hanging="360"/>
      </w:pPr>
      <w:rPr>
        <w:rFonts w:ascii="Times New Roman" w:hAnsi="Times New Roman" w:cs="Times New Roman"/>
        <w:b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A90089"/>
    <w:multiLevelType w:val="hybridMultilevel"/>
    <w:tmpl w:val="5DDC4F22"/>
    <w:lvl w:ilvl="0" w:tplc="B874D6E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8FE283A"/>
    <w:multiLevelType w:val="hybridMultilevel"/>
    <w:tmpl w:val="C1E4FA52"/>
    <w:lvl w:ilvl="0" w:tplc="EA08E3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3" w:hanging="360"/>
      </w:pPr>
    </w:lvl>
    <w:lvl w:ilvl="2" w:tplc="0405001B" w:tentative="true">
      <w:start w:val="1"/>
      <w:numFmt w:val="lowerRoman"/>
      <w:lvlText w:val="%3."/>
      <w:lvlJc w:val="right"/>
      <w:pPr>
        <w:ind w:left="2083" w:hanging="180"/>
      </w:pPr>
    </w:lvl>
    <w:lvl w:ilvl="3" w:tplc="0405000F" w:tentative="true">
      <w:start w:val="1"/>
      <w:numFmt w:val="decimal"/>
      <w:lvlText w:val="%4."/>
      <w:lvlJc w:val="left"/>
      <w:pPr>
        <w:ind w:left="2803" w:hanging="360"/>
      </w:pPr>
    </w:lvl>
    <w:lvl w:ilvl="4" w:tplc="04050019" w:tentative="true">
      <w:start w:val="1"/>
      <w:numFmt w:val="lowerLetter"/>
      <w:lvlText w:val="%5."/>
      <w:lvlJc w:val="left"/>
      <w:pPr>
        <w:ind w:left="3523" w:hanging="360"/>
      </w:pPr>
    </w:lvl>
    <w:lvl w:ilvl="5" w:tplc="0405001B" w:tentative="true">
      <w:start w:val="1"/>
      <w:numFmt w:val="lowerRoman"/>
      <w:lvlText w:val="%6."/>
      <w:lvlJc w:val="right"/>
      <w:pPr>
        <w:ind w:left="4243" w:hanging="180"/>
      </w:pPr>
    </w:lvl>
    <w:lvl w:ilvl="6" w:tplc="0405000F" w:tentative="true">
      <w:start w:val="1"/>
      <w:numFmt w:val="decimal"/>
      <w:lvlText w:val="%7."/>
      <w:lvlJc w:val="left"/>
      <w:pPr>
        <w:ind w:left="4963" w:hanging="360"/>
      </w:pPr>
    </w:lvl>
    <w:lvl w:ilvl="7" w:tplc="04050019" w:tentative="true">
      <w:start w:val="1"/>
      <w:numFmt w:val="lowerLetter"/>
      <w:lvlText w:val="%8."/>
      <w:lvlJc w:val="left"/>
      <w:pPr>
        <w:ind w:left="5683" w:hanging="360"/>
      </w:pPr>
    </w:lvl>
    <w:lvl w:ilvl="8" w:tplc="0405001B" w:tentative="true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>
    <w:nsid w:val="6B5163D1"/>
    <w:multiLevelType w:val="hybridMultilevel"/>
    <w:tmpl w:val="53681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BE2ADE"/>
    <w:multiLevelType w:val="hybridMultilevel"/>
    <w:tmpl w:val="1B5013DA"/>
    <w:lvl w:ilvl="0" w:tplc="04050017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740" w:hanging="360"/>
      </w:pPr>
      <w:rPr>
        <w:rFonts w:hint="default" w:cs="Times New Roman"/>
      </w:rPr>
    </w:lvl>
    <w:lvl w:ilvl="2" w:tplc="FED49B6E">
      <w:start w:val="1"/>
      <w:numFmt w:val="decimal"/>
      <w:lvlText w:val="%3."/>
      <w:lvlJc w:val="left"/>
      <w:pPr>
        <w:ind w:left="2640" w:hanging="360"/>
      </w:pPr>
      <w:rPr>
        <w:rFonts w:hint="default" w:cs="Times New Roman"/>
        <w:b w:val="false"/>
      </w:rPr>
    </w:lvl>
    <w:lvl w:ilvl="3" w:tplc="F50EAC70">
      <w:start w:val="1"/>
      <w:numFmt w:val="decimal"/>
      <w:lvlText w:val="(%4)"/>
      <w:lvlJc w:val="left"/>
      <w:pPr>
        <w:ind w:left="3180" w:hanging="360"/>
      </w:pPr>
      <w:rPr>
        <w:rFonts w:hint="default" w:cs="Times New Roman"/>
      </w:rPr>
    </w:lvl>
    <w:lvl w:ilvl="4" w:tplc="04050019" w:tentative="true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9"/>
  </w:num>
  <w:num w:numId="2">
    <w:abstractNumId w:val="27"/>
  </w:num>
  <w:num w:numId="3">
    <w:abstractNumId w:val="12"/>
  </w:num>
  <w:num w:numId="4">
    <w:abstractNumId w:val="29"/>
  </w:num>
  <w:num w:numId="5">
    <w:abstractNumId w:val="6"/>
  </w:num>
  <w:num w:numId="6">
    <w:abstractNumId w:val="28"/>
  </w:num>
  <w:num w:numId="7">
    <w:abstractNumId w:val="24"/>
  </w:num>
  <w:num w:numId="8">
    <w:abstractNumId w:val="18"/>
  </w:num>
  <w:num w:numId="9">
    <w:abstractNumId w:val="20"/>
  </w:num>
  <w:num w:numId="10">
    <w:abstractNumId w:val="15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  <w:num w:numId="16">
    <w:abstractNumId w:val="21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25"/>
  </w:num>
  <w:num w:numId="22">
    <w:abstractNumId w:val="24"/>
  </w:num>
  <w:num w:numId="23">
    <w:abstractNumId w:val="23"/>
  </w:num>
  <w:num w:numId="24">
    <w:abstractNumId w:val="26"/>
  </w:num>
  <w:num w:numId="25">
    <w:abstractNumId w:val="24"/>
  </w:num>
  <w:num w:numId="26">
    <w:abstractNumId w:val="18"/>
  </w:num>
  <w:num w:numId="27">
    <w:abstractNumId w:val="17"/>
  </w:num>
  <w:numIdMacAtCleanup w:val="2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ocumentProtection w:edit="forms" w:enforcement="false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D7"/>
    <w:rsid w:val="00000534"/>
    <w:rsid w:val="000029E7"/>
    <w:rsid w:val="00005857"/>
    <w:rsid w:val="00005C25"/>
    <w:rsid w:val="000068B6"/>
    <w:rsid w:val="00006AB6"/>
    <w:rsid w:val="00006E69"/>
    <w:rsid w:val="0001099D"/>
    <w:rsid w:val="00011752"/>
    <w:rsid w:val="00012AB0"/>
    <w:rsid w:val="0001649E"/>
    <w:rsid w:val="0001673A"/>
    <w:rsid w:val="00017426"/>
    <w:rsid w:val="00017832"/>
    <w:rsid w:val="00021D4F"/>
    <w:rsid w:val="00021F1B"/>
    <w:rsid w:val="00023B40"/>
    <w:rsid w:val="0002545E"/>
    <w:rsid w:val="00033C87"/>
    <w:rsid w:val="00040B6C"/>
    <w:rsid w:val="00041415"/>
    <w:rsid w:val="000427C3"/>
    <w:rsid w:val="0004340B"/>
    <w:rsid w:val="00043BFF"/>
    <w:rsid w:val="00045461"/>
    <w:rsid w:val="00045B4E"/>
    <w:rsid w:val="000460E3"/>
    <w:rsid w:val="00046BB5"/>
    <w:rsid w:val="00052399"/>
    <w:rsid w:val="000525EF"/>
    <w:rsid w:val="000530C3"/>
    <w:rsid w:val="00054654"/>
    <w:rsid w:val="00054BCC"/>
    <w:rsid w:val="00056017"/>
    <w:rsid w:val="00057E96"/>
    <w:rsid w:val="00061E0A"/>
    <w:rsid w:val="000706F2"/>
    <w:rsid w:val="00071F07"/>
    <w:rsid w:val="00076CB9"/>
    <w:rsid w:val="00077612"/>
    <w:rsid w:val="000819DF"/>
    <w:rsid w:val="00082116"/>
    <w:rsid w:val="00082AF8"/>
    <w:rsid w:val="00083A2C"/>
    <w:rsid w:val="000846E4"/>
    <w:rsid w:val="0008486D"/>
    <w:rsid w:val="00084FD5"/>
    <w:rsid w:val="0008747D"/>
    <w:rsid w:val="0009037C"/>
    <w:rsid w:val="000903CC"/>
    <w:rsid w:val="00090AF7"/>
    <w:rsid w:val="00092327"/>
    <w:rsid w:val="00093881"/>
    <w:rsid w:val="0009472C"/>
    <w:rsid w:val="0009476F"/>
    <w:rsid w:val="00094954"/>
    <w:rsid w:val="00094EEE"/>
    <w:rsid w:val="0009504F"/>
    <w:rsid w:val="0009520A"/>
    <w:rsid w:val="0009649F"/>
    <w:rsid w:val="000A0CA7"/>
    <w:rsid w:val="000A260A"/>
    <w:rsid w:val="000A323A"/>
    <w:rsid w:val="000A378D"/>
    <w:rsid w:val="000A399C"/>
    <w:rsid w:val="000B1271"/>
    <w:rsid w:val="000B1CEA"/>
    <w:rsid w:val="000B5668"/>
    <w:rsid w:val="000B5C46"/>
    <w:rsid w:val="000B7BB8"/>
    <w:rsid w:val="000C194F"/>
    <w:rsid w:val="000C1BBB"/>
    <w:rsid w:val="000C1D96"/>
    <w:rsid w:val="000C79EC"/>
    <w:rsid w:val="000E10BE"/>
    <w:rsid w:val="000E17B0"/>
    <w:rsid w:val="000E20A5"/>
    <w:rsid w:val="000E24E7"/>
    <w:rsid w:val="000E5014"/>
    <w:rsid w:val="000E5B50"/>
    <w:rsid w:val="000E6BB1"/>
    <w:rsid w:val="000F0420"/>
    <w:rsid w:val="000F24D0"/>
    <w:rsid w:val="000F37C5"/>
    <w:rsid w:val="001069E4"/>
    <w:rsid w:val="0010749E"/>
    <w:rsid w:val="001079CE"/>
    <w:rsid w:val="001137A9"/>
    <w:rsid w:val="00115665"/>
    <w:rsid w:val="00116028"/>
    <w:rsid w:val="00116A4B"/>
    <w:rsid w:val="00122C8D"/>
    <w:rsid w:val="00122E60"/>
    <w:rsid w:val="001251BB"/>
    <w:rsid w:val="00125B75"/>
    <w:rsid w:val="00127A3B"/>
    <w:rsid w:val="00134564"/>
    <w:rsid w:val="001353E7"/>
    <w:rsid w:val="001368E1"/>
    <w:rsid w:val="00140B51"/>
    <w:rsid w:val="00140F65"/>
    <w:rsid w:val="0014237A"/>
    <w:rsid w:val="0014416C"/>
    <w:rsid w:val="00146AC0"/>
    <w:rsid w:val="00151A6E"/>
    <w:rsid w:val="001527C3"/>
    <w:rsid w:val="00154049"/>
    <w:rsid w:val="00163934"/>
    <w:rsid w:val="00164E22"/>
    <w:rsid w:val="00166B95"/>
    <w:rsid w:val="00166BEE"/>
    <w:rsid w:val="00166F2E"/>
    <w:rsid w:val="0017223D"/>
    <w:rsid w:val="00180FF2"/>
    <w:rsid w:val="001841B1"/>
    <w:rsid w:val="00184ECD"/>
    <w:rsid w:val="00187273"/>
    <w:rsid w:val="001900A1"/>
    <w:rsid w:val="00190BAA"/>
    <w:rsid w:val="00191E29"/>
    <w:rsid w:val="00193159"/>
    <w:rsid w:val="00193458"/>
    <w:rsid w:val="001937BD"/>
    <w:rsid w:val="001958B6"/>
    <w:rsid w:val="00195CC5"/>
    <w:rsid w:val="0019663E"/>
    <w:rsid w:val="00196C75"/>
    <w:rsid w:val="001A0EC4"/>
    <w:rsid w:val="001A182B"/>
    <w:rsid w:val="001A393C"/>
    <w:rsid w:val="001A5CD6"/>
    <w:rsid w:val="001B0FE4"/>
    <w:rsid w:val="001B23A3"/>
    <w:rsid w:val="001B41B9"/>
    <w:rsid w:val="001B4232"/>
    <w:rsid w:val="001B5851"/>
    <w:rsid w:val="001B675D"/>
    <w:rsid w:val="001C0DFF"/>
    <w:rsid w:val="001C1056"/>
    <w:rsid w:val="001C1B4B"/>
    <w:rsid w:val="001C3C0B"/>
    <w:rsid w:val="001D203E"/>
    <w:rsid w:val="001D3099"/>
    <w:rsid w:val="001D46FB"/>
    <w:rsid w:val="001D4D9F"/>
    <w:rsid w:val="001D7CC4"/>
    <w:rsid w:val="001E1CD1"/>
    <w:rsid w:val="001E3251"/>
    <w:rsid w:val="001E3BE3"/>
    <w:rsid w:val="001E64FD"/>
    <w:rsid w:val="001F02CE"/>
    <w:rsid w:val="001F1C2E"/>
    <w:rsid w:val="001F4EC4"/>
    <w:rsid w:val="001F5778"/>
    <w:rsid w:val="001F7A8B"/>
    <w:rsid w:val="00201743"/>
    <w:rsid w:val="002021A8"/>
    <w:rsid w:val="00202D47"/>
    <w:rsid w:val="00202F4D"/>
    <w:rsid w:val="00204F45"/>
    <w:rsid w:val="0020717A"/>
    <w:rsid w:val="00207278"/>
    <w:rsid w:val="0020750D"/>
    <w:rsid w:val="00207611"/>
    <w:rsid w:val="00210CB7"/>
    <w:rsid w:val="00212D11"/>
    <w:rsid w:val="00213930"/>
    <w:rsid w:val="00215213"/>
    <w:rsid w:val="00215473"/>
    <w:rsid w:val="0022018A"/>
    <w:rsid w:val="002217FB"/>
    <w:rsid w:val="00221D94"/>
    <w:rsid w:val="00221F99"/>
    <w:rsid w:val="0022389F"/>
    <w:rsid w:val="002328A3"/>
    <w:rsid w:val="00232EED"/>
    <w:rsid w:val="00232F3C"/>
    <w:rsid w:val="00235979"/>
    <w:rsid w:val="00246EA0"/>
    <w:rsid w:val="0025132F"/>
    <w:rsid w:val="002528F7"/>
    <w:rsid w:val="00254018"/>
    <w:rsid w:val="0025526A"/>
    <w:rsid w:val="00255C47"/>
    <w:rsid w:val="00257198"/>
    <w:rsid w:val="00260B29"/>
    <w:rsid w:val="00261972"/>
    <w:rsid w:val="00264794"/>
    <w:rsid w:val="00264DBF"/>
    <w:rsid w:val="002650FE"/>
    <w:rsid w:val="0026579A"/>
    <w:rsid w:val="00271E64"/>
    <w:rsid w:val="0027799F"/>
    <w:rsid w:val="0028196C"/>
    <w:rsid w:val="00283C41"/>
    <w:rsid w:val="00286D4F"/>
    <w:rsid w:val="0028728D"/>
    <w:rsid w:val="00287B82"/>
    <w:rsid w:val="002906D9"/>
    <w:rsid w:val="00292337"/>
    <w:rsid w:val="00292563"/>
    <w:rsid w:val="002974E1"/>
    <w:rsid w:val="002A1AD7"/>
    <w:rsid w:val="002A761E"/>
    <w:rsid w:val="002B3C83"/>
    <w:rsid w:val="002B5415"/>
    <w:rsid w:val="002B6465"/>
    <w:rsid w:val="002C0CA6"/>
    <w:rsid w:val="002C5CA7"/>
    <w:rsid w:val="002C5E14"/>
    <w:rsid w:val="002C756F"/>
    <w:rsid w:val="002D0AB7"/>
    <w:rsid w:val="002D1271"/>
    <w:rsid w:val="002D1CB2"/>
    <w:rsid w:val="002D3B7B"/>
    <w:rsid w:val="002E0F0D"/>
    <w:rsid w:val="002E1B2A"/>
    <w:rsid w:val="002E3DA8"/>
    <w:rsid w:val="002E457C"/>
    <w:rsid w:val="002E6095"/>
    <w:rsid w:val="002E6B99"/>
    <w:rsid w:val="002F001A"/>
    <w:rsid w:val="002F1FFD"/>
    <w:rsid w:val="002F2D66"/>
    <w:rsid w:val="002F569D"/>
    <w:rsid w:val="002F62D9"/>
    <w:rsid w:val="00300236"/>
    <w:rsid w:val="00301588"/>
    <w:rsid w:val="0030260F"/>
    <w:rsid w:val="0030473E"/>
    <w:rsid w:val="00304DAA"/>
    <w:rsid w:val="00306E2D"/>
    <w:rsid w:val="003107EF"/>
    <w:rsid w:val="00316164"/>
    <w:rsid w:val="003163F1"/>
    <w:rsid w:val="00316819"/>
    <w:rsid w:val="003176AF"/>
    <w:rsid w:val="00317C83"/>
    <w:rsid w:val="00317F37"/>
    <w:rsid w:val="00322B90"/>
    <w:rsid w:val="00322C86"/>
    <w:rsid w:val="00323673"/>
    <w:rsid w:val="00323895"/>
    <w:rsid w:val="00333804"/>
    <w:rsid w:val="0033686C"/>
    <w:rsid w:val="00340629"/>
    <w:rsid w:val="00347BB5"/>
    <w:rsid w:val="0035233B"/>
    <w:rsid w:val="00354E2E"/>
    <w:rsid w:val="00354EFE"/>
    <w:rsid w:val="003600A0"/>
    <w:rsid w:val="00362B6A"/>
    <w:rsid w:val="00364E34"/>
    <w:rsid w:val="00371D21"/>
    <w:rsid w:val="003765F3"/>
    <w:rsid w:val="00377CF3"/>
    <w:rsid w:val="00381673"/>
    <w:rsid w:val="00385070"/>
    <w:rsid w:val="00387F22"/>
    <w:rsid w:val="00390FE5"/>
    <w:rsid w:val="00391235"/>
    <w:rsid w:val="00393A04"/>
    <w:rsid w:val="00394080"/>
    <w:rsid w:val="003A0E06"/>
    <w:rsid w:val="003A6F83"/>
    <w:rsid w:val="003B0CFA"/>
    <w:rsid w:val="003B163A"/>
    <w:rsid w:val="003B1D7A"/>
    <w:rsid w:val="003B41C5"/>
    <w:rsid w:val="003B4458"/>
    <w:rsid w:val="003B465B"/>
    <w:rsid w:val="003C05E0"/>
    <w:rsid w:val="003C518C"/>
    <w:rsid w:val="003C5F00"/>
    <w:rsid w:val="003D171A"/>
    <w:rsid w:val="003D5E1D"/>
    <w:rsid w:val="003E06F5"/>
    <w:rsid w:val="003E09EA"/>
    <w:rsid w:val="003E17D5"/>
    <w:rsid w:val="003E59C0"/>
    <w:rsid w:val="003E74D9"/>
    <w:rsid w:val="003F345B"/>
    <w:rsid w:val="00400D24"/>
    <w:rsid w:val="00400DAC"/>
    <w:rsid w:val="00407A80"/>
    <w:rsid w:val="00411538"/>
    <w:rsid w:val="00411BB5"/>
    <w:rsid w:val="004127A1"/>
    <w:rsid w:val="0041566D"/>
    <w:rsid w:val="00420403"/>
    <w:rsid w:val="004216BA"/>
    <w:rsid w:val="00424439"/>
    <w:rsid w:val="004256D1"/>
    <w:rsid w:val="0042756A"/>
    <w:rsid w:val="0042766B"/>
    <w:rsid w:val="004312E2"/>
    <w:rsid w:val="00431C20"/>
    <w:rsid w:val="0043249D"/>
    <w:rsid w:val="00432E50"/>
    <w:rsid w:val="004401DD"/>
    <w:rsid w:val="0044352C"/>
    <w:rsid w:val="0045086D"/>
    <w:rsid w:val="00454708"/>
    <w:rsid w:val="00455E16"/>
    <w:rsid w:val="00457640"/>
    <w:rsid w:val="004605AC"/>
    <w:rsid w:val="00462405"/>
    <w:rsid w:val="0046289E"/>
    <w:rsid w:val="00463B14"/>
    <w:rsid w:val="00471A51"/>
    <w:rsid w:val="00472402"/>
    <w:rsid w:val="00480DE6"/>
    <w:rsid w:val="0048114A"/>
    <w:rsid w:val="00484654"/>
    <w:rsid w:val="004847AE"/>
    <w:rsid w:val="004857B6"/>
    <w:rsid w:val="00491A53"/>
    <w:rsid w:val="00494AA4"/>
    <w:rsid w:val="00495BAE"/>
    <w:rsid w:val="004979E6"/>
    <w:rsid w:val="004A05DF"/>
    <w:rsid w:val="004A079B"/>
    <w:rsid w:val="004A4E0E"/>
    <w:rsid w:val="004A5AB9"/>
    <w:rsid w:val="004A693D"/>
    <w:rsid w:val="004B1350"/>
    <w:rsid w:val="004B1875"/>
    <w:rsid w:val="004B1F44"/>
    <w:rsid w:val="004B3403"/>
    <w:rsid w:val="004B4181"/>
    <w:rsid w:val="004B6B56"/>
    <w:rsid w:val="004B78AB"/>
    <w:rsid w:val="004B7D29"/>
    <w:rsid w:val="004C13DC"/>
    <w:rsid w:val="004C455E"/>
    <w:rsid w:val="004C4EF5"/>
    <w:rsid w:val="004C560B"/>
    <w:rsid w:val="004C6769"/>
    <w:rsid w:val="004D01CB"/>
    <w:rsid w:val="004D5990"/>
    <w:rsid w:val="004E0DCA"/>
    <w:rsid w:val="004E4501"/>
    <w:rsid w:val="004E4BC9"/>
    <w:rsid w:val="004E5CE8"/>
    <w:rsid w:val="004E6658"/>
    <w:rsid w:val="004E788D"/>
    <w:rsid w:val="004F05E9"/>
    <w:rsid w:val="004F19E5"/>
    <w:rsid w:val="004F2124"/>
    <w:rsid w:val="004F24C3"/>
    <w:rsid w:val="004F2BB8"/>
    <w:rsid w:val="004F482B"/>
    <w:rsid w:val="004F49FA"/>
    <w:rsid w:val="004F5B33"/>
    <w:rsid w:val="004F7980"/>
    <w:rsid w:val="00503328"/>
    <w:rsid w:val="00505147"/>
    <w:rsid w:val="00507A97"/>
    <w:rsid w:val="00511EF2"/>
    <w:rsid w:val="00512542"/>
    <w:rsid w:val="00514D67"/>
    <w:rsid w:val="00521967"/>
    <w:rsid w:val="005223A8"/>
    <w:rsid w:val="00523184"/>
    <w:rsid w:val="00523DCA"/>
    <w:rsid w:val="00524647"/>
    <w:rsid w:val="00525E65"/>
    <w:rsid w:val="005260FF"/>
    <w:rsid w:val="00534D91"/>
    <w:rsid w:val="0053652A"/>
    <w:rsid w:val="00544D59"/>
    <w:rsid w:val="005526EE"/>
    <w:rsid w:val="00554B91"/>
    <w:rsid w:val="005568B9"/>
    <w:rsid w:val="00556930"/>
    <w:rsid w:val="00560329"/>
    <w:rsid w:val="00566192"/>
    <w:rsid w:val="00574EC7"/>
    <w:rsid w:val="00582279"/>
    <w:rsid w:val="0058356F"/>
    <w:rsid w:val="00586332"/>
    <w:rsid w:val="00587346"/>
    <w:rsid w:val="005878E1"/>
    <w:rsid w:val="0059138B"/>
    <w:rsid w:val="00591D87"/>
    <w:rsid w:val="005934D0"/>
    <w:rsid w:val="00594BCF"/>
    <w:rsid w:val="005956F1"/>
    <w:rsid w:val="005A1E38"/>
    <w:rsid w:val="005A37EE"/>
    <w:rsid w:val="005A3C7B"/>
    <w:rsid w:val="005B07A5"/>
    <w:rsid w:val="005B081C"/>
    <w:rsid w:val="005B0CE9"/>
    <w:rsid w:val="005B1392"/>
    <w:rsid w:val="005B7D2A"/>
    <w:rsid w:val="005C36C7"/>
    <w:rsid w:val="005C4AD7"/>
    <w:rsid w:val="005D0774"/>
    <w:rsid w:val="005D13A3"/>
    <w:rsid w:val="005D2074"/>
    <w:rsid w:val="005D74A2"/>
    <w:rsid w:val="005E0B69"/>
    <w:rsid w:val="005E28BB"/>
    <w:rsid w:val="005F65CE"/>
    <w:rsid w:val="005F688F"/>
    <w:rsid w:val="00600BF3"/>
    <w:rsid w:val="0060184E"/>
    <w:rsid w:val="00601ED9"/>
    <w:rsid w:val="00605321"/>
    <w:rsid w:val="006060D6"/>
    <w:rsid w:val="0062503A"/>
    <w:rsid w:val="00626D34"/>
    <w:rsid w:val="00627A53"/>
    <w:rsid w:val="00631EC5"/>
    <w:rsid w:val="00632BFC"/>
    <w:rsid w:val="00632CF9"/>
    <w:rsid w:val="00633465"/>
    <w:rsid w:val="00633DC8"/>
    <w:rsid w:val="006345D7"/>
    <w:rsid w:val="00637A0F"/>
    <w:rsid w:val="00643B60"/>
    <w:rsid w:val="00647105"/>
    <w:rsid w:val="00650C88"/>
    <w:rsid w:val="00650F6D"/>
    <w:rsid w:val="00653B57"/>
    <w:rsid w:val="00655052"/>
    <w:rsid w:val="00660A16"/>
    <w:rsid w:val="00663589"/>
    <w:rsid w:val="00667F99"/>
    <w:rsid w:val="00673C4B"/>
    <w:rsid w:val="006814C4"/>
    <w:rsid w:val="00681564"/>
    <w:rsid w:val="00683958"/>
    <w:rsid w:val="00684276"/>
    <w:rsid w:val="00684593"/>
    <w:rsid w:val="00687003"/>
    <w:rsid w:val="00687065"/>
    <w:rsid w:val="006915E5"/>
    <w:rsid w:val="00691D53"/>
    <w:rsid w:val="00694189"/>
    <w:rsid w:val="00696BBD"/>
    <w:rsid w:val="006A1100"/>
    <w:rsid w:val="006A4EEF"/>
    <w:rsid w:val="006A6365"/>
    <w:rsid w:val="006A6568"/>
    <w:rsid w:val="006B02FD"/>
    <w:rsid w:val="006B2116"/>
    <w:rsid w:val="006B2941"/>
    <w:rsid w:val="006C0FCC"/>
    <w:rsid w:val="006C14C7"/>
    <w:rsid w:val="006C32FD"/>
    <w:rsid w:val="006C5454"/>
    <w:rsid w:val="006C60D5"/>
    <w:rsid w:val="006D3FDF"/>
    <w:rsid w:val="006D6A68"/>
    <w:rsid w:val="006E034F"/>
    <w:rsid w:val="006E0D39"/>
    <w:rsid w:val="006E550A"/>
    <w:rsid w:val="006E6568"/>
    <w:rsid w:val="006E751C"/>
    <w:rsid w:val="006F07E3"/>
    <w:rsid w:val="006F14C5"/>
    <w:rsid w:val="006F173F"/>
    <w:rsid w:val="006F3AC3"/>
    <w:rsid w:val="006F51CD"/>
    <w:rsid w:val="006F64E5"/>
    <w:rsid w:val="006F6DA0"/>
    <w:rsid w:val="006F77E8"/>
    <w:rsid w:val="0070384E"/>
    <w:rsid w:val="007052A1"/>
    <w:rsid w:val="007069AC"/>
    <w:rsid w:val="00706D49"/>
    <w:rsid w:val="00707065"/>
    <w:rsid w:val="0070716E"/>
    <w:rsid w:val="007119E9"/>
    <w:rsid w:val="00712362"/>
    <w:rsid w:val="007175FB"/>
    <w:rsid w:val="00717BFC"/>
    <w:rsid w:val="00722A16"/>
    <w:rsid w:val="00723001"/>
    <w:rsid w:val="00723435"/>
    <w:rsid w:val="0072389F"/>
    <w:rsid w:val="0072409F"/>
    <w:rsid w:val="007245C5"/>
    <w:rsid w:val="007257DD"/>
    <w:rsid w:val="007261E3"/>
    <w:rsid w:val="007323EC"/>
    <w:rsid w:val="00732B02"/>
    <w:rsid w:val="00733511"/>
    <w:rsid w:val="00733CF3"/>
    <w:rsid w:val="00737F67"/>
    <w:rsid w:val="00740CF6"/>
    <w:rsid w:val="0074145A"/>
    <w:rsid w:val="00747D35"/>
    <w:rsid w:val="00751BF5"/>
    <w:rsid w:val="00753B5F"/>
    <w:rsid w:val="00754914"/>
    <w:rsid w:val="00755100"/>
    <w:rsid w:val="00755F66"/>
    <w:rsid w:val="00755FC0"/>
    <w:rsid w:val="00756F45"/>
    <w:rsid w:val="00757914"/>
    <w:rsid w:val="00761590"/>
    <w:rsid w:val="007616AF"/>
    <w:rsid w:val="00766280"/>
    <w:rsid w:val="00766761"/>
    <w:rsid w:val="00771ADD"/>
    <w:rsid w:val="00772BE4"/>
    <w:rsid w:val="007808B2"/>
    <w:rsid w:val="007811A7"/>
    <w:rsid w:val="007813D2"/>
    <w:rsid w:val="007813DE"/>
    <w:rsid w:val="00781852"/>
    <w:rsid w:val="00782BE4"/>
    <w:rsid w:val="00783447"/>
    <w:rsid w:val="00784EEA"/>
    <w:rsid w:val="00785B8A"/>
    <w:rsid w:val="00785DBA"/>
    <w:rsid w:val="00785F15"/>
    <w:rsid w:val="00786244"/>
    <w:rsid w:val="00791356"/>
    <w:rsid w:val="00791794"/>
    <w:rsid w:val="00795469"/>
    <w:rsid w:val="007958CA"/>
    <w:rsid w:val="0079600A"/>
    <w:rsid w:val="00797304"/>
    <w:rsid w:val="007A1D11"/>
    <w:rsid w:val="007A1F31"/>
    <w:rsid w:val="007A37F9"/>
    <w:rsid w:val="007B04A3"/>
    <w:rsid w:val="007B240E"/>
    <w:rsid w:val="007B43B5"/>
    <w:rsid w:val="007B4E86"/>
    <w:rsid w:val="007B6A78"/>
    <w:rsid w:val="007C0362"/>
    <w:rsid w:val="007C09BC"/>
    <w:rsid w:val="007C1CC7"/>
    <w:rsid w:val="007C280E"/>
    <w:rsid w:val="007C4F6D"/>
    <w:rsid w:val="007C52CC"/>
    <w:rsid w:val="007C6C04"/>
    <w:rsid w:val="007C7162"/>
    <w:rsid w:val="007D0A6D"/>
    <w:rsid w:val="007D2374"/>
    <w:rsid w:val="007D280C"/>
    <w:rsid w:val="007D5079"/>
    <w:rsid w:val="007D6410"/>
    <w:rsid w:val="007E47CA"/>
    <w:rsid w:val="007E57EC"/>
    <w:rsid w:val="007E5BB1"/>
    <w:rsid w:val="007F1637"/>
    <w:rsid w:val="007F5884"/>
    <w:rsid w:val="008043C9"/>
    <w:rsid w:val="0080621E"/>
    <w:rsid w:val="008110FE"/>
    <w:rsid w:val="00812EB0"/>
    <w:rsid w:val="00813D51"/>
    <w:rsid w:val="00814D96"/>
    <w:rsid w:val="00815307"/>
    <w:rsid w:val="00817CD8"/>
    <w:rsid w:val="00817D02"/>
    <w:rsid w:val="00820321"/>
    <w:rsid w:val="0082063F"/>
    <w:rsid w:val="00820B87"/>
    <w:rsid w:val="00821015"/>
    <w:rsid w:val="0082101F"/>
    <w:rsid w:val="0082352A"/>
    <w:rsid w:val="00824F46"/>
    <w:rsid w:val="0083412E"/>
    <w:rsid w:val="008345D1"/>
    <w:rsid w:val="008374E8"/>
    <w:rsid w:val="00840EBC"/>
    <w:rsid w:val="00842E77"/>
    <w:rsid w:val="00845651"/>
    <w:rsid w:val="00847FED"/>
    <w:rsid w:val="00851231"/>
    <w:rsid w:val="00852963"/>
    <w:rsid w:val="00854BF1"/>
    <w:rsid w:val="0085599F"/>
    <w:rsid w:val="008605AA"/>
    <w:rsid w:val="008632A3"/>
    <w:rsid w:val="008635AE"/>
    <w:rsid w:val="00864758"/>
    <w:rsid w:val="00870465"/>
    <w:rsid w:val="00870EF6"/>
    <w:rsid w:val="00871531"/>
    <w:rsid w:val="00872E5E"/>
    <w:rsid w:val="00873DB0"/>
    <w:rsid w:val="00874C0F"/>
    <w:rsid w:val="0088221B"/>
    <w:rsid w:val="00886FE0"/>
    <w:rsid w:val="00887E01"/>
    <w:rsid w:val="00891B7E"/>
    <w:rsid w:val="00892DF3"/>
    <w:rsid w:val="00893E68"/>
    <w:rsid w:val="00894D41"/>
    <w:rsid w:val="00896466"/>
    <w:rsid w:val="00897B01"/>
    <w:rsid w:val="00897D19"/>
    <w:rsid w:val="008A02F5"/>
    <w:rsid w:val="008A365A"/>
    <w:rsid w:val="008A37B5"/>
    <w:rsid w:val="008A49A9"/>
    <w:rsid w:val="008A4AD5"/>
    <w:rsid w:val="008A56EA"/>
    <w:rsid w:val="008A60A6"/>
    <w:rsid w:val="008B1408"/>
    <w:rsid w:val="008B2371"/>
    <w:rsid w:val="008B3DBD"/>
    <w:rsid w:val="008C4C96"/>
    <w:rsid w:val="008C6D7E"/>
    <w:rsid w:val="008D4809"/>
    <w:rsid w:val="008E25C6"/>
    <w:rsid w:val="008F1F3E"/>
    <w:rsid w:val="008F2C81"/>
    <w:rsid w:val="008F5022"/>
    <w:rsid w:val="008F517D"/>
    <w:rsid w:val="008F5A66"/>
    <w:rsid w:val="00900FA3"/>
    <w:rsid w:val="009010CC"/>
    <w:rsid w:val="00901344"/>
    <w:rsid w:val="00903173"/>
    <w:rsid w:val="00903D9F"/>
    <w:rsid w:val="00904AF6"/>
    <w:rsid w:val="00906FB9"/>
    <w:rsid w:val="00907E8B"/>
    <w:rsid w:val="00910827"/>
    <w:rsid w:val="0091181B"/>
    <w:rsid w:val="00911AF3"/>
    <w:rsid w:val="0091231A"/>
    <w:rsid w:val="0091285A"/>
    <w:rsid w:val="00913154"/>
    <w:rsid w:val="00913D96"/>
    <w:rsid w:val="009150AD"/>
    <w:rsid w:val="009166BA"/>
    <w:rsid w:val="00916735"/>
    <w:rsid w:val="009256EA"/>
    <w:rsid w:val="0092581B"/>
    <w:rsid w:val="00925D1D"/>
    <w:rsid w:val="009279AE"/>
    <w:rsid w:val="00927A06"/>
    <w:rsid w:val="00927C83"/>
    <w:rsid w:val="00930B9E"/>
    <w:rsid w:val="00931747"/>
    <w:rsid w:val="00934583"/>
    <w:rsid w:val="009402DB"/>
    <w:rsid w:val="009404D5"/>
    <w:rsid w:val="00941BE4"/>
    <w:rsid w:val="009462C8"/>
    <w:rsid w:val="00946C4C"/>
    <w:rsid w:val="009506BF"/>
    <w:rsid w:val="00951A99"/>
    <w:rsid w:val="009526F5"/>
    <w:rsid w:val="00952D44"/>
    <w:rsid w:val="00953224"/>
    <w:rsid w:val="00953A52"/>
    <w:rsid w:val="009548A9"/>
    <w:rsid w:val="00955DFF"/>
    <w:rsid w:val="0095701B"/>
    <w:rsid w:val="00960312"/>
    <w:rsid w:val="00960D41"/>
    <w:rsid w:val="0096348F"/>
    <w:rsid w:val="009663B2"/>
    <w:rsid w:val="00966C8A"/>
    <w:rsid w:val="009717AD"/>
    <w:rsid w:val="009727DC"/>
    <w:rsid w:val="009736AC"/>
    <w:rsid w:val="00973D4E"/>
    <w:rsid w:val="00975656"/>
    <w:rsid w:val="0097586D"/>
    <w:rsid w:val="00975F0F"/>
    <w:rsid w:val="0097625D"/>
    <w:rsid w:val="00976564"/>
    <w:rsid w:val="00977979"/>
    <w:rsid w:val="00980DA9"/>
    <w:rsid w:val="0098351A"/>
    <w:rsid w:val="0098489D"/>
    <w:rsid w:val="00987732"/>
    <w:rsid w:val="00990B73"/>
    <w:rsid w:val="00994E4E"/>
    <w:rsid w:val="00996144"/>
    <w:rsid w:val="0099763A"/>
    <w:rsid w:val="00997A22"/>
    <w:rsid w:val="00997E7C"/>
    <w:rsid w:val="009A08DD"/>
    <w:rsid w:val="009A1F5C"/>
    <w:rsid w:val="009A275D"/>
    <w:rsid w:val="009A3FC9"/>
    <w:rsid w:val="009A58AE"/>
    <w:rsid w:val="009A77EC"/>
    <w:rsid w:val="009B36DB"/>
    <w:rsid w:val="009B4EF3"/>
    <w:rsid w:val="009B65F5"/>
    <w:rsid w:val="009B6F3F"/>
    <w:rsid w:val="009C16F3"/>
    <w:rsid w:val="009C4459"/>
    <w:rsid w:val="009C7124"/>
    <w:rsid w:val="009D134C"/>
    <w:rsid w:val="009D4632"/>
    <w:rsid w:val="009D5AB3"/>
    <w:rsid w:val="009D6514"/>
    <w:rsid w:val="009D6D34"/>
    <w:rsid w:val="009E060F"/>
    <w:rsid w:val="009E1CEC"/>
    <w:rsid w:val="009E275D"/>
    <w:rsid w:val="009F2762"/>
    <w:rsid w:val="009F7D75"/>
    <w:rsid w:val="00A016E6"/>
    <w:rsid w:val="00A05498"/>
    <w:rsid w:val="00A10E69"/>
    <w:rsid w:val="00A12A63"/>
    <w:rsid w:val="00A15B1F"/>
    <w:rsid w:val="00A15BC5"/>
    <w:rsid w:val="00A20730"/>
    <w:rsid w:val="00A20CCA"/>
    <w:rsid w:val="00A232FC"/>
    <w:rsid w:val="00A31E5C"/>
    <w:rsid w:val="00A350EA"/>
    <w:rsid w:val="00A40600"/>
    <w:rsid w:val="00A41D1D"/>
    <w:rsid w:val="00A4277C"/>
    <w:rsid w:val="00A42871"/>
    <w:rsid w:val="00A43C66"/>
    <w:rsid w:val="00A44A8D"/>
    <w:rsid w:val="00A51C33"/>
    <w:rsid w:val="00A52962"/>
    <w:rsid w:val="00A55623"/>
    <w:rsid w:val="00A6055A"/>
    <w:rsid w:val="00A6169D"/>
    <w:rsid w:val="00A61DD6"/>
    <w:rsid w:val="00A626ED"/>
    <w:rsid w:val="00A62C5E"/>
    <w:rsid w:val="00A66E9F"/>
    <w:rsid w:val="00A67092"/>
    <w:rsid w:val="00A675C9"/>
    <w:rsid w:val="00A713D8"/>
    <w:rsid w:val="00A71FD1"/>
    <w:rsid w:val="00A72FCC"/>
    <w:rsid w:val="00A73BA7"/>
    <w:rsid w:val="00A8264C"/>
    <w:rsid w:val="00A83253"/>
    <w:rsid w:val="00A839B2"/>
    <w:rsid w:val="00A8557A"/>
    <w:rsid w:val="00A931F5"/>
    <w:rsid w:val="00A94F77"/>
    <w:rsid w:val="00A95A68"/>
    <w:rsid w:val="00A968AA"/>
    <w:rsid w:val="00A96F0C"/>
    <w:rsid w:val="00AA4008"/>
    <w:rsid w:val="00AA68C0"/>
    <w:rsid w:val="00AB0404"/>
    <w:rsid w:val="00AB0901"/>
    <w:rsid w:val="00AB1AB1"/>
    <w:rsid w:val="00AB31C2"/>
    <w:rsid w:val="00AB45D8"/>
    <w:rsid w:val="00AB6116"/>
    <w:rsid w:val="00AC08A6"/>
    <w:rsid w:val="00AC56EB"/>
    <w:rsid w:val="00AD1A0D"/>
    <w:rsid w:val="00AD3F8C"/>
    <w:rsid w:val="00AD526B"/>
    <w:rsid w:val="00AE064D"/>
    <w:rsid w:val="00AE2FE2"/>
    <w:rsid w:val="00AE47DC"/>
    <w:rsid w:val="00AE5BE0"/>
    <w:rsid w:val="00AE6F03"/>
    <w:rsid w:val="00AE7512"/>
    <w:rsid w:val="00AF0F27"/>
    <w:rsid w:val="00AF145C"/>
    <w:rsid w:val="00AF4793"/>
    <w:rsid w:val="00AF6D6F"/>
    <w:rsid w:val="00AF72A5"/>
    <w:rsid w:val="00B00480"/>
    <w:rsid w:val="00B0102C"/>
    <w:rsid w:val="00B0212C"/>
    <w:rsid w:val="00B02916"/>
    <w:rsid w:val="00B03845"/>
    <w:rsid w:val="00B0539D"/>
    <w:rsid w:val="00B10C70"/>
    <w:rsid w:val="00B127EE"/>
    <w:rsid w:val="00B16360"/>
    <w:rsid w:val="00B1741D"/>
    <w:rsid w:val="00B21898"/>
    <w:rsid w:val="00B21CDF"/>
    <w:rsid w:val="00B23431"/>
    <w:rsid w:val="00B27FD0"/>
    <w:rsid w:val="00B3675D"/>
    <w:rsid w:val="00B36986"/>
    <w:rsid w:val="00B4278A"/>
    <w:rsid w:val="00B441D3"/>
    <w:rsid w:val="00B4459F"/>
    <w:rsid w:val="00B500D0"/>
    <w:rsid w:val="00B50ACD"/>
    <w:rsid w:val="00B52A9A"/>
    <w:rsid w:val="00B53DE7"/>
    <w:rsid w:val="00B554ED"/>
    <w:rsid w:val="00B5673B"/>
    <w:rsid w:val="00B601CF"/>
    <w:rsid w:val="00B6076E"/>
    <w:rsid w:val="00B6312B"/>
    <w:rsid w:val="00B63B83"/>
    <w:rsid w:val="00B644B4"/>
    <w:rsid w:val="00B6523D"/>
    <w:rsid w:val="00B72920"/>
    <w:rsid w:val="00B73E2B"/>
    <w:rsid w:val="00B742EA"/>
    <w:rsid w:val="00B809EE"/>
    <w:rsid w:val="00B83157"/>
    <w:rsid w:val="00B84295"/>
    <w:rsid w:val="00B84834"/>
    <w:rsid w:val="00B85CFA"/>
    <w:rsid w:val="00B92DE1"/>
    <w:rsid w:val="00B93D79"/>
    <w:rsid w:val="00B95E1A"/>
    <w:rsid w:val="00BA0D85"/>
    <w:rsid w:val="00BA2048"/>
    <w:rsid w:val="00BA444A"/>
    <w:rsid w:val="00BB0BAF"/>
    <w:rsid w:val="00BB3171"/>
    <w:rsid w:val="00BB31C7"/>
    <w:rsid w:val="00BB49C1"/>
    <w:rsid w:val="00BB63C8"/>
    <w:rsid w:val="00BB648C"/>
    <w:rsid w:val="00BB7309"/>
    <w:rsid w:val="00BC04EE"/>
    <w:rsid w:val="00BC1786"/>
    <w:rsid w:val="00BC1E00"/>
    <w:rsid w:val="00BC3FA8"/>
    <w:rsid w:val="00BC6097"/>
    <w:rsid w:val="00BC7C26"/>
    <w:rsid w:val="00BD1045"/>
    <w:rsid w:val="00BD19DF"/>
    <w:rsid w:val="00BD5F1A"/>
    <w:rsid w:val="00BD739A"/>
    <w:rsid w:val="00BE2458"/>
    <w:rsid w:val="00BE3733"/>
    <w:rsid w:val="00BE6151"/>
    <w:rsid w:val="00BE7CAB"/>
    <w:rsid w:val="00BF2B62"/>
    <w:rsid w:val="00BF30CF"/>
    <w:rsid w:val="00BF3F45"/>
    <w:rsid w:val="00BF41AF"/>
    <w:rsid w:val="00BF4F1A"/>
    <w:rsid w:val="00BF5FBF"/>
    <w:rsid w:val="00BF64FC"/>
    <w:rsid w:val="00BF6668"/>
    <w:rsid w:val="00BF6FF0"/>
    <w:rsid w:val="00C00245"/>
    <w:rsid w:val="00C07143"/>
    <w:rsid w:val="00C103B7"/>
    <w:rsid w:val="00C103ED"/>
    <w:rsid w:val="00C1134C"/>
    <w:rsid w:val="00C11A94"/>
    <w:rsid w:val="00C1277B"/>
    <w:rsid w:val="00C12E72"/>
    <w:rsid w:val="00C13C9F"/>
    <w:rsid w:val="00C143B1"/>
    <w:rsid w:val="00C16589"/>
    <w:rsid w:val="00C2206A"/>
    <w:rsid w:val="00C23CF1"/>
    <w:rsid w:val="00C23F7D"/>
    <w:rsid w:val="00C2489A"/>
    <w:rsid w:val="00C24E0B"/>
    <w:rsid w:val="00C33483"/>
    <w:rsid w:val="00C345B5"/>
    <w:rsid w:val="00C36174"/>
    <w:rsid w:val="00C4110C"/>
    <w:rsid w:val="00C440C7"/>
    <w:rsid w:val="00C44FBE"/>
    <w:rsid w:val="00C4676D"/>
    <w:rsid w:val="00C47020"/>
    <w:rsid w:val="00C47955"/>
    <w:rsid w:val="00C51DB1"/>
    <w:rsid w:val="00C54AFB"/>
    <w:rsid w:val="00C55AA8"/>
    <w:rsid w:val="00C57BD1"/>
    <w:rsid w:val="00C62EF6"/>
    <w:rsid w:val="00C633AA"/>
    <w:rsid w:val="00C634FE"/>
    <w:rsid w:val="00C66E9E"/>
    <w:rsid w:val="00C674D9"/>
    <w:rsid w:val="00C67BD7"/>
    <w:rsid w:val="00C70927"/>
    <w:rsid w:val="00C714EA"/>
    <w:rsid w:val="00C75A50"/>
    <w:rsid w:val="00C809C0"/>
    <w:rsid w:val="00C8103E"/>
    <w:rsid w:val="00C846A9"/>
    <w:rsid w:val="00C84ABF"/>
    <w:rsid w:val="00C90C6E"/>
    <w:rsid w:val="00C9175D"/>
    <w:rsid w:val="00C91EF0"/>
    <w:rsid w:val="00C942EF"/>
    <w:rsid w:val="00C944F1"/>
    <w:rsid w:val="00C94D69"/>
    <w:rsid w:val="00C9523C"/>
    <w:rsid w:val="00C95265"/>
    <w:rsid w:val="00C96529"/>
    <w:rsid w:val="00C97A41"/>
    <w:rsid w:val="00CA1133"/>
    <w:rsid w:val="00CA1BA9"/>
    <w:rsid w:val="00CA2E7C"/>
    <w:rsid w:val="00CA49B8"/>
    <w:rsid w:val="00CA6466"/>
    <w:rsid w:val="00CA6AB0"/>
    <w:rsid w:val="00CA7F56"/>
    <w:rsid w:val="00CB3ABA"/>
    <w:rsid w:val="00CB402D"/>
    <w:rsid w:val="00CB5237"/>
    <w:rsid w:val="00CB5D0B"/>
    <w:rsid w:val="00CC1143"/>
    <w:rsid w:val="00CC357D"/>
    <w:rsid w:val="00CC3877"/>
    <w:rsid w:val="00CC4345"/>
    <w:rsid w:val="00CC5CC6"/>
    <w:rsid w:val="00CC776A"/>
    <w:rsid w:val="00CD43CD"/>
    <w:rsid w:val="00CD5EF5"/>
    <w:rsid w:val="00CD6F39"/>
    <w:rsid w:val="00CE0542"/>
    <w:rsid w:val="00CE33A2"/>
    <w:rsid w:val="00CE35D1"/>
    <w:rsid w:val="00CE3615"/>
    <w:rsid w:val="00CE3E7D"/>
    <w:rsid w:val="00CE5408"/>
    <w:rsid w:val="00CE5989"/>
    <w:rsid w:val="00CE6329"/>
    <w:rsid w:val="00CF7615"/>
    <w:rsid w:val="00D001F0"/>
    <w:rsid w:val="00D013FD"/>
    <w:rsid w:val="00D03DB5"/>
    <w:rsid w:val="00D0505F"/>
    <w:rsid w:val="00D054AA"/>
    <w:rsid w:val="00D07DE0"/>
    <w:rsid w:val="00D11E68"/>
    <w:rsid w:val="00D16592"/>
    <w:rsid w:val="00D16D4A"/>
    <w:rsid w:val="00D1745F"/>
    <w:rsid w:val="00D1776B"/>
    <w:rsid w:val="00D17986"/>
    <w:rsid w:val="00D2116A"/>
    <w:rsid w:val="00D267A0"/>
    <w:rsid w:val="00D2709D"/>
    <w:rsid w:val="00D33AD5"/>
    <w:rsid w:val="00D35698"/>
    <w:rsid w:val="00D36F37"/>
    <w:rsid w:val="00D406C6"/>
    <w:rsid w:val="00D4142D"/>
    <w:rsid w:val="00D4793D"/>
    <w:rsid w:val="00D5516B"/>
    <w:rsid w:val="00D6647E"/>
    <w:rsid w:val="00D7204C"/>
    <w:rsid w:val="00D77003"/>
    <w:rsid w:val="00D77450"/>
    <w:rsid w:val="00D77F5E"/>
    <w:rsid w:val="00D8228D"/>
    <w:rsid w:val="00D82667"/>
    <w:rsid w:val="00D834E1"/>
    <w:rsid w:val="00D83DD1"/>
    <w:rsid w:val="00D90E78"/>
    <w:rsid w:val="00D94F0C"/>
    <w:rsid w:val="00DA3A06"/>
    <w:rsid w:val="00DA3C5B"/>
    <w:rsid w:val="00DA407B"/>
    <w:rsid w:val="00DB0FB4"/>
    <w:rsid w:val="00DB56C9"/>
    <w:rsid w:val="00DB5DF7"/>
    <w:rsid w:val="00DB5F7E"/>
    <w:rsid w:val="00DB6A8D"/>
    <w:rsid w:val="00DC12C5"/>
    <w:rsid w:val="00DC3082"/>
    <w:rsid w:val="00DC3C01"/>
    <w:rsid w:val="00DC412E"/>
    <w:rsid w:val="00DC4C13"/>
    <w:rsid w:val="00DC5FE4"/>
    <w:rsid w:val="00DC7000"/>
    <w:rsid w:val="00DD4AB7"/>
    <w:rsid w:val="00DE312B"/>
    <w:rsid w:val="00DE5006"/>
    <w:rsid w:val="00DE51D2"/>
    <w:rsid w:val="00DE5B52"/>
    <w:rsid w:val="00DE72C5"/>
    <w:rsid w:val="00DF1659"/>
    <w:rsid w:val="00DF227F"/>
    <w:rsid w:val="00DF3C41"/>
    <w:rsid w:val="00DF3E37"/>
    <w:rsid w:val="00DF5DEA"/>
    <w:rsid w:val="00DF7796"/>
    <w:rsid w:val="00E02BA9"/>
    <w:rsid w:val="00E02F14"/>
    <w:rsid w:val="00E03A47"/>
    <w:rsid w:val="00E069A0"/>
    <w:rsid w:val="00E11086"/>
    <w:rsid w:val="00E138CF"/>
    <w:rsid w:val="00E153CA"/>
    <w:rsid w:val="00E159AF"/>
    <w:rsid w:val="00E21713"/>
    <w:rsid w:val="00E24614"/>
    <w:rsid w:val="00E2579E"/>
    <w:rsid w:val="00E27AE2"/>
    <w:rsid w:val="00E27D4C"/>
    <w:rsid w:val="00E30A26"/>
    <w:rsid w:val="00E36635"/>
    <w:rsid w:val="00E36BDF"/>
    <w:rsid w:val="00E36D69"/>
    <w:rsid w:val="00E377D4"/>
    <w:rsid w:val="00E449AD"/>
    <w:rsid w:val="00E45979"/>
    <w:rsid w:val="00E4783E"/>
    <w:rsid w:val="00E479EE"/>
    <w:rsid w:val="00E47A26"/>
    <w:rsid w:val="00E52BE9"/>
    <w:rsid w:val="00E53E91"/>
    <w:rsid w:val="00E57939"/>
    <w:rsid w:val="00E61BCC"/>
    <w:rsid w:val="00E61D64"/>
    <w:rsid w:val="00E63156"/>
    <w:rsid w:val="00E636EE"/>
    <w:rsid w:val="00E63CAD"/>
    <w:rsid w:val="00E65848"/>
    <w:rsid w:val="00E668CA"/>
    <w:rsid w:val="00E70E6B"/>
    <w:rsid w:val="00E738EF"/>
    <w:rsid w:val="00E739BA"/>
    <w:rsid w:val="00E77255"/>
    <w:rsid w:val="00E77C0D"/>
    <w:rsid w:val="00E84430"/>
    <w:rsid w:val="00E85428"/>
    <w:rsid w:val="00E8580B"/>
    <w:rsid w:val="00E8615E"/>
    <w:rsid w:val="00E90B3E"/>
    <w:rsid w:val="00E920DA"/>
    <w:rsid w:val="00E944C5"/>
    <w:rsid w:val="00E960CB"/>
    <w:rsid w:val="00E969B9"/>
    <w:rsid w:val="00E973B6"/>
    <w:rsid w:val="00E97DA3"/>
    <w:rsid w:val="00EA053A"/>
    <w:rsid w:val="00EA272D"/>
    <w:rsid w:val="00EA2C5A"/>
    <w:rsid w:val="00EA3242"/>
    <w:rsid w:val="00EA4D0B"/>
    <w:rsid w:val="00EA5A2C"/>
    <w:rsid w:val="00EB1A88"/>
    <w:rsid w:val="00EB269A"/>
    <w:rsid w:val="00EB44F3"/>
    <w:rsid w:val="00EB7E49"/>
    <w:rsid w:val="00EC1E29"/>
    <w:rsid w:val="00EC28AE"/>
    <w:rsid w:val="00EC2F49"/>
    <w:rsid w:val="00EC38EB"/>
    <w:rsid w:val="00EC5D49"/>
    <w:rsid w:val="00EC6B48"/>
    <w:rsid w:val="00EC6D1C"/>
    <w:rsid w:val="00EC75DA"/>
    <w:rsid w:val="00ED0EF2"/>
    <w:rsid w:val="00ED45C1"/>
    <w:rsid w:val="00EE08BD"/>
    <w:rsid w:val="00EE245C"/>
    <w:rsid w:val="00EE38A2"/>
    <w:rsid w:val="00EE5739"/>
    <w:rsid w:val="00EE5CEC"/>
    <w:rsid w:val="00EE739F"/>
    <w:rsid w:val="00EF5290"/>
    <w:rsid w:val="00F005C9"/>
    <w:rsid w:val="00F032F2"/>
    <w:rsid w:val="00F0557F"/>
    <w:rsid w:val="00F0745B"/>
    <w:rsid w:val="00F07ECC"/>
    <w:rsid w:val="00F11B8B"/>
    <w:rsid w:val="00F11C52"/>
    <w:rsid w:val="00F1271C"/>
    <w:rsid w:val="00F16AAD"/>
    <w:rsid w:val="00F17B82"/>
    <w:rsid w:val="00F234AA"/>
    <w:rsid w:val="00F26CB8"/>
    <w:rsid w:val="00F3061E"/>
    <w:rsid w:val="00F31A5D"/>
    <w:rsid w:val="00F31B13"/>
    <w:rsid w:val="00F32C0E"/>
    <w:rsid w:val="00F34E7F"/>
    <w:rsid w:val="00F4717D"/>
    <w:rsid w:val="00F50537"/>
    <w:rsid w:val="00F51CF5"/>
    <w:rsid w:val="00F537AB"/>
    <w:rsid w:val="00F54413"/>
    <w:rsid w:val="00F54E46"/>
    <w:rsid w:val="00F55F59"/>
    <w:rsid w:val="00F569EC"/>
    <w:rsid w:val="00F6052C"/>
    <w:rsid w:val="00F62C28"/>
    <w:rsid w:val="00F6691E"/>
    <w:rsid w:val="00F72A1F"/>
    <w:rsid w:val="00F72E79"/>
    <w:rsid w:val="00F768F3"/>
    <w:rsid w:val="00F77EC3"/>
    <w:rsid w:val="00F825F9"/>
    <w:rsid w:val="00F84630"/>
    <w:rsid w:val="00F84ED1"/>
    <w:rsid w:val="00F86761"/>
    <w:rsid w:val="00F908A3"/>
    <w:rsid w:val="00F91944"/>
    <w:rsid w:val="00F91C3C"/>
    <w:rsid w:val="00F91C97"/>
    <w:rsid w:val="00F91F74"/>
    <w:rsid w:val="00F96DC9"/>
    <w:rsid w:val="00FA2A29"/>
    <w:rsid w:val="00FA5F50"/>
    <w:rsid w:val="00FA77B7"/>
    <w:rsid w:val="00FB4D23"/>
    <w:rsid w:val="00FC00F0"/>
    <w:rsid w:val="00FC0657"/>
    <w:rsid w:val="00FC1AFD"/>
    <w:rsid w:val="00FC41EE"/>
    <w:rsid w:val="00FD0104"/>
    <w:rsid w:val="00FD478B"/>
    <w:rsid w:val="00FD4D60"/>
    <w:rsid w:val="00FD68F4"/>
    <w:rsid w:val="00FD6B11"/>
    <w:rsid w:val="00FE07DA"/>
    <w:rsid w:val="00FE1D57"/>
    <w:rsid w:val="00FE27C3"/>
    <w:rsid w:val="00FE42C4"/>
    <w:rsid w:val="00FF1E87"/>
    <w:rsid w:val="00FF2723"/>
    <w:rsid w:val="00FF4A09"/>
    <w:rsid w:val="00FF63CB"/>
    <w:rsid w:val="00FF666E"/>
    <w:rsid w:val="00FF7B9A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3B1F26FC"/>
  <w15:docId w15:val="{62493C69-3FA5-4424-AE34-5729AC21190B}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locked="true" w:uiPriority="0" w:qFormat="true"/>
    <w:lsdException w:name="heading 1" w:locked="true" w:uiPriority="0" w:qFormat="true"/>
    <w:lsdException w:name="heading 2" w:locked="true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unhideWhenUsed="true" w:qFormat="true"/>
    <w:lsdException w:name="heading 8" w:locked="true" w:uiPriority="0" w:unhideWhenUsed="true" w:qFormat="true"/>
    <w:lsdException w:name="heading 9" w:locked="true" w:uiPriority="0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locked="true" w:uiPriority="39" w:unhideWhenUsed="true" w:qFormat="true"/>
    <w:lsdException w:name="toc 2" w:locked="true" w:uiPriority="39" w:unhideWhenUsed="true" w:qFormat="true"/>
    <w:lsdException w:name="toc 3" w:locked="true" w:uiPriority="39" w:unhideWhenUsed="true" w:qFormat="true"/>
    <w:lsdException w:name="toc 4" w:locked="true" w:uiPriority="0" w:unhideWhenUsed="true"/>
    <w:lsdException w:name="toc 5" w:locked="true" w:uiPriority="0" w:unhideWhenUsed="true"/>
    <w:lsdException w:name="toc 6" w:locked="true" w:uiPriority="0" w:unhideWhenUsed="true"/>
    <w:lsdException w:name="toc 7" w:locked="true" w:uiPriority="39" w:unhideWhenUsed="true"/>
    <w:lsdException w:name="toc 8" w:locked="true" w:uiPriority="39" w:unhideWhenUsed="true"/>
    <w:lsdException w:name="toc 9" w:locked="true" w:uiPriority="0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locked="true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uiPriority="0" w:qFormat="true"/>
    <w:lsdException w:name="Closing" w:semiHidden="true" w:unhideWhenUsed="true"/>
    <w:lsdException w:name="Signature" w:semiHidden="true" w:unhideWhenUsed="true"/>
    <w:lsdException w:name="Default Paragraph Font" w:locked="true" w:uiPriority="0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locked="tru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locked="true" w:uiPriority="0" w:qFormat="true"/>
    <w:lsdException w:name="Emphasis" w:locked="true" w:uiPriority="0" w:qFormat="true"/>
    <w:lsdException w:name="Document Map" w:semiHidden="true" w:unhideWhenUsed="true"/>
    <w:lsdException w:name="Plain Text" w:uiPriority="0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locked="true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5C36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A1A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A1A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A1A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A1A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A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A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AD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A1A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A1A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styleId="Nadpis2Char" w:customStyle="true">
    <w:name w:val="Nadpis 2 Char"/>
    <w:basedOn w:val="Standardnpsmoodstavce"/>
    <w:link w:val="Nadpis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9"/>
    <w:locked/>
    <w:rPr>
      <w:rFonts w:ascii="Arial" w:hAnsi="Arial" w:cs="Arial"/>
      <w:b/>
      <w:bCs/>
      <w:sz w:val="26"/>
      <w:szCs w:val="26"/>
    </w:rPr>
  </w:style>
  <w:style w:type="character" w:styleId="Nadpis4Char" w:customStyle="true">
    <w:name w:val="Nadpis 4 Char"/>
    <w:basedOn w:val="Standardnpsmoodstavce"/>
    <w:link w:val="Nadpis4"/>
    <w:uiPriority w:val="99"/>
    <w:locked/>
    <w:rPr>
      <w:b/>
      <w:bCs/>
      <w:sz w:val="28"/>
      <w:szCs w:val="28"/>
    </w:rPr>
  </w:style>
  <w:style w:type="character" w:styleId="Nadpis5Char" w:customStyle="true">
    <w:name w:val="Nadpis 5 Char"/>
    <w:basedOn w:val="Standardnpsmoodstavce"/>
    <w:link w:val="Nadpis5"/>
    <w:uiPriority w:val="99"/>
    <w:locked/>
    <w:rPr>
      <w:b/>
      <w:bCs/>
      <w:i/>
      <w:iCs/>
      <w:sz w:val="26"/>
      <w:szCs w:val="26"/>
    </w:rPr>
  </w:style>
  <w:style w:type="character" w:styleId="Nadpis6Char" w:customStyle="true">
    <w:name w:val="Nadpis 6 Char"/>
    <w:basedOn w:val="Standardnpsmoodstavce"/>
    <w:link w:val="Nadpis6"/>
    <w:uiPriority w:val="99"/>
    <w:locked/>
    <w:rPr>
      <w:b/>
      <w:bCs/>
      <w:sz w:val="22"/>
      <w:szCs w:val="22"/>
    </w:rPr>
  </w:style>
  <w:style w:type="character" w:styleId="Nadpis7Char" w:customStyle="true">
    <w:name w:val="Nadpis 7 Char"/>
    <w:basedOn w:val="Standardnpsmoodstavce"/>
    <w:link w:val="Nadpis7"/>
    <w:uiPriority w:val="99"/>
    <w:locked/>
    <w:rPr>
      <w:sz w:val="24"/>
      <w:szCs w:val="24"/>
    </w:rPr>
  </w:style>
  <w:style w:type="character" w:styleId="Nadpis8Char" w:customStyle="true">
    <w:name w:val="Nadpis 8 Char"/>
    <w:basedOn w:val="Standardnpsmoodstavce"/>
    <w:link w:val="Nadpis8"/>
    <w:uiPriority w:val="99"/>
    <w:locked/>
    <w:rPr>
      <w:i/>
      <w:iCs/>
      <w:sz w:val="24"/>
      <w:szCs w:val="24"/>
    </w:rPr>
  </w:style>
  <w:style w:type="character" w:styleId="Nadpis9Char" w:customStyle="true">
    <w:name w:val="Nadpis 9 Char"/>
    <w:basedOn w:val="Standardnpsmoodstavce"/>
    <w:link w:val="Nadpis9"/>
    <w:uiPriority w:val="99"/>
    <w:locked/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2A1AD7"/>
    <w:pPr>
      <w:ind w:left="240"/>
      <w:jc w:val="both"/>
    </w:pPr>
    <w:rPr>
      <w:rFonts w:ascii="Arial" w:hAnsi="Arial" w:cs="Arial"/>
    </w:r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locked/>
    <w:rPr>
      <w:rFonts w:ascii="Courier New" w:hAnsi="Courier New" w:cs="Times New Roman"/>
      <w:sz w:val="16"/>
    </w:rPr>
  </w:style>
  <w:style w:type="paragraph" w:styleId="Prosttext">
    <w:name w:val="Plain Text"/>
    <w:basedOn w:val="Normln"/>
    <w:link w:val="ProsttextChar"/>
    <w:rsid w:val="009B4EF3"/>
    <w:rPr>
      <w:sz w:val="20"/>
      <w:szCs w:val="20"/>
    </w:rPr>
  </w:style>
  <w:style w:type="character" w:styleId="ProsttextChar" w:customStyle="true">
    <w:name w:val="Prostý text Char"/>
    <w:basedOn w:val="Standardnpsmoodstavce"/>
    <w:link w:val="Prosttext"/>
    <w:uiPriority w:val="99"/>
    <w:semiHidden/>
    <w:locked/>
    <w:rsid w:val="009B4EF3"/>
    <w:rPr>
      <w:rFonts w:ascii="Courier New" w:hAnsi="Courier New" w:cs="Times New Roman"/>
      <w:lang w:val="cs-CZ" w:eastAsia="cs-CZ"/>
    </w:rPr>
  </w:style>
  <w:style w:type="paragraph" w:styleId="Textpsmene" w:customStyle="true">
    <w:name w:val="Text písmene"/>
    <w:basedOn w:val="Normln"/>
    <w:uiPriority w:val="99"/>
    <w:rsid w:val="009B4EF3"/>
    <w:pPr>
      <w:numPr>
        <w:ilvl w:val="1"/>
        <w:numId w:val="2"/>
      </w:numPr>
      <w:jc w:val="both"/>
      <w:outlineLvl w:val="7"/>
    </w:pPr>
  </w:style>
  <w:style w:type="paragraph" w:styleId="Textodstavce" w:customStyle="true">
    <w:name w:val="Text odstavce"/>
    <w:basedOn w:val="Normln"/>
    <w:uiPriority w:val="99"/>
    <w:rsid w:val="009B4EF3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9B4EF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B4EF3"/>
    <w:rPr>
      <w:rFonts w:ascii="Arial" w:hAnsi="Arial"/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locked/>
    <w:rsid w:val="009B4EF3"/>
    <w:rPr>
      <w:rFonts w:ascii="Arial" w:hAnsi="Arial" w:cs="Times New Roman"/>
      <w:lang w:val="cs-CZ" w:eastAsia="cs-CZ"/>
    </w:rPr>
  </w:style>
  <w:style w:type="table" w:styleId="Mkatabulky">
    <w:name w:val="Table Grid"/>
    <w:basedOn w:val="Normlntabulka"/>
    <w:uiPriority w:val="59"/>
    <w:rsid w:val="00854B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kladntext">
    <w:name w:val="Body Text"/>
    <w:basedOn w:val="Normln"/>
    <w:link w:val="ZkladntextChar"/>
    <w:uiPriority w:val="99"/>
    <w:semiHidden/>
    <w:rsid w:val="00854BF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locked/>
    <w:rPr>
      <w:rFonts w:ascii="Courier New" w:hAnsi="Courier New" w:cs="Times New Roman"/>
      <w:sz w:val="16"/>
    </w:rPr>
  </w:style>
  <w:style w:type="character" w:styleId="Znakapoznpodarou">
    <w:name w:val="footnote reference"/>
    <w:basedOn w:val="Standardnpsmoodstavce"/>
    <w:uiPriority w:val="99"/>
    <w:semiHidden/>
    <w:rsid w:val="009B4EF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B4EF3"/>
    <w:rPr>
      <w:rFonts w:ascii="Tahoma" w:hAnsi="Tahoma" w:cs="Tahoma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B4E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rsid w:val="009B4EF3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D03DB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locked/>
    <w:rPr>
      <w:rFonts w:ascii="Courier New" w:hAnsi="Courier New" w:cs="Times New Roman"/>
      <w:sz w:val="16"/>
    </w:rPr>
  </w:style>
  <w:style w:type="character" w:styleId="slostrnky">
    <w:name w:val="page number"/>
    <w:basedOn w:val="Standardnpsmoodstavce"/>
    <w:uiPriority w:val="99"/>
    <w:rsid w:val="00D03DB5"/>
    <w:rPr>
      <w:rFonts w:cs="Times New Roman"/>
    </w:rPr>
  </w:style>
  <w:style w:type="paragraph" w:styleId="Zhlav">
    <w:name w:val="header"/>
    <w:basedOn w:val="Normln"/>
    <w:link w:val="ZhlavChar"/>
    <w:uiPriority w:val="99"/>
    <w:rsid w:val="00D03DB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locked/>
    <w:rPr>
      <w:rFonts w:ascii="Courier New" w:hAnsi="Courier New" w:cs="Times New Roman"/>
      <w:sz w:val="16"/>
    </w:rPr>
  </w:style>
  <w:style w:type="paragraph" w:styleId="Textbodu" w:customStyle="true">
    <w:name w:val="Text bodu"/>
    <w:basedOn w:val="Normln"/>
    <w:uiPriority w:val="99"/>
    <w:rsid w:val="00F6691E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styleId="Textparagrafu" w:customStyle="true">
    <w:name w:val="Text paragrafu"/>
    <w:basedOn w:val="Normln"/>
    <w:uiPriority w:val="99"/>
    <w:rsid w:val="00271E64"/>
    <w:pPr>
      <w:spacing w:before="240"/>
      <w:ind w:firstLine="425"/>
      <w:jc w:val="both"/>
      <w:outlineLvl w:val="5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82101F"/>
    <w:rPr>
      <w:rFonts w:cs="Times New Roman"/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87065"/>
    <w:pPr>
      <w:spacing w:after="120"/>
      <w:ind w:left="283"/>
    </w:pPr>
  </w:style>
  <w:style w:type="character" w:styleId="Zkladntextodsazen3Char" w:customStyle="true">
    <w:name w:val="Základní text odsazený 3 Char"/>
    <w:basedOn w:val="Standardnpsmoodstavce"/>
    <w:link w:val="Zkladntextodsazen3"/>
    <w:uiPriority w:val="99"/>
    <w:locked/>
    <w:rsid w:val="00687065"/>
    <w:rPr>
      <w:rFonts w:ascii="Courier New" w:hAnsi="Courier New" w:cs="Times New Roman"/>
      <w:sz w:val="16"/>
    </w:rPr>
  </w:style>
  <w:style w:type="character" w:styleId="ProsttextChar1" w:customStyle="true">
    <w:name w:val="Prostý text Char1"/>
    <w:uiPriority w:val="99"/>
    <w:semiHidden/>
    <w:locked/>
    <w:rsid w:val="00292337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rsid w:val="00082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eastAsia="Arial Unicode MS" w:cs="Arial Unicode MS"/>
      <w:sz w:val="20"/>
      <w:szCs w:val="20"/>
    </w:rPr>
  </w:style>
  <w:style w:type="character" w:styleId="FormtovanvHTMLChar" w:customStyle="true">
    <w:name w:val="Formátovaný v HTML Char"/>
    <w:basedOn w:val="Standardnpsmoodstavce"/>
    <w:link w:val="FormtovanvHTML"/>
    <w:uiPriority w:val="99"/>
    <w:locked/>
    <w:rsid w:val="00082AF8"/>
    <w:rPr>
      <w:rFonts w:ascii="Arial Unicode MS" w:hAnsi="Arial Unicode MS" w:eastAsia="Arial Unicode MS" w:cs="Times New Roman"/>
      <w:sz w:val="20"/>
    </w:rPr>
  </w:style>
  <w:style w:type="paragraph" w:styleId="Zkladntext21" w:customStyle="true">
    <w:name w:val="Základní text 21"/>
    <w:basedOn w:val="Normln"/>
    <w:rsid w:val="00166F2E"/>
    <w:pPr>
      <w:suppressAutoHyphens/>
      <w:jc w:val="both"/>
    </w:pPr>
    <w:rPr>
      <w:szCs w:val="20"/>
      <w:lang w:eastAsia="zh-CN"/>
    </w:rPr>
  </w:style>
  <w:style w:type="paragraph" w:styleId="Obsah1">
    <w:name w:val="toc 1"/>
    <w:basedOn w:val="Normln"/>
    <w:next w:val="Normln"/>
    <w:autoRedefine/>
    <w:uiPriority w:val="39"/>
    <w:qFormat/>
    <w:locked/>
    <w:rsid w:val="00166F2E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locked/>
    <w:rsid w:val="00166F2E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locked/>
    <w:rsid w:val="00166F2E"/>
    <w:pPr>
      <w:ind w:left="48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locked/>
    <w:rsid w:val="00166F2E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locked/>
    <w:rsid w:val="00166F2E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locked/>
    <w:rsid w:val="00166F2E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locked/>
    <w:rsid w:val="00166F2E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locked/>
    <w:rsid w:val="00166F2E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locked/>
    <w:rsid w:val="00166F2E"/>
    <w:pPr>
      <w:ind w:left="1920"/>
    </w:pPr>
    <w:rPr>
      <w:rFonts w:ascii="Calibri" w:hAnsi="Calibri"/>
      <w:sz w:val="18"/>
      <w:szCs w:val="18"/>
    </w:rPr>
  </w:style>
  <w:style w:type="paragraph" w:styleId="Styl1" w:customStyle="true">
    <w:name w:val="Styl1"/>
    <w:basedOn w:val="Normln"/>
    <w:autoRedefine/>
    <w:qFormat/>
    <w:rsid w:val="00591D87"/>
    <w:pPr>
      <w:numPr>
        <w:numId w:val="8"/>
      </w:numPr>
      <w:pBdr>
        <w:top w:val="single" w:color="auto" w:sz="2" w:space="1"/>
        <w:left w:val="single" w:color="auto" w:sz="2" w:space="4"/>
        <w:bottom w:val="single" w:color="auto" w:sz="2" w:space="1"/>
        <w:right w:val="single" w:color="auto" w:sz="2" w:space="4"/>
      </w:pBdr>
      <w:shd w:val="clear" w:color="auto" w:fill="D9D9D9"/>
      <w:spacing w:line="280" w:lineRule="atLeast"/>
      <w:contextualSpacing/>
      <w:jc w:val="both"/>
    </w:pPr>
    <w:rPr>
      <w:b/>
      <w:bCs/>
      <w:caps/>
      <w:sz w:val="30"/>
      <w:szCs w:val="30"/>
    </w:rPr>
  </w:style>
  <w:style w:type="paragraph" w:styleId="Styl2" w:customStyle="true">
    <w:name w:val="Styl2"/>
    <w:basedOn w:val="Nadpis2"/>
    <w:qFormat/>
    <w:rsid w:val="00CE0542"/>
    <w:pPr>
      <w:numPr>
        <w:ilvl w:val="0"/>
        <w:numId w:val="7"/>
      </w:numPr>
      <w:tabs>
        <w:tab w:val="left" w:pos="567"/>
        <w:tab w:val="left" w:pos="851"/>
      </w:tabs>
      <w:spacing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3AC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2871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locked/>
    <w:rsid w:val="00A42871"/>
    <w:rPr>
      <w:rFonts w:cs="Times New Roman"/>
      <w:sz w:val="24"/>
      <w:szCs w:val="24"/>
    </w:rPr>
  </w:style>
  <w:style w:type="paragraph" w:styleId="Import2" w:customStyle="true">
    <w:name w:val="Import 2"/>
    <w:rsid w:val="00A42871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styleId="Import3" w:customStyle="true">
    <w:name w:val="Import 3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Import5" w:customStyle="true">
    <w:name w:val="Import 5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Import6" w:customStyle="true">
    <w:name w:val="Import 6"/>
    <w:rsid w:val="00A42871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styleId="Import1" w:customStyle="true">
    <w:name w:val="Import 1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BezmezerChar" w:customStyle="true">
    <w:name w:val="Bez mezer Char"/>
    <w:link w:val="Bezmezer"/>
    <w:uiPriority w:val="1"/>
    <w:locked/>
    <w:rsid w:val="000B5C46"/>
  </w:style>
  <w:style w:type="paragraph" w:styleId="Bezmezer">
    <w:name w:val="No Spacing"/>
    <w:link w:val="BezmezerChar"/>
    <w:uiPriority w:val="1"/>
    <w:qFormat/>
    <w:rsid w:val="000B5C46"/>
  </w:style>
  <w:style w:type="paragraph" w:styleId="Default" w:customStyle="true">
    <w:name w:val="Default"/>
    <w:rsid w:val="00BF64FC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C0B"/>
    <w:rPr>
      <w:rFonts w:ascii="Times New Roman" w:hAnsi="Times New Roman"/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C3C0B"/>
    <w:rPr>
      <w:rFonts w:ascii="Arial" w:hAnsi="Arial" w:cs="Times New Roman"/>
      <w:b/>
      <w:bCs/>
      <w:lang w:val="cs-CZ" w:eastAsia="cs-CZ"/>
    </w:rPr>
  </w:style>
  <w:style w:type="paragraph" w:styleId="Nadpis1h1H1" w:customStyle="true">
    <w:name w:val="Nadpis 1.h1.H1"/>
    <w:basedOn w:val="Normln"/>
    <w:next w:val="Normln"/>
    <w:uiPriority w:val="99"/>
    <w:rsid w:val="00B53DE7"/>
    <w:pPr>
      <w:keepNext/>
      <w:numPr>
        <w:numId w:val="12"/>
      </w:numPr>
      <w:suppressAutoHyphens/>
      <w:spacing w:before="300" w:after="200"/>
      <w:jc w:val="both"/>
    </w:pPr>
    <w:rPr>
      <w:rFonts w:ascii="Arial" w:hAnsi="Arial"/>
      <w:b/>
      <w:caps/>
      <w:color w:val="000000"/>
      <w:kern w:val="1"/>
      <w:sz w:val="22"/>
      <w:szCs w:val="20"/>
      <w:lang w:eastAsia="ar-SA"/>
    </w:rPr>
  </w:style>
  <w:style w:type="paragraph" w:styleId="Nadpis1KapitolaF8Kapitola1Kapitola2Kapitola3Kapitola4Kapitola5Kapitola11Kapitola21Kapitola31Kapitola41Kapitola6Kapitola12Kapitola22Kapitola32Kapitola42Kapitola51Kapitola111Kapitola211Kapitola311Kapitola411Kapitola7Kapitola8" w:customStyle="true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B53DE7"/>
    <w:pPr>
      <w:keepLines/>
      <w:suppressAutoHyphens/>
      <w:autoSpaceDE w:val="false"/>
      <w:spacing w:before="360" w:after="24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CNormln" w:customStyle="true">
    <w:name w:val="AC Normální"/>
    <w:basedOn w:val="Normln"/>
    <w:uiPriority w:val="99"/>
    <w:rsid w:val="00B53DE7"/>
    <w:pPr>
      <w:widowControl w:val="false"/>
      <w:suppressAutoHyphens/>
      <w:spacing w:before="120"/>
      <w:jc w:val="both"/>
    </w:pPr>
    <w:rPr>
      <w:sz w:val="22"/>
      <w:szCs w:val="20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0A26"/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E30A26"/>
  </w:style>
  <w:style w:type="character" w:styleId="Odkaznavysvtlivky">
    <w:name w:val="endnote reference"/>
    <w:basedOn w:val="Standardnpsmoodstavce"/>
    <w:uiPriority w:val="99"/>
    <w:semiHidden/>
    <w:unhideWhenUsed/>
    <w:rsid w:val="00E30A2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0A26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30A26"/>
  </w:style>
  <w:style w:type="paragraph" w:styleId="Nadpisparagrafu" w:customStyle="true">
    <w:name w:val="Nadpis paragrafu"/>
    <w:basedOn w:val="Normln"/>
    <w:next w:val="Textodstavce"/>
    <w:rsid w:val="00F17B82"/>
    <w:pPr>
      <w:keepNext/>
      <w:keepLines/>
      <w:spacing w:before="240"/>
      <w:jc w:val="center"/>
      <w:outlineLvl w:val="5"/>
    </w:pPr>
    <w:rPr>
      <w:b/>
      <w:szCs w:val="20"/>
    </w:rPr>
  </w:style>
  <w:style w:type="paragraph" w:styleId="normaltableau" w:customStyle="true">
    <w:name w:val="normal_tableau"/>
    <w:rsid w:val="00E70E6B"/>
    <w:pPr>
      <w:widowControl w:val="false"/>
      <w:spacing w:before="120" w:after="120"/>
      <w:jc w:val="both"/>
    </w:pPr>
    <w:rPr>
      <w:rFonts w:ascii="Optima" w:hAnsi="Optima"/>
      <w:snapToGrid w:val="false"/>
      <w:sz w:val="22"/>
      <w:lang w:val="en-GB"/>
    </w:rPr>
  </w:style>
  <w:style w:type="paragraph" w:styleId="Titulek">
    <w:name w:val="caption"/>
    <w:basedOn w:val="Normln"/>
    <w:next w:val="Normln"/>
    <w:qFormat/>
    <w:locked/>
    <w:rsid w:val="00E70E6B"/>
    <w:pPr>
      <w:spacing w:before="120" w:after="120"/>
      <w:ind w:left="-900"/>
    </w:pPr>
    <w:rPr>
      <w:rFonts w:ascii="Arial" w:hAnsi="Arial"/>
      <w:b/>
      <w:bCs/>
      <w:i/>
      <w:iCs/>
      <w:snapToGrid w:val="false"/>
      <w:sz w:val="32"/>
      <w:szCs w:val="20"/>
      <w:lang w:eastAsia="en-US"/>
    </w:rPr>
  </w:style>
  <w:style w:type="paragraph" w:styleId="Vzorec" w:customStyle="true">
    <w:name w:val="Vzorec"/>
    <w:basedOn w:val="Normln"/>
    <w:rsid w:val="00E70E6B"/>
    <w:pPr>
      <w:spacing w:after="120"/>
    </w:pPr>
    <w:rPr>
      <w:rFonts w:ascii="Arial" w:hAnsi="Arial" w:cs="Arial"/>
      <w:snapToGrid w:val="false"/>
      <w:sz w:val="22"/>
      <w:szCs w:val="22"/>
      <w:lang w:eastAsia="en-US"/>
    </w:rPr>
  </w:style>
  <w:style w:type="paragraph" w:styleId="odrka" w:customStyle="true">
    <w:name w:val="odrážka"/>
    <w:basedOn w:val="Normln"/>
    <w:rsid w:val="00E2579E"/>
    <w:pPr>
      <w:numPr>
        <w:numId w:val="10"/>
      </w:numPr>
      <w:suppressAutoHyphens/>
      <w:spacing w:after="120"/>
      <w:jc w:val="both"/>
    </w:pPr>
    <w:rPr>
      <w:rFonts w:ascii="Arial" w:hAnsi="Arial" w:cs="Arial"/>
      <w:sz w:val="22"/>
      <w:szCs w:val="22"/>
      <w:lang w:val="x-none" w:eastAsia="zh-CN"/>
    </w:rPr>
  </w:style>
  <w:style w:type="character" w:styleId="Zstupntext">
    <w:name w:val="Placeholder Text"/>
    <w:basedOn w:val="Standardnpsmoodstavce"/>
    <w:uiPriority w:val="99"/>
    <w:semiHidden/>
    <w:rsid w:val="009B65F5"/>
    <w:rPr>
      <w:color w:val="808080"/>
    </w:rPr>
  </w:style>
  <w:style w:type="character" w:styleId="st" w:customStyle="true">
    <w:name w:val="st"/>
    <w:basedOn w:val="Standardnpsmoodstavce"/>
    <w:rsid w:val="00D16D4A"/>
  </w:style>
  <w:style w:type="character" w:styleId="upd" w:customStyle="true">
    <w:name w:val="upd"/>
    <w:basedOn w:val="Standardnpsmoodstavce"/>
    <w:rsid w:val="00BC1E00"/>
  </w:style>
  <w:style w:type="paragraph" w:styleId="Revize">
    <w:name w:val="Revision"/>
    <w:hidden/>
    <w:uiPriority w:val="99"/>
    <w:semiHidden/>
    <w:rsid w:val="004C13DC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6473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9574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64011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87325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471604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582171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552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584651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584651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584651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584651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584652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584652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584652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584652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584652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584652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584652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7380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33379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87725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304223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83515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7786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89858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93499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55594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07768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45448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98027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56725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83391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0766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92697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62799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785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55295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64211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817530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BE0020D-08FE-4FD7-A8B4-51357CDD7B2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331</properties:Words>
  <properties:Characters>1954</properties:Characters>
  <properties:Lines>16</properties:Lines>
  <properties:Paragraphs>4</properties:Paragraphs>
  <properties:TotalTime>104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VÝZVA K PODÁNÍ NABÍDKY A K PROKÁZÁNÍ KVALIFIKACE</vt:lpstr>
    </vt:vector>
  </properties:TitlesOfParts>
  <properties:LinksUpToDate>false</properties:LinksUpToDate>
  <properties:CharactersWithSpaces>2281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2017-09-05T03:46:00Z</dcterms:created>
  <cp:lastModifiedBy/>
  <cp:lastPrinted>2017-09-20T16:26:00Z</cp:lastPrinted>
  <dcterms:modified xmlns:xsi="http://www.w3.org/2001/XMLSchema-instance" xsi:type="dcterms:W3CDTF">2017-11-10T12:23:00Z</dcterms:modified>
  <cp:revision>9</cp:revision>
  <dc:title>VÝZVA K PODÁNÍ NABÍDKY A K PROKÁZÁNÍ KVALIFIKACE</dc:title>
</cp:coreProperties>
</file>