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592DB" w14:textId="619EF854" w:rsidR="00150D3F" w:rsidRPr="00821777" w:rsidRDefault="00C341F6" w:rsidP="00F11DD8">
      <w:pPr>
        <w:ind w:right="23"/>
        <w:jc w:val="center"/>
        <w:rPr>
          <w:rFonts w:ascii="Arial" w:hAnsi="Arial" w:cs="Arial"/>
          <w:b/>
          <w:bCs/>
          <w:spacing w:val="18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18"/>
          <w:szCs w:val="32"/>
        </w:rPr>
        <w:t>S</w:t>
      </w:r>
      <w:r w:rsidR="00DD47CE" w:rsidRPr="00821777">
        <w:rPr>
          <w:rFonts w:ascii="Arial" w:hAnsi="Arial" w:cs="Arial"/>
          <w:b/>
          <w:bCs/>
          <w:spacing w:val="18"/>
          <w:szCs w:val="32"/>
        </w:rPr>
        <w:t xml:space="preserve">mlouva </w:t>
      </w:r>
      <w:r w:rsidR="00694F1C" w:rsidRPr="00821777">
        <w:rPr>
          <w:rFonts w:ascii="Arial" w:hAnsi="Arial" w:cs="Arial"/>
          <w:b/>
          <w:bCs/>
          <w:spacing w:val="18"/>
          <w:szCs w:val="32"/>
        </w:rPr>
        <w:t xml:space="preserve">o </w:t>
      </w:r>
      <w:r w:rsidR="00F15ED5" w:rsidRPr="00821777">
        <w:rPr>
          <w:rFonts w:ascii="Arial" w:hAnsi="Arial" w:cs="Arial"/>
          <w:b/>
          <w:bCs/>
          <w:spacing w:val="18"/>
          <w:szCs w:val="32"/>
        </w:rPr>
        <w:t xml:space="preserve">poskytování </w:t>
      </w:r>
      <w:r w:rsidR="002D6F20" w:rsidRPr="00821777">
        <w:rPr>
          <w:rFonts w:ascii="Arial" w:hAnsi="Arial" w:cs="Arial"/>
          <w:b/>
          <w:bCs/>
          <w:spacing w:val="18"/>
          <w:szCs w:val="32"/>
        </w:rPr>
        <w:t>vzdělávání</w:t>
      </w:r>
      <w:r w:rsidR="00F15ED5" w:rsidRPr="00821777">
        <w:rPr>
          <w:rFonts w:ascii="Arial" w:hAnsi="Arial" w:cs="Arial"/>
          <w:b/>
          <w:bCs/>
          <w:spacing w:val="18"/>
          <w:szCs w:val="32"/>
        </w:rPr>
        <w:t xml:space="preserve"> </w:t>
      </w:r>
    </w:p>
    <w:p w14:paraId="471FB2A0" w14:textId="77777777" w:rsidR="00694F1C" w:rsidRPr="00821777" w:rsidRDefault="00694F1C">
      <w:pPr>
        <w:pStyle w:val="Nadpis1"/>
        <w:jc w:val="center"/>
        <w:rPr>
          <w:rFonts w:ascii="Arial" w:hAnsi="Arial" w:cs="Arial"/>
          <w:b/>
          <w:i w:val="0"/>
          <w:sz w:val="20"/>
        </w:rPr>
      </w:pPr>
    </w:p>
    <w:p w14:paraId="26148083" w14:textId="77777777" w:rsidR="00694F1C" w:rsidRPr="00821777" w:rsidRDefault="00694F1C">
      <w:pPr>
        <w:jc w:val="center"/>
        <w:rPr>
          <w:rFonts w:ascii="Arial" w:hAnsi="Arial" w:cs="Arial"/>
          <w:spacing w:val="-2"/>
          <w:sz w:val="20"/>
        </w:rPr>
      </w:pPr>
      <w:r w:rsidRPr="00821777">
        <w:rPr>
          <w:rFonts w:ascii="Arial" w:hAnsi="Arial" w:cs="Arial"/>
          <w:spacing w:val="-2"/>
          <w:sz w:val="20"/>
        </w:rPr>
        <w:t xml:space="preserve">uzavřená na základě </w:t>
      </w:r>
      <w:r w:rsidRPr="00821777">
        <w:rPr>
          <w:rFonts w:ascii="Arial" w:hAnsi="Arial" w:cs="Arial"/>
          <w:sz w:val="20"/>
        </w:rPr>
        <w:t>§ 1746 odst. 2 zákona č. 89/2012 Sb., občanský zákoník</w:t>
      </w:r>
      <w:r w:rsidRPr="00821777">
        <w:rPr>
          <w:rFonts w:ascii="Arial" w:hAnsi="Arial" w:cs="Arial"/>
          <w:spacing w:val="-2"/>
          <w:sz w:val="20"/>
        </w:rPr>
        <w:t xml:space="preserve"> </w:t>
      </w:r>
    </w:p>
    <w:p w14:paraId="7B92FA00" w14:textId="77777777" w:rsidR="00694F1C" w:rsidRPr="00821777" w:rsidRDefault="00694F1C" w:rsidP="005646C4">
      <w:pPr>
        <w:jc w:val="center"/>
        <w:rPr>
          <w:rFonts w:ascii="Arial" w:hAnsi="Arial" w:cs="Arial"/>
          <w:sz w:val="20"/>
        </w:rPr>
      </w:pPr>
      <w:r w:rsidRPr="00821777">
        <w:rPr>
          <w:rFonts w:ascii="Arial" w:hAnsi="Arial" w:cs="Arial"/>
          <w:spacing w:val="-2"/>
          <w:sz w:val="20"/>
        </w:rPr>
        <w:t>(dále jen „</w:t>
      </w:r>
      <w:r w:rsidR="00CC7D2F" w:rsidRPr="00821777">
        <w:rPr>
          <w:rFonts w:ascii="Arial" w:hAnsi="Arial" w:cs="Arial"/>
          <w:i/>
          <w:spacing w:val="-2"/>
          <w:sz w:val="20"/>
        </w:rPr>
        <w:t>o</w:t>
      </w:r>
      <w:r w:rsidRPr="00821777">
        <w:rPr>
          <w:rFonts w:ascii="Arial" w:hAnsi="Arial" w:cs="Arial"/>
          <w:i/>
          <w:spacing w:val="-2"/>
          <w:sz w:val="20"/>
        </w:rPr>
        <w:t>bčanský zákoník</w:t>
      </w:r>
      <w:r w:rsidRPr="00821777">
        <w:rPr>
          <w:rFonts w:ascii="Arial" w:hAnsi="Arial" w:cs="Arial"/>
          <w:spacing w:val="-2"/>
          <w:sz w:val="20"/>
        </w:rPr>
        <w:t>“)</w:t>
      </w:r>
    </w:p>
    <w:p w14:paraId="508DDF17" w14:textId="77777777" w:rsidR="005646C4" w:rsidRPr="00821777" w:rsidRDefault="005646C4" w:rsidP="005646C4">
      <w:pPr>
        <w:jc w:val="center"/>
        <w:rPr>
          <w:rFonts w:ascii="Arial" w:hAnsi="Arial" w:cs="Arial"/>
          <w:sz w:val="20"/>
        </w:rPr>
      </w:pPr>
    </w:p>
    <w:p w14:paraId="6DB45064" w14:textId="77777777" w:rsidR="00694F1C" w:rsidRPr="00821777" w:rsidRDefault="00694F1C">
      <w:pPr>
        <w:ind w:right="23"/>
        <w:rPr>
          <w:rFonts w:ascii="Arial" w:hAnsi="Arial" w:cs="Arial"/>
          <w:b/>
          <w:sz w:val="20"/>
        </w:rPr>
      </w:pPr>
      <w:r w:rsidRPr="00821777">
        <w:rPr>
          <w:rFonts w:ascii="Arial" w:hAnsi="Arial" w:cs="Arial"/>
          <w:b/>
          <w:sz w:val="20"/>
        </w:rPr>
        <w:t>Smluvní strany:</w:t>
      </w:r>
    </w:p>
    <w:p w14:paraId="397D00C4" w14:textId="77777777" w:rsidR="00694F1C" w:rsidRPr="00821777" w:rsidRDefault="00694F1C">
      <w:pPr>
        <w:ind w:right="23"/>
        <w:jc w:val="both"/>
        <w:rPr>
          <w:rFonts w:ascii="Arial" w:hAnsi="Arial" w:cs="Arial"/>
          <w:b/>
          <w:sz w:val="20"/>
        </w:rPr>
      </w:pPr>
    </w:p>
    <w:p w14:paraId="0B934389" w14:textId="48CC0F98" w:rsidR="002D6F20" w:rsidRPr="00037061" w:rsidRDefault="00694F1C" w:rsidP="002D6F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7061">
        <w:rPr>
          <w:rFonts w:ascii="Arial" w:hAnsi="Arial" w:cs="Arial"/>
          <w:b/>
          <w:bCs/>
          <w:sz w:val="20"/>
          <w:szCs w:val="20"/>
        </w:rPr>
        <w:t>1.</w:t>
      </w:r>
      <w:r w:rsidRPr="00037061">
        <w:rPr>
          <w:rFonts w:ascii="Arial" w:hAnsi="Arial" w:cs="Arial"/>
          <w:sz w:val="20"/>
          <w:szCs w:val="20"/>
        </w:rPr>
        <w:t xml:space="preserve"> </w:t>
      </w:r>
      <w:r w:rsidR="00821777" w:rsidRPr="00037061">
        <w:rPr>
          <w:rFonts w:ascii="Arial" w:hAnsi="Arial" w:cs="Arial"/>
          <w:b/>
          <w:bCs/>
          <w:sz w:val="20"/>
          <w:szCs w:val="20"/>
        </w:rPr>
        <w:t>Hospodářská komora hl</w:t>
      </w:r>
      <w:r w:rsidR="00FC2266">
        <w:rPr>
          <w:rFonts w:ascii="Arial" w:hAnsi="Arial" w:cs="Arial"/>
          <w:b/>
          <w:bCs/>
          <w:sz w:val="20"/>
          <w:szCs w:val="20"/>
        </w:rPr>
        <w:t xml:space="preserve">avního </w:t>
      </w:r>
      <w:r w:rsidR="00821777" w:rsidRPr="00037061">
        <w:rPr>
          <w:rFonts w:ascii="Arial" w:hAnsi="Arial" w:cs="Arial"/>
          <w:b/>
          <w:bCs/>
          <w:sz w:val="20"/>
          <w:szCs w:val="20"/>
        </w:rPr>
        <w:t>m</w:t>
      </w:r>
      <w:r w:rsidR="00FC2266">
        <w:rPr>
          <w:rFonts w:ascii="Arial" w:hAnsi="Arial" w:cs="Arial"/>
          <w:b/>
          <w:bCs/>
          <w:sz w:val="20"/>
          <w:szCs w:val="20"/>
        </w:rPr>
        <w:t>ěsta</w:t>
      </w:r>
      <w:r w:rsidR="00821777" w:rsidRPr="00037061">
        <w:rPr>
          <w:rFonts w:ascii="Arial" w:hAnsi="Arial" w:cs="Arial"/>
          <w:b/>
          <w:bCs/>
          <w:sz w:val="20"/>
          <w:szCs w:val="20"/>
        </w:rPr>
        <w:t xml:space="preserve"> Prahy</w:t>
      </w:r>
    </w:p>
    <w:p w14:paraId="2B929A90" w14:textId="77777777" w:rsidR="002D6F20" w:rsidRPr="00BA5F85" w:rsidRDefault="00694F1C" w:rsidP="002D6F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37061">
        <w:rPr>
          <w:rFonts w:ascii="Arial" w:hAnsi="Arial" w:cs="Arial"/>
          <w:sz w:val="20"/>
          <w:szCs w:val="20"/>
        </w:rPr>
        <w:t xml:space="preserve">se sídlem: </w:t>
      </w:r>
      <w:r w:rsidR="00821777" w:rsidRPr="007015A6">
        <w:rPr>
          <w:rFonts w:ascii="Arial" w:hAnsi="Arial"/>
          <w:sz w:val="20"/>
        </w:rPr>
        <w:t>Nám. Franze Kafky 7 Praha 1, 110 00</w:t>
      </w:r>
    </w:p>
    <w:p w14:paraId="32405E34" w14:textId="77777777" w:rsidR="002D6F20" w:rsidRPr="00BA5F85" w:rsidRDefault="00D83F3F" w:rsidP="002D6F20">
      <w:pPr>
        <w:jc w:val="both"/>
        <w:rPr>
          <w:rFonts w:ascii="Arial" w:hAnsi="Arial" w:cs="Arial"/>
          <w:sz w:val="20"/>
          <w:szCs w:val="20"/>
        </w:rPr>
      </w:pPr>
      <w:r w:rsidRPr="00BA5F85">
        <w:rPr>
          <w:rFonts w:ascii="Arial" w:hAnsi="Arial" w:cs="Arial"/>
          <w:sz w:val="20"/>
          <w:szCs w:val="20"/>
        </w:rPr>
        <w:t>zastoupena</w:t>
      </w:r>
      <w:r w:rsidR="00694F1C" w:rsidRPr="001836B3">
        <w:rPr>
          <w:rFonts w:ascii="Arial" w:hAnsi="Arial" w:cs="Arial"/>
          <w:sz w:val="20"/>
          <w:szCs w:val="20"/>
        </w:rPr>
        <w:t xml:space="preserve">: </w:t>
      </w:r>
      <w:r w:rsidR="00821777" w:rsidRPr="007015A6">
        <w:rPr>
          <w:rFonts w:ascii="Arial" w:hAnsi="Arial"/>
          <w:sz w:val="20"/>
        </w:rPr>
        <w:t>Romanem Pommerem – předsedou</w:t>
      </w:r>
    </w:p>
    <w:p w14:paraId="6A6ACD33" w14:textId="77777777" w:rsidR="00694F1C" w:rsidRPr="00BA5F85" w:rsidRDefault="00694F1C">
      <w:pPr>
        <w:ind w:right="23"/>
        <w:jc w:val="both"/>
        <w:rPr>
          <w:rFonts w:ascii="Arial" w:hAnsi="Arial" w:cs="Arial"/>
          <w:sz w:val="20"/>
          <w:szCs w:val="20"/>
        </w:rPr>
      </w:pPr>
      <w:r w:rsidRPr="00BA5F85">
        <w:rPr>
          <w:rFonts w:ascii="Arial" w:hAnsi="Arial" w:cs="Arial"/>
          <w:sz w:val="20"/>
          <w:szCs w:val="20"/>
        </w:rPr>
        <w:t xml:space="preserve">IČO: </w:t>
      </w:r>
      <w:r w:rsidR="00821777" w:rsidRPr="007015A6">
        <w:rPr>
          <w:rFonts w:ascii="Arial" w:hAnsi="Arial"/>
          <w:sz w:val="20"/>
        </w:rPr>
        <w:t>49709771</w:t>
      </w:r>
    </w:p>
    <w:p w14:paraId="1E4F1557" w14:textId="77777777" w:rsidR="00694F1C" w:rsidRPr="001836B3" w:rsidRDefault="00694F1C">
      <w:pPr>
        <w:ind w:right="23"/>
        <w:jc w:val="both"/>
        <w:rPr>
          <w:rFonts w:ascii="Arial" w:hAnsi="Arial" w:cs="Arial"/>
          <w:sz w:val="20"/>
          <w:szCs w:val="20"/>
        </w:rPr>
      </w:pPr>
      <w:r w:rsidRPr="001836B3">
        <w:rPr>
          <w:rFonts w:ascii="Arial" w:hAnsi="Arial" w:cs="Arial"/>
          <w:sz w:val="20"/>
          <w:szCs w:val="20"/>
        </w:rPr>
        <w:t>(dále jen „</w:t>
      </w:r>
      <w:r w:rsidR="00DD47CE" w:rsidRPr="001836B3">
        <w:rPr>
          <w:rFonts w:ascii="Arial" w:hAnsi="Arial" w:cs="Arial"/>
          <w:b/>
          <w:sz w:val="20"/>
          <w:szCs w:val="20"/>
        </w:rPr>
        <w:t>objednatel</w:t>
      </w:r>
      <w:r w:rsidRPr="001836B3">
        <w:rPr>
          <w:rFonts w:ascii="Arial" w:hAnsi="Arial" w:cs="Arial"/>
          <w:sz w:val="20"/>
          <w:szCs w:val="20"/>
        </w:rPr>
        <w:t xml:space="preserve">“) </w:t>
      </w:r>
    </w:p>
    <w:p w14:paraId="5AF26F17" w14:textId="77777777" w:rsidR="00694F1C" w:rsidRPr="00821777" w:rsidRDefault="00694F1C">
      <w:pPr>
        <w:ind w:right="23"/>
        <w:jc w:val="both"/>
        <w:rPr>
          <w:rFonts w:ascii="Arial" w:hAnsi="Arial" w:cs="Arial"/>
          <w:sz w:val="20"/>
        </w:rPr>
      </w:pPr>
    </w:p>
    <w:p w14:paraId="219C9FF2" w14:textId="77777777" w:rsidR="00694F1C" w:rsidRPr="00821777" w:rsidRDefault="00694F1C">
      <w:pPr>
        <w:ind w:right="23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a </w:t>
      </w:r>
    </w:p>
    <w:p w14:paraId="10B0D18C" w14:textId="77777777" w:rsidR="00694F1C" w:rsidRPr="00821777" w:rsidRDefault="00694F1C">
      <w:pPr>
        <w:ind w:right="23"/>
        <w:jc w:val="both"/>
        <w:rPr>
          <w:rFonts w:ascii="Arial" w:hAnsi="Arial" w:cs="Arial"/>
          <w:sz w:val="20"/>
        </w:rPr>
      </w:pPr>
    </w:p>
    <w:p w14:paraId="6A639809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b/>
          <w:sz w:val="20"/>
        </w:rPr>
        <w:t>2. [</w:t>
      </w:r>
      <w:r w:rsidRPr="00A55982">
        <w:rPr>
          <w:rFonts w:ascii="Arial" w:hAnsi="Arial" w:cs="Arial"/>
          <w:b/>
          <w:sz w:val="20"/>
          <w:highlight w:val="yellow"/>
        </w:rPr>
        <w:t xml:space="preserve">Doplní </w:t>
      </w:r>
      <w:r w:rsidR="0012796E">
        <w:rPr>
          <w:rFonts w:ascii="Arial" w:hAnsi="Arial" w:cs="Arial"/>
          <w:b/>
          <w:sz w:val="20"/>
          <w:highlight w:val="yellow"/>
        </w:rPr>
        <w:t>dodavatel</w:t>
      </w:r>
      <w:r w:rsidRPr="00A55982">
        <w:rPr>
          <w:rFonts w:ascii="Arial" w:hAnsi="Arial" w:cs="Arial"/>
          <w:b/>
          <w:sz w:val="20"/>
          <w:highlight w:val="yellow"/>
        </w:rPr>
        <w:t xml:space="preserve"> -  právnická osoba</w:t>
      </w:r>
      <w:r w:rsidRPr="00C144DD">
        <w:rPr>
          <w:rFonts w:ascii="Arial" w:hAnsi="Arial" w:cs="Arial"/>
          <w:b/>
          <w:sz w:val="20"/>
        </w:rPr>
        <w:t xml:space="preserve">] </w:t>
      </w:r>
      <w:r w:rsidRPr="00C144DD">
        <w:rPr>
          <w:rFonts w:ascii="Arial" w:hAnsi="Arial" w:cs="Arial"/>
          <w:i/>
          <w:sz w:val="20"/>
        </w:rPr>
        <w:t>(název společnosti, včetně označení právní formy společnosti)</w:t>
      </w:r>
    </w:p>
    <w:p w14:paraId="09CC899C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se sídlem: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06C7CE36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IČO: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3A3EAB5C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DIČ: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[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1645B6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  <w:highlight w:val="yellow"/>
        </w:rPr>
        <w:t>právnická</w:t>
      </w:r>
      <w:r w:rsidRPr="001645B6">
        <w:rPr>
          <w:rFonts w:ascii="Arial" w:hAnsi="Arial" w:cs="Arial"/>
          <w:sz w:val="20"/>
          <w:highlight w:val="yellow"/>
        </w:rPr>
        <w:t xml:space="preserve"> osoba doplní informaci, zda je plátcem DPH</w:t>
      </w:r>
      <w:r w:rsidRPr="001645B6">
        <w:rPr>
          <w:rFonts w:ascii="Arial" w:hAnsi="Arial" w:cs="Arial"/>
          <w:sz w:val="20"/>
        </w:rPr>
        <w:t>]</w:t>
      </w:r>
    </w:p>
    <w:p w14:paraId="1140B5AD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bCs/>
          <w:sz w:val="20"/>
        </w:rPr>
      </w:pPr>
      <w:r w:rsidRPr="00C144DD">
        <w:rPr>
          <w:rFonts w:ascii="Arial" w:hAnsi="Arial" w:cs="Arial"/>
          <w:sz w:val="20"/>
        </w:rPr>
        <w:t>zapsaná v Obchodním rejstříku vedeném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 soudem v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], oddíl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 vložka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7A866BBC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C144DD">
        <w:rPr>
          <w:rFonts w:ascii="Arial" w:hAnsi="Arial" w:cs="Arial"/>
          <w:bCs/>
          <w:sz w:val="20"/>
        </w:rPr>
        <w:t xml:space="preserve">za níž jedná: </w:t>
      </w:r>
      <w:r w:rsidRPr="00C144DD">
        <w:rPr>
          <w:rFonts w:ascii="Arial" w:hAnsi="Arial" w:cs="Arial"/>
          <w:sz w:val="20"/>
        </w:rPr>
        <w:t>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11E00CDA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bankovní spojení: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 xml:space="preserve">] </w:t>
      </w:r>
    </w:p>
    <w:p w14:paraId="5B59BCEB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č. účtu: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1CB16647" w14:textId="77777777" w:rsidR="00222FD0" w:rsidRDefault="00222FD0" w:rsidP="00222FD0">
      <w:pPr>
        <w:ind w:right="23"/>
        <w:jc w:val="both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(dále jen „</w:t>
      </w:r>
      <w:r w:rsidRPr="00C144DD">
        <w:rPr>
          <w:rFonts w:ascii="Arial" w:hAnsi="Arial" w:cs="Arial"/>
          <w:b/>
          <w:sz w:val="20"/>
        </w:rPr>
        <w:t>poskytovatel</w:t>
      </w:r>
      <w:r w:rsidRPr="00C144DD">
        <w:rPr>
          <w:rFonts w:ascii="Arial" w:hAnsi="Arial" w:cs="Arial"/>
          <w:sz w:val="20"/>
        </w:rPr>
        <w:t xml:space="preserve">“) </w:t>
      </w:r>
    </w:p>
    <w:p w14:paraId="5CAD82A4" w14:textId="77777777" w:rsidR="00222FD0" w:rsidRDefault="00222FD0" w:rsidP="00222FD0">
      <w:pPr>
        <w:ind w:right="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</w:t>
      </w:r>
    </w:p>
    <w:p w14:paraId="0779A70C" w14:textId="577F272A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b/>
          <w:sz w:val="20"/>
        </w:rPr>
        <w:t>2. [</w:t>
      </w:r>
      <w:r w:rsidRPr="00A55982">
        <w:rPr>
          <w:rFonts w:ascii="Arial" w:hAnsi="Arial" w:cs="Arial"/>
          <w:b/>
          <w:sz w:val="20"/>
          <w:highlight w:val="yellow"/>
        </w:rPr>
        <w:t xml:space="preserve">Doplní </w:t>
      </w:r>
      <w:r w:rsidR="0012796E">
        <w:rPr>
          <w:rFonts w:ascii="Arial" w:hAnsi="Arial" w:cs="Arial"/>
          <w:b/>
          <w:sz w:val="20"/>
          <w:highlight w:val="yellow"/>
        </w:rPr>
        <w:t>dodavatel</w:t>
      </w:r>
      <w:r w:rsidRPr="00A55982">
        <w:rPr>
          <w:rFonts w:ascii="Arial" w:hAnsi="Arial" w:cs="Arial"/>
          <w:b/>
          <w:sz w:val="20"/>
          <w:highlight w:val="yellow"/>
        </w:rPr>
        <w:t xml:space="preserve"> -  fyzická osoba</w:t>
      </w:r>
      <w:r w:rsidRPr="00C144DD">
        <w:rPr>
          <w:rFonts w:ascii="Arial" w:hAnsi="Arial" w:cs="Arial"/>
          <w:b/>
          <w:sz w:val="20"/>
        </w:rPr>
        <w:t xml:space="preserve">] </w:t>
      </w:r>
      <w:r w:rsidRPr="00C144DD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jméno a příjmení</w:t>
      </w:r>
      <w:r w:rsidRPr="00C144DD">
        <w:rPr>
          <w:rFonts w:ascii="Arial" w:hAnsi="Arial" w:cs="Arial"/>
          <w:i/>
          <w:sz w:val="20"/>
        </w:rPr>
        <w:t>)</w:t>
      </w:r>
    </w:p>
    <w:p w14:paraId="610A2630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 místem podnikání</w:t>
      </w:r>
      <w:r w:rsidRPr="00C144DD">
        <w:rPr>
          <w:rFonts w:ascii="Arial" w:hAnsi="Arial" w:cs="Arial"/>
          <w:sz w:val="20"/>
        </w:rPr>
        <w:t>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5D67ED6E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IČO: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770C87AC" w14:textId="77777777" w:rsidR="00222FD0" w:rsidRPr="00C144DD" w:rsidRDefault="00222FD0" w:rsidP="00222FD0">
      <w:pPr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DIČ: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[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1645B6">
        <w:rPr>
          <w:rFonts w:ascii="Arial" w:hAnsi="Arial" w:cs="Arial"/>
          <w:sz w:val="20"/>
          <w:highlight w:val="yellow"/>
        </w:rPr>
        <w:t xml:space="preserve"> fyzická osoba doplní informaci, zda je plátcem DPH</w:t>
      </w:r>
      <w:r w:rsidRPr="001645B6">
        <w:rPr>
          <w:rFonts w:ascii="Arial" w:hAnsi="Arial" w:cs="Arial"/>
          <w:sz w:val="20"/>
        </w:rPr>
        <w:t>]</w:t>
      </w:r>
    </w:p>
    <w:p w14:paraId="36BDD536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bankovní spojení: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 xml:space="preserve">] </w:t>
      </w:r>
    </w:p>
    <w:p w14:paraId="2BA938AF" w14:textId="77777777" w:rsidR="00222FD0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č. účtu: [</w:t>
      </w:r>
      <w:r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Pr="00C144DD">
        <w:rPr>
          <w:rFonts w:ascii="Arial" w:hAnsi="Arial" w:cs="Arial"/>
          <w:sz w:val="20"/>
        </w:rPr>
        <w:t>]</w:t>
      </w:r>
    </w:p>
    <w:p w14:paraId="15F050AB" w14:textId="77777777" w:rsidR="00222FD0" w:rsidRPr="00C144DD" w:rsidRDefault="00222FD0" w:rsidP="00222FD0">
      <w:pPr>
        <w:pStyle w:val="Style3"/>
        <w:spacing w:line="100" w:lineRule="atLeast"/>
        <w:rPr>
          <w:rFonts w:ascii="Arial" w:hAnsi="Arial" w:cs="Arial"/>
          <w:sz w:val="20"/>
        </w:rPr>
      </w:pPr>
      <w:r w:rsidRPr="008F7675">
        <w:rPr>
          <w:rFonts w:ascii="Arial" w:hAnsi="Arial" w:cs="Arial"/>
          <w:sz w:val="20"/>
        </w:rPr>
        <w:t>Podnikající na základě zákona č. 455/1991 Sb., o živnostenském podnikání (živnostenský zákon), ve znění pozdějších předpisů.</w:t>
      </w:r>
    </w:p>
    <w:p w14:paraId="3F536159" w14:textId="77777777" w:rsidR="00222FD0" w:rsidRPr="00C144DD" w:rsidRDefault="00222FD0" w:rsidP="00222FD0">
      <w:pPr>
        <w:ind w:right="23"/>
        <w:jc w:val="both"/>
        <w:rPr>
          <w:rFonts w:ascii="Arial" w:hAnsi="Arial" w:cs="Arial"/>
          <w:sz w:val="20"/>
        </w:rPr>
      </w:pPr>
      <w:r w:rsidRPr="00C144DD">
        <w:rPr>
          <w:rFonts w:ascii="Arial" w:hAnsi="Arial" w:cs="Arial"/>
          <w:sz w:val="20"/>
        </w:rPr>
        <w:t>(dále jen „</w:t>
      </w:r>
      <w:r w:rsidRPr="00C144DD">
        <w:rPr>
          <w:rFonts w:ascii="Arial" w:hAnsi="Arial" w:cs="Arial"/>
          <w:b/>
          <w:sz w:val="20"/>
        </w:rPr>
        <w:t>poskytovatel</w:t>
      </w:r>
      <w:r w:rsidRPr="00C144DD">
        <w:rPr>
          <w:rFonts w:ascii="Arial" w:hAnsi="Arial" w:cs="Arial"/>
          <w:sz w:val="20"/>
        </w:rPr>
        <w:t xml:space="preserve">“) </w:t>
      </w:r>
    </w:p>
    <w:p w14:paraId="7CCA7A21" w14:textId="77777777" w:rsidR="00694F1C" w:rsidRPr="00821777" w:rsidRDefault="00694F1C">
      <w:pPr>
        <w:ind w:right="23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 </w:t>
      </w:r>
    </w:p>
    <w:p w14:paraId="7EBC4C48" w14:textId="77777777" w:rsidR="00694F1C" w:rsidRPr="00821777" w:rsidRDefault="00694F1C">
      <w:pPr>
        <w:ind w:right="23"/>
        <w:jc w:val="both"/>
        <w:rPr>
          <w:rFonts w:ascii="Arial" w:hAnsi="Arial" w:cs="Arial"/>
          <w:sz w:val="20"/>
        </w:rPr>
      </w:pPr>
    </w:p>
    <w:p w14:paraId="18C74F95" w14:textId="77777777" w:rsidR="00694F1C" w:rsidRPr="00821777" w:rsidRDefault="00694F1C">
      <w:pPr>
        <w:ind w:right="23"/>
        <w:jc w:val="both"/>
        <w:rPr>
          <w:rFonts w:ascii="Arial" w:hAnsi="Arial" w:cs="Arial"/>
          <w:color w:val="000000"/>
          <w:sz w:val="20"/>
        </w:rPr>
      </w:pPr>
      <w:r w:rsidRPr="00821777">
        <w:rPr>
          <w:rFonts w:ascii="Arial" w:hAnsi="Arial" w:cs="Arial"/>
          <w:sz w:val="20"/>
        </w:rPr>
        <w:t>Dále též společně označeny jako „</w:t>
      </w:r>
      <w:r w:rsidRPr="00821777">
        <w:rPr>
          <w:rFonts w:ascii="Arial" w:hAnsi="Arial" w:cs="Arial"/>
          <w:i/>
          <w:sz w:val="20"/>
        </w:rPr>
        <w:t>smluvní strany</w:t>
      </w:r>
      <w:r w:rsidRPr="00821777">
        <w:rPr>
          <w:rFonts w:ascii="Arial" w:hAnsi="Arial" w:cs="Arial"/>
          <w:sz w:val="20"/>
        </w:rPr>
        <w:t>“ nebo každá z nich samostatně jako „</w:t>
      </w:r>
      <w:r w:rsidRPr="00821777">
        <w:rPr>
          <w:rFonts w:ascii="Arial" w:hAnsi="Arial" w:cs="Arial"/>
          <w:i/>
          <w:sz w:val="20"/>
        </w:rPr>
        <w:t>smluvní strana</w:t>
      </w:r>
      <w:r w:rsidRPr="00821777">
        <w:rPr>
          <w:rFonts w:ascii="Arial" w:hAnsi="Arial" w:cs="Arial"/>
          <w:sz w:val="20"/>
        </w:rPr>
        <w:t>“.</w:t>
      </w:r>
    </w:p>
    <w:p w14:paraId="3144D07C" w14:textId="77777777" w:rsidR="00694F1C" w:rsidRPr="00821777" w:rsidRDefault="00694F1C">
      <w:pPr>
        <w:rPr>
          <w:rFonts w:ascii="Arial" w:hAnsi="Arial" w:cs="Arial"/>
          <w:sz w:val="20"/>
        </w:rPr>
      </w:pPr>
    </w:p>
    <w:p w14:paraId="37FEF838" w14:textId="440E5425" w:rsidR="009842C2" w:rsidRPr="001836B3" w:rsidRDefault="009842C2" w:rsidP="009842C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A5F85">
        <w:rPr>
          <w:rFonts w:ascii="Arial" w:hAnsi="Arial" w:cs="Arial"/>
          <w:color w:val="000000"/>
          <w:sz w:val="20"/>
          <w:szCs w:val="20"/>
        </w:rPr>
        <w:t xml:space="preserve">Smluvní strany uzavírají na základě výsledků veřejné zakázky s názvem </w:t>
      </w:r>
      <w:bookmarkStart w:id="1" w:name="OLE_LINK65"/>
      <w:bookmarkStart w:id="2" w:name="OLE_LINK66"/>
      <w:bookmarkStart w:id="3" w:name="OLE_LINK67"/>
      <w:r w:rsidR="00821777" w:rsidRPr="007015A6">
        <w:rPr>
          <w:rFonts w:ascii="Arial" w:hAnsi="Arial"/>
          <w:sz w:val="20"/>
        </w:rPr>
        <w:t>„Vzdělávání členských firem v rámci projektu Akademie III“</w:t>
      </w:r>
      <w:bookmarkEnd w:id="1"/>
      <w:bookmarkEnd w:id="2"/>
      <w:bookmarkEnd w:id="3"/>
      <w:r w:rsidR="00821777" w:rsidRPr="00BA5F85">
        <w:rPr>
          <w:rFonts w:ascii="Arial" w:hAnsi="Arial" w:cs="Arial"/>
          <w:color w:val="000000"/>
          <w:sz w:val="20"/>
          <w:szCs w:val="20"/>
        </w:rPr>
        <w:t xml:space="preserve"> </w:t>
      </w:r>
      <w:r w:rsidR="00ED742A" w:rsidRPr="00BA5F85">
        <w:rPr>
          <w:rFonts w:ascii="Arial" w:hAnsi="Arial" w:cs="Arial"/>
          <w:color w:val="000000"/>
          <w:sz w:val="20"/>
          <w:szCs w:val="20"/>
        </w:rPr>
        <w:t>(dále jen „</w:t>
      </w:r>
      <w:r w:rsidR="006C4803" w:rsidRPr="00BD6DBD">
        <w:rPr>
          <w:rFonts w:ascii="Arial" w:hAnsi="Arial" w:cs="Arial"/>
          <w:b/>
          <w:color w:val="000000"/>
          <w:sz w:val="20"/>
          <w:szCs w:val="20"/>
        </w:rPr>
        <w:t>veřejná zakázka</w:t>
      </w:r>
      <w:r w:rsidR="00ED742A" w:rsidRPr="00BA5F85">
        <w:rPr>
          <w:rFonts w:ascii="Arial" w:hAnsi="Arial" w:cs="Arial"/>
          <w:color w:val="000000"/>
          <w:sz w:val="20"/>
          <w:szCs w:val="20"/>
        </w:rPr>
        <w:t xml:space="preserve">“) </w:t>
      </w:r>
      <w:r w:rsidRPr="00BA5F85">
        <w:rPr>
          <w:rFonts w:ascii="Arial" w:hAnsi="Arial" w:cs="Arial"/>
          <w:color w:val="000000"/>
          <w:sz w:val="20"/>
          <w:szCs w:val="20"/>
        </w:rPr>
        <w:t xml:space="preserve">vyhlášené v souladu se </w:t>
      </w:r>
      <w:r w:rsidR="00F15ED5" w:rsidRPr="00BA5F85">
        <w:rPr>
          <w:rFonts w:ascii="Arial" w:hAnsi="Arial" w:cs="Arial"/>
          <w:color w:val="000000"/>
          <w:sz w:val="20"/>
          <w:szCs w:val="20"/>
        </w:rPr>
        <w:t>zákonem č. 134/201</w:t>
      </w:r>
      <w:r w:rsidRPr="001836B3">
        <w:rPr>
          <w:rFonts w:ascii="Arial" w:hAnsi="Arial" w:cs="Arial"/>
          <w:color w:val="000000"/>
          <w:sz w:val="20"/>
          <w:szCs w:val="20"/>
        </w:rPr>
        <w:t xml:space="preserve">6 Sb., o </w:t>
      </w:r>
      <w:r w:rsidR="00F15ED5" w:rsidRPr="001836B3">
        <w:rPr>
          <w:rFonts w:ascii="Arial" w:hAnsi="Arial" w:cs="Arial"/>
          <w:color w:val="000000"/>
          <w:sz w:val="20"/>
          <w:szCs w:val="20"/>
        </w:rPr>
        <w:t>zadávání veřejných zakázek</w:t>
      </w:r>
      <w:r w:rsidRPr="001836B3">
        <w:rPr>
          <w:rFonts w:ascii="Arial" w:hAnsi="Arial" w:cs="Arial"/>
          <w:color w:val="000000"/>
          <w:sz w:val="20"/>
          <w:szCs w:val="20"/>
        </w:rPr>
        <w:t>, ve</w:t>
      </w:r>
      <w:r w:rsidR="00ED742A" w:rsidRPr="001836B3">
        <w:rPr>
          <w:rFonts w:ascii="Arial" w:hAnsi="Arial" w:cs="Arial"/>
          <w:color w:val="000000"/>
          <w:sz w:val="20"/>
          <w:szCs w:val="20"/>
        </w:rPr>
        <w:t> </w:t>
      </w:r>
      <w:r w:rsidRPr="001836B3">
        <w:rPr>
          <w:rFonts w:ascii="Arial" w:hAnsi="Arial" w:cs="Arial"/>
          <w:color w:val="000000"/>
          <w:sz w:val="20"/>
          <w:szCs w:val="20"/>
        </w:rPr>
        <w:t xml:space="preserve">znění pozdějších předpisů, níže uvedeného </w:t>
      </w:r>
      <w:r w:rsidR="00F15ED5" w:rsidRPr="001836B3">
        <w:rPr>
          <w:rFonts w:ascii="Arial" w:hAnsi="Arial" w:cs="Arial"/>
          <w:color w:val="000000"/>
          <w:sz w:val="20"/>
          <w:szCs w:val="20"/>
        </w:rPr>
        <w:t xml:space="preserve">dne, </w:t>
      </w:r>
      <w:r w:rsidRPr="001836B3">
        <w:rPr>
          <w:rFonts w:ascii="Arial" w:hAnsi="Arial" w:cs="Arial"/>
          <w:color w:val="000000"/>
          <w:sz w:val="20"/>
          <w:szCs w:val="20"/>
        </w:rPr>
        <w:t xml:space="preserve">měsíce a roku tuto </w:t>
      </w:r>
      <w:r w:rsidR="001D2B9F" w:rsidRPr="001836B3">
        <w:rPr>
          <w:rFonts w:ascii="Arial" w:hAnsi="Arial" w:cs="Arial"/>
          <w:color w:val="000000"/>
          <w:sz w:val="20"/>
          <w:szCs w:val="20"/>
        </w:rPr>
        <w:t xml:space="preserve">smlouvu </w:t>
      </w:r>
      <w:r w:rsidRPr="001836B3">
        <w:rPr>
          <w:rFonts w:ascii="Arial" w:hAnsi="Arial" w:cs="Arial"/>
          <w:color w:val="000000"/>
          <w:sz w:val="20"/>
          <w:szCs w:val="20"/>
        </w:rPr>
        <w:t xml:space="preserve">o poskytování </w:t>
      </w:r>
      <w:r w:rsidR="004D727F" w:rsidRPr="001836B3">
        <w:rPr>
          <w:rFonts w:ascii="Arial" w:hAnsi="Arial" w:cs="Arial"/>
          <w:color w:val="000000"/>
          <w:sz w:val="20"/>
          <w:szCs w:val="20"/>
        </w:rPr>
        <w:t>vzdělávání</w:t>
      </w:r>
      <w:r w:rsidRPr="001836B3">
        <w:rPr>
          <w:rFonts w:ascii="Arial" w:hAnsi="Arial" w:cs="Arial"/>
          <w:color w:val="000000"/>
          <w:sz w:val="20"/>
          <w:szCs w:val="20"/>
        </w:rPr>
        <w:t xml:space="preserve"> (dále jen „</w:t>
      </w:r>
      <w:r w:rsidRPr="00BD6DBD">
        <w:rPr>
          <w:rFonts w:ascii="Arial" w:hAnsi="Arial" w:cs="Arial"/>
          <w:b/>
          <w:color w:val="000000"/>
          <w:sz w:val="20"/>
          <w:szCs w:val="20"/>
        </w:rPr>
        <w:t>smlouva</w:t>
      </w:r>
      <w:r w:rsidRPr="001836B3">
        <w:rPr>
          <w:rFonts w:ascii="Arial" w:hAnsi="Arial" w:cs="Arial"/>
          <w:color w:val="000000"/>
          <w:sz w:val="20"/>
          <w:szCs w:val="20"/>
        </w:rPr>
        <w:t>“):</w:t>
      </w:r>
    </w:p>
    <w:p w14:paraId="4B8547A5" w14:textId="77777777" w:rsidR="009842C2" w:rsidRPr="00821777" w:rsidRDefault="009842C2">
      <w:pPr>
        <w:rPr>
          <w:rFonts w:ascii="Arial" w:hAnsi="Arial" w:cs="Arial"/>
          <w:sz w:val="20"/>
        </w:rPr>
      </w:pPr>
    </w:p>
    <w:p w14:paraId="531A73D6" w14:textId="77777777" w:rsidR="00694F1C" w:rsidRPr="00821777" w:rsidRDefault="00694F1C">
      <w:pPr>
        <w:pStyle w:val="Nadpis3"/>
        <w:numPr>
          <w:ilvl w:val="2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821777">
        <w:rPr>
          <w:rFonts w:ascii="Arial" w:eastAsia="Times New Roman" w:hAnsi="Arial" w:cs="Arial"/>
          <w:sz w:val="20"/>
          <w:szCs w:val="20"/>
        </w:rPr>
        <w:t>I.</w:t>
      </w:r>
    </w:p>
    <w:p w14:paraId="38DAABFD" w14:textId="77777777" w:rsidR="00694F1C" w:rsidRPr="00304B80" w:rsidRDefault="00694F1C" w:rsidP="00304B80">
      <w:pPr>
        <w:pStyle w:val="Nadpis3"/>
        <w:numPr>
          <w:ilvl w:val="2"/>
          <w:numId w:val="2"/>
        </w:numPr>
        <w:tabs>
          <w:tab w:val="left" w:pos="7875"/>
        </w:tabs>
        <w:rPr>
          <w:rFonts w:ascii="Arial" w:hAnsi="Arial" w:cs="Arial"/>
          <w:sz w:val="20"/>
          <w:szCs w:val="20"/>
        </w:rPr>
      </w:pPr>
      <w:r w:rsidRPr="00821777">
        <w:rPr>
          <w:rFonts w:ascii="Arial" w:eastAsia="Times New Roman" w:hAnsi="Arial" w:cs="Arial"/>
          <w:sz w:val="20"/>
          <w:szCs w:val="20"/>
        </w:rPr>
        <w:t>Účel a předmět smlouvy</w:t>
      </w:r>
    </w:p>
    <w:p w14:paraId="3804DB2F" w14:textId="77777777" w:rsidR="00694F1C" w:rsidRDefault="00694F1C" w:rsidP="007015A6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284" w:hanging="284"/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 xml:space="preserve">Účelem této smlouvy je úprava a stanovení podmínek </w:t>
      </w:r>
      <w:r w:rsidR="00752541">
        <w:rPr>
          <w:rFonts w:ascii="Arial" w:hAnsi="Arial" w:cs="Arial"/>
          <w:sz w:val="20"/>
          <w:szCs w:val="24"/>
          <w:lang w:val="cs-CZ"/>
        </w:rPr>
        <w:t xml:space="preserve">pro </w:t>
      </w:r>
      <w:r w:rsidRPr="00821777">
        <w:rPr>
          <w:rFonts w:ascii="Arial" w:hAnsi="Arial" w:cs="Arial"/>
          <w:sz w:val="20"/>
          <w:szCs w:val="24"/>
          <w:lang w:val="cs-CZ"/>
        </w:rPr>
        <w:t xml:space="preserve">poskytování </w:t>
      </w:r>
      <w:r w:rsidR="00F42D09" w:rsidRPr="00821777">
        <w:rPr>
          <w:rFonts w:ascii="Arial" w:hAnsi="Arial" w:cs="Arial"/>
          <w:sz w:val="20"/>
          <w:szCs w:val="24"/>
          <w:lang w:val="cs-CZ"/>
        </w:rPr>
        <w:t xml:space="preserve">vzdělávacích </w:t>
      </w:r>
      <w:r w:rsidRPr="00821777">
        <w:rPr>
          <w:rFonts w:ascii="Arial" w:hAnsi="Arial" w:cs="Arial"/>
          <w:sz w:val="20"/>
          <w:szCs w:val="24"/>
          <w:lang w:val="cs-CZ"/>
        </w:rPr>
        <w:t>služeb</w:t>
      </w:r>
      <w:r w:rsidR="00B54EB9" w:rsidRPr="00821777">
        <w:rPr>
          <w:rFonts w:ascii="Arial" w:hAnsi="Arial" w:cs="Arial"/>
          <w:sz w:val="20"/>
          <w:szCs w:val="24"/>
          <w:lang w:val="cs-CZ"/>
        </w:rPr>
        <w:t xml:space="preserve"> pro </w:t>
      </w:r>
      <w:r w:rsidR="00752541">
        <w:rPr>
          <w:rFonts w:ascii="Arial" w:hAnsi="Arial" w:cs="Arial"/>
          <w:sz w:val="20"/>
          <w:szCs w:val="24"/>
          <w:lang w:val="cs-CZ"/>
        </w:rPr>
        <w:t xml:space="preserve">potřeby </w:t>
      </w:r>
      <w:r w:rsidR="00B54EB9" w:rsidRPr="00821777">
        <w:rPr>
          <w:rFonts w:ascii="Arial" w:hAnsi="Arial" w:cs="Arial"/>
          <w:sz w:val="20"/>
          <w:szCs w:val="24"/>
          <w:lang w:val="cs-CZ"/>
        </w:rPr>
        <w:t xml:space="preserve">objednatele </w:t>
      </w:r>
      <w:r w:rsidR="00752541">
        <w:rPr>
          <w:rFonts w:ascii="Arial" w:hAnsi="Arial" w:cs="Arial"/>
          <w:sz w:val="20"/>
          <w:szCs w:val="24"/>
          <w:lang w:val="cs-CZ"/>
        </w:rPr>
        <w:t xml:space="preserve">(resp. členů objednatele a jejich zaměstnanců) </w:t>
      </w:r>
      <w:r w:rsidRPr="00821777">
        <w:rPr>
          <w:rFonts w:ascii="Arial" w:hAnsi="Arial" w:cs="Arial"/>
          <w:sz w:val="20"/>
          <w:szCs w:val="24"/>
          <w:lang w:val="cs-CZ"/>
        </w:rPr>
        <w:t>po dobu účinnosti této smlouvy, včetně stanovení odměny za tyto služby.</w:t>
      </w:r>
    </w:p>
    <w:p w14:paraId="2D595E7C" w14:textId="77777777" w:rsidR="001836B3" w:rsidRPr="001836B3" w:rsidRDefault="001836B3" w:rsidP="007015A6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284" w:hanging="284"/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>Poskytovatel se zavazuje poskytovat vzdělávání dle požadavků objednatele a objednatel se zavazuje za řádně poskytnuté služby vzdělávání uhradit sjednanou odměnu.</w:t>
      </w:r>
    </w:p>
    <w:p w14:paraId="588A8EAA" w14:textId="74BED9C4" w:rsidR="004360F7" w:rsidRPr="00821777" w:rsidRDefault="00694F1C" w:rsidP="00304B80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28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284" w:hanging="284"/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 xml:space="preserve">Předmětem této smlouvy je </w:t>
      </w:r>
      <w:r w:rsidR="00B54EB9" w:rsidRPr="00821777">
        <w:rPr>
          <w:rFonts w:ascii="Arial" w:hAnsi="Arial" w:cs="Arial"/>
          <w:sz w:val="20"/>
          <w:szCs w:val="24"/>
          <w:lang w:val="cs-CZ"/>
        </w:rPr>
        <w:t>poskytování</w:t>
      </w:r>
      <w:r w:rsidR="000F66E7" w:rsidRPr="00821777">
        <w:rPr>
          <w:rFonts w:ascii="Arial" w:hAnsi="Arial" w:cs="Arial"/>
          <w:sz w:val="20"/>
          <w:szCs w:val="24"/>
          <w:lang w:val="cs-CZ"/>
        </w:rPr>
        <w:t xml:space="preserve"> </w:t>
      </w:r>
      <w:r w:rsidR="004360F7" w:rsidRPr="00821777">
        <w:rPr>
          <w:rFonts w:ascii="Arial" w:hAnsi="Arial" w:cs="Arial"/>
          <w:sz w:val="20"/>
          <w:szCs w:val="24"/>
          <w:lang w:val="cs-CZ"/>
        </w:rPr>
        <w:t>vzdělávacích služeb</w:t>
      </w:r>
      <w:r w:rsidR="000F66E7" w:rsidRPr="00821777">
        <w:rPr>
          <w:rFonts w:ascii="Arial" w:hAnsi="Arial" w:cs="Arial"/>
          <w:sz w:val="20"/>
          <w:szCs w:val="24"/>
          <w:lang w:val="cs-CZ"/>
        </w:rPr>
        <w:t xml:space="preserve"> v</w:t>
      </w:r>
      <w:r w:rsidR="00752541">
        <w:rPr>
          <w:rFonts w:ascii="Arial" w:hAnsi="Arial" w:cs="Arial"/>
          <w:sz w:val="20"/>
          <w:szCs w:val="24"/>
          <w:lang w:val="cs-CZ"/>
        </w:rPr>
        <w:t> t</w:t>
      </w:r>
      <w:r w:rsidR="001D5DC6">
        <w:rPr>
          <w:rFonts w:ascii="Arial" w:hAnsi="Arial" w:cs="Arial"/>
          <w:sz w:val="20"/>
          <w:szCs w:val="24"/>
          <w:lang w:val="cs-CZ"/>
        </w:rPr>
        <w:t>é</w:t>
      </w:r>
      <w:r w:rsidR="00752541">
        <w:rPr>
          <w:rFonts w:ascii="Arial" w:hAnsi="Arial" w:cs="Arial"/>
          <w:sz w:val="20"/>
          <w:szCs w:val="24"/>
          <w:lang w:val="cs-CZ"/>
        </w:rPr>
        <w:t>to kategori</w:t>
      </w:r>
      <w:r w:rsidR="001D5DC6">
        <w:rPr>
          <w:rFonts w:ascii="Arial" w:hAnsi="Arial" w:cs="Arial"/>
          <w:sz w:val="20"/>
          <w:szCs w:val="24"/>
          <w:lang w:val="cs-CZ"/>
        </w:rPr>
        <w:t>i</w:t>
      </w:r>
      <w:r w:rsidR="004360F7" w:rsidRPr="00821777">
        <w:rPr>
          <w:rFonts w:ascii="Arial" w:hAnsi="Arial" w:cs="Arial"/>
          <w:sz w:val="20"/>
          <w:szCs w:val="24"/>
          <w:lang w:val="cs-CZ"/>
        </w:rPr>
        <w:t>:</w:t>
      </w:r>
      <w:r w:rsidR="00B54EB9" w:rsidRPr="00821777">
        <w:rPr>
          <w:rFonts w:ascii="Arial" w:hAnsi="Arial" w:cs="Arial"/>
          <w:sz w:val="20"/>
          <w:szCs w:val="24"/>
          <w:lang w:val="cs-CZ"/>
        </w:rPr>
        <w:t xml:space="preserve"> </w:t>
      </w:r>
    </w:p>
    <w:p w14:paraId="569004DF" w14:textId="77777777" w:rsidR="004360F7" w:rsidRDefault="004360F7" w:rsidP="004360F7">
      <w:pPr>
        <w:pStyle w:val="Odstavecseseznamem"/>
        <w:rPr>
          <w:rFonts w:ascii="Arial" w:hAnsi="Arial" w:cs="Arial"/>
          <w:sz w:val="20"/>
        </w:rPr>
      </w:pPr>
    </w:p>
    <w:p w14:paraId="6E17B52D" w14:textId="1CC747B1" w:rsidR="00000456" w:rsidRPr="00490EF0" w:rsidRDefault="00000456" w:rsidP="007015A6">
      <w:pPr>
        <w:pStyle w:val="Odstavecseseznamem"/>
        <w:rPr>
          <w:rFonts w:ascii="Arial" w:hAnsi="Arial"/>
          <w:sz w:val="20"/>
        </w:rPr>
      </w:pPr>
      <w:r w:rsidRPr="00C144DD">
        <w:rPr>
          <w:rFonts w:ascii="Arial" w:hAnsi="Arial" w:cs="Arial"/>
          <w:b/>
          <w:sz w:val="20"/>
        </w:rPr>
        <w:t>[</w:t>
      </w:r>
      <w:r w:rsidR="0012796E">
        <w:rPr>
          <w:rFonts w:ascii="Arial" w:hAnsi="Arial" w:cs="Arial"/>
          <w:b/>
          <w:sz w:val="20"/>
          <w:highlight w:val="yellow"/>
        </w:rPr>
        <w:t>Dodavatel</w:t>
      </w:r>
      <w:r w:rsidR="00017F57" w:rsidRPr="008707E7">
        <w:rPr>
          <w:rFonts w:ascii="Arial" w:hAnsi="Arial" w:cs="Arial"/>
          <w:b/>
          <w:sz w:val="20"/>
          <w:highlight w:val="yellow"/>
        </w:rPr>
        <w:t xml:space="preserve"> – </w:t>
      </w:r>
      <w:r w:rsidR="00017F57" w:rsidRPr="00BA5F85">
        <w:rPr>
          <w:rFonts w:ascii="Arial" w:hAnsi="Arial" w:cs="Arial"/>
          <w:b/>
          <w:sz w:val="20"/>
          <w:highlight w:val="yellow"/>
        </w:rPr>
        <w:t>uvede pouze jednu</w:t>
      </w:r>
      <w:r w:rsidR="00017F57" w:rsidRPr="007015A6">
        <w:rPr>
          <w:rFonts w:ascii="Arial" w:hAnsi="Arial"/>
          <w:b/>
          <w:sz w:val="20"/>
          <w:highlight w:val="yellow"/>
        </w:rPr>
        <w:t xml:space="preserve"> z </w:t>
      </w:r>
      <w:r w:rsidR="00017F57" w:rsidRPr="008707E7">
        <w:rPr>
          <w:rFonts w:ascii="Arial" w:hAnsi="Arial" w:cs="Arial"/>
          <w:b/>
          <w:sz w:val="20"/>
          <w:highlight w:val="yellow"/>
        </w:rPr>
        <w:t>níže uvedených</w:t>
      </w:r>
      <w:r w:rsidR="00017F57" w:rsidRPr="007015A6">
        <w:rPr>
          <w:rFonts w:ascii="Arial" w:hAnsi="Arial"/>
          <w:b/>
          <w:sz w:val="20"/>
          <w:highlight w:val="yellow"/>
        </w:rPr>
        <w:t xml:space="preserve"> kategorií</w:t>
      </w:r>
      <w:r w:rsidR="00017F57" w:rsidRPr="008707E7">
        <w:rPr>
          <w:rFonts w:ascii="Arial" w:hAnsi="Arial" w:cs="Arial"/>
          <w:b/>
          <w:sz w:val="20"/>
          <w:highlight w:val="yellow"/>
        </w:rPr>
        <w:t xml:space="preserve"> </w:t>
      </w:r>
      <w:r w:rsidR="00E6634F">
        <w:rPr>
          <w:rFonts w:ascii="Arial" w:hAnsi="Arial" w:cs="Arial"/>
          <w:b/>
          <w:sz w:val="20"/>
          <w:highlight w:val="yellow"/>
        </w:rPr>
        <w:t>F</w:t>
      </w:r>
      <w:r w:rsidR="00017F57" w:rsidRPr="008707E7">
        <w:rPr>
          <w:rFonts w:ascii="Arial" w:hAnsi="Arial" w:cs="Arial"/>
          <w:b/>
          <w:sz w:val="20"/>
          <w:highlight w:val="yellow"/>
        </w:rPr>
        <w:t xml:space="preserve"> - </w:t>
      </w:r>
      <w:r w:rsidR="00E6634F">
        <w:rPr>
          <w:rFonts w:ascii="Arial" w:hAnsi="Arial" w:cs="Arial"/>
          <w:b/>
          <w:sz w:val="20"/>
          <w:highlight w:val="yellow"/>
        </w:rPr>
        <w:t>H</w:t>
      </w:r>
      <w:r w:rsidR="00017F57" w:rsidRPr="008707E7">
        <w:rPr>
          <w:rFonts w:ascii="Arial" w:hAnsi="Arial" w:cs="Arial"/>
          <w:b/>
          <w:sz w:val="20"/>
          <w:highlight w:val="yellow"/>
        </w:rPr>
        <w:t>, na kterou je podávána příslušná nabídka</w:t>
      </w:r>
      <w:r w:rsidRPr="00C144DD">
        <w:rPr>
          <w:rFonts w:ascii="Arial" w:hAnsi="Arial" w:cs="Arial"/>
          <w:b/>
          <w:sz w:val="20"/>
        </w:rPr>
        <w:t>]</w:t>
      </w:r>
    </w:p>
    <w:p w14:paraId="6B422534" w14:textId="58207127" w:rsidR="00821777" w:rsidRPr="007015A6" w:rsidRDefault="00E6634F" w:rsidP="00C173CF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0"/>
        <w:rPr>
          <w:rFonts w:ascii="Arial" w:hAnsi="Arial"/>
          <w:sz w:val="20"/>
          <w:highlight w:val="yellow"/>
          <w:lang w:val="cs-CZ"/>
        </w:rPr>
      </w:pPr>
      <w:r>
        <w:rPr>
          <w:rFonts w:ascii="Arial" w:hAnsi="Arial"/>
          <w:sz w:val="20"/>
          <w:highlight w:val="yellow"/>
          <w:lang w:val="cs-CZ"/>
        </w:rPr>
        <w:t xml:space="preserve">f. </w:t>
      </w:r>
      <w:r w:rsidR="00821777" w:rsidRPr="007015A6">
        <w:rPr>
          <w:rFonts w:ascii="Arial" w:hAnsi="Arial"/>
          <w:sz w:val="20"/>
          <w:highlight w:val="yellow"/>
          <w:lang w:val="cs-CZ"/>
        </w:rPr>
        <w:t>Kurz ŘP skupiny B</w:t>
      </w:r>
    </w:p>
    <w:p w14:paraId="2D5109DE" w14:textId="2A5A8AB6" w:rsidR="000F66E7" w:rsidRPr="007015A6" w:rsidRDefault="00E6634F" w:rsidP="00C173CF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0"/>
        <w:rPr>
          <w:rFonts w:ascii="Arial" w:hAnsi="Arial"/>
          <w:sz w:val="20"/>
          <w:highlight w:val="yellow"/>
          <w:lang w:val="cs-CZ"/>
        </w:rPr>
      </w:pPr>
      <w:r>
        <w:rPr>
          <w:rFonts w:ascii="Arial" w:hAnsi="Arial"/>
          <w:sz w:val="20"/>
          <w:highlight w:val="yellow"/>
          <w:lang w:val="cs-CZ"/>
        </w:rPr>
        <w:t xml:space="preserve">h. </w:t>
      </w:r>
      <w:r w:rsidR="00821777" w:rsidRPr="007015A6">
        <w:rPr>
          <w:rFonts w:ascii="Arial" w:hAnsi="Arial"/>
          <w:sz w:val="20"/>
          <w:highlight w:val="yellow"/>
          <w:lang w:val="cs-CZ"/>
        </w:rPr>
        <w:t xml:space="preserve">Základní kurz svařování </w:t>
      </w:r>
    </w:p>
    <w:p w14:paraId="18F447FE" w14:textId="77777777" w:rsidR="00821777" w:rsidRPr="00821777" w:rsidRDefault="00821777" w:rsidP="00821777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0"/>
        <w:rPr>
          <w:rFonts w:ascii="Arial" w:hAnsi="Arial" w:cs="Arial"/>
          <w:sz w:val="20"/>
          <w:szCs w:val="24"/>
          <w:lang w:val="cs-CZ"/>
        </w:rPr>
      </w:pPr>
    </w:p>
    <w:p w14:paraId="6E7A938B" w14:textId="77777777" w:rsidR="00752541" w:rsidRDefault="00D31DC2" w:rsidP="008A1F89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 xml:space="preserve">Jednotlivé </w:t>
      </w:r>
      <w:r w:rsidR="000F66E7" w:rsidRPr="00821777">
        <w:rPr>
          <w:rFonts w:ascii="Arial" w:hAnsi="Arial" w:cs="Arial"/>
          <w:sz w:val="20"/>
          <w:szCs w:val="24"/>
          <w:lang w:val="cs-CZ"/>
        </w:rPr>
        <w:t>vzdělávací</w:t>
      </w:r>
      <w:r w:rsidRPr="00821777">
        <w:rPr>
          <w:rFonts w:ascii="Arial" w:hAnsi="Arial" w:cs="Arial"/>
          <w:sz w:val="20"/>
          <w:szCs w:val="24"/>
          <w:lang w:val="cs-CZ"/>
        </w:rPr>
        <w:t xml:space="preserve"> kurzy</w:t>
      </w:r>
      <w:r w:rsidR="00E41D3E" w:rsidRPr="00821777">
        <w:rPr>
          <w:rFonts w:ascii="Arial" w:hAnsi="Arial" w:cs="Arial"/>
          <w:sz w:val="20"/>
          <w:szCs w:val="24"/>
          <w:lang w:val="cs-CZ"/>
        </w:rPr>
        <w:t xml:space="preserve"> bud</w:t>
      </w:r>
      <w:r w:rsidR="00340090" w:rsidRPr="00821777">
        <w:rPr>
          <w:rFonts w:ascii="Arial" w:hAnsi="Arial" w:cs="Arial"/>
          <w:sz w:val="20"/>
          <w:szCs w:val="24"/>
          <w:lang w:val="cs-CZ"/>
        </w:rPr>
        <w:t>ou</w:t>
      </w:r>
      <w:r w:rsidR="00E41D3E" w:rsidRPr="00821777">
        <w:rPr>
          <w:rFonts w:ascii="Arial" w:hAnsi="Arial" w:cs="Arial"/>
          <w:sz w:val="20"/>
          <w:szCs w:val="24"/>
          <w:lang w:val="cs-CZ"/>
        </w:rPr>
        <w:t xml:space="preserve"> realizován</w:t>
      </w:r>
      <w:r w:rsidR="00340090" w:rsidRPr="00821777">
        <w:rPr>
          <w:rFonts w:ascii="Arial" w:hAnsi="Arial" w:cs="Arial"/>
          <w:sz w:val="20"/>
          <w:szCs w:val="24"/>
          <w:lang w:val="cs-CZ"/>
        </w:rPr>
        <w:t>y</w:t>
      </w:r>
      <w:r w:rsidR="00E41D3E" w:rsidRPr="00821777">
        <w:rPr>
          <w:rFonts w:ascii="Arial" w:hAnsi="Arial" w:cs="Arial"/>
          <w:sz w:val="20"/>
          <w:szCs w:val="24"/>
          <w:lang w:val="cs-CZ"/>
        </w:rPr>
        <w:t xml:space="preserve"> dle zadání objednatele</w:t>
      </w:r>
      <w:r w:rsidR="004360F7" w:rsidRPr="00821777">
        <w:rPr>
          <w:rFonts w:ascii="Arial" w:hAnsi="Arial" w:cs="Arial"/>
          <w:sz w:val="20"/>
          <w:szCs w:val="24"/>
          <w:lang w:val="cs-CZ"/>
        </w:rPr>
        <w:t xml:space="preserve">, v souladu se zadávací </w:t>
      </w:r>
      <w:r w:rsidR="004360F7" w:rsidRPr="003D69C9">
        <w:rPr>
          <w:rFonts w:ascii="Arial" w:hAnsi="Arial" w:cs="Arial"/>
          <w:sz w:val="20"/>
          <w:szCs w:val="24"/>
          <w:lang w:val="cs-CZ"/>
        </w:rPr>
        <w:t xml:space="preserve">dokumentací </w:t>
      </w:r>
      <w:r w:rsidR="00C62CE5">
        <w:rPr>
          <w:rFonts w:ascii="Arial" w:hAnsi="Arial" w:cs="Arial"/>
          <w:sz w:val="20"/>
          <w:szCs w:val="24"/>
          <w:lang w:val="cs-CZ"/>
        </w:rPr>
        <w:t>zadávacího</w:t>
      </w:r>
      <w:r w:rsidR="00C62CE5" w:rsidRPr="003D69C9">
        <w:rPr>
          <w:rFonts w:ascii="Arial" w:hAnsi="Arial" w:cs="Arial"/>
          <w:sz w:val="20"/>
          <w:szCs w:val="24"/>
          <w:lang w:val="cs-CZ"/>
        </w:rPr>
        <w:t xml:space="preserve"> </w:t>
      </w:r>
      <w:r w:rsidR="004360F7" w:rsidRPr="003D69C9">
        <w:rPr>
          <w:rFonts w:ascii="Arial" w:hAnsi="Arial" w:cs="Arial"/>
          <w:sz w:val="20"/>
          <w:szCs w:val="24"/>
          <w:lang w:val="cs-CZ"/>
        </w:rPr>
        <w:t xml:space="preserve">řízení a s nabídkou </w:t>
      </w:r>
      <w:r w:rsidR="00752541" w:rsidRPr="003D69C9">
        <w:rPr>
          <w:rFonts w:ascii="Arial" w:hAnsi="Arial" w:cs="Arial"/>
          <w:sz w:val="20"/>
          <w:szCs w:val="24"/>
          <w:lang w:val="cs-CZ"/>
        </w:rPr>
        <w:t xml:space="preserve">předloženou </w:t>
      </w:r>
      <w:r w:rsidR="004360F7" w:rsidRPr="003D69C9">
        <w:rPr>
          <w:rFonts w:ascii="Arial" w:hAnsi="Arial" w:cs="Arial"/>
          <w:sz w:val="20"/>
          <w:szCs w:val="24"/>
          <w:lang w:val="cs-CZ"/>
        </w:rPr>
        <w:t>poskytovatele</w:t>
      </w:r>
      <w:r w:rsidR="00752541">
        <w:rPr>
          <w:rFonts w:ascii="Arial" w:hAnsi="Arial" w:cs="Arial"/>
          <w:sz w:val="20"/>
          <w:szCs w:val="24"/>
          <w:lang w:val="cs-CZ"/>
        </w:rPr>
        <w:t>m</w:t>
      </w:r>
      <w:r w:rsidR="004360F7" w:rsidRPr="003D69C9">
        <w:rPr>
          <w:rFonts w:ascii="Arial" w:hAnsi="Arial" w:cs="Arial"/>
          <w:sz w:val="20"/>
          <w:szCs w:val="24"/>
          <w:lang w:val="cs-CZ"/>
        </w:rPr>
        <w:t>.</w:t>
      </w:r>
      <w:r w:rsidR="00E41D3E" w:rsidRPr="003D69C9">
        <w:rPr>
          <w:rFonts w:ascii="Arial" w:hAnsi="Arial" w:cs="Arial"/>
          <w:sz w:val="20"/>
          <w:szCs w:val="24"/>
          <w:lang w:val="cs-CZ"/>
        </w:rPr>
        <w:t xml:space="preserve"> </w:t>
      </w:r>
    </w:p>
    <w:p w14:paraId="6F7B2524" w14:textId="77777777" w:rsidR="00A22792" w:rsidRDefault="00752541" w:rsidP="008A1F89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3D69C9">
        <w:rPr>
          <w:rFonts w:ascii="Arial" w:hAnsi="Arial" w:cs="Arial"/>
          <w:sz w:val="20"/>
          <w:szCs w:val="24"/>
          <w:lang w:val="cs-CZ"/>
        </w:rPr>
        <w:t xml:space="preserve">Rozsah vzdělávání je koncipován jako rámcový. Rozložení plnění mezi jednotlivé kurzy v rámci konkrétního dílčího plnění bude vycházet z poptávky </w:t>
      </w:r>
      <w:r w:rsidR="004D67C1">
        <w:rPr>
          <w:rFonts w:ascii="Arial" w:hAnsi="Arial" w:cs="Arial"/>
          <w:sz w:val="20"/>
          <w:szCs w:val="24"/>
          <w:lang w:val="cs-CZ"/>
        </w:rPr>
        <w:t>objednatele, resp. jeho členů</w:t>
      </w:r>
      <w:r w:rsidRPr="003D69C9">
        <w:rPr>
          <w:rFonts w:ascii="Arial" w:hAnsi="Arial" w:cs="Arial"/>
          <w:sz w:val="20"/>
          <w:szCs w:val="24"/>
          <w:lang w:val="cs-CZ"/>
        </w:rPr>
        <w:t xml:space="preserve">. O realizaci konkrétního kurzu bude poskytovatel informován </w:t>
      </w:r>
      <w:r w:rsidR="004D67C1" w:rsidRPr="003D69C9">
        <w:rPr>
          <w:rFonts w:ascii="Arial" w:hAnsi="Arial" w:cs="Arial"/>
          <w:sz w:val="20"/>
          <w:szCs w:val="24"/>
          <w:lang w:val="cs-CZ"/>
        </w:rPr>
        <w:t xml:space="preserve">vždy </w:t>
      </w:r>
      <w:r w:rsidRPr="003D69C9">
        <w:rPr>
          <w:rFonts w:ascii="Arial" w:hAnsi="Arial" w:cs="Arial"/>
          <w:sz w:val="20"/>
          <w:szCs w:val="24"/>
          <w:lang w:val="cs-CZ"/>
        </w:rPr>
        <w:t>minimálně v předstihu 14 kalendářních dnů prostřednictvím e-mailu</w:t>
      </w:r>
      <w:r>
        <w:rPr>
          <w:rFonts w:ascii="Arial" w:hAnsi="Arial" w:cs="Arial"/>
          <w:sz w:val="20"/>
          <w:szCs w:val="24"/>
          <w:lang w:val="cs-CZ"/>
        </w:rPr>
        <w:t xml:space="preserve"> uvedeného v čl. VIII. odst. 4. písm. b) této smlouvy</w:t>
      </w:r>
      <w:r w:rsidRPr="003D69C9">
        <w:rPr>
          <w:rFonts w:ascii="Arial" w:hAnsi="Arial" w:cs="Arial"/>
          <w:sz w:val="20"/>
          <w:szCs w:val="24"/>
          <w:lang w:val="cs-CZ"/>
        </w:rPr>
        <w:t>.</w:t>
      </w:r>
    </w:p>
    <w:p w14:paraId="624CDAC6" w14:textId="77777777" w:rsidR="004D67C1" w:rsidRPr="004D67C1" w:rsidRDefault="00752541" w:rsidP="004D67C1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>
        <w:rPr>
          <w:rFonts w:ascii="Arial" w:hAnsi="Arial" w:cs="Arial"/>
          <w:sz w:val="20"/>
          <w:szCs w:val="24"/>
          <w:lang w:val="cs-CZ"/>
        </w:rPr>
        <w:t>Poskytovatel se zavazuje zajistit, že výuka bude probíhat dle podmínek stanovených touto smlouvou, resp. zadávací dokumentací k veřejné zakázce</w:t>
      </w:r>
      <w:r w:rsidR="00AE475A">
        <w:rPr>
          <w:rFonts w:ascii="Arial" w:hAnsi="Arial" w:cs="Arial"/>
          <w:sz w:val="20"/>
          <w:szCs w:val="24"/>
          <w:lang w:val="cs-CZ"/>
        </w:rPr>
        <w:t xml:space="preserve"> (včetně </w:t>
      </w:r>
      <w:r w:rsidR="00312181">
        <w:rPr>
          <w:rFonts w:ascii="Arial" w:hAnsi="Arial" w:cs="Arial"/>
          <w:sz w:val="20"/>
          <w:szCs w:val="24"/>
          <w:lang w:val="cs-CZ"/>
        </w:rPr>
        <w:t xml:space="preserve">zajištění pomůcek, učebnic, průběhu výukové jednotky, </w:t>
      </w:r>
      <w:r w:rsidR="00AE475A">
        <w:rPr>
          <w:rFonts w:ascii="Arial" w:hAnsi="Arial" w:cs="Arial"/>
          <w:sz w:val="20"/>
          <w:szCs w:val="24"/>
          <w:lang w:val="cs-CZ"/>
        </w:rPr>
        <w:t>způsobu jejího ukončení</w:t>
      </w:r>
      <w:r w:rsidR="00312181">
        <w:rPr>
          <w:rFonts w:ascii="Arial" w:hAnsi="Arial" w:cs="Arial"/>
          <w:sz w:val="20"/>
          <w:szCs w:val="24"/>
          <w:lang w:val="cs-CZ"/>
        </w:rPr>
        <w:t xml:space="preserve"> apod.</w:t>
      </w:r>
      <w:r w:rsidR="00AE475A">
        <w:rPr>
          <w:rFonts w:ascii="Arial" w:hAnsi="Arial" w:cs="Arial"/>
          <w:sz w:val="20"/>
          <w:szCs w:val="24"/>
          <w:lang w:val="cs-CZ"/>
        </w:rPr>
        <w:t>)</w:t>
      </w:r>
      <w:r>
        <w:rPr>
          <w:rFonts w:ascii="Arial" w:hAnsi="Arial" w:cs="Arial"/>
          <w:sz w:val="20"/>
          <w:szCs w:val="24"/>
          <w:lang w:val="cs-CZ"/>
        </w:rPr>
        <w:t>.</w:t>
      </w:r>
    </w:p>
    <w:p w14:paraId="3971D225" w14:textId="77777777" w:rsidR="003D69C9" w:rsidRPr="001836B3" w:rsidRDefault="003F45B4" w:rsidP="007015A6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Arial" w:hAnsi="Arial" w:cs="Arial"/>
          <w:sz w:val="20"/>
          <w:szCs w:val="24"/>
          <w:lang w:val="cs-CZ"/>
        </w:rPr>
      </w:pPr>
      <w:r>
        <w:rPr>
          <w:rFonts w:ascii="Arial" w:hAnsi="Arial" w:cs="Arial"/>
          <w:sz w:val="20"/>
          <w:szCs w:val="24"/>
          <w:lang w:val="cs-CZ"/>
        </w:rPr>
        <w:tab/>
      </w:r>
      <w:r w:rsidR="007B3809" w:rsidRPr="00BA5F85">
        <w:rPr>
          <w:rFonts w:ascii="Arial" w:hAnsi="Arial" w:cs="Arial"/>
          <w:sz w:val="20"/>
          <w:szCs w:val="24"/>
          <w:lang w:val="cs-CZ"/>
        </w:rPr>
        <w:t xml:space="preserve">Požadavky na </w:t>
      </w:r>
      <w:r w:rsidR="003D69C9" w:rsidRPr="00BA5F85">
        <w:rPr>
          <w:rFonts w:ascii="Arial" w:hAnsi="Arial" w:cs="Arial"/>
          <w:sz w:val="20"/>
          <w:szCs w:val="24"/>
          <w:lang w:val="cs-CZ"/>
        </w:rPr>
        <w:t>kvalifikaci lektor</w:t>
      </w:r>
      <w:r w:rsidR="004D67C1" w:rsidRPr="00BA5F85">
        <w:rPr>
          <w:rFonts w:ascii="Arial" w:hAnsi="Arial" w:cs="Arial"/>
          <w:sz w:val="20"/>
          <w:szCs w:val="24"/>
          <w:lang w:val="cs-CZ"/>
        </w:rPr>
        <w:t>ů</w:t>
      </w:r>
      <w:r w:rsidR="003D69C9" w:rsidRPr="001836B3">
        <w:rPr>
          <w:rFonts w:ascii="Arial" w:hAnsi="Arial" w:cs="Arial"/>
          <w:sz w:val="20"/>
          <w:szCs w:val="24"/>
          <w:lang w:val="cs-CZ"/>
        </w:rPr>
        <w:t xml:space="preserve"> jsou specifikovány </w:t>
      </w:r>
      <w:r w:rsidR="007B3809" w:rsidRPr="001836B3">
        <w:rPr>
          <w:rFonts w:ascii="Arial" w:hAnsi="Arial" w:cs="Arial"/>
          <w:sz w:val="20"/>
          <w:szCs w:val="24"/>
          <w:lang w:val="cs-CZ"/>
        </w:rPr>
        <w:t>v </w:t>
      </w:r>
      <w:r w:rsidR="007B3809" w:rsidRPr="001836B3">
        <w:rPr>
          <w:rFonts w:ascii="Arial" w:hAnsi="Arial" w:cs="Arial"/>
          <w:sz w:val="20"/>
          <w:szCs w:val="24"/>
          <w:u w:val="single"/>
          <w:lang w:val="cs-CZ"/>
        </w:rPr>
        <w:t xml:space="preserve">příloze č. </w:t>
      </w:r>
      <w:r w:rsidR="007B3809" w:rsidRPr="007015A6">
        <w:rPr>
          <w:rFonts w:ascii="Arial" w:hAnsi="Arial"/>
          <w:sz w:val="20"/>
          <w:u w:val="single"/>
          <w:lang w:val="cs-CZ"/>
        </w:rPr>
        <w:t>1 této smlouvy.</w:t>
      </w:r>
      <w:r w:rsidR="003D69C9" w:rsidRPr="001836B3">
        <w:rPr>
          <w:rFonts w:ascii="Arial" w:hAnsi="Arial" w:cs="Arial"/>
          <w:sz w:val="20"/>
          <w:szCs w:val="24"/>
          <w:lang w:val="cs-CZ"/>
        </w:rPr>
        <w:t xml:space="preserve"> </w:t>
      </w:r>
    </w:p>
    <w:p w14:paraId="5E97A4B7" w14:textId="77777777" w:rsidR="00A22792" w:rsidRDefault="003D69C9" w:rsidP="001836B3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0"/>
        <w:rPr>
          <w:rFonts w:ascii="Arial" w:hAnsi="Arial" w:cs="Arial"/>
          <w:sz w:val="20"/>
          <w:szCs w:val="24"/>
          <w:lang w:val="cs-CZ"/>
        </w:rPr>
      </w:pPr>
      <w:r w:rsidRPr="001836B3">
        <w:rPr>
          <w:bCs/>
          <w:sz w:val="20"/>
          <w:szCs w:val="24"/>
          <w:lang w:val="cs-CZ"/>
        </w:rPr>
        <w:t xml:space="preserve">Požadavky na podklady, vybavení a místo realizace školení </w:t>
      </w:r>
      <w:r w:rsidRPr="001836B3">
        <w:rPr>
          <w:rFonts w:ascii="Arial" w:hAnsi="Arial" w:cs="Arial"/>
          <w:sz w:val="20"/>
          <w:szCs w:val="24"/>
          <w:lang w:val="cs-CZ"/>
        </w:rPr>
        <w:t>jsou specifikovány v</w:t>
      </w:r>
      <w:r w:rsidRPr="007015A6">
        <w:rPr>
          <w:rFonts w:ascii="Arial" w:hAnsi="Arial"/>
          <w:sz w:val="20"/>
          <w:u w:val="single"/>
          <w:lang w:val="cs-CZ"/>
        </w:rPr>
        <w:t xml:space="preserve"> příloze č. </w:t>
      </w:r>
      <w:r w:rsidR="00366BE6" w:rsidRPr="001836B3">
        <w:rPr>
          <w:rFonts w:ascii="Arial" w:hAnsi="Arial" w:cs="Arial"/>
          <w:sz w:val="20"/>
          <w:szCs w:val="24"/>
          <w:u w:val="single"/>
          <w:lang w:val="cs-CZ"/>
        </w:rPr>
        <w:t>2</w:t>
      </w:r>
      <w:r w:rsidRPr="001836B3">
        <w:rPr>
          <w:rFonts w:ascii="Arial" w:hAnsi="Arial" w:cs="Arial"/>
          <w:sz w:val="20"/>
          <w:szCs w:val="24"/>
          <w:u w:val="single"/>
          <w:lang w:val="cs-CZ"/>
        </w:rPr>
        <w:t>.</w:t>
      </w:r>
      <w:r w:rsidRPr="00BA5F85">
        <w:rPr>
          <w:rFonts w:ascii="Arial" w:hAnsi="Arial" w:cs="Arial"/>
          <w:sz w:val="20"/>
          <w:szCs w:val="24"/>
          <w:lang w:val="cs-CZ"/>
        </w:rPr>
        <w:t xml:space="preserve"> této smlouvy.</w:t>
      </w:r>
    </w:p>
    <w:p w14:paraId="7A96E10F" w14:textId="3BBC3F1D" w:rsidR="00A22792" w:rsidRDefault="00BA5F85" w:rsidP="001836B3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>
        <w:rPr>
          <w:rFonts w:ascii="Arial" w:hAnsi="Arial" w:cs="Arial"/>
          <w:sz w:val="20"/>
          <w:szCs w:val="24"/>
          <w:lang w:val="cs-CZ"/>
        </w:rPr>
        <w:t>P</w:t>
      </w:r>
      <w:r w:rsidR="00A22792" w:rsidRPr="00BA5F85">
        <w:rPr>
          <w:rFonts w:ascii="Arial" w:hAnsi="Arial" w:cs="Arial"/>
          <w:sz w:val="20"/>
          <w:szCs w:val="24"/>
          <w:lang w:val="cs-CZ"/>
        </w:rPr>
        <w:t>oskytovatel</w:t>
      </w:r>
      <w:r>
        <w:rPr>
          <w:rFonts w:ascii="Arial" w:hAnsi="Arial" w:cs="Arial"/>
          <w:sz w:val="20"/>
          <w:szCs w:val="24"/>
          <w:lang w:val="cs-CZ"/>
        </w:rPr>
        <w:t xml:space="preserve"> je</w:t>
      </w:r>
      <w:r w:rsidR="00A22792" w:rsidRPr="00BA5F85">
        <w:rPr>
          <w:rFonts w:ascii="Arial" w:hAnsi="Arial" w:cs="Arial"/>
          <w:sz w:val="20"/>
          <w:szCs w:val="24"/>
          <w:lang w:val="cs-CZ"/>
        </w:rPr>
        <w:t xml:space="preserve"> povinen neprodleně po podpi</w:t>
      </w:r>
      <w:r w:rsidR="00A22792" w:rsidRPr="001836B3">
        <w:rPr>
          <w:rFonts w:ascii="Arial" w:hAnsi="Arial" w:cs="Arial"/>
          <w:sz w:val="20"/>
          <w:szCs w:val="24"/>
          <w:lang w:val="cs-CZ"/>
        </w:rPr>
        <w:t>su této smlouvy dle pokynů objednatele</w:t>
      </w:r>
      <w:r>
        <w:rPr>
          <w:rFonts w:ascii="Arial" w:hAnsi="Arial" w:cs="Arial"/>
          <w:sz w:val="20"/>
          <w:szCs w:val="24"/>
          <w:lang w:val="cs-CZ"/>
        </w:rPr>
        <w:t xml:space="preserve"> vypracovat</w:t>
      </w:r>
      <w:r w:rsidR="00A22792" w:rsidRPr="001836B3">
        <w:rPr>
          <w:rFonts w:ascii="Arial" w:hAnsi="Arial" w:cs="Arial"/>
          <w:sz w:val="20"/>
          <w:szCs w:val="24"/>
          <w:lang w:val="cs-CZ"/>
        </w:rPr>
        <w:t xml:space="preserve"> dokumentaci </w:t>
      </w:r>
      <w:r>
        <w:rPr>
          <w:rFonts w:ascii="Arial" w:hAnsi="Arial" w:cs="Arial"/>
          <w:sz w:val="20"/>
          <w:szCs w:val="24"/>
          <w:lang w:val="cs-CZ"/>
        </w:rPr>
        <w:t xml:space="preserve">k obsahu </w:t>
      </w:r>
      <w:r w:rsidRPr="00BA5F85">
        <w:rPr>
          <w:rFonts w:ascii="Arial" w:hAnsi="Arial" w:cs="Arial"/>
          <w:sz w:val="20"/>
          <w:szCs w:val="24"/>
          <w:lang w:val="cs-CZ"/>
        </w:rPr>
        <w:t>každého ze vzdělávacích kurzů v rámci kategori</w:t>
      </w:r>
      <w:r>
        <w:rPr>
          <w:rFonts w:ascii="Arial" w:hAnsi="Arial" w:cs="Arial"/>
          <w:sz w:val="20"/>
          <w:szCs w:val="24"/>
          <w:lang w:val="cs-CZ"/>
        </w:rPr>
        <w:t xml:space="preserve">e uvedené v čl. I. odst. </w:t>
      </w:r>
      <w:r w:rsidR="000F33DE">
        <w:rPr>
          <w:rFonts w:ascii="Arial" w:hAnsi="Arial" w:cs="Arial"/>
          <w:sz w:val="20"/>
          <w:szCs w:val="24"/>
          <w:lang w:val="cs-CZ"/>
        </w:rPr>
        <w:t>3</w:t>
      </w:r>
      <w:r>
        <w:rPr>
          <w:rFonts w:ascii="Arial" w:hAnsi="Arial" w:cs="Arial"/>
          <w:sz w:val="20"/>
          <w:szCs w:val="24"/>
          <w:lang w:val="cs-CZ"/>
        </w:rPr>
        <w:t xml:space="preserve"> této </w:t>
      </w:r>
      <w:r w:rsidRPr="00BA5F85">
        <w:rPr>
          <w:rFonts w:ascii="Arial" w:hAnsi="Arial" w:cs="Arial"/>
          <w:sz w:val="20"/>
          <w:szCs w:val="24"/>
          <w:lang w:val="cs-CZ"/>
        </w:rPr>
        <w:t>smlouvy</w:t>
      </w:r>
      <w:r w:rsidR="00942D08">
        <w:rPr>
          <w:rFonts w:ascii="Arial" w:hAnsi="Arial" w:cs="Arial"/>
          <w:sz w:val="20"/>
          <w:szCs w:val="24"/>
          <w:lang w:val="cs-CZ"/>
        </w:rPr>
        <w:t xml:space="preserve"> a tuto dokumentaci předloží objednateli k odsouhlasení.</w:t>
      </w:r>
      <w:r w:rsidR="00A22792" w:rsidRPr="001836B3">
        <w:rPr>
          <w:rFonts w:ascii="Arial" w:hAnsi="Arial" w:cs="Arial"/>
          <w:sz w:val="20"/>
          <w:szCs w:val="24"/>
          <w:lang w:val="cs-CZ"/>
        </w:rPr>
        <w:t xml:space="preserve"> Souhlas s konečnou podobou dokumentace k obsahu vzdělávacího kurzu potvrdí objednatel jejím </w:t>
      </w:r>
      <w:r w:rsidR="00FA7E4D">
        <w:rPr>
          <w:rFonts w:ascii="Arial" w:hAnsi="Arial" w:cs="Arial"/>
          <w:sz w:val="20"/>
          <w:szCs w:val="24"/>
          <w:lang w:val="cs-CZ"/>
        </w:rPr>
        <w:t>podpisem</w:t>
      </w:r>
      <w:r w:rsidR="00A22792" w:rsidRPr="001836B3">
        <w:rPr>
          <w:rFonts w:ascii="Arial" w:hAnsi="Arial" w:cs="Arial"/>
          <w:sz w:val="20"/>
          <w:szCs w:val="24"/>
          <w:lang w:val="cs-CZ"/>
        </w:rPr>
        <w:t xml:space="preserve">. </w:t>
      </w:r>
    </w:p>
    <w:p w14:paraId="094501D3" w14:textId="1816CC22" w:rsidR="00A22792" w:rsidRDefault="00A22792" w:rsidP="001836B3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BA5F85">
        <w:rPr>
          <w:rFonts w:ascii="Arial" w:hAnsi="Arial" w:cs="Arial"/>
          <w:sz w:val="20"/>
          <w:szCs w:val="24"/>
          <w:lang w:val="cs-CZ"/>
        </w:rPr>
        <w:t>Veškeré vzdělávací kurzy budou poskytovatelem realizovány</w:t>
      </w:r>
      <w:r w:rsidR="000103C7">
        <w:rPr>
          <w:rFonts w:ascii="Arial" w:hAnsi="Arial" w:cs="Arial"/>
          <w:sz w:val="20"/>
          <w:szCs w:val="24"/>
          <w:lang w:val="cs-CZ"/>
        </w:rPr>
        <w:t xml:space="preserve"> a ukončovány</w:t>
      </w:r>
      <w:r w:rsidRPr="00BA5F85">
        <w:rPr>
          <w:rFonts w:ascii="Arial" w:hAnsi="Arial" w:cs="Arial"/>
          <w:sz w:val="20"/>
          <w:szCs w:val="24"/>
          <w:lang w:val="cs-CZ"/>
        </w:rPr>
        <w:t xml:space="preserve"> v souladu s příslušnou dokumentací o obsahu vzdělávacího kurzu</w:t>
      </w:r>
      <w:r w:rsidR="000103C7">
        <w:rPr>
          <w:rFonts w:ascii="Arial" w:hAnsi="Arial" w:cs="Arial"/>
          <w:sz w:val="20"/>
          <w:szCs w:val="24"/>
          <w:lang w:val="cs-CZ"/>
        </w:rPr>
        <w:t xml:space="preserve"> a v souladu se zadávacími podmínkami (zejména s přílohou č. 6 zadávací dokumentace)</w:t>
      </w:r>
      <w:r w:rsidRPr="00BA5F85">
        <w:rPr>
          <w:rFonts w:ascii="Arial" w:hAnsi="Arial" w:cs="Arial"/>
          <w:sz w:val="20"/>
          <w:szCs w:val="24"/>
          <w:lang w:val="cs-CZ"/>
        </w:rPr>
        <w:t>.</w:t>
      </w:r>
    </w:p>
    <w:p w14:paraId="3763BB6B" w14:textId="77777777" w:rsidR="00A22792" w:rsidRDefault="00A22792" w:rsidP="001836B3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BA5F85">
        <w:rPr>
          <w:rFonts w:ascii="Arial" w:hAnsi="Arial" w:cs="Arial"/>
          <w:sz w:val="20"/>
          <w:szCs w:val="24"/>
          <w:lang w:val="cs-CZ"/>
        </w:rPr>
        <w:t xml:space="preserve">Poskytovatel je povinen kdykoliv během realizace jakéhokoliv kurzu na místě prokázat existenci příslušné dokumentace k obsahu vzdělávacího kurzu, a to především předložením jejího originálu osobám pověřených Ministerstvem práce a sociálních věcí kontrolou plnění podmínek Operačního programu Zaměstnanost. </w:t>
      </w:r>
    </w:p>
    <w:p w14:paraId="0819C174" w14:textId="77777777" w:rsidR="00A22792" w:rsidRPr="00BA5F85" w:rsidRDefault="00A22792" w:rsidP="001836B3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BA5F85">
        <w:rPr>
          <w:rFonts w:ascii="Arial" w:hAnsi="Arial" w:cs="Arial"/>
          <w:sz w:val="20"/>
          <w:szCs w:val="24"/>
          <w:lang w:val="cs-CZ"/>
        </w:rPr>
        <w:t xml:space="preserve">Poskytovatel je povinen vystavit účastníkům každého kurzu, kteří splnili podmínky pro úspěšné absolvování tohoto kurzu uvedené v příslušné dokumentaci k obsahu vzdělávacího kurzu, doklad o absolvování, jehož vzor </w:t>
      </w:r>
      <w:r w:rsidR="00BA5F85">
        <w:rPr>
          <w:rFonts w:ascii="Arial" w:hAnsi="Arial" w:cs="Arial"/>
          <w:sz w:val="20"/>
          <w:szCs w:val="24"/>
          <w:lang w:val="cs-CZ"/>
        </w:rPr>
        <w:t>bude nedílnou</w:t>
      </w:r>
      <w:r w:rsidRPr="00BA5F85">
        <w:rPr>
          <w:rFonts w:ascii="Arial" w:hAnsi="Arial" w:cs="Arial"/>
          <w:sz w:val="20"/>
          <w:szCs w:val="24"/>
          <w:lang w:val="cs-CZ"/>
        </w:rPr>
        <w:t xml:space="preserve"> součástí dokumentace k obsahu vzdělávacího kurzu.</w:t>
      </w:r>
    </w:p>
    <w:p w14:paraId="5F1F40DA" w14:textId="34D0EC89" w:rsidR="00FF411D" w:rsidRDefault="004360F7" w:rsidP="007811D3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 xml:space="preserve">Objednatel si vyhrazuje právo vyžadovat korekce obsahů vybraných kurzů (aktualizaci) v návaznosti na platné normy, právní předpisy a aktuální úroveň poznatků v kurzem řešené oblasti. </w:t>
      </w:r>
      <w:r w:rsidR="004D67C1">
        <w:rPr>
          <w:rFonts w:ascii="Arial" w:hAnsi="Arial" w:cs="Arial"/>
          <w:sz w:val="20"/>
          <w:szCs w:val="24"/>
          <w:lang w:val="cs-CZ"/>
        </w:rPr>
        <w:t xml:space="preserve">Objednatel však není oprávněn měnit celkový obsah a téma výukových jednotek. </w:t>
      </w:r>
      <w:r w:rsidRPr="00821777">
        <w:rPr>
          <w:rFonts w:ascii="Arial" w:hAnsi="Arial" w:cs="Arial"/>
          <w:sz w:val="20"/>
          <w:szCs w:val="24"/>
          <w:lang w:val="cs-CZ"/>
        </w:rPr>
        <w:t>Poskytovatel se zavazuje tomuto požadavku maximálně vyjít vstříc a jednotlivé oblasti vzdělávání vyučovat v souladu s aktuální úrovní poznatků v dané oblasti.</w:t>
      </w:r>
    </w:p>
    <w:p w14:paraId="4E0F0794" w14:textId="5995A7E4" w:rsidR="00250C21" w:rsidRPr="00821777" w:rsidRDefault="00250C21" w:rsidP="00250C21">
      <w:pPr>
        <w:pStyle w:val="Import1"/>
        <w:numPr>
          <w:ilvl w:val="0"/>
          <w:numId w:val="18"/>
        </w:numPr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>
        <w:rPr>
          <w:rFonts w:ascii="Arial" w:hAnsi="Arial" w:cs="Arial"/>
          <w:sz w:val="20"/>
          <w:szCs w:val="24"/>
          <w:lang w:val="cs-CZ"/>
        </w:rPr>
        <w:t>V</w:t>
      </w:r>
      <w:r w:rsidRPr="00250C21">
        <w:rPr>
          <w:rFonts w:ascii="Arial" w:hAnsi="Arial" w:cs="Arial"/>
          <w:sz w:val="20"/>
          <w:szCs w:val="24"/>
          <w:lang w:val="cs-CZ"/>
        </w:rPr>
        <w:t>ýuková skupina u všech kurzů nesmí přesáhnout 12 osob.</w:t>
      </w:r>
    </w:p>
    <w:p w14:paraId="4D07D07F" w14:textId="77777777" w:rsidR="00FF411D" w:rsidRPr="00821777" w:rsidRDefault="00FF411D" w:rsidP="004360F7">
      <w:pPr>
        <w:pStyle w:val="Odstavecseseznamem"/>
        <w:ind w:left="0"/>
        <w:rPr>
          <w:rFonts w:ascii="Arial" w:hAnsi="Arial" w:cs="Arial"/>
          <w:sz w:val="20"/>
        </w:rPr>
      </w:pPr>
    </w:p>
    <w:p w14:paraId="3FD68828" w14:textId="77777777" w:rsidR="00694F1C" w:rsidRPr="00821777" w:rsidRDefault="00694F1C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II.</w:t>
      </w:r>
    </w:p>
    <w:p w14:paraId="24322F37" w14:textId="77777777" w:rsidR="007502D7" w:rsidRPr="00821777" w:rsidRDefault="00D31DC2" w:rsidP="00304B80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Místo plnění</w:t>
      </w:r>
    </w:p>
    <w:p w14:paraId="344A0BCD" w14:textId="77777777" w:rsidR="00694F1C" w:rsidRPr="00821777" w:rsidRDefault="001D20DB" w:rsidP="007015A6">
      <w:pPr>
        <w:pStyle w:val="Import1"/>
        <w:tabs>
          <w:tab w:val="clear" w:pos="504"/>
          <w:tab w:val="clear" w:pos="1368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0"/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>Výuka bude probíhat výhradně na území České republiky</w:t>
      </w:r>
      <w:r w:rsidR="000F66E7" w:rsidRPr="00821777">
        <w:rPr>
          <w:rFonts w:ascii="Arial" w:hAnsi="Arial" w:cs="Arial"/>
          <w:sz w:val="20"/>
          <w:szCs w:val="24"/>
          <w:lang w:val="cs-CZ"/>
        </w:rPr>
        <w:t xml:space="preserve">. </w:t>
      </w:r>
      <w:r w:rsidR="00256B20">
        <w:rPr>
          <w:rFonts w:ascii="Arial" w:hAnsi="Arial" w:cs="Arial"/>
          <w:sz w:val="20"/>
          <w:szCs w:val="24"/>
          <w:lang w:val="cs-CZ"/>
        </w:rPr>
        <w:t>Objednatel</w:t>
      </w:r>
      <w:r w:rsidR="00256B20" w:rsidRPr="00821777">
        <w:rPr>
          <w:rFonts w:ascii="Arial" w:hAnsi="Arial" w:cs="Arial"/>
          <w:sz w:val="20"/>
          <w:szCs w:val="24"/>
          <w:lang w:val="cs-CZ"/>
        </w:rPr>
        <w:t xml:space="preserve"> </w:t>
      </w:r>
      <w:r w:rsidR="000F66E7" w:rsidRPr="00821777">
        <w:rPr>
          <w:rFonts w:ascii="Arial" w:hAnsi="Arial" w:cs="Arial"/>
          <w:sz w:val="20"/>
          <w:szCs w:val="24"/>
          <w:lang w:val="cs-CZ"/>
        </w:rPr>
        <w:t>bude o přesném místu školení informovat minimálně v předstihu 14 kalendářních dnů.</w:t>
      </w:r>
      <w:r w:rsidRPr="00821777">
        <w:rPr>
          <w:rFonts w:ascii="Arial" w:hAnsi="Arial" w:cs="Arial"/>
          <w:sz w:val="20"/>
          <w:szCs w:val="24"/>
          <w:lang w:val="cs-CZ"/>
        </w:rPr>
        <w:t xml:space="preserve"> </w:t>
      </w:r>
    </w:p>
    <w:p w14:paraId="17B38181" w14:textId="77777777" w:rsidR="00694F1C" w:rsidRPr="00821777" w:rsidRDefault="00694F1C">
      <w:pPr>
        <w:pStyle w:val="Import1"/>
        <w:tabs>
          <w:tab w:val="clear" w:pos="504"/>
          <w:tab w:val="left" w:pos="426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88"/>
        <w:rPr>
          <w:rFonts w:ascii="Arial" w:hAnsi="Arial" w:cs="Arial"/>
          <w:color w:val="000000"/>
          <w:sz w:val="20"/>
          <w:szCs w:val="24"/>
          <w:lang w:val="cs-CZ"/>
        </w:rPr>
      </w:pPr>
    </w:p>
    <w:p w14:paraId="5C7BF705" w14:textId="77777777" w:rsidR="00694F1C" w:rsidRPr="00821777" w:rsidRDefault="00694F1C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 xml:space="preserve"> III.</w:t>
      </w:r>
    </w:p>
    <w:p w14:paraId="1AC06DC2" w14:textId="77777777" w:rsidR="001D20DB" w:rsidRPr="00821777" w:rsidRDefault="001D20DB" w:rsidP="00304B80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Smluvní odměna</w:t>
      </w:r>
    </w:p>
    <w:p w14:paraId="633F7761" w14:textId="77777777" w:rsidR="00AE475A" w:rsidRPr="007502D7" w:rsidRDefault="00AE475A" w:rsidP="007502D7">
      <w:pPr>
        <w:pStyle w:val="Import1"/>
        <w:numPr>
          <w:ilvl w:val="0"/>
          <w:numId w:val="48"/>
        </w:numPr>
        <w:tabs>
          <w:tab w:val="clear" w:pos="504"/>
          <w:tab w:val="clear" w:pos="1368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7502D7">
        <w:rPr>
          <w:rFonts w:ascii="Arial" w:hAnsi="Arial" w:cs="Arial"/>
          <w:sz w:val="20"/>
          <w:lang w:val="cs-CZ"/>
        </w:rPr>
        <w:t xml:space="preserve">Poskytovatel má nárok na odměnu </w:t>
      </w:r>
      <w:r w:rsidR="00D35F41" w:rsidRPr="007502D7">
        <w:rPr>
          <w:rFonts w:ascii="Arial" w:hAnsi="Arial" w:cs="Arial"/>
          <w:sz w:val="20"/>
          <w:lang w:val="cs-CZ"/>
        </w:rPr>
        <w:t>za každou realizovanou výukovou jednotku, v rámci výuky v této kategorii</w:t>
      </w:r>
      <w:r w:rsidR="00D44F7D" w:rsidRPr="007502D7">
        <w:rPr>
          <w:rFonts w:ascii="Arial" w:hAnsi="Arial" w:cs="Arial"/>
          <w:sz w:val="20"/>
          <w:lang w:val="cs-CZ"/>
        </w:rPr>
        <w:t xml:space="preserve">, maximálně však ve výši stanovené jako </w:t>
      </w:r>
      <w:r w:rsidR="008C3CD8">
        <w:rPr>
          <w:rFonts w:ascii="Arial" w:hAnsi="Arial" w:cs="Arial"/>
          <w:sz w:val="20"/>
          <w:lang w:val="cs-CZ"/>
        </w:rPr>
        <w:t>„</w:t>
      </w:r>
      <w:r w:rsidR="00D44F7D" w:rsidRPr="007502D7">
        <w:rPr>
          <w:rFonts w:ascii="Arial" w:hAnsi="Arial" w:cs="Arial"/>
          <w:i/>
          <w:sz w:val="20"/>
          <w:lang w:val="cs-CZ"/>
        </w:rPr>
        <w:t>Limitní cena za jednotku plnění</w:t>
      </w:r>
      <w:r w:rsidR="00D44F7D" w:rsidRPr="007502D7">
        <w:rPr>
          <w:rFonts w:ascii="Arial" w:hAnsi="Arial" w:cs="Arial"/>
          <w:sz w:val="20"/>
          <w:lang w:val="cs-CZ"/>
        </w:rPr>
        <w:t>”</w:t>
      </w:r>
      <w:r w:rsidRPr="007502D7">
        <w:rPr>
          <w:rFonts w:ascii="Arial" w:hAnsi="Arial" w:cs="Arial"/>
          <w:sz w:val="20"/>
          <w:lang w:val="cs-CZ"/>
        </w:rPr>
        <w:t>:</w:t>
      </w:r>
    </w:p>
    <w:p w14:paraId="14D39E28" w14:textId="6E883777" w:rsidR="00017F57" w:rsidRPr="00BA5F85" w:rsidRDefault="00017F57" w:rsidP="007502D7">
      <w:pPr>
        <w:pStyle w:val="Odstavecseseznamem"/>
        <w:rPr>
          <w:rFonts w:ascii="Arial" w:hAnsi="Arial" w:cs="Arial"/>
          <w:b/>
          <w:sz w:val="20"/>
        </w:rPr>
      </w:pPr>
      <w:r w:rsidRPr="00BA5F85">
        <w:rPr>
          <w:rFonts w:ascii="Arial" w:hAnsi="Arial" w:cs="Arial"/>
          <w:b/>
          <w:sz w:val="20"/>
        </w:rPr>
        <w:t>[</w:t>
      </w:r>
      <w:r w:rsidR="0012796E">
        <w:rPr>
          <w:rFonts w:ascii="Arial" w:hAnsi="Arial" w:cs="Arial"/>
          <w:b/>
          <w:sz w:val="20"/>
          <w:highlight w:val="yellow"/>
        </w:rPr>
        <w:t>Dodavatel</w:t>
      </w:r>
      <w:r w:rsidRPr="00BA5F85">
        <w:rPr>
          <w:rFonts w:ascii="Arial" w:hAnsi="Arial" w:cs="Arial"/>
          <w:b/>
          <w:sz w:val="20"/>
          <w:highlight w:val="yellow"/>
        </w:rPr>
        <w:t xml:space="preserve"> – uvede pouze jednu z níže uvedených kategorií A - </w:t>
      </w:r>
      <w:r w:rsidR="00130CB0">
        <w:rPr>
          <w:rFonts w:ascii="Arial" w:hAnsi="Arial" w:cs="Arial"/>
          <w:b/>
          <w:sz w:val="20"/>
          <w:highlight w:val="yellow"/>
        </w:rPr>
        <w:t>B</w:t>
      </w:r>
      <w:r w:rsidRPr="00BA5F85">
        <w:rPr>
          <w:rFonts w:ascii="Arial" w:hAnsi="Arial" w:cs="Arial"/>
          <w:b/>
          <w:sz w:val="20"/>
          <w:highlight w:val="yellow"/>
        </w:rPr>
        <w:t xml:space="preserve">, na kterou </w:t>
      </w:r>
      <w:r w:rsidRPr="007502D7">
        <w:rPr>
          <w:rFonts w:ascii="Arial" w:hAnsi="Arial" w:cs="Arial"/>
          <w:b/>
          <w:sz w:val="20"/>
          <w:highlight w:val="yellow"/>
        </w:rPr>
        <w:t>je podávána příslušná nabídka</w:t>
      </w:r>
      <w:r w:rsidRPr="00BA5F85">
        <w:rPr>
          <w:rFonts w:ascii="Arial" w:hAnsi="Arial" w:cs="Arial"/>
          <w:b/>
          <w:sz w:val="20"/>
        </w:rPr>
        <w:t>]</w:t>
      </w:r>
    </w:p>
    <w:p w14:paraId="156716D0" w14:textId="77777777" w:rsidR="00B72DD7" w:rsidRPr="00821777" w:rsidRDefault="00B72DD7" w:rsidP="007502D7">
      <w:pPr>
        <w:pStyle w:val="Odstavecseseznamem"/>
        <w:rPr>
          <w:rFonts w:ascii="Arial" w:hAnsi="Arial" w:cs="Arial"/>
          <w:sz w:val="20"/>
          <w:highlight w:val="yellow"/>
        </w:rPr>
      </w:pPr>
    </w:p>
    <w:p w14:paraId="321FA511" w14:textId="14F6C28E" w:rsidR="00CF13A1" w:rsidRPr="007015A6" w:rsidRDefault="00E6634F" w:rsidP="00C173CF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/>
          <w:sz w:val="20"/>
          <w:highlight w:val="yellow"/>
          <w:lang w:val="cs-CZ"/>
        </w:rPr>
      </w:pPr>
      <w:r>
        <w:rPr>
          <w:rFonts w:ascii="Arial" w:hAnsi="Arial"/>
          <w:sz w:val="20"/>
          <w:highlight w:val="yellow"/>
          <w:lang w:val="cs-CZ"/>
        </w:rPr>
        <w:t xml:space="preserve">F. </w:t>
      </w:r>
      <w:r w:rsidR="00CF13A1" w:rsidRPr="007015A6">
        <w:rPr>
          <w:rFonts w:ascii="Arial" w:hAnsi="Arial"/>
          <w:sz w:val="20"/>
          <w:highlight w:val="yellow"/>
          <w:lang w:val="cs-CZ"/>
        </w:rPr>
        <w:t xml:space="preserve">Dílčí plnění VI. – Kurz ŘP skupiny B </w:t>
      </w:r>
    </w:p>
    <w:p w14:paraId="030C39F2" w14:textId="77777777" w:rsidR="00783F20" w:rsidRPr="007502D7" w:rsidRDefault="008453A3" w:rsidP="00D50C2F">
      <w:pPr>
        <w:pStyle w:val="Import1"/>
        <w:tabs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"/>
        <w:rPr>
          <w:rFonts w:ascii="Arial" w:hAnsi="Arial" w:cs="Arial"/>
          <w:sz w:val="20"/>
          <w:szCs w:val="24"/>
          <w:highlight w:val="yellow"/>
          <w:lang w:val="cs-CZ" w:eastAsia="ar-SA" w:bidi="ar-SA"/>
        </w:rPr>
      </w:pP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Výukovou j</w:t>
      </w:r>
      <w:r w:rsidR="00783F20"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ednotkou se rozumí kompletní výuka jednoho </w:t>
      </w:r>
      <w:r w:rsidR="001836B3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účastníka </w:t>
      </w:r>
      <w:r w:rsidR="00783F20"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kurzu</w:t>
      </w:r>
    </w:p>
    <w:p w14:paraId="0717B84F" w14:textId="77777777" w:rsidR="009B4B1F" w:rsidRDefault="00783F20" w:rsidP="00D50C2F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 w:cs="Arial"/>
          <w:sz w:val="20"/>
          <w:szCs w:val="24"/>
          <w:highlight w:val="yellow"/>
          <w:lang w:val="cs-CZ" w:eastAsia="ar-SA" w:bidi="ar-SA"/>
        </w:rPr>
      </w:pPr>
      <w:r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Předpokládaný počet </w:t>
      </w:r>
      <w:r w:rsidR="005664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výukových</w:t>
      </w:r>
      <w:r w:rsidR="0056642B" w:rsidRPr="00BA5F85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 </w:t>
      </w:r>
      <w:r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jednotek: 5</w:t>
      </w:r>
    </w:p>
    <w:p w14:paraId="34065571" w14:textId="66276807" w:rsidR="00CF13A1" w:rsidRPr="007015A6" w:rsidRDefault="009B4B1F" w:rsidP="007015A6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/>
          <w:sz w:val="20"/>
          <w:highlight w:val="yellow"/>
          <w:lang w:val="cs-CZ"/>
        </w:rPr>
      </w:pP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Limitní cena</w:t>
      </w:r>
      <w:r w:rsidRPr="007015A6">
        <w:rPr>
          <w:rFonts w:ascii="Arial" w:hAnsi="Arial"/>
          <w:sz w:val="20"/>
          <w:highlight w:val="yellow"/>
          <w:lang w:val="cs-CZ"/>
        </w:rPr>
        <w:t xml:space="preserve"> za </w:t>
      </w:r>
      <w:r w:rsidR="005664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výukovou</w:t>
      </w:r>
      <w:r w:rsidR="0056642B" w:rsidRPr="007015A6">
        <w:rPr>
          <w:rFonts w:ascii="Arial" w:hAnsi="Arial"/>
          <w:sz w:val="20"/>
          <w:highlight w:val="yellow"/>
          <w:lang w:val="cs-CZ"/>
        </w:rPr>
        <w:t xml:space="preserve"> </w:t>
      </w:r>
      <w:r w:rsidRPr="007015A6">
        <w:rPr>
          <w:rFonts w:ascii="Arial" w:hAnsi="Arial"/>
          <w:sz w:val="20"/>
          <w:highlight w:val="yellow"/>
          <w:lang w:val="cs-CZ"/>
        </w:rPr>
        <w:t>jednotku</w:t>
      </w:r>
      <w:r w:rsidR="00546C4D" w:rsidRPr="007015A6">
        <w:rPr>
          <w:rFonts w:ascii="Arial" w:hAnsi="Arial"/>
          <w:sz w:val="20"/>
          <w:highlight w:val="yellow"/>
          <w:lang w:val="cs-CZ"/>
        </w:rPr>
        <w:t xml:space="preserve"> </w:t>
      </w:r>
      <w:r w:rsidR="00546C4D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plnění</w:t>
      </w:r>
      <w:r w:rsidR="007A22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 </w:t>
      </w:r>
      <w:r w:rsidR="007A222B" w:rsidRPr="007015A6">
        <w:rPr>
          <w:rFonts w:ascii="Arial" w:hAnsi="Arial"/>
          <w:sz w:val="20"/>
          <w:highlight w:val="yellow"/>
          <w:lang w:val="cs-CZ"/>
        </w:rPr>
        <w:t>bez DPH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: </w:t>
      </w:r>
      <w:r w:rsidR="00F1537C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1</w:t>
      </w:r>
      <w:r w:rsidR="008A1F3C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1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.</w:t>
      </w:r>
      <w:r w:rsidR="00E25EC3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0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00,00 Kč</w:t>
      </w:r>
    </w:p>
    <w:p w14:paraId="720896FF" w14:textId="77777777" w:rsidR="00CF13A1" w:rsidRPr="007015A6" w:rsidRDefault="00CF13A1" w:rsidP="006E0967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3"/>
        <w:rPr>
          <w:rFonts w:ascii="Arial" w:hAnsi="Arial"/>
          <w:sz w:val="20"/>
          <w:highlight w:val="yellow"/>
          <w:lang w:val="cs-CZ"/>
        </w:rPr>
      </w:pPr>
    </w:p>
    <w:p w14:paraId="07572BFD" w14:textId="42B15072" w:rsidR="00CF13A1" w:rsidRPr="007502D7" w:rsidRDefault="00E6634F" w:rsidP="00C173CF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 w:cs="Arial"/>
          <w:sz w:val="20"/>
          <w:szCs w:val="24"/>
          <w:highlight w:val="yellow"/>
          <w:lang w:val="cs-CZ" w:eastAsia="ar-SA" w:bidi="ar-SA"/>
        </w:rPr>
      </w:pPr>
      <w:r>
        <w:rPr>
          <w:rFonts w:ascii="Arial" w:hAnsi="Arial"/>
          <w:sz w:val="20"/>
          <w:highlight w:val="yellow"/>
          <w:lang w:val="cs-CZ"/>
        </w:rPr>
        <w:t xml:space="preserve">H. </w:t>
      </w:r>
      <w:r w:rsidR="00CF13A1" w:rsidRPr="007015A6">
        <w:rPr>
          <w:rFonts w:ascii="Arial" w:hAnsi="Arial"/>
          <w:sz w:val="20"/>
          <w:highlight w:val="yellow"/>
          <w:lang w:val="cs-CZ"/>
        </w:rPr>
        <w:t>Dílčí plnění VIII. – Základní kurz svařování</w:t>
      </w:r>
    </w:p>
    <w:p w14:paraId="363F4740" w14:textId="74F7033A" w:rsidR="00350E2C" w:rsidRPr="007502D7" w:rsidRDefault="008453A3" w:rsidP="00D50C2F">
      <w:pPr>
        <w:pStyle w:val="Import1"/>
        <w:tabs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 w:cs="Arial"/>
          <w:sz w:val="20"/>
          <w:szCs w:val="24"/>
          <w:highlight w:val="yellow"/>
          <w:lang w:val="cs-CZ" w:eastAsia="ar-SA" w:bidi="ar-SA"/>
        </w:rPr>
      </w:pP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Výukovou j</w:t>
      </w:r>
      <w:r w:rsidR="00350E2C"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ednotkou se rozumí kompletní výuka jednoho </w:t>
      </w:r>
      <w:r w:rsid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účastníka</w:t>
      </w:r>
      <w:r w:rsidR="00CA1BC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 kurzu</w:t>
      </w:r>
    </w:p>
    <w:p w14:paraId="349D40E3" w14:textId="77777777" w:rsidR="009B4B1F" w:rsidRDefault="00350E2C" w:rsidP="007015A6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 w:cs="Arial"/>
          <w:sz w:val="20"/>
          <w:szCs w:val="24"/>
          <w:lang w:val="cs-CZ" w:eastAsia="ar-SA" w:bidi="ar-SA"/>
        </w:rPr>
      </w:pPr>
      <w:r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Předpokládaný počet </w:t>
      </w:r>
      <w:r w:rsidR="005664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výukových</w:t>
      </w:r>
      <w:r w:rsidR="0056642B" w:rsidRPr="00BA5F85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 </w:t>
      </w:r>
      <w:r w:rsidRPr="007502D7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jednotek: </w:t>
      </w:r>
      <w:r w:rsidR="00637264" w:rsidRPr="007015A6">
        <w:rPr>
          <w:rFonts w:ascii="Arial" w:hAnsi="Arial"/>
          <w:sz w:val="20"/>
          <w:highlight w:val="yellow"/>
          <w:lang w:val="cs-CZ"/>
        </w:rPr>
        <w:t>68</w:t>
      </w:r>
    </w:p>
    <w:p w14:paraId="0FCF07C1" w14:textId="10CECB02" w:rsidR="00CF13A1" w:rsidRPr="007015A6" w:rsidRDefault="009B4B1F" w:rsidP="007015A6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57"/>
        <w:rPr>
          <w:rFonts w:ascii="Arial" w:hAnsi="Arial"/>
          <w:sz w:val="20"/>
          <w:highlight w:val="yellow"/>
          <w:lang w:val="cs-CZ"/>
        </w:rPr>
      </w:pP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Limitní cena</w:t>
      </w:r>
      <w:r w:rsidRPr="007015A6">
        <w:rPr>
          <w:rFonts w:ascii="Arial" w:hAnsi="Arial"/>
          <w:sz w:val="20"/>
          <w:highlight w:val="yellow"/>
          <w:lang w:val="cs-CZ"/>
        </w:rPr>
        <w:t xml:space="preserve"> za </w:t>
      </w:r>
      <w:r w:rsidR="005664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výukovou</w:t>
      </w:r>
      <w:r w:rsidR="0056642B" w:rsidRPr="007015A6">
        <w:rPr>
          <w:rFonts w:ascii="Arial" w:hAnsi="Arial"/>
          <w:sz w:val="20"/>
          <w:highlight w:val="yellow"/>
          <w:lang w:val="cs-CZ"/>
        </w:rPr>
        <w:t xml:space="preserve"> </w:t>
      </w:r>
      <w:r w:rsidRPr="007015A6">
        <w:rPr>
          <w:rFonts w:ascii="Arial" w:hAnsi="Arial"/>
          <w:sz w:val="20"/>
          <w:highlight w:val="yellow"/>
          <w:lang w:val="cs-CZ"/>
        </w:rPr>
        <w:t>jednotku</w:t>
      </w:r>
      <w:r w:rsidR="00546C4D" w:rsidRPr="007015A6">
        <w:rPr>
          <w:rFonts w:ascii="Arial" w:hAnsi="Arial"/>
          <w:sz w:val="20"/>
          <w:highlight w:val="yellow"/>
          <w:lang w:val="cs-CZ"/>
        </w:rPr>
        <w:t xml:space="preserve"> </w:t>
      </w:r>
      <w:r w:rsidR="00546C4D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plnění</w:t>
      </w:r>
      <w:r w:rsidR="007A222B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 xml:space="preserve"> </w:t>
      </w:r>
      <w:r w:rsidR="007A222B" w:rsidRPr="007015A6">
        <w:rPr>
          <w:rFonts w:ascii="Arial" w:hAnsi="Arial"/>
          <w:sz w:val="20"/>
          <w:highlight w:val="yellow"/>
          <w:lang w:val="cs-CZ"/>
        </w:rPr>
        <w:t>bez DPH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: 1</w:t>
      </w:r>
      <w:r w:rsidR="00F1537C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3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.</w:t>
      </w:r>
      <w:r w:rsidR="008A1F3C"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5</w:t>
      </w:r>
      <w:r>
        <w:rPr>
          <w:rFonts w:ascii="Arial" w:hAnsi="Arial" w:cs="Arial"/>
          <w:sz w:val="20"/>
          <w:szCs w:val="24"/>
          <w:highlight w:val="yellow"/>
          <w:lang w:val="cs-CZ" w:eastAsia="ar-SA" w:bidi="ar-SA"/>
        </w:rPr>
        <w:t>00,00 Kč</w:t>
      </w:r>
    </w:p>
    <w:p w14:paraId="14692EF0" w14:textId="77777777" w:rsidR="00CF13A1" w:rsidRDefault="00CF13A1" w:rsidP="006E0967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23"/>
        <w:rPr>
          <w:rFonts w:ascii="Arial" w:hAnsi="Arial" w:cs="Arial"/>
          <w:sz w:val="20"/>
          <w:szCs w:val="24"/>
          <w:highlight w:val="yellow"/>
          <w:lang w:val="cs-CZ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781"/>
        <w:gridCol w:w="2046"/>
      </w:tblGrid>
      <w:tr w:rsidR="0039186D" w:rsidRPr="00AD3B58" w14:paraId="2ECC6F5F" w14:textId="77777777" w:rsidTr="00133DA0">
        <w:tc>
          <w:tcPr>
            <w:tcW w:w="2126" w:type="dxa"/>
            <w:shd w:val="clear" w:color="auto" w:fill="auto"/>
          </w:tcPr>
          <w:p w14:paraId="223A6D07" w14:textId="77777777" w:rsidR="0039186D" w:rsidRPr="00133DA0" w:rsidRDefault="0039186D" w:rsidP="00D50C2F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757617" w14:textId="77777777" w:rsidR="0039186D" w:rsidRPr="00133DA0" w:rsidRDefault="0039186D" w:rsidP="00133DA0">
            <w:pPr>
              <w:spacing w:after="200"/>
              <w:rPr>
                <w:rFonts w:ascii="Arial" w:eastAsia="Calibri" w:hAnsi="Arial" w:cs="Arial"/>
                <w:sz w:val="18"/>
                <w:szCs w:val="22"/>
                <w:highlight w:val="yellow"/>
                <w:lang w:eastAsia="en-US"/>
              </w:rPr>
            </w:pPr>
            <w:r w:rsidRPr="00133DA0">
              <w:rPr>
                <w:rFonts w:ascii="Arial" w:eastAsia="Calibri" w:hAnsi="Arial" w:cs="Arial"/>
                <w:b/>
                <w:sz w:val="18"/>
                <w:szCs w:val="22"/>
              </w:rPr>
              <w:t>Výše ceny v Kč bez DPH</w:t>
            </w:r>
          </w:p>
        </w:tc>
        <w:tc>
          <w:tcPr>
            <w:tcW w:w="1781" w:type="dxa"/>
            <w:shd w:val="clear" w:color="auto" w:fill="auto"/>
          </w:tcPr>
          <w:p w14:paraId="5340344F" w14:textId="77777777" w:rsidR="0039186D" w:rsidRPr="00133DA0" w:rsidRDefault="0039186D" w:rsidP="00133DA0">
            <w:pPr>
              <w:spacing w:after="200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133DA0">
              <w:rPr>
                <w:rFonts w:ascii="Arial" w:eastAsia="Calibri" w:hAnsi="Arial" w:cs="Arial"/>
                <w:b/>
                <w:sz w:val="18"/>
                <w:szCs w:val="22"/>
              </w:rPr>
              <w:t>Výše DPH v Kč</w:t>
            </w:r>
          </w:p>
        </w:tc>
        <w:tc>
          <w:tcPr>
            <w:tcW w:w="2046" w:type="dxa"/>
            <w:shd w:val="clear" w:color="auto" w:fill="auto"/>
          </w:tcPr>
          <w:p w14:paraId="6123A060" w14:textId="77777777" w:rsidR="0039186D" w:rsidRPr="00133DA0" w:rsidRDefault="0039186D" w:rsidP="00133DA0">
            <w:pPr>
              <w:spacing w:after="200"/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133DA0">
              <w:rPr>
                <w:rFonts w:ascii="Arial" w:eastAsia="Calibri" w:hAnsi="Arial" w:cs="Arial"/>
                <w:b/>
                <w:sz w:val="18"/>
                <w:szCs w:val="22"/>
              </w:rPr>
              <w:t>Výše ceny v Kč včetně DPH</w:t>
            </w:r>
          </w:p>
        </w:tc>
      </w:tr>
      <w:tr w:rsidR="0039186D" w:rsidRPr="00AD3B58" w14:paraId="080CF5C8" w14:textId="77777777" w:rsidTr="00133DA0">
        <w:tc>
          <w:tcPr>
            <w:tcW w:w="2126" w:type="dxa"/>
            <w:shd w:val="clear" w:color="auto" w:fill="auto"/>
          </w:tcPr>
          <w:p w14:paraId="73D969F3" w14:textId="77777777" w:rsidR="0039186D" w:rsidRPr="00133DA0" w:rsidRDefault="0039186D" w:rsidP="00133DA0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133DA0">
              <w:rPr>
                <w:rFonts w:ascii="Arial" w:eastAsia="Calibri" w:hAnsi="Arial" w:cs="Arial"/>
                <w:b/>
                <w:sz w:val="18"/>
                <w:szCs w:val="22"/>
              </w:rPr>
              <w:t>Cena za jednotku</w:t>
            </w:r>
            <w:r w:rsidR="006B7198" w:rsidRPr="00133DA0">
              <w:rPr>
                <w:rFonts w:ascii="Arial" w:eastAsia="Calibri" w:hAnsi="Arial" w:cs="Arial"/>
                <w:b/>
                <w:sz w:val="18"/>
                <w:szCs w:val="22"/>
              </w:rPr>
              <w:t xml:space="preserve"> plnění</w:t>
            </w:r>
          </w:p>
        </w:tc>
        <w:tc>
          <w:tcPr>
            <w:tcW w:w="2268" w:type="dxa"/>
            <w:shd w:val="clear" w:color="auto" w:fill="auto"/>
          </w:tcPr>
          <w:p w14:paraId="76C27254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  <w:tc>
          <w:tcPr>
            <w:tcW w:w="1781" w:type="dxa"/>
            <w:shd w:val="clear" w:color="auto" w:fill="auto"/>
          </w:tcPr>
          <w:p w14:paraId="1CA905D1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  <w:tc>
          <w:tcPr>
            <w:tcW w:w="2046" w:type="dxa"/>
            <w:shd w:val="clear" w:color="auto" w:fill="auto"/>
          </w:tcPr>
          <w:p w14:paraId="1B50DBCD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</w:tr>
      <w:tr w:rsidR="0039186D" w:rsidRPr="00AD3B58" w14:paraId="1A479360" w14:textId="77777777" w:rsidTr="00133DA0">
        <w:tc>
          <w:tcPr>
            <w:tcW w:w="2126" w:type="dxa"/>
            <w:shd w:val="clear" w:color="auto" w:fill="auto"/>
          </w:tcPr>
          <w:p w14:paraId="743DB6DF" w14:textId="77777777" w:rsidR="0039186D" w:rsidRPr="00133DA0" w:rsidRDefault="0039186D" w:rsidP="00133DA0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  <w:r w:rsidRPr="00133DA0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>Cena za předpokládaný počet jednotek</w:t>
            </w:r>
            <w:r w:rsidR="001C00B4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 (nabídková cena)</w:t>
            </w:r>
          </w:p>
        </w:tc>
        <w:tc>
          <w:tcPr>
            <w:tcW w:w="2268" w:type="dxa"/>
            <w:shd w:val="clear" w:color="auto" w:fill="auto"/>
          </w:tcPr>
          <w:p w14:paraId="7E9D7235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  <w:tc>
          <w:tcPr>
            <w:tcW w:w="1781" w:type="dxa"/>
            <w:shd w:val="clear" w:color="auto" w:fill="auto"/>
          </w:tcPr>
          <w:p w14:paraId="79335C5A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  <w:tc>
          <w:tcPr>
            <w:tcW w:w="2046" w:type="dxa"/>
            <w:shd w:val="clear" w:color="auto" w:fill="auto"/>
          </w:tcPr>
          <w:p w14:paraId="426AE7B3" w14:textId="77777777" w:rsidR="0039186D" w:rsidRPr="00133DA0" w:rsidRDefault="00FE36D9" w:rsidP="00133DA0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3DA0">
              <w:rPr>
                <w:rFonts w:ascii="Arial" w:eastAsia="Calibri" w:hAnsi="Arial" w:cs="Arial"/>
                <w:sz w:val="20"/>
                <w:szCs w:val="22"/>
              </w:rPr>
              <w:t>[</w:t>
            </w:r>
            <w:r w:rsidRPr="00133DA0">
              <w:rPr>
                <w:rFonts w:ascii="Arial" w:eastAsia="Calibri" w:hAnsi="Arial" w:cs="Arial"/>
                <w:sz w:val="20"/>
                <w:szCs w:val="22"/>
                <w:highlight w:val="yellow"/>
              </w:rPr>
              <w:t xml:space="preserve">Doplní </w:t>
            </w:r>
            <w:r w:rsidR="0012796E">
              <w:rPr>
                <w:rFonts w:ascii="Arial" w:eastAsia="Calibri" w:hAnsi="Arial" w:cs="Arial"/>
                <w:sz w:val="20"/>
                <w:szCs w:val="22"/>
                <w:highlight w:val="yellow"/>
              </w:rPr>
              <w:t>dodavatel</w:t>
            </w:r>
            <w:r w:rsidRPr="00133DA0">
              <w:rPr>
                <w:rFonts w:ascii="Arial" w:eastAsia="Calibri" w:hAnsi="Arial" w:cs="Arial"/>
                <w:sz w:val="20"/>
                <w:szCs w:val="22"/>
              </w:rPr>
              <w:t>]</w:t>
            </w:r>
          </w:p>
        </w:tc>
      </w:tr>
    </w:tbl>
    <w:p w14:paraId="46ED7914" w14:textId="77777777" w:rsidR="001D20DB" w:rsidRDefault="001D20DB" w:rsidP="007015A6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highlight w:val="yellow"/>
          <w:lang w:val="cs-CZ"/>
        </w:rPr>
      </w:pPr>
    </w:p>
    <w:p w14:paraId="1F4ADEBE" w14:textId="77777777" w:rsidR="0039186D" w:rsidRPr="00821777" w:rsidRDefault="0039186D" w:rsidP="006E0967">
      <w:pPr>
        <w:pStyle w:val="Import1"/>
        <w:tabs>
          <w:tab w:val="clear" w:pos="504"/>
          <w:tab w:val="clear" w:pos="1368"/>
          <w:tab w:val="left" w:pos="644"/>
          <w:tab w:val="left" w:pos="1584"/>
          <w:tab w:val="left" w:pos="2127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highlight w:val="yellow"/>
          <w:lang w:val="cs-CZ"/>
        </w:rPr>
      </w:pPr>
    </w:p>
    <w:p w14:paraId="164FD6C6" w14:textId="77777777" w:rsidR="001D20DB" w:rsidRPr="00821777" w:rsidRDefault="001D20DB" w:rsidP="001D20DB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IV.</w:t>
      </w:r>
    </w:p>
    <w:p w14:paraId="0FEF22CE" w14:textId="77777777" w:rsidR="007502D7" w:rsidRPr="00821777" w:rsidRDefault="001D20DB" w:rsidP="00304B80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Obchodní a platební podmínky</w:t>
      </w:r>
    </w:p>
    <w:p w14:paraId="6416E724" w14:textId="77777777" w:rsidR="00EB59D9" w:rsidRDefault="00AE475A" w:rsidP="00304B80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berou na vědomí, že s</w:t>
      </w:r>
      <w:r w:rsidR="001D20DB" w:rsidRPr="00821777">
        <w:rPr>
          <w:rFonts w:ascii="Arial" w:hAnsi="Arial" w:cs="Arial"/>
          <w:sz w:val="20"/>
        </w:rPr>
        <w:t>mluvně stanoven</w:t>
      </w:r>
      <w:r w:rsidR="006B7198">
        <w:rPr>
          <w:rFonts w:ascii="Arial" w:hAnsi="Arial" w:cs="Arial"/>
          <w:sz w:val="20"/>
        </w:rPr>
        <w:t>á</w:t>
      </w:r>
      <w:r w:rsidR="001D20DB" w:rsidRPr="008217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odměna</w:t>
      </w:r>
      <w:r w:rsidR="001D20DB" w:rsidRPr="00D50C2F">
        <w:rPr>
          <w:rFonts w:ascii="Arial" w:hAnsi="Arial" w:cs="Arial"/>
          <w:sz w:val="20"/>
        </w:rPr>
        <w:t xml:space="preserve"> za </w:t>
      </w:r>
      <w:r>
        <w:rPr>
          <w:rFonts w:ascii="Arial" w:hAnsi="Arial" w:cs="Arial"/>
          <w:sz w:val="20"/>
        </w:rPr>
        <w:t>výukovou jednotku</w:t>
      </w:r>
      <w:r w:rsidR="006B7198">
        <w:rPr>
          <w:rFonts w:ascii="Arial" w:hAnsi="Arial" w:cs="Arial"/>
          <w:sz w:val="20"/>
        </w:rPr>
        <w:t xml:space="preserve"> plnění</w:t>
      </w:r>
      <w:r w:rsidR="001D20DB" w:rsidRPr="00821777">
        <w:rPr>
          <w:rFonts w:ascii="Arial" w:hAnsi="Arial" w:cs="Arial"/>
          <w:sz w:val="20"/>
        </w:rPr>
        <w:t xml:space="preserve"> </w:t>
      </w:r>
      <w:r w:rsidR="006B7198" w:rsidRPr="00821777">
        <w:rPr>
          <w:rFonts w:ascii="Arial" w:hAnsi="Arial" w:cs="Arial"/>
          <w:sz w:val="20"/>
        </w:rPr>
        <w:t>j</w:t>
      </w:r>
      <w:r w:rsidR="006B7198">
        <w:rPr>
          <w:rFonts w:ascii="Arial" w:hAnsi="Arial" w:cs="Arial"/>
          <w:sz w:val="20"/>
        </w:rPr>
        <w:t>e</w:t>
      </w:r>
      <w:r w:rsidR="006B7198" w:rsidRPr="00821777">
        <w:rPr>
          <w:rFonts w:ascii="Arial" w:hAnsi="Arial" w:cs="Arial"/>
          <w:sz w:val="20"/>
        </w:rPr>
        <w:t xml:space="preserve"> </w:t>
      </w:r>
      <w:r w:rsidR="001D20DB" w:rsidRPr="00821777">
        <w:rPr>
          <w:rFonts w:ascii="Arial" w:hAnsi="Arial" w:cs="Arial"/>
          <w:sz w:val="20"/>
        </w:rPr>
        <w:t>nejv</w:t>
      </w:r>
      <w:r w:rsidR="0020067F">
        <w:rPr>
          <w:rFonts w:ascii="Arial" w:hAnsi="Arial" w:cs="Arial"/>
          <w:sz w:val="20"/>
        </w:rPr>
        <w:t>ý</w:t>
      </w:r>
      <w:r w:rsidR="001D20DB" w:rsidRPr="00821777">
        <w:rPr>
          <w:rFonts w:ascii="Arial" w:hAnsi="Arial" w:cs="Arial"/>
          <w:sz w:val="20"/>
        </w:rPr>
        <w:t>š</w:t>
      </w:r>
      <w:r w:rsidR="006B7198">
        <w:rPr>
          <w:rFonts w:ascii="Arial" w:hAnsi="Arial" w:cs="Arial"/>
          <w:sz w:val="20"/>
        </w:rPr>
        <w:t>e</w:t>
      </w:r>
      <w:r w:rsidR="001D20DB" w:rsidRPr="00821777">
        <w:rPr>
          <w:rFonts w:ascii="Arial" w:hAnsi="Arial" w:cs="Arial"/>
          <w:sz w:val="20"/>
        </w:rPr>
        <w:t xml:space="preserve"> přípustn</w:t>
      </w:r>
      <w:r w:rsidR="006B7198">
        <w:rPr>
          <w:rFonts w:ascii="Arial" w:hAnsi="Arial" w:cs="Arial"/>
          <w:sz w:val="20"/>
        </w:rPr>
        <w:t>á</w:t>
      </w:r>
      <w:r w:rsidR="00926BE2">
        <w:rPr>
          <w:rFonts w:ascii="Arial" w:hAnsi="Arial" w:cs="Arial"/>
          <w:sz w:val="20"/>
        </w:rPr>
        <w:t>,</w:t>
      </w:r>
      <w:r w:rsidR="001D20DB" w:rsidRPr="00821777">
        <w:rPr>
          <w:rFonts w:ascii="Arial" w:hAnsi="Arial" w:cs="Arial"/>
          <w:sz w:val="20"/>
        </w:rPr>
        <w:t xml:space="preserve"> </w:t>
      </w:r>
      <w:r w:rsidR="00601D25" w:rsidRPr="00821777">
        <w:rPr>
          <w:rFonts w:ascii="Arial" w:hAnsi="Arial" w:cs="Arial"/>
          <w:sz w:val="20"/>
        </w:rPr>
        <w:t xml:space="preserve">a to </w:t>
      </w:r>
      <w:r w:rsidR="001D20DB" w:rsidRPr="00821777">
        <w:rPr>
          <w:rFonts w:ascii="Arial" w:hAnsi="Arial" w:cs="Arial"/>
          <w:sz w:val="20"/>
        </w:rPr>
        <w:t>po celou dobu poskytování služeb dle této smlouvy a zahrnuj</w:t>
      </w:r>
      <w:r w:rsidR="006127EA">
        <w:rPr>
          <w:rFonts w:ascii="Arial" w:hAnsi="Arial" w:cs="Arial"/>
          <w:sz w:val="20"/>
        </w:rPr>
        <w:t>e</w:t>
      </w:r>
      <w:r w:rsidR="001D20DB" w:rsidRPr="00821777">
        <w:rPr>
          <w:rFonts w:ascii="Arial" w:hAnsi="Arial" w:cs="Arial"/>
          <w:sz w:val="20"/>
        </w:rPr>
        <w:t xml:space="preserve"> veškeré potřebné náklady poskytovatele pro plnění předmětu této smlouvy. (zejména jsou zahrnuty náklady na lektora, jeho dopravu a případné ubytování, náklady na přípravu a dodání výukových materiálů / učebnic / pracovních listů pro frekventanty kurzů, materiál potřebný k výuce, zajištění potřebného technického vybavení atp.)</w:t>
      </w:r>
    </w:p>
    <w:p w14:paraId="5DAE33A8" w14:textId="6FE8FED2" w:rsidR="001D20DB" w:rsidRPr="001836B3" w:rsidRDefault="0028071E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BA5F85">
        <w:rPr>
          <w:rFonts w:ascii="Arial" w:hAnsi="Arial" w:cs="Arial"/>
          <w:sz w:val="20"/>
        </w:rPr>
        <w:t xml:space="preserve">Cena za </w:t>
      </w:r>
      <w:r w:rsidR="00045432">
        <w:rPr>
          <w:rFonts w:ascii="Arial" w:hAnsi="Arial" w:cs="Arial"/>
          <w:sz w:val="20"/>
        </w:rPr>
        <w:t xml:space="preserve">výukovou </w:t>
      </w:r>
      <w:r w:rsidRPr="00BA5F85">
        <w:rPr>
          <w:rFonts w:ascii="Arial" w:hAnsi="Arial" w:cs="Arial"/>
          <w:sz w:val="20"/>
        </w:rPr>
        <w:t xml:space="preserve">jednotku plnění bez DPH </w:t>
      </w:r>
      <w:r w:rsidR="003450CB" w:rsidRPr="00BA5F85">
        <w:rPr>
          <w:rFonts w:ascii="Arial" w:hAnsi="Arial" w:cs="Arial"/>
          <w:sz w:val="20"/>
        </w:rPr>
        <w:t>může být nejvýš</w:t>
      </w:r>
      <w:r w:rsidR="003450CB" w:rsidRPr="001836B3">
        <w:rPr>
          <w:rFonts w:ascii="Arial" w:hAnsi="Arial" w:cs="Arial"/>
          <w:sz w:val="20"/>
        </w:rPr>
        <w:t>e rovna</w:t>
      </w:r>
      <w:r w:rsidRPr="001836B3">
        <w:rPr>
          <w:rFonts w:ascii="Arial" w:hAnsi="Arial" w:cs="Arial"/>
          <w:sz w:val="20"/>
        </w:rPr>
        <w:t xml:space="preserve"> </w:t>
      </w:r>
      <w:r w:rsidR="00216DAE" w:rsidRPr="001836B3">
        <w:rPr>
          <w:rFonts w:ascii="Arial" w:hAnsi="Arial" w:cs="Arial"/>
          <w:sz w:val="20"/>
        </w:rPr>
        <w:t xml:space="preserve">limitní </w:t>
      </w:r>
      <w:r w:rsidR="003450CB" w:rsidRPr="001836B3">
        <w:rPr>
          <w:rFonts w:ascii="Arial" w:hAnsi="Arial" w:cs="Arial"/>
          <w:sz w:val="20"/>
        </w:rPr>
        <w:t>ceně</w:t>
      </w:r>
      <w:r w:rsidR="00216DAE" w:rsidRPr="001836B3">
        <w:rPr>
          <w:rFonts w:ascii="Arial" w:hAnsi="Arial" w:cs="Arial"/>
          <w:sz w:val="20"/>
        </w:rPr>
        <w:t xml:space="preserve"> za jednotku plnění</w:t>
      </w:r>
      <w:r w:rsidR="00C30653" w:rsidRPr="001836B3">
        <w:rPr>
          <w:rFonts w:ascii="Arial" w:hAnsi="Arial" w:cs="Arial"/>
          <w:sz w:val="20"/>
        </w:rPr>
        <w:t xml:space="preserve"> bez DPH</w:t>
      </w:r>
      <w:r w:rsidR="00216DAE" w:rsidRPr="001836B3">
        <w:rPr>
          <w:rFonts w:ascii="Arial" w:hAnsi="Arial" w:cs="Arial"/>
          <w:sz w:val="20"/>
        </w:rPr>
        <w:t xml:space="preserve"> uveden</w:t>
      </w:r>
      <w:r w:rsidR="000F0E79">
        <w:rPr>
          <w:rFonts w:ascii="Arial" w:hAnsi="Arial" w:cs="Arial"/>
          <w:sz w:val="20"/>
        </w:rPr>
        <w:t>é</w:t>
      </w:r>
      <w:r w:rsidR="00216DAE" w:rsidRPr="001836B3">
        <w:rPr>
          <w:rFonts w:ascii="Arial" w:hAnsi="Arial" w:cs="Arial"/>
          <w:sz w:val="20"/>
        </w:rPr>
        <w:t xml:space="preserve"> v čl. III. této smlouvy.</w:t>
      </w:r>
      <w:r w:rsidR="001D20DB" w:rsidRPr="001836B3">
        <w:rPr>
          <w:rFonts w:ascii="Arial" w:hAnsi="Arial" w:cs="Arial"/>
          <w:sz w:val="20"/>
        </w:rPr>
        <w:t xml:space="preserve"> </w:t>
      </w:r>
    </w:p>
    <w:p w14:paraId="7F009D3A" w14:textId="77777777" w:rsidR="001D20DB" w:rsidRPr="00BA5F85" w:rsidRDefault="001D20DB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>Objednatel si vyhrazuje právo požadovat po poskytovateli dodání plnění nad rámec předpokládaného rozsahu školení v objemu do 10</w:t>
      </w:r>
      <w:r w:rsidR="006A2F87">
        <w:rPr>
          <w:rFonts w:ascii="Arial" w:hAnsi="Arial" w:cs="Arial"/>
          <w:sz w:val="20"/>
        </w:rPr>
        <w:t> </w:t>
      </w:r>
      <w:r w:rsidRPr="00BA5F85">
        <w:rPr>
          <w:rFonts w:ascii="Arial" w:hAnsi="Arial" w:cs="Arial"/>
          <w:sz w:val="20"/>
        </w:rPr>
        <w:t>% a to za totožných podmínek, jako u základního vzdělávání zajištěného touto smlouvou.</w:t>
      </w:r>
    </w:p>
    <w:p w14:paraId="559CBB2C" w14:textId="77777777" w:rsidR="00AE475A" w:rsidRDefault="00CC7D2F" w:rsidP="00304B80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>Odměna</w:t>
      </w:r>
      <w:r w:rsidR="00694F1C" w:rsidRPr="001836B3">
        <w:rPr>
          <w:rFonts w:ascii="Arial" w:hAnsi="Arial" w:cs="Arial"/>
          <w:sz w:val="20"/>
        </w:rPr>
        <w:t xml:space="preserve"> za </w:t>
      </w:r>
      <w:r w:rsidRPr="001836B3">
        <w:rPr>
          <w:rFonts w:ascii="Arial" w:hAnsi="Arial" w:cs="Arial"/>
          <w:sz w:val="20"/>
        </w:rPr>
        <w:t>poskytnuté</w:t>
      </w:r>
      <w:r w:rsidR="00694F1C" w:rsidRPr="001836B3">
        <w:rPr>
          <w:rFonts w:ascii="Arial" w:hAnsi="Arial" w:cs="Arial"/>
          <w:sz w:val="20"/>
        </w:rPr>
        <w:t xml:space="preserve"> služby </w:t>
      </w:r>
      <w:r w:rsidR="00BD7214" w:rsidRPr="001836B3">
        <w:rPr>
          <w:rFonts w:ascii="Arial" w:hAnsi="Arial" w:cs="Arial"/>
          <w:sz w:val="20"/>
        </w:rPr>
        <w:t>vzdělávání</w:t>
      </w:r>
      <w:r w:rsidR="00694F1C" w:rsidRPr="001836B3">
        <w:rPr>
          <w:rFonts w:ascii="Arial" w:hAnsi="Arial" w:cs="Arial"/>
          <w:sz w:val="20"/>
        </w:rPr>
        <w:t xml:space="preserve"> </w:t>
      </w:r>
      <w:r w:rsidRPr="001836B3">
        <w:rPr>
          <w:rFonts w:ascii="Arial" w:hAnsi="Arial" w:cs="Arial"/>
          <w:sz w:val="20"/>
        </w:rPr>
        <w:t>bude uhrazena</w:t>
      </w:r>
      <w:r w:rsidRPr="00821777">
        <w:rPr>
          <w:rFonts w:ascii="Arial" w:hAnsi="Arial" w:cs="Arial"/>
          <w:sz w:val="20"/>
        </w:rPr>
        <w:t xml:space="preserve"> </w:t>
      </w:r>
      <w:r w:rsidR="00AE475A">
        <w:rPr>
          <w:rFonts w:ascii="Arial" w:hAnsi="Arial" w:cs="Arial"/>
          <w:sz w:val="20"/>
        </w:rPr>
        <w:t xml:space="preserve">dle počtu skutečně realizovaných výukových jednotek, a to </w:t>
      </w:r>
      <w:r w:rsidR="00694F1C" w:rsidRPr="00821777">
        <w:rPr>
          <w:rFonts w:ascii="Arial" w:hAnsi="Arial" w:cs="Arial"/>
          <w:sz w:val="20"/>
        </w:rPr>
        <w:t xml:space="preserve">na základě faktury vystavené </w:t>
      </w:r>
      <w:r w:rsidRPr="00821777">
        <w:rPr>
          <w:rFonts w:ascii="Arial" w:hAnsi="Arial" w:cs="Arial"/>
          <w:sz w:val="20"/>
        </w:rPr>
        <w:t xml:space="preserve">poskytovatelem vždy po ukončení příslušného kalendářního měsíce podle počtu skutečně </w:t>
      </w:r>
      <w:r w:rsidR="001D20DB" w:rsidRPr="00821777">
        <w:rPr>
          <w:rFonts w:ascii="Arial" w:hAnsi="Arial" w:cs="Arial"/>
          <w:sz w:val="20"/>
        </w:rPr>
        <w:t>poskytnutých služeb</w:t>
      </w:r>
      <w:r w:rsidRPr="00821777">
        <w:rPr>
          <w:rFonts w:ascii="Arial" w:hAnsi="Arial" w:cs="Arial"/>
          <w:sz w:val="20"/>
        </w:rPr>
        <w:t>.</w:t>
      </w:r>
      <w:r w:rsidR="00A0763B" w:rsidRPr="00821777">
        <w:rPr>
          <w:rFonts w:ascii="Arial" w:hAnsi="Arial" w:cs="Arial"/>
          <w:sz w:val="20"/>
        </w:rPr>
        <w:t xml:space="preserve"> Přílohou faktury bude zpráva o </w:t>
      </w:r>
      <w:r w:rsidRPr="00821777">
        <w:rPr>
          <w:rFonts w:ascii="Arial" w:hAnsi="Arial" w:cs="Arial"/>
          <w:sz w:val="20"/>
        </w:rPr>
        <w:t xml:space="preserve">průběhu </w:t>
      </w:r>
      <w:r w:rsidR="00BD7214" w:rsidRPr="00821777">
        <w:rPr>
          <w:rFonts w:ascii="Arial" w:hAnsi="Arial" w:cs="Arial"/>
          <w:sz w:val="20"/>
        </w:rPr>
        <w:t>vzdělávání</w:t>
      </w:r>
      <w:r w:rsidRPr="00821777">
        <w:rPr>
          <w:rFonts w:ascii="Arial" w:hAnsi="Arial" w:cs="Arial"/>
          <w:sz w:val="20"/>
        </w:rPr>
        <w:t xml:space="preserve"> za daný kalendářní</w:t>
      </w:r>
      <w:r w:rsidR="00935600" w:rsidRPr="00821777">
        <w:rPr>
          <w:rFonts w:ascii="Arial" w:hAnsi="Arial" w:cs="Arial"/>
          <w:sz w:val="20"/>
        </w:rPr>
        <w:t xml:space="preserve"> měsíc</w:t>
      </w:r>
      <w:r w:rsidR="003A3E42" w:rsidRPr="00821777">
        <w:rPr>
          <w:rFonts w:ascii="Arial" w:hAnsi="Arial" w:cs="Arial"/>
          <w:sz w:val="20"/>
        </w:rPr>
        <w:t xml:space="preserve"> a prezenční listiny jednotlivých kurzů</w:t>
      </w:r>
      <w:r w:rsidRPr="00821777">
        <w:rPr>
          <w:rFonts w:ascii="Arial" w:hAnsi="Arial" w:cs="Arial"/>
          <w:sz w:val="20"/>
        </w:rPr>
        <w:t xml:space="preserve">. </w:t>
      </w:r>
      <w:r w:rsidR="00AE475A">
        <w:rPr>
          <w:rFonts w:ascii="Arial" w:hAnsi="Arial" w:cs="Arial"/>
          <w:sz w:val="20"/>
        </w:rPr>
        <w:t xml:space="preserve">Tyto přílohy jsou dokladem o skutečné realizaci výukové jednotky. </w:t>
      </w:r>
    </w:p>
    <w:p w14:paraId="78C55F9F" w14:textId="77777777" w:rsidR="001D20DB" w:rsidRPr="00821777" w:rsidRDefault="00694F1C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Faktura musí mít náležitosti daňového dokladu </w:t>
      </w:r>
      <w:r w:rsidR="00AE475A">
        <w:rPr>
          <w:rFonts w:ascii="Arial" w:hAnsi="Arial" w:cs="Arial"/>
          <w:sz w:val="20"/>
        </w:rPr>
        <w:t>dle příslušných právních předpisů</w:t>
      </w:r>
      <w:r w:rsidRPr="00821777">
        <w:rPr>
          <w:rFonts w:ascii="Arial" w:hAnsi="Arial" w:cs="Arial"/>
          <w:sz w:val="20"/>
        </w:rPr>
        <w:t xml:space="preserve">. </w:t>
      </w:r>
      <w:r w:rsidR="001D20DB" w:rsidRPr="00821777">
        <w:rPr>
          <w:rFonts w:ascii="Arial" w:hAnsi="Arial" w:cs="Arial"/>
          <w:sz w:val="20"/>
        </w:rPr>
        <w:t>Faktura bude dále obsahovat název a číslo projektu.</w:t>
      </w:r>
    </w:p>
    <w:p w14:paraId="46F25265" w14:textId="77777777" w:rsidR="001D20DB" w:rsidRPr="00821777" w:rsidRDefault="00694F1C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Splatnost faktury </w:t>
      </w:r>
      <w:r w:rsidR="00D83F3F" w:rsidRPr="00821777">
        <w:rPr>
          <w:rFonts w:ascii="Arial" w:hAnsi="Arial" w:cs="Arial"/>
          <w:sz w:val="20"/>
        </w:rPr>
        <w:t>činí</w:t>
      </w:r>
      <w:r w:rsidRPr="00821777">
        <w:rPr>
          <w:rFonts w:ascii="Arial" w:hAnsi="Arial" w:cs="Arial"/>
          <w:sz w:val="20"/>
        </w:rPr>
        <w:t xml:space="preserve"> 30 kalendářních dnů od jejího doručení</w:t>
      </w:r>
      <w:r w:rsidR="00CC7D2F" w:rsidRPr="00821777">
        <w:rPr>
          <w:rFonts w:ascii="Arial" w:hAnsi="Arial" w:cs="Arial"/>
          <w:sz w:val="20"/>
        </w:rPr>
        <w:t xml:space="preserve"> objednateli</w:t>
      </w:r>
      <w:r w:rsidR="00A0763B" w:rsidRPr="00821777">
        <w:rPr>
          <w:rFonts w:ascii="Arial" w:hAnsi="Arial" w:cs="Arial"/>
          <w:sz w:val="20"/>
        </w:rPr>
        <w:t>. V </w:t>
      </w:r>
      <w:r w:rsidRPr="00821777">
        <w:rPr>
          <w:rFonts w:ascii="Arial" w:hAnsi="Arial" w:cs="Arial"/>
          <w:sz w:val="20"/>
        </w:rPr>
        <w:t xml:space="preserve">případě, že faktura nebude mít odpovídající náležitosti, je </w:t>
      </w:r>
      <w:r w:rsidR="00CC7D2F" w:rsidRPr="00821777">
        <w:rPr>
          <w:rFonts w:ascii="Arial" w:hAnsi="Arial" w:cs="Arial"/>
          <w:sz w:val="20"/>
        </w:rPr>
        <w:t>objednatel oprávněn</w:t>
      </w:r>
      <w:r w:rsidR="00A0763B" w:rsidRPr="00821777">
        <w:rPr>
          <w:rFonts w:ascii="Arial" w:hAnsi="Arial" w:cs="Arial"/>
          <w:sz w:val="20"/>
        </w:rPr>
        <w:t xml:space="preserve"> ve </w:t>
      </w:r>
      <w:r w:rsidRPr="00821777">
        <w:rPr>
          <w:rFonts w:ascii="Arial" w:hAnsi="Arial" w:cs="Arial"/>
          <w:sz w:val="20"/>
        </w:rPr>
        <w:t>lhůtě splatnosti ji vrátit</w:t>
      </w:r>
      <w:r w:rsidR="00CC7D2F" w:rsidRPr="00821777">
        <w:rPr>
          <w:rFonts w:ascii="Arial" w:hAnsi="Arial" w:cs="Arial"/>
          <w:sz w:val="20"/>
        </w:rPr>
        <w:t xml:space="preserve"> poskytovateli</w:t>
      </w:r>
      <w:r w:rsidRPr="00821777">
        <w:rPr>
          <w:rFonts w:ascii="Arial" w:hAnsi="Arial" w:cs="Arial"/>
          <w:sz w:val="20"/>
        </w:rPr>
        <w:t xml:space="preserve">. </w:t>
      </w:r>
      <w:r w:rsidR="00D24B2D" w:rsidRPr="00821777">
        <w:rPr>
          <w:rFonts w:ascii="Arial" w:hAnsi="Arial" w:cs="Arial"/>
          <w:sz w:val="20"/>
        </w:rPr>
        <w:t>Nová l</w:t>
      </w:r>
      <w:r w:rsidRPr="00821777">
        <w:rPr>
          <w:rFonts w:ascii="Arial" w:hAnsi="Arial" w:cs="Arial"/>
          <w:sz w:val="20"/>
        </w:rPr>
        <w:t>hůta s</w:t>
      </w:r>
      <w:r w:rsidR="00A0763B" w:rsidRPr="00821777">
        <w:rPr>
          <w:rFonts w:ascii="Arial" w:hAnsi="Arial" w:cs="Arial"/>
          <w:sz w:val="20"/>
        </w:rPr>
        <w:t>platnosti počíná běžet znovu od </w:t>
      </w:r>
      <w:r w:rsidRPr="00821777">
        <w:rPr>
          <w:rFonts w:ascii="Arial" w:hAnsi="Arial" w:cs="Arial"/>
          <w:sz w:val="20"/>
        </w:rPr>
        <w:t xml:space="preserve">okamžiku doručení opravené či doplněné faktury </w:t>
      </w:r>
      <w:r w:rsidR="00D24B2D" w:rsidRPr="00821777">
        <w:rPr>
          <w:rFonts w:ascii="Arial" w:hAnsi="Arial" w:cs="Arial"/>
          <w:sz w:val="20"/>
        </w:rPr>
        <w:t>objednateli</w:t>
      </w:r>
      <w:r w:rsidRPr="00821777">
        <w:rPr>
          <w:rFonts w:ascii="Arial" w:hAnsi="Arial" w:cs="Arial"/>
          <w:sz w:val="20"/>
        </w:rPr>
        <w:t>.</w:t>
      </w:r>
    </w:p>
    <w:p w14:paraId="594FBB71" w14:textId="77777777" w:rsidR="001D20DB" w:rsidRPr="00821777" w:rsidRDefault="00D24B2D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Objednatel </w:t>
      </w:r>
      <w:r w:rsidR="00694F1C" w:rsidRPr="00821777">
        <w:rPr>
          <w:rFonts w:ascii="Arial" w:hAnsi="Arial" w:cs="Arial"/>
          <w:sz w:val="20"/>
        </w:rPr>
        <w:t xml:space="preserve">neposkytuje zálohy. Dnem úhrady se rozumí den podání bankovního příkazu k úhradě fakturované částky z účtu </w:t>
      </w:r>
      <w:r w:rsidRPr="00821777">
        <w:rPr>
          <w:rFonts w:ascii="Arial" w:hAnsi="Arial" w:cs="Arial"/>
          <w:sz w:val="20"/>
        </w:rPr>
        <w:t xml:space="preserve">objednatele </w:t>
      </w:r>
      <w:r w:rsidR="00694F1C" w:rsidRPr="00821777">
        <w:rPr>
          <w:rFonts w:ascii="Arial" w:hAnsi="Arial" w:cs="Arial"/>
          <w:sz w:val="20"/>
        </w:rPr>
        <w:t xml:space="preserve">ve prospěch účtu </w:t>
      </w:r>
      <w:r w:rsidRPr="00821777">
        <w:rPr>
          <w:rFonts w:ascii="Arial" w:hAnsi="Arial" w:cs="Arial"/>
          <w:sz w:val="20"/>
        </w:rPr>
        <w:t>poskytovatele</w:t>
      </w:r>
      <w:r w:rsidR="00694F1C" w:rsidRPr="00821777">
        <w:rPr>
          <w:rFonts w:ascii="Arial" w:hAnsi="Arial" w:cs="Arial"/>
          <w:sz w:val="20"/>
        </w:rPr>
        <w:t>.</w:t>
      </w:r>
    </w:p>
    <w:p w14:paraId="62D6B437" w14:textId="77777777" w:rsidR="00694F1C" w:rsidRPr="00821777" w:rsidRDefault="00694F1C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 xml:space="preserve">Ke sjednané ceně bez DPH se připočte daň z přidané hodnoty ve výši stanovené právními předpisy platnými ke dni uskutečnění zdanitelného plnění. </w:t>
      </w:r>
    </w:p>
    <w:p w14:paraId="61CC9DD6" w14:textId="4343C7AC" w:rsidR="003E312C" w:rsidRPr="001836B3" w:rsidRDefault="00501115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Seznam týmu lektorů je </w:t>
      </w:r>
      <w:r w:rsidR="00304B80">
        <w:rPr>
          <w:rFonts w:ascii="Arial" w:hAnsi="Arial" w:cs="Arial"/>
          <w:sz w:val="20"/>
          <w:u w:val="single"/>
        </w:rPr>
        <w:t>přílohou č. 3</w:t>
      </w:r>
      <w:r>
        <w:rPr>
          <w:rFonts w:ascii="Arial" w:hAnsi="Arial" w:cs="Arial"/>
          <w:sz w:val="20"/>
        </w:rPr>
        <w:t xml:space="preserve"> Smlouvy. </w:t>
      </w:r>
      <w:r w:rsidR="003E312C" w:rsidRPr="00BA5F85">
        <w:rPr>
          <w:rFonts w:ascii="Arial" w:hAnsi="Arial" w:cs="Arial"/>
          <w:sz w:val="20"/>
        </w:rPr>
        <w:t>Poskytovatel je oprávněn rozšířit lektorský tým nad rámec nabídky výhradně o osoby splňu</w:t>
      </w:r>
      <w:r w:rsidR="003E312C" w:rsidRPr="001836B3">
        <w:rPr>
          <w:rFonts w:ascii="Arial" w:hAnsi="Arial" w:cs="Arial"/>
          <w:sz w:val="20"/>
        </w:rPr>
        <w:t>jící požadavky zadávací dokumentace</w:t>
      </w:r>
      <w:r w:rsidR="00E92A1F">
        <w:rPr>
          <w:rFonts w:ascii="Arial" w:hAnsi="Arial" w:cs="Arial"/>
          <w:sz w:val="20"/>
        </w:rPr>
        <w:t xml:space="preserve"> (zejména požadavky na kvalifikaci lektora)</w:t>
      </w:r>
      <w:r w:rsidR="003E312C" w:rsidRPr="001836B3">
        <w:rPr>
          <w:rFonts w:ascii="Arial" w:hAnsi="Arial" w:cs="Arial"/>
          <w:sz w:val="20"/>
        </w:rPr>
        <w:t xml:space="preserve"> a pouze po odsouhlasení konkrétního lektora zadavatelem. Pro rozšíření týmu lektorů je poskytovatel povinen doložit veškeré požadované podklady, které dokládal ve své nabídce k základnímu lektorskému týmu</w:t>
      </w:r>
      <w:r w:rsidR="00E92A1F">
        <w:rPr>
          <w:rFonts w:ascii="Arial" w:hAnsi="Arial" w:cs="Arial"/>
          <w:sz w:val="20"/>
        </w:rPr>
        <w:t>, tj. zejména dokumenty prokazující příslušnou kvalifikaci lektora.</w:t>
      </w:r>
    </w:p>
    <w:p w14:paraId="01CFFE40" w14:textId="7EFC343A" w:rsidR="00855A5F" w:rsidRDefault="00D63223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>Poskytovatel je povinen na vyžádání objednatele kdykoli v průběhu plnění dle této smlouvy doložit doklady potřebné k prokázání požadované kvalifikace lektorů</w:t>
      </w:r>
      <w:r w:rsidR="008F1A4B">
        <w:rPr>
          <w:rFonts w:ascii="Arial" w:hAnsi="Arial" w:cs="Arial"/>
          <w:sz w:val="20"/>
        </w:rPr>
        <w:t xml:space="preserve"> dle zadávací dokumentace</w:t>
      </w:r>
      <w:r w:rsidRPr="001836B3">
        <w:rPr>
          <w:rFonts w:ascii="Arial" w:hAnsi="Arial" w:cs="Arial"/>
          <w:sz w:val="20"/>
        </w:rPr>
        <w:t>.</w:t>
      </w:r>
    </w:p>
    <w:p w14:paraId="6D0CE049" w14:textId="5A448F19" w:rsidR="00E92A1F" w:rsidRPr="00E92A1F" w:rsidRDefault="00E92A1F" w:rsidP="00E92A1F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>Poskytovatel se zavazuje, že nevyžádané výměny lektora (výměna lektora v průběhu kurzů bez vyzvání objednatele) bude provádět v minimální míře. Za výměnu lektora se nepovažuje přechodné suplování náhradním lektorem po dobu nepřítomnosti stálého lektora maximálně po dobu 2 týdnů.</w:t>
      </w:r>
      <w:r w:rsidRPr="007502D7">
        <w:rPr>
          <w:rFonts w:ascii="Arial" w:hAnsi="Arial" w:cs="Arial"/>
          <w:sz w:val="20"/>
        </w:rPr>
        <w:t xml:space="preserve"> Rovněž u těchto lektorů je ovšem poskytovatel povinen doložit veškeré podklady nutné k </w:t>
      </w:r>
      <w:r>
        <w:rPr>
          <w:rFonts w:ascii="Arial" w:hAnsi="Arial" w:cs="Arial"/>
          <w:sz w:val="20"/>
        </w:rPr>
        <w:t>prokázání</w:t>
      </w:r>
      <w:r w:rsidRPr="007502D7">
        <w:rPr>
          <w:rFonts w:ascii="Arial" w:hAnsi="Arial" w:cs="Arial"/>
          <w:sz w:val="20"/>
        </w:rPr>
        <w:t xml:space="preserve"> kvalifikace lektora.</w:t>
      </w:r>
    </w:p>
    <w:p w14:paraId="2359991F" w14:textId="77777777" w:rsidR="00855A5F" w:rsidRPr="00BA5F85" w:rsidRDefault="00340090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 xml:space="preserve">Poskytovatel se zavazuje, že v případě nespokojenosti </w:t>
      </w:r>
      <w:r w:rsidRPr="007502D7">
        <w:rPr>
          <w:rFonts w:ascii="Arial" w:hAnsi="Arial" w:cs="Arial"/>
          <w:sz w:val="20"/>
        </w:rPr>
        <w:t>účastníků</w:t>
      </w:r>
      <w:r w:rsidRPr="00BA5F85">
        <w:rPr>
          <w:rFonts w:ascii="Arial" w:hAnsi="Arial" w:cs="Arial"/>
          <w:sz w:val="20"/>
        </w:rPr>
        <w:t xml:space="preserve"> některého </w:t>
      </w:r>
      <w:r w:rsidR="00BD7214" w:rsidRPr="001836B3">
        <w:rPr>
          <w:rFonts w:ascii="Arial" w:hAnsi="Arial" w:cs="Arial"/>
          <w:sz w:val="20"/>
        </w:rPr>
        <w:t xml:space="preserve">vzdělávacího </w:t>
      </w:r>
      <w:r w:rsidRPr="001836B3">
        <w:rPr>
          <w:rFonts w:ascii="Arial" w:hAnsi="Arial" w:cs="Arial"/>
          <w:sz w:val="20"/>
        </w:rPr>
        <w:t>kurzu s konkrétním lektorem, zajistí výuku daného kurzu jiným lektorem.</w:t>
      </w:r>
      <w:r w:rsidR="00D63223" w:rsidRPr="001836B3">
        <w:rPr>
          <w:rFonts w:ascii="Arial" w:hAnsi="Arial" w:cs="Arial"/>
          <w:sz w:val="20"/>
        </w:rPr>
        <w:t xml:space="preserve"> </w:t>
      </w:r>
      <w:r w:rsidR="00BB7910" w:rsidRPr="001836B3">
        <w:rPr>
          <w:rFonts w:ascii="Arial" w:hAnsi="Arial" w:cs="Arial"/>
          <w:sz w:val="20"/>
        </w:rPr>
        <w:t>Výměna lektora bude provedena bez zbytečného odkladu.</w:t>
      </w:r>
      <w:r w:rsidR="003E312C" w:rsidRPr="001836B3">
        <w:rPr>
          <w:rFonts w:ascii="Arial" w:hAnsi="Arial" w:cs="Arial"/>
          <w:sz w:val="20"/>
        </w:rPr>
        <w:t xml:space="preserve"> Objednatel je oprávněn žádat tuto změnu na základě negativní zpětné vazby od </w:t>
      </w:r>
      <w:r w:rsidR="007502D7">
        <w:rPr>
          <w:rFonts w:ascii="Arial" w:hAnsi="Arial" w:cs="Arial"/>
          <w:sz w:val="20"/>
        </w:rPr>
        <w:t>účastníků</w:t>
      </w:r>
      <w:r w:rsidR="003E312C" w:rsidRPr="00BA5F85">
        <w:rPr>
          <w:rFonts w:ascii="Arial" w:hAnsi="Arial" w:cs="Arial"/>
          <w:sz w:val="20"/>
        </w:rPr>
        <w:t xml:space="preserve"> </w:t>
      </w:r>
      <w:r w:rsidR="007502D7">
        <w:rPr>
          <w:rFonts w:ascii="Arial" w:hAnsi="Arial" w:cs="Arial"/>
          <w:sz w:val="20"/>
        </w:rPr>
        <w:t>kurzu</w:t>
      </w:r>
      <w:r w:rsidR="007502D7" w:rsidRPr="00BA5F85">
        <w:rPr>
          <w:rFonts w:ascii="Arial" w:hAnsi="Arial" w:cs="Arial"/>
          <w:sz w:val="20"/>
        </w:rPr>
        <w:t xml:space="preserve"> </w:t>
      </w:r>
      <w:r w:rsidR="003E312C" w:rsidRPr="00BA5F85">
        <w:rPr>
          <w:rFonts w:ascii="Arial" w:hAnsi="Arial" w:cs="Arial"/>
          <w:sz w:val="20"/>
        </w:rPr>
        <w:t>a v případě dalších problémů v kvalitě poskytovaných služeb (pozdní příchody, nedodržení rozsahu školení atp.)</w:t>
      </w:r>
      <w:r w:rsidR="002E1041" w:rsidRPr="00501115">
        <w:rPr>
          <w:rFonts w:ascii="Arial" w:hAnsi="Arial" w:cs="Arial"/>
          <w:sz w:val="20"/>
        </w:rPr>
        <w:t xml:space="preserve">. U takto změněných lektorů je ovšem poskytovatel povinen doložit veškeré podklady nutné k doložení </w:t>
      </w:r>
      <w:r w:rsidR="002E1041" w:rsidRPr="00501115">
        <w:rPr>
          <w:rFonts w:ascii="Arial" w:hAnsi="Arial" w:cs="Arial"/>
          <w:sz w:val="20"/>
        </w:rPr>
        <w:lastRenderedPageBreak/>
        <w:t>kvalifikace lektora.</w:t>
      </w:r>
    </w:p>
    <w:p w14:paraId="1294EBAC" w14:textId="0F2546FE" w:rsidR="00304B80" w:rsidRPr="00AC307A" w:rsidRDefault="00E92A1F" w:rsidP="00E92A1F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BA5F85">
        <w:rPr>
          <w:rFonts w:ascii="Arial" w:hAnsi="Arial" w:cs="Arial"/>
          <w:sz w:val="20"/>
        </w:rPr>
        <w:t>Poskytovatel je povinen</w:t>
      </w:r>
      <w:r w:rsidRPr="001836B3">
        <w:rPr>
          <w:rFonts w:ascii="Arial" w:hAnsi="Arial" w:cs="Arial"/>
          <w:sz w:val="20"/>
        </w:rPr>
        <w:t xml:space="preserve"> zajistit, aby lektor během výuky kurzu disponoval příslušným vybavením uvedeným v </w:t>
      </w:r>
      <w:r w:rsidRPr="00834536">
        <w:rPr>
          <w:rFonts w:ascii="Arial" w:hAnsi="Arial" w:cs="Arial"/>
          <w:sz w:val="20"/>
          <w:u w:val="single"/>
        </w:rPr>
        <w:t>Příloze č. 2</w:t>
      </w:r>
      <w:r w:rsidRPr="001836B3">
        <w:rPr>
          <w:rFonts w:ascii="Arial" w:hAnsi="Arial" w:cs="Arial"/>
          <w:sz w:val="20"/>
        </w:rPr>
        <w:t xml:space="preserve"> - </w:t>
      </w:r>
      <w:r w:rsidRPr="00501115">
        <w:rPr>
          <w:rFonts w:ascii="Arial" w:hAnsi="Arial" w:cs="Arial"/>
          <w:bCs/>
          <w:sz w:val="20"/>
        </w:rPr>
        <w:t>Požadavky na podklady, vybavení a místo realizace školení</w:t>
      </w:r>
      <w:r>
        <w:rPr>
          <w:rFonts w:ascii="Arial" w:hAnsi="Arial" w:cs="Arial"/>
          <w:spacing w:val="-2"/>
          <w:sz w:val="20"/>
        </w:rPr>
        <w:t xml:space="preserve"> </w:t>
      </w:r>
      <w:r w:rsidR="00340090" w:rsidRPr="00E92A1F">
        <w:rPr>
          <w:rFonts w:ascii="Arial" w:hAnsi="Arial" w:cs="Arial"/>
          <w:spacing w:val="-2"/>
          <w:sz w:val="20"/>
        </w:rPr>
        <w:t xml:space="preserve">Poskytovatel zajistí </w:t>
      </w:r>
      <w:r w:rsidR="004F0659" w:rsidRPr="00E92A1F">
        <w:rPr>
          <w:rFonts w:ascii="Arial" w:hAnsi="Arial" w:cs="Arial"/>
          <w:spacing w:val="-2"/>
          <w:sz w:val="20"/>
        </w:rPr>
        <w:t xml:space="preserve">dodání učebnic, </w:t>
      </w:r>
      <w:r w:rsidR="00340090" w:rsidRPr="00E92A1F">
        <w:rPr>
          <w:rFonts w:ascii="Arial" w:hAnsi="Arial" w:cs="Arial"/>
          <w:spacing w:val="-2"/>
          <w:sz w:val="20"/>
        </w:rPr>
        <w:t>materiál</w:t>
      </w:r>
      <w:r w:rsidR="004F0659" w:rsidRPr="00E92A1F">
        <w:rPr>
          <w:rFonts w:ascii="Arial" w:hAnsi="Arial" w:cs="Arial"/>
          <w:spacing w:val="-2"/>
          <w:sz w:val="20"/>
        </w:rPr>
        <w:t>ů</w:t>
      </w:r>
      <w:r w:rsidR="00340090" w:rsidRPr="00E92A1F">
        <w:rPr>
          <w:rFonts w:ascii="Arial" w:hAnsi="Arial" w:cs="Arial"/>
          <w:spacing w:val="-2"/>
          <w:sz w:val="20"/>
        </w:rPr>
        <w:t xml:space="preserve"> a podklad</w:t>
      </w:r>
      <w:r w:rsidR="00443A82" w:rsidRPr="00E92A1F">
        <w:rPr>
          <w:rFonts w:ascii="Arial" w:hAnsi="Arial" w:cs="Arial"/>
          <w:spacing w:val="-2"/>
          <w:sz w:val="20"/>
        </w:rPr>
        <w:t>ů</w:t>
      </w:r>
      <w:r w:rsidR="004F0659" w:rsidRPr="00E92A1F">
        <w:rPr>
          <w:rFonts w:ascii="Arial" w:hAnsi="Arial" w:cs="Arial"/>
          <w:spacing w:val="-2"/>
          <w:sz w:val="20"/>
        </w:rPr>
        <w:t xml:space="preserve"> potřebných</w:t>
      </w:r>
      <w:r w:rsidR="00D1658C" w:rsidRPr="00E92A1F">
        <w:rPr>
          <w:rFonts w:ascii="Arial" w:hAnsi="Arial" w:cs="Arial"/>
          <w:spacing w:val="-2"/>
          <w:sz w:val="20"/>
        </w:rPr>
        <w:t xml:space="preserve"> k výuce na své náklady.</w:t>
      </w:r>
      <w:r w:rsidR="003E312C" w:rsidRPr="00E92A1F">
        <w:rPr>
          <w:rFonts w:ascii="Arial" w:hAnsi="Arial" w:cs="Arial"/>
          <w:spacing w:val="-2"/>
          <w:sz w:val="20"/>
        </w:rPr>
        <w:t xml:space="preserve"> Učebnice a výukové materiály budou odpovídat požadavkům zadávací dokumentace </w:t>
      </w:r>
      <w:r w:rsidR="008B34CE" w:rsidRPr="00AC307A">
        <w:rPr>
          <w:rFonts w:ascii="Arial" w:hAnsi="Arial" w:cs="Arial"/>
          <w:spacing w:val="-2"/>
          <w:sz w:val="20"/>
        </w:rPr>
        <w:t xml:space="preserve">veřejné </w:t>
      </w:r>
      <w:r w:rsidR="003E312C" w:rsidRPr="00AC307A">
        <w:rPr>
          <w:rFonts w:ascii="Arial" w:hAnsi="Arial" w:cs="Arial"/>
          <w:spacing w:val="-2"/>
          <w:sz w:val="20"/>
        </w:rPr>
        <w:t>zakázky</w:t>
      </w:r>
      <w:r w:rsidR="008B34CE" w:rsidRPr="00AC307A">
        <w:rPr>
          <w:rFonts w:ascii="Arial" w:hAnsi="Arial" w:cs="Arial"/>
          <w:spacing w:val="-2"/>
          <w:sz w:val="20"/>
        </w:rPr>
        <w:t>,</w:t>
      </w:r>
      <w:r w:rsidR="003E312C" w:rsidRPr="00AC307A">
        <w:rPr>
          <w:rFonts w:ascii="Arial" w:hAnsi="Arial" w:cs="Arial"/>
          <w:spacing w:val="-2"/>
          <w:sz w:val="20"/>
        </w:rPr>
        <w:t xml:space="preserve"> předložené </w:t>
      </w:r>
      <w:r w:rsidR="007502D7" w:rsidRPr="00AC307A">
        <w:rPr>
          <w:rFonts w:ascii="Arial" w:hAnsi="Arial" w:cs="Arial"/>
          <w:spacing w:val="-2"/>
          <w:sz w:val="20"/>
        </w:rPr>
        <w:t xml:space="preserve">v </w:t>
      </w:r>
      <w:r w:rsidR="003E312C" w:rsidRPr="00AC307A">
        <w:rPr>
          <w:rFonts w:ascii="Arial" w:hAnsi="Arial" w:cs="Arial"/>
          <w:spacing w:val="-2"/>
          <w:sz w:val="20"/>
        </w:rPr>
        <w:t xml:space="preserve">nabídce </w:t>
      </w:r>
      <w:r w:rsidR="00D23294" w:rsidRPr="00AC307A">
        <w:rPr>
          <w:rFonts w:ascii="Arial" w:hAnsi="Arial" w:cs="Arial"/>
          <w:spacing w:val="-2"/>
          <w:sz w:val="20"/>
        </w:rPr>
        <w:t>poskytovatele</w:t>
      </w:r>
      <w:r w:rsidR="008B34CE" w:rsidRPr="00AC307A">
        <w:rPr>
          <w:rFonts w:ascii="Arial" w:hAnsi="Arial" w:cs="Arial"/>
          <w:spacing w:val="-2"/>
          <w:sz w:val="20"/>
        </w:rPr>
        <w:t xml:space="preserve"> a dokumentaci k obsahu vzdělávacího kurzu.</w:t>
      </w:r>
      <w:r w:rsidR="003E312C" w:rsidRPr="00AC307A">
        <w:rPr>
          <w:rFonts w:ascii="Arial" w:hAnsi="Arial" w:cs="Arial"/>
          <w:spacing w:val="-2"/>
          <w:sz w:val="20"/>
        </w:rPr>
        <w:t xml:space="preserve"> Poskytovatel je oprávněn učebnice a studijní materiály aktualizovat v souladu s rozvojem znalostní báze příslušného oboru.</w:t>
      </w:r>
    </w:p>
    <w:p w14:paraId="7621EE3D" w14:textId="77777777" w:rsidR="00312181" w:rsidRPr="00304B80" w:rsidRDefault="00312181" w:rsidP="00304B80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304B80">
        <w:rPr>
          <w:rFonts w:ascii="Arial" w:hAnsi="Arial" w:cs="Arial"/>
          <w:sz w:val="20"/>
        </w:rPr>
        <w:t>Poskytovatel je povinen zajistit plnění povinností ze strany lektorů, včetně jejich povinnosti vést prezenční listinu každé realizované výukové jednotky (kurzu) za předchozí kalendářní měsíc či zprávy o průběhu výuky za předchozí kalendářní měsíc.</w:t>
      </w:r>
    </w:p>
    <w:p w14:paraId="7957575F" w14:textId="1C1F5E70" w:rsidR="00536E0E" w:rsidRPr="00834536" w:rsidRDefault="00620521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BA5F85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  <w:highlight w:val="yellow"/>
        </w:rPr>
        <w:t>Dodavatel</w:t>
      </w:r>
      <w:r w:rsidRPr="00BA5F85">
        <w:rPr>
          <w:rFonts w:ascii="Arial" w:hAnsi="Arial" w:cs="Arial"/>
          <w:b/>
          <w:sz w:val="20"/>
          <w:highlight w:val="yellow"/>
        </w:rPr>
        <w:t xml:space="preserve"> –</w:t>
      </w:r>
      <w:r w:rsidR="00E6634F">
        <w:rPr>
          <w:rFonts w:ascii="Arial" w:hAnsi="Arial" w:cs="Arial"/>
          <w:b/>
          <w:sz w:val="20"/>
          <w:highlight w:val="yellow"/>
        </w:rPr>
        <w:t xml:space="preserve"> </w:t>
      </w:r>
      <w:r>
        <w:rPr>
          <w:rFonts w:ascii="Arial" w:hAnsi="Arial" w:cs="Arial"/>
          <w:b/>
          <w:sz w:val="20"/>
          <w:highlight w:val="yellow"/>
        </w:rPr>
        <w:t>ponechá</w:t>
      </w:r>
      <w:r w:rsidRPr="00BA5F85">
        <w:rPr>
          <w:rFonts w:ascii="Arial" w:hAnsi="Arial" w:cs="Arial"/>
          <w:b/>
          <w:sz w:val="20"/>
          <w:highlight w:val="yellow"/>
        </w:rPr>
        <w:t xml:space="preserve"> jednu z níže uvedených </w:t>
      </w:r>
      <w:r>
        <w:rPr>
          <w:rFonts w:ascii="Arial" w:hAnsi="Arial" w:cs="Arial"/>
          <w:b/>
          <w:sz w:val="20"/>
          <w:highlight w:val="yellow"/>
        </w:rPr>
        <w:t>možností podle toho</w:t>
      </w:r>
      <w:r w:rsidRPr="00BA5F85">
        <w:rPr>
          <w:rFonts w:ascii="Arial" w:hAnsi="Arial" w:cs="Arial"/>
          <w:b/>
          <w:sz w:val="20"/>
          <w:highlight w:val="yellow"/>
        </w:rPr>
        <w:t xml:space="preserve">, na kterou </w:t>
      </w:r>
      <w:r w:rsidR="005210D3">
        <w:rPr>
          <w:rFonts w:ascii="Arial" w:hAnsi="Arial" w:cs="Arial"/>
          <w:b/>
          <w:sz w:val="20"/>
          <w:highlight w:val="yellow"/>
        </w:rPr>
        <w:t>kategorii</w:t>
      </w:r>
      <w:r>
        <w:rPr>
          <w:rFonts w:ascii="Arial" w:hAnsi="Arial" w:cs="Arial"/>
          <w:b/>
          <w:sz w:val="20"/>
          <w:highlight w:val="yellow"/>
        </w:rPr>
        <w:t xml:space="preserve"> je</w:t>
      </w:r>
      <w:r w:rsidRPr="007502D7">
        <w:rPr>
          <w:rFonts w:ascii="Arial" w:hAnsi="Arial" w:cs="Arial"/>
          <w:b/>
          <w:sz w:val="20"/>
          <w:highlight w:val="yellow"/>
        </w:rPr>
        <w:t xml:space="preserve"> příslušná </w:t>
      </w:r>
      <w:r w:rsidRPr="00C101CF">
        <w:rPr>
          <w:rFonts w:ascii="Arial" w:hAnsi="Arial" w:cs="Arial"/>
          <w:b/>
          <w:sz w:val="20"/>
          <w:highlight w:val="yellow"/>
        </w:rPr>
        <w:t>nabídka</w:t>
      </w:r>
      <w:r w:rsidRPr="00834536">
        <w:rPr>
          <w:rFonts w:ascii="Arial" w:hAnsi="Arial" w:cs="Arial"/>
          <w:b/>
          <w:sz w:val="20"/>
          <w:highlight w:val="yellow"/>
        </w:rPr>
        <w:t xml:space="preserve"> </w:t>
      </w:r>
      <w:r w:rsidRPr="00C101CF">
        <w:rPr>
          <w:rFonts w:ascii="Arial" w:hAnsi="Arial" w:cs="Arial"/>
          <w:b/>
          <w:sz w:val="20"/>
          <w:highlight w:val="yellow"/>
        </w:rPr>
        <w:t>podávána</w:t>
      </w:r>
      <w:r w:rsidRPr="00BA5F85">
        <w:rPr>
          <w:rFonts w:ascii="Arial" w:hAnsi="Arial" w:cs="Arial"/>
          <w:b/>
          <w:sz w:val="20"/>
        </w:rPr>
        <w:t>]</w:t>
      </w:r>
    </w:p>
    <w:p w14:paraId="773A82C7" w14:textId="12027007" w:rsidR="005210D3" w:rsidRDefault="005210D3" w:rsidP="00834536">
      <w:pPr>
        <w:ind w:left="788"/>
        <w:jc w:val="both"/>
        <w:rPr>
          <w:rFonts w:ascii="Arial" w:hAnsi="Arial" w:cs="Arial"/>
          <w:b/>
          <w:sz w:val="20"/>
        </w:rPr>
      </w:pPr>
    </w:p>
    <w:p w14:paraId="082B0DB0" w14:textId="231A505E" w:rsidR="005210D3" w:rsidRPr="00834536" w:rsidRDefault="00646CD6" w:rsidP="00834536">
      <w:pPr>
        <w:ind w:left="788"/>
        <w:jc w:val="both"/>
        <w:rPr>
          <w:rFonts w:ascii="Arial" w:hAnsi="Arial" w:cs="Arial"/>
          <w:b/>
          <w:sz w:val="20"/>
          <w:highlight w:val="yellow"/>
        </w:rPr>
      </w:pPr>
      <w:r w:rsidRPr="00834536">
        <w:rPr>
          <w:rFonts w:ascii="Arial" w:hAnsi="Arial" w:cs="Arial"/>
          <w:b/>
          <w:sz w:val="20"/>
          <w:highlight w:val="yellow"/>
        </w:rPr>
        <w:t>[</w:t>
      </w:r>
      <w:r w:rsidRPr="00C101CF">
        <w:rPr>
          <w:rFonts w:ascii="Arial" w:hAnsi="Arial" w:cs="Arial"/>
          <w:b/>
          <w:sz w:val="20"/>
          <w:highlight w:val="yellow"/>
        </w:rPr>
        <w:t xml:space="preserve">Pro </w:t>
      </w:r>
      <w:r w:rsidRPr="00B82454">
        <w:rPr>
          <w:rFonts w:ascii="Arial" w:hAnsi="Arial" w:cs="Arial"/>
          <w:b/>
          <w:sz w:val="20"/>
          <w:highlight w:val="yellow"/>
        </w:rPr>
        <w:t xml:space="preserve">kategorii </w:t>
      </w:r>
      <w:r w:rsidR="00E6634F">
        <w:rPr>
          <w:rFonts w:ascii="Arial" w:hAnsi="Arial" w:cs="Arial"/>
          <w:b/>
          <w:sz w:val="20"/>
          <w:highlight w:val="yellow"/>
        </w:rPr>
        <w:t>F</w:t>
      </w:r>
      <w:r w:rsidRPr="00834536">
        <w:rPr>
          <w:rFonts w:ascii="Arial" w:hAnsi="Arial" w:cs="Arial"/>
          <w:b/>
          <w:sz w:val="20"/>
          <w:highlight w:val="yellow"/>
        </w:rPr>
        <w:t>]</w:t>
      </w:r>
    </w:p>
    <w:p w14:paraId="785BFA0D" w14:textId="010F63E7" w:rsidR="00646CD6" w:rsidRDefault="000F0E79" w:rsidP="00834536">
      <w:pPr>
        <w:ind w:left="7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Poskytovatel</w:t>
      </w:r>
      <w:r w:rsidR="00646CD6" w:rsidRPr="00834536">
        <w:rPr>
          <w:rFonts w:ascii="Arial" w:hAnsi="Arial" w:cs="Arial"/>
          <w:sz w:val="20"/>
          <w:highlight w:val="yellow"/>
        </w:rPr>
        <w:t xml:space="preserve"> se zavazuje zajistit vhodné prostory</w:t>
      </w:r>
      <w:r w:rsidR="00147207">
        <w:rPr>
          <w:rFonts w:ascii="Arial" w:hAnsi="Arial" w:cs="Arial"/>
          <w:sz w:val="20"/>
          <w:highlight w:val="yellow"/>
        </w:rPr>
        <w:t xml:space="preserve"> </w:t>
      </w:r>
      <w:r w:rsidR="00646CD6" w:rsidRPr="00834536">
        <w:rPr>
          <w:rFonts w:ascii="Arial" w:hAnsi="Arial" w:cs="Arial"/>
          <w:sz w:val="20"/>
          <w:highlight w:val="yellow"/>
        </w:rPr>
        <w:t xml:space="preserve">pro realizaci </w:t>
      </w:r>
      <w:r w:rsidR="004B2DE6" w:rsidRPr="00834536">
        <w:rPr>
          <w:rFonts w:ascii="Arial" w:hAnsi="Arial" w:cs="Arial"/>
          <w:sz w:val="20"/>
          <w:highlight w:val="yellow"/>
        </w:rPr>
        <w:t>výuky</w:t>
      </w:r>
      <w:r w:rsidR="00147207">
        <w:rPr>
          <w:rFonts w:ascii="Arial" w:hAnsi="Arial" w:cs="Arial"/>
          <w:sz w:val="20"/>
          <w:highlight w:val="yellow"/>
        </w:rPr>
        <w:t xml:space="preserve"> </w:t>
      </w:r>
      <w:r w:rsidR="00147207" w:rsidRPr="00BA5108">
        <w:rPr>
          <w:rFonts w:ascii="Arial" w:hAnsi="Arial" w:cs="Arial"/>
          <w:sz w:val="20"/>
          <w:highlight w:val="yellow"/>
        </w:rPr>
        <w:t>(učebna vybavená nábytkem / laboratoř / prostor pro praktickou výuku)</w:t>
      </w:r>
      <w:r w:rsidR="004B2DE6" w:rsidRPr="00834536">
        <w:rPr>
          <w:rFonts w:ascii="Arial" w:hAnsi="Arial" w:cs="Arial"/>
          <w:sz w:val="20"/>
          <w:highlight w:val="yellow"/>
        </w:rPr>
        <w:t xml:space="preserve"> </w:t>
      </w:r>
      <w:r w:rsidR="00646CD6" w:rsidRPr="00834536">
        <w:rPr>
          <w:rFonts w:ascii="Arial" w:hAnsi="Arial" w:cs="Arial"/>
          <w:sz w:val="20"/>
          <w:highlight w:val="yellow"/>
        </w:rPr>
        <w:t xml:space="preserve">v okrese Kladno. Konkrétní místo výuky oznámí </w:t>
      </w:r>
      <w:r>
        <w:rPr>
          <w:rFonts w:ascii="Arial" w:hAnsi="Arial" w:cs="Arial"/>
          <w:sz w:val="20"/>
          <w:highlight w:val="yellow"/>
        </w:rPr>
        <w:t>poskytovatel</w:t>
      </w:r>
      <w:r w:rsidR="00646CD6" w:rsidRPr="00834536">
        <w:rPr>
          <w:rFonts w:ascii="Arial" w:hAnsi="Arial" w:cs="Arial"/>
          <w:sz w:val="20"/>
          <w:highlight w:val="yellow"/>
        </w:rPr>
        <w:t xml:space="preserve"> objednateli alespoň 14 dní předem.</w:t>
      </w:r>
    </w:p>
    <w:p w14:paraId="24AEADEE" w14:textId="1BDF35BB" w:rsidR="00646CD6" w:rsidRDefault="00646CD6" w:rsidP="00834536">
      <w:pPr>
        <w:ind w:left="788"/>
        <w:jc w:val="both"/>
        <w:rPr>
          <w:rFonts w:ascii="Arial" w:hAnsi="Arial" w:cs="Arial"/>
          <w:sz w:val="20"/>
        </w:rPr>
      </w:pPr>
    </w:p>
    <w:p w14:paraId="30888650" w14:textId="1F81F1D8" w:rsidR="00646CD6" w:rsidRPr="00834536" w:rsidRDefault="00646CD6" w:rsidP="00646CD6">
      <w:pPr>
        <w:ind w:left="788"/>
        <w:jc w:val="both"/>
        <w:rPr>
          <w:rFonts w:ascii="Arial" w:hAnsi="Arial" w:cs="Arial"/>
          <w:b/>
          <w:sz w:val="20"/>
          <w:highlight w:val="yellow"/>
        </w:rPr>
      </w:pPr>
      <w:r w:rsidRPr="00834536">
        <w:rPr>
          <w:rFonts w:ascii="Arial" w:hAnsi="Arial" w:cs="Arial"/>
          <w:b/>
          <w:sz w:val="20"/>
          <w:highlight w:val="yellow"/>
        </w:rPr>
        <w:t>[</w:t>
      </w:r>
      <w:r w:rsidRPr="00C101CF">
        <w:rPr>
          <w:rFonts w:ascii="Arial" w:hAnsi="Arial" w:cs="Arial"/>
          <w:b/>
          <w:sz w:val="20"/>
          <w:highlight w:val="yellow"/>
        </w:rPr>
        <w:t xml:space="preserve">Pro </w:t>
      </w:r>
      <w:r w:rsidRPr="00B82454">
        <w:rPr>
          <w:rFonts w:ascii="Arial" w:hAnsi="Arial" w:cs="Arial"/>
          <w:b/>
          <w:sz w:val="20"/>
          <w:highlight w:val="yellow"/>
        </w:rPr>
        <w:t xml:space="preserve">kategorii </w:t>
      </w:r>
      <w:r w:rsidR="00E6634F">
        <w:rPr>
          <w:rFonts w:ascii="Arial" w:hAnsi="Arial" w:cs="Arial"/>
          <w:b/>
          <w:sz w:val="20"/>
          <w:highlight w:val="yellow"/>
        </w:rPr>
        <w:t>H</w:t>
      </w:r>
      <w:r w:rsidRPr="00834536">
        <w:rPr>
          <w:rFonts w:ascii="Arial" w:hAnsi="Arial" w:cs="Arial"/>
          <w:b/>
          <w:sz w:val="20"/>
          <w:highlight w:val="yellow"/>
        </w:rPr>
        <w:t>]</w:t>
      </w:r>
    </w:p>
    <w:p w14:paraId="00957FD0" w14:textId="467843D3" w:rsidR="00646CD6" w:rsidRPr="00BA5108" w:rsidRDefault="000F0E79" w:rsidP="00646CD6">
      <w:pPr>
        <w:ind w:left="7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Poskytovatel</w:t>
      </w:r>
      <w:r w:rsidR="00646CD6" w:rsidRPr="00834536">
        <w:rPr>
          <w:rFonts w:ascii="Arial" w:hAnsi="Arial" w:cs="Arial"/>
          <w:sz w:val="20"/>
          <w:highlight w:val="yellow"/>
        </w:rPr>
        <w:t xml:space="preserve"> se zavazuje zajistit vhodné prostory pro realizaci </w:t>
      </w:r>
      <w:r w:rsidR="00B82454" w:rsidRPr="00834536">
        <w:rPr>
          <w:rFonts w:ascii="Arial" w:hAnsi="Arial" w:cs="Arial"/>
          <w:sz w:val="20"/>
          <w:highlight w:val="yellow"/>
        </w:rPr>
        <w:t>výuky</w:t>
      </w:r>
      <w:r w:rsidR="00147207">
        <w:rPr>
          <w:rFonts w:ascii="Arial" w:hAnsi="Arial" w:cs="Arial"/>
          <w:sz w:val="20"/>
          <w:highlight w:val="yellow"/>
        </w:rPr>
        <w:t xml:space="preserve"> </w:t>
      </w:r>
      <w:r w:rsidR="00147207" w:rsidRPr="00BA5108">
        <w:rPr>
          <w:rFonts w:ascii="Arial" w:hAnsi="Arial" w:cs="Arial"/>
          <w:sz w:val="20"/>
          <w:highlight w:val="yellow"/>
        </w:rPr>
        <w:t>(učebna vybavená nábytkem / laboratoř / prostor pro praktickou výuku)</w:t>
      </w:r>
      <w:r w:rsidR="00B82454" w:rsidRPr="00834536">
        <w:rPr>
          <w:rFonts w:ascii="Arial" w:hAnsi="Arial" w:cs="Arial"/>
          <w:sz w:val="20"/>
          <w:highlight w:val="yellow"/>
        </w:rPr>
        <w:t xml:space="preserve"> </w:t>
      </w:r>
      <w:r w:rsidR="00646CD6" w:rsidRPr="00834536">
        <w:rPr>
          <w:rFonts w:ascii="Arial" w:hAnsi="Arial" w:cs="Arial"/>
          <w:sz w:val="20"/>
          <w:highlight w:val="yellow"/>
        </w:rPr>
        <w:t>v okrese Kladno nebo Rakovník. Konkrétní místo výuky oznámí dodavatel objednateli alespoň 14 dní předem</w:t>
      </w:r>
      <w:r w:rsidR="00646CD6">
        <w:rPr>
          <w:rFonts w:ascii="Arial" w:hAnsi="Arial" w:cs="Arial"/>
          <w:sz w:val="20"/>
        </w:rPr>
        <w:t>.</w:t>
      </w:r>
    </w:p>
    <w:p w14:paraId="5D1CFBD5" w14:textId="77777777" w:rsidR="00646CD6" w:rsidRPr="00C101CF" w:rsidRDefault="00646CD6" w:rsidP="00834536">
      <w:pPr>
        <w:ind w:left="788"/>
        <w:jc w:val="both"/>
        <w:rPr>
          <w:rFonts w:ascii="Arial" w:hAnsi="Arial" w:cs="Arial"/>
          <w:sz w:val="20"/>
        </w:rPr>
      </w:pPr>
    </w:p>
    <w:p w14:paraId="1B7610A7" w14:textId="77777777" w:rsidR="005210D3" w:rsidRDefault="005210D3" w:rsidP="00834536">
      <w:pPr>
        <w:ind w:left="788"/>
        <w:jc w:val="both"/>
        <w:rPr>
          <w:rFonts w:ascii="Arial" w:hAnsi="Arial" w:cs="Arial"/>
          <w:sz w:val="20"/>
        </w:rPr>
      </w:pPr>
    </w:p>
    <w:p w14:paraId="19C761BC" w14:textId="71CCA443" w:rsidR="00855A5F" w:rsidRDefault="009A0BD7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1836B3">
        <w:rPr>
          <w:rFonts w:ascii="Arial" w:hAnsi="Arial" w:cs="Arial"/>
          <w:sz w:val="20"/>
        </w:rPr>
        <w:t>Objednatel je oprávněn jednotlivé vyučovací hodiny předem odvolat</w:t>
      </w:r>
      <w:r w:rsidR="00BD7214" w:rsidRPr="001836B3">
        <w:rPr>
          <w:rFonts w:ascii="Arial" w:hAnsi="Arial" w:cs="Arial"/>
          <w:sz w:val="20"/>
        </w:rPr>
        <w:t xml:space="preserve"> či změnit termín</w:t>
      </w:r>
      <w:r w:rsidRPr="001836B3">
        <w:rPr>
          <w:rFonts w:ascii="Arial" w:hAnsi="Arial" w:cs="Arial"/>
          <w:sz w:val="20"/>
        </w:rPr>
        <w:t xml:space="preserve">, a to nejpozději do </w:t>
      </w:r>
      <w:r w:rsidR="00BD7214" w:rsidRPr="001836B3">
        <w:rPr>
          <w:rFonts w:ascii="Arial" w:hAnsi="Arial" w:cs="Arial"/>
          <w:sz w:val="20"/>
        </w:rPr>
        <w:t>14</w:t>
      </w:r>
      <w:r w:rsidRPr="001836B3">
        <w:rPr>
          <w:rFonts w:ascii="Arial" w:hAnsi="Arial" w:cs="Arial"/>
          <w:sz w:val="20"/>
        </w:rPr>
        <w:t xml:space="preserve"> </w:t>
      </w:r>
      <w:r w:rsidR="00BD7214" w:rsidRPr="001836B3">
        <w:rPr>
          <w:rFonts w:ascii="Arial" w:hAnsi="Arial" w:cs="Arial"/>
          <w:sz w:val="20"/>
        </w:rPr>
        <w:t>dnů</w:t>
      </w:r>
      <w:r w:rsidRPr="001836B3">
        <w:rPr>
          <w:rFonts w:ascii="Arial" w:hAnsi="Arial" w:cs="Arial"/>
          <w:sz w:val="20"/>
        </w:rPr>
        <w:t xml:space="preserve"> před termínem plánované výuky. Za odvolané vyučovací hodiny nebude účtována odměna. Odvolání bude provedeno kontaktní osobou objednatele prostřednictvím e-mailu uveden</w:t>
      </w:r>
      <w:r w:rsidR="0075067F" w:rsidRPr="007502D7">
        <w:rPr>
          <w:rFonts w:ascii="Arial" w:hAnsi="Arial" w:cs="Arial"/>
          <w:sz w:val="20"/>
        </w:rPr>
        <w:t>ého</w:t>
      </w:r>
      <w:r w:rsidRPr="007502D7">
        <w:rPr>
          <w:rFonts w:ascii="Arial" w:hAnsi="Arial" w:cs="Arial"/>
          <w:sz w:val="20"/>
        </w:rPr>
        <w:t xml:space="preserve"> v čl. </w:t>
      </w:r>
      <w:r w:rsidR="00B571D6" w:rsidRPr="007502D7">
        <w:rPr>
          <w:rFonts w:ascii="Arial" w:hAnsi="Arial" w:cs="Arial"/>
          <w:sz w:val="20"/>
        </w:rPr>
        <w:t>VIII odst. 4 této smlouvy.</w:t>
      </w:r>
    </w:p>
    <w:p w14:paraId="52C68EBB" w14:textId="0967CEA2" w:rsidR="00D83EC2" w:rsidRPr="00D97DB3" w:rsidRDefault="00D97DB3" w:rsidP="00D97DB3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poskytovatel nebude moci zajistit výuku příslušným lektorem, je povinen primárně zajistit suplování dotčeného lektora jiným lektorem splňujícím příslušnou kvalifikaci. V případě, že to není z vážných a neočekávaných důvodů možné (náhlá nemoc apod.), je poskytovatel oprávněn </w:t>
      </w:r>
      <w:r w:rsidRPr="001836B3">
        <w:rPr>
          <w:rFonts w:ascii="Arial" w:hAnsi="Arial" w:cs="Arial"/>
          <w:sz w:val="20"/>
        </w:rPr>
        <w:t xml:space="preserve">jednotlivé vyučovací hodiny předem odvolat či změnit </w:t>
      </w:r>
      <w:r>
        <w:rPr>
          <w:rFonts w:ascii="Arial" w:hAnsi="Arial" w:cs="Arial"/>
          <w:sz w:val="20"/>
        </w:rPr>
        <w:t xml:space="preserve">V takovém případě je však povinen </w:t>
      </w:r>
      <w:r w:rsidR="00D83EC2" w:rsidRPr="00834536">
        <w:rPr>
          <w:rFonts w:ascii="Arial" w:hAnsi="Arial" w:cs="Arial"/>
          <w:sz w:val="20"/>
        </w:rPr>
        <w:t xml:space="preserve">zaslat objednateli doklad prokazující existenci důvodů pro </w:t>
      </w:r>
      <w:r w:rsidR="00D83EC2" w:rsidRPr="00D97DB3">
        <w:rPr>
          <w:rFonts w:ascii="Arial" w:hAnsi="Arial" w:cs="Arial"/>
          <w:sz w:val="20"/>
        </w:rPr>
        <w:t>odvolání</w:t>
      </w:r>
      <w:r w:rsidR="00D83EC2" w:rsidRPr="00834536">
        <w:rPr>
          <w:rFonts w:ascii="Arial" w:hAnsi="Arial" w:cs="Arial"/>
          <w:sz w:val="20"/>
        </w:rPr>
        <w:t xml:space="preserve"> nebo změnu termínů výuky</w:t>
      </w:r>
      <w:r w:rsidR="00D83EC2" w:rsidRPr="00D97DB3">
        <w:rPr>
          <w:rFonts w:ascii="Arial" w:hAnsi="Arial" w:cs="Arial"/>
          <w:sz w:val="20"/>
        </w:rPr>
        <w:t xml:space="preserve">, a to nejpozději do 24 hodin </w:t>
      </w:r>
    </w:p>
    <w:p w14:paraId="10FD2A1D" w14:textId="689265EF" w:rsidR="00694F1C" w:rsidRDefault="00694F1C" w:rsidP="007015A6">
      <w:pPr>
        <w:numPr>
          <w:ilvl w:val="0"/>
          <w:numId w:val="5"/>
        </w:numPr>
        <w:ind w:hanging="50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</w:t>
      </w:r>
      <w:r w:rsidR="00E92A1F">
        <w:rPr>
          <w:rFonts w:ascii="Arial" w:hAnsi="Arial" w:cs="Arial"/>
          <w:sz w:val="20"/>
        </w:rPr>
        <w:t xml:space="preserve"> a poskytovat si potřebnou součinnost.</w:t>
      </w:r>
    </w:p>
    <w:p w14:paraId="1AEFE1BE" w14:textId="20DD0C1F" w:rsidR="001E148A" w:rsidRPr="00821777" w:rsidRDefault="001E148A" w:rsidP="00BD6DBD">
      <w:pPr>
        <w:ind w:left="788"/>
        <w:jc w:val="both"/>
        <w:rPr>
          <w:rFonts w:ascii="Arial" w:hAnsi="Arial" w:cs="Arial"/>
          <w:sz w:val="20"/>
        </w:rPr>
      </w:pPr>
    </w:p>
    <w:p w14:paraId="5B455295" w14:textId="77777777" w:rsidR="00694F1C" w:rsidRPr="00821777" w:rsidRDefault="00694F1C">
      <w:pPr>
        <w:pStyle w:val="Odstavecseseznamem2"/>
        <w:rPr>
          <w:rFonts w:ascii="Arial" w:hAnsi="Arial" w:cs="Arial"/>
          <w:sz w:val="20"/>
          <w:szCs w:val="24"/>
        </w:rPr>
      </w:pPr>
    </w:p>
    <w:p w14:paraId="0D7DF2E0" w14:textId="77777777" w:rsidR="00694F1C" w:rsidRPr="00821777" w:rsidRDefault="00694F1C" w:rsidP="007015A6">
      <w:pPr>
        <w:pStyle w:val="Import12"/>
        <w:keepNext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V.</w:t>
      </w:r>
    </w:p>
    <w:p w14:paraId="33DB3F90" w14:textId="77777777" w:rsidR="00694F1C" w:rsidRPr="00821777" w:rsidRDefault="00855A5F" w:rsidP="007015A6">
      <w:pPr>
        <w:pStyle w:val="Import24"/>
        <w:keepNext/>
        <w:tabs>
          <w:tab w:val="clear" w:pos="3096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Mlčenlivost</w:t>
      </w:r>
    </w:p>
    <w:p w14:paraId="7D223606" w14:textId="77777777" w:rsidR="00694F1C" w:rsidRPr="00821777" w:rsidRDefault="00694F1C" w:rsidP="007015A6">
      <w:pPr>
        <w:pStyle w:val="Import1"/>
        <w:keepNext/>
        <w:numPr>
          <w:ilvl w:val="0"/>
          <w:numId w:val="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bCs/>
          <w:sz w:val="20"/>
          <w:lang w:val="cs-CZ"/>
        </w:rPr>
      </w:pPr>
      <w:r w:rsidRPr="00821777">
        <w:rPr>
          <w:rFonts w:ascii="Arial" w:hAnsi="Arial" w:cs="Arial"/>
          <w:sz w:val="20"/>
          <w:szCs w:val="24"/>
          <w:lang w:val="cs-CZ"/>
        </w:rPr>
        <w:t>Smluvní strany prohlašují, že všechny informace, které se při plnění předmětu smlouvy dozví, jsou důvěrné povahy.</w:t>
      </w:r>
    </w:p>
    <w:p w14:paraId="247F85A8" w14:textId="77777777" w:rsidR="00694F1C" w:rsidRPr="00821777" w:rsidRDefault="00694F1C" w:rsidP="00855A5F">
      <w:pPr>
        <w:pStyle w:val="Import1"/>
        <w:numPr>
          <w:ilvl w:val="0"/>
          <w:numId w:val="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bCs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Smluvní strany se zavazují zachovávat o důvě</w:t>
      </w:r>
      <w:r w:rsidR="00657DF6" w:rsidRPr="00821777">
        <w:rPr>
          <w:rFonts w:ascii="Arial" w:hAnsi="Arial" w:cs="Arial"/>
          <w:sz w:val="20"/>
          <w:lang w:val="cs-CZ"/>
        </w:rPr>
        <w:t>rných informacích mlčenlivost a </w:t>
      </w:r>
      <w:r w:rsidRPr="00821777">
        <w:rPr>
          <w:rFonts w:ascii="Arial" w:hAnsi="Arial" w:cs="Arial"/>
          <w:sz w:val="20"/>
          <w:lang w:val="cs-CZ"/>
        </w:rPr>
        <w:t>důvěrné informace používat pouze k plnění předmětu smlouvy. Povinnost zachovávat mlčenlivost znamená zejména povinnost zdržet se jakéhokoliv jednání, kterým by důvěrné informace byly sděleny nebo</w:t>
      </w:r>
      <w:r w:rsidR="00312181">
        <w:rPr>
          <w:rFonts w:ascii="Arial" w:hAnsi="Arial" w:cs="Arial"/>
          <w:sz w:val="20"/>
          <w:lang w:val="cs-CZ"/>
        </w:rPr>
        <w:t xml:space="preserve"> jakkoliv</w:t>
      </w:r>
      <w:r w:rsidRPr="00821777">
        <w:rPr>
          <w:rFonts w:ascii="Arial" w:hAnsi="Arial" w:cs="Arial"/>
          <w:sz w:val="20"/>
          <w:lang w:val="cs-CZ"/>
        </w:rPr>
        <w:t xml:space="preserve"> zpřístupněny třetí osobě nebo by byly využity v rozporu s jejich účelem pro vlastní potřeby nebo pro potřeby třetí osoby, případně by bylo umožněno třetí osobě jakékoliv využití těchto důvěrných informací.</w:t>
      </w:r>
    </w:p>
    <w:p w14:paraId="4B375313" w14:textId="77777777" w:rsidR="00BA79E0" w:rsidRPr="00821777" w:rsidRDefault="00694F1C" w:rsidP="00855A5F">
      <w:pPr>
        <w:pStyle w:val="Import1"/>
        <w:numPr>
          <w:ilvl w:val="0"/>
          <w:numId w:val="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bCs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Smluvní strany jsou oprávněny předat důvěrné informace třetí osobě v případě, kdy jim tato povinnost vyplývá ze zákona nebo </w:t>
      </w:r>
      <w:r w:rsidR="00657DF6" w:rsidRPr="00821777">
        <w:rPr>
          <w:rFonts w:ascii="Arial" w:hAnsi="Arial" w:cs="Arial"/>
          <w:sz w:val="20"/>
          <w:lang w:val="cs-CZ"/>
        </w:rPr>
        <w:t>jiného právního předpisu nebo z </w:t>
      </w:r>
      <w:r w:rsidRPr="00821777">
        <w:rPr>
          <w:rFonts w:ascii="Arial" w:hAnsi="Arial" w:cs="Arial"/>
          <w:sz w:val="20"/>
          <w:lang w:val="cs-CZ"/>
        </w:rPr>
        <w:t>pravomocného rozhodnutí soudu. Smluvní strany se zavazují v takovém případě spolupracovat a učinit všechna možná opatření nutná k ochraně zájmů druhé smluvní strany.</w:t>
      </w:r>
    </w:p>
    <w:p w14:paraId="247ADFF6" w14:textId="77777777" w:rsidR="00694F1C" w:rsidRPr="00821777" w:rsidRDefault="00334410" w:rsidP="007811D3">
      <w:pPr>
        <w:pStyle w:val="Import1"/>
        <w:numPr>
          <w:ilvl w:val="0"/>
          <w:numId w:val="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  <w:lang w:val="cs-CZ"/>
        </w:rPr>
        <w:t>Poskytovatel j</w:t>
      </w:r>
      <w:r w:rsidR="00694F1C" w:rsidRPr="00821777">
        <w:rPr>
          <w:rFonts w:ascii="Arial" w:hAnsi="Arial" w:cs="Arial"/>
          <w:sz w:val="20"/>
          <w:lang w:val="cs-CZ"/>
        </w:rPr>
        <w:t xml:space="preserve">e oprávněn předat důvěrné informace pouze svým zaměstnancům, kteří je potřebují znát pro plnění předmětu smlouvy, případně subdodavatelům, jejichž služby jsou nutné pro plnění předmětu smlouvy. </w:t>
      </w:r>
      <w:r w:rsidRPr="00821777">
        <w:rPr>
          <w:rFonts w:ascii="Arial" w:hAnsi="Arial" w:cs="Arial"/>
          <w:sz w:val="20"/>
          <w:lang w:val="cs-CZ"/>
        </w:rPr>
        <w:t xml:space="preserve">Poskytovatel </w:t>
      </w:r>
      <w:r w:rsidR="00657DF6" w:rsidRPr="00821777">
        <w:rPr>
          <w:rFonts w:ascii="Arial" w:hAnsi="Arial" w:cs="Arial"/>
          <w:sz w:val="20"/>
          <w:lang w:val="cs-CZ"/>
        </w:rPr>
        <w:t>plně odpovídá za </w:t>
      </w:r>
      <w:r w:rsidR="00694F1C" w:rsidRPr="00821777">
        <w:rPr>
          <w:rFonts w:ascii="Arial" w:hAnsi="Arial" w:cs="Arial"/>
          <w:sz w:val="20"/>
          <w:lang w:val="cs-CZ"/>
        </w:rPr>
        <w:t xml:space="preserve">porušení závazku </w:t>
      </w:r>
      <w:r w:rsidR="00694F1C" w:rsidRPr="00821777">
        <w:rPr>
          <w:rFonts w:ascii="Arial" w:hAnsi="Arial" w:cs="Arial"/>
          <w:sz w:val="20"/>
          <w:lang w:val="cs-CZ"/>
        </w:rPr>
        <w:lastRenderedPageBreak/>
        <w:t>mlčenlivosti ze strany svých zaměstnanců či subdodavatelů. Této odpovědnosti se nemůže zprostit.</w:t>
      </w:r>
    </w:p>
    <w:p w14:paraId="18EEB4F7" w14:textId="77777777" w:rsidR="00694F1C" w:rsidRPr="00821777" w:rsidRDefault="00334410">
      <w:pPr>
        <w:pStyle w:val="Import1"/>
        <w:numPr>
          <w:ilvl w:val="0"/>
          <w:numId w:val="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Poskytovatel </w:t>
      </w:r>
      <w:r w:rsidR="00694F1C" w:rsidRPr="00821777">
        <w:rPr>
          <w:rFonts w:ascii="Arial" w:hAnsi="Arial" w:cs="Arial"/>
          <w:sz w:val="20"/>
          <w:lang w:val="cs-CZ"/>
        </w:rPr>
        <w:t xml:space="preserve">je povinen přijmout opatření k ochraně důvěrných informací. </w:t>
      </w:r>
      <w:r w:rsidRPr="00821777">
        <w:rPr>
          <w:rFonts w:ascii="Arial" w:hAnsi="Arial" w:cs="Arial"/>
          <w:sz w:val="20"/>
          <w:lang w:val="cs-CZ"/>
        </w:rPr>
        <w:t xml:space="preserve">Poskytovatel </w:t>
      </w:r>
      <w:r w:rsidR="00694F1C" w:rsidRPr="00821777">
        <w:rPr>
          <w:rFonts w:ascii="Arial" w:hAnsi="Arial" w:cs="Arial"/>
          <w:sz w:val="20"/>
          <w:lang w:val="cs-CZ"/>
        </w:rPr>
        <w:t>má povinnost zachovat mlčenlivost i po skončení smluvního vztahu.</w:t>
      </w:r>
    </w:p>
    <w:p w14:paraId="18A11DFB" w14:textId="77777777" w:rsidR="00694F1C" w:rsidRPr="00821777" w:rsidRDefault="00694F1C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left"/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                                                           </w:t>
      </w:r>
    </w:p>
    <w:p w14:paraId="7807ED23" w14:textId="77777777" w:rsidR="00694F1C" w:rsidRPr="00821777" w:rsidRDefault="00694F1C">
      <w:pPr>
        <w:pStyle w:val="Import38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57"/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VI.</w:t>
      </w:r>
    </w:p>
    <w:p w14:paraId="63215871" w14:textId="77777777" w:rsidR="00694F1C" w:rsidRPr="00821777" w:rsidRDefault="00855A5F" w:rsidP="00855A5F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3600" w:hanging="3600"/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Smluvní pokuty</w:t>
      </w:r>
    </w:p>
    <w:p w14:paraId="114AC34A" w14:textId="77777777" w:rsidR="00694F1C" w:rsidRPr="00821777" w:rsidRDefault="00694F1C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Je-li </w:t>
      </w:r>
      <w:r w:rsidR="00334410" w:rsidRPr="00821777">
        <w:rPr>
          <w:rFonts w:ascii="Arial" w:hAnsi="Arial" w:cs="Arial"/>
          <w:sz w:val="20"/>
          <w:lang w:val="cs-CZ"/>
        </w:rPr>
        <w:t xml:space="preserve">objednatel </w:t>
      </w:r>
      <w:r w:rsidRPr="00821777">
        <w:rPr>
          <w:rFonts w:ascii="Arial" w:hAnsi="Arial" w:cs="Arial"/>
          <w:sz w:val="20"/>
          <w:lang w:val="cs-CZ"/>
        </w:rPr>
        <w:t>v prodlení s úhradou plateb dle čl. III</w:t>
      </w:r>
      <w:r w:rsidR="009842C2" w:rsidRPr="00821777">
        <w:rPr>
          <w:rFonts w:ascii="Arial" w:hAnsi="Arial" w:cs="Arial"/>
          <w:sz w:val="20"/>
          <w:lang w:val="cs-CZ"/>
        </w:rPr>
        <w:t>.</w:t>
      </w:r>
      <w:r w:rsidRPr="00821777">
        <w:rPr>
          <w:rFonts w:ascii="Arial" w:hAnsi="Arial" w:cs="Arial"/>
          <w:sz w:val="20"/>
          <w:lang w:val="cs-CZ"/>
        </w:rPr>
        <w:t xml:space="preserve"> této smlouvy, je </w:t>
      </w:r>
      <w:r w:rsidR="00334410" w:rsidRPr="00821777">
        <w:rPr>
          <w:rFonts w:ascii="Arial" w:hAnsi="Arial" w:cs="Arial"/>
          <w:sz w:val="20"/>
          <w:lang w:val="cs-CZ"/>
        </w:rPr>
        <w:t xml:space="preserve">poskytovatel </w:t>
      </w:r>
      <w:r w:rsidRPr="00821777">
        <w:rPr>
          <w:rFonts w:ascii="Arial" w:hAnsi="Arial" w:cs="Arial"/>
          <w:sz w:val="20"/>
          <w:lang w:val="cs-CZ"/>
        </w:rPr>
        <w:t xml:space="preserve">oprávněn požadovat na </w:t>
      </w:r>
      <w:r w:rsidR="00334410" w:rsidRPr="00821777">
        <w:rPr>
          <w:rFonts w:ascii="Arial" w:hAnsi="Arial" w:cs="Arial"/>
          <w:sz w:val="20"/>
          <w:lang w:val="cs-CZ"/>
        </w:rPr>
        <w:t>objednateli</w:t>
      </w:r>
      <w:r w:rsidRPr="00821777">
        <w:rPr>
          <w:rFonts w:ascii="Arial" w:hAnsi="Arial" w:cs="Arial"/>
          <w:sz w:val="20"/>
          <w:lang w:val="cs-CZ"/>
        </w:rPr>
        <w:t xml:space="preserve"> úrok z prodlení z neuhrazené dlužné částky podle konkrétní faktury za každý den prodlení ve výši stanovené nařízením vlády, kterým se</w:t>
      </w:r>
      <w:r w:rsidR="00FE2829" w:rsidRPr="00821777">
        <w:rPr>
          <w:rFonts w:ascii="Arial" w:hAnsi="Arial" w:cs="Arial"/>
          <w:sz w:val="20"/>
          <w:lang w:val="cs-CZ"/>
        </w:rPr>
        <w:t> </w:t>
      </w:r>
      <w:r w:rsidRPr="00821777">
        <w:rPr>
          <w:rFonts w:ascii="Arial" w:hAnsi="Arial" w:cs="Arial"/>
          <w:sz w:val="20"/>
          <w:lang w:val="cs-CZ"/>
        </w:rPr>
        <w:t>stanoví výše úroků z prodlení.</w:t>
      </w:r>
    </w:p>
    <w:p w14:paraId="7C32B85C" w14:textId="535D71EB" w:rsidR="007811D3" w:rsidRPr="00821777" w:rsidRDefault="00694F1C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V případě </w:t>
      </w:r>
      <w:r w:rsidR="007811D3" w:rsidRPr="00821777">
        <w:rPr>
          <w:rFonts w:ascii="Arial" w:hAnsi="Arial" w:cs="Arial"/>
          <w:sz w:val="20"/>
          <w:lang w:val="cs-CZ"/>
        </w:rPr>
        <w:t>neuskutečnění objednaného kurzového dne / vzdělávací jednotky z důvodu na straně poskytovatele</w:t>
      </w:r>
      <w:r w:rsidR="006E1DDF">
        <w:rPr>
          <w:rFonts w:ascii="Arial" w:hAnsi="Arial" w:cs="Arial"/>
          <w:sz w:val="20"/>
          <w:lang w:val="cs-CZ"/>
        </w:rPr>
        <w:t xml:space="preserve"> (vyjma případů řádně prokázaných dle čl. IV. odst. 1</w:t>
      </w:r>
      <w:r w:rsidR="00D102BE">
        <w:rPr>
          <w:rFonts w:ascii="Arial" w:hAnsi="Arial" w:cs="Arial"/>
          <w:sz w:val="20"/>
          <w:lang w:val="cs-CZ"/>
        </w:rPr>
        <w:t>7</w:t>
      </w:r>
      <w:r w:rsidR="006E1DDF">
        <w:rPr>
          <w:rFonts w:ascii="Arial" w:hAnsi="Arial" w:cs="Arial"/>
          <w:sz w:val="20"/>
          <w:lang w:val="cs-CZ"/>
        </w:rPr>
        <w:t xml:space="preserve"> smlouvy)</w:t>
      </w:r>
      <w:r w:rsidR="007811D3" w:rsidRPr="00821777">
        <w:rPr>
          <w:rFonts w:ascii="Arial" w:hAnsi="Arial" w:cs="Arial"/>
          <w:sz w:val="20"/>
          <w:lang w:val="cs-CZ"/>
        </w:rPr>
        <w:t>, uhradí poskytovatel objednavateli smluvní pokutu ve výši CZK 10.000,- bez DPH za každý jednotlivý takovýto případ.</w:t>
      </w:r>
    </w:p>
    <w:p w14:paraId="40D79064" w14:textId="77777777" w:rsidR="00694F1C" w:rsidRPr="00821777" w:rsidRDefault="007811D3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 případě pozdního příjezdu lektora na realizovaný kurz o více než 25 minut z důvodu na straně poskytovatele, uhradí poskytovatel objednavateli smluvní pokutu ve výší CZK 3.000,- bez DPH za každý jednotlivý takovýto případ.</w:t>
      </w:r>
    </w:p>
    <w:p w14:paraId="28CB269E" w14:textId="42E81405" w:rsidR="00202F38" w:rsidRPr="00821777" w:rsidRDefault="002B0B66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Nedojde-li k výměně lektora na základě požadavk</w:t>
      </w:r>
      <w:r w:rsidR="00657DF6" w:rsidRPr="00821777">
        <w:rPr>
          <w:rFonts w:ascii="Arial" w:hAnsi="Arial" w:cs="Arial"/>
          <w:sz w:val="20"/>
          <w:lang w:val="cs-CZ"/>
        </w:rPr>
        <w:t xml:space="preserve">u objednatele dle čl. IV. bod </w:t>
      </w:r>
      <w:r w:rsidR="00501115">
        <w:rPr>
          <w:rFonts w:ascii="Arial" w:hAnsi="Arial" w:cs="Arial"/>
          <w:sz w:val="20"/>
          <w:lang w:val="cs-CZ"/>
        </w:rPr>
        <w:t>1</w:t>
      </w:r>
      <w:r w:rsidR="00D102BE">
        <w:rPr>
          <w:rFonts w:ascii="Arial" w:hAnsi="Arial" w:cs="Arial"/>
          <w:sz w:val="20"/>
          <w:lang w:val="cs-CZ"/>
        </w:rPr>
        <w:t>2</w:t>
      </w:r>
      <w:r w:rsidR="00501115" w:rsidRPr="00821777">
        <w:rPr>
          <w:rFonts w:ascii="Arial" w:hAnsi="Arial" w:cs="Arial"/>
          <w:sz w:val="20"/>
          <w:lang w:val="cs-CZ"/>
        </w:rPr>
        <w:t xml:space="preserve"> </w:t>
      </w:r>
      <w:r w:rsidRPr="00821777">
        <w:rPr>
          <w:rFonts w:ascii="Arial" w:hAnsi="Arial" w:cs="Arial"/>
          <w:sz w:val="20"/>
          <w:lang w:val="cs-CZ"/>
        </w:rPr>
        <w:t xml:space="preserve">této smlouvy do </w:t>
      </w:r>
      <w:r w:rsidR="00C85531" w:rsidRPr="00821777">
        <w:rPr>
          <w:rFonts w:ascii="Arial" w:hAnsi="Arial" w:cs="Arial"/>
          <w:sz w:val="20"/>
          <w:lang w:val="cs-CZ"/>
        </w:rPr>
        <w:t>1</w:t>
      </w:r>
      <w:r w:rsidR="00441A1A" w:rsidRPr="00821777">
        <w:rPr>
          <w:rFonts w:ascii="Arial" w:hAnsi="Arial" w:cs="Arial"/>
          <w:sz w:val="20"/>
          <w:lang w:val="cs-CZ"/>
        </w:rPr>
        <w:t>4</w:t>
      </w:r>
      <w:r w:rsidRPr="00821777">
        <w:rPr>
          <w:rFonts w:ascii="Arial" w:hAnsi="Arial" w:cs="Arial"/>
          <w:sz w:val="20"/>
          <w:lang w:val="cs-CZ"/>
        </w:rPr>
        <w:t xml:space="preserve"> dnů ode dne oznámení požadavku poskytovateli, uhradí poskytovatel objednateli smluvní pokutu ve výši </w:t>
      </w:r>
      <w:r w:rsidR="00815A63" w:rsidRPr="00821777">
        <w:rPr>
          <w:rFonts w:ascii="Arial" w:hAnsi="Arial" w:cs="Arial"/>
          <w:sz w:val="20"/>
          <w:lang w:val="cs-CZ"/>
        </w:rPr>
        <w:t xml:space="preserve">10.000,- </w:t>
      </w:r>
      <w:r w:rsidRPr="00821777">
        <w:rPr>
          <w:rFonts w:ascii="Arial" w:hAnsi="Arial" w:cs="Arial"/>
          <w:sz w:val="20"/>
          <w:lang w:val="cs-CZ"/>
        </w:rPr>
        <w:t>Kč.</w:t>
      </w:r>
    </w:p>
    <w:p w14:paraId="14955085" w14:textId="288338A6" w:rsidR="00694F1C" w:rsidRDefault="009C767A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 případě, že po</w:t>
      </w:r>
      <w:r w:rsidR="00BD7214" w:rsidRPr="00821777">
        <w:rPr>
          <w:rFonts w:ascii="Arial" w:hAnsi="Arial" w:cs="Arial"/>
          <w:sz w:val="20"/>
          <w:lang w:val="cs-CZ"/>
        </w:rPr>
        <w:t>skytovatel nezajistí realizaci vzdělávacích</w:t>
      </w:r>
      <w:r w:rsidRPr="00821777">
        <w:rPr>
          <w:rFonts w:ascii="Arial" w:hAnsi="Arial" w:cs="Arial"/>
          <w:sz w:val="20"/>
          <w:lang w:val="cs-CZ"/>
        </w:rPr>
        <w:t xml:space="preserve"> služeb kvalifikovaným</w:t>
      </w:r>
      <w:r w:rsidR="003C4986" w:rsidRPr="00821777">
        <w:rPr>
          <w:rFonts w:ascii="Arial" w:hAnsi="Arial" w:cs="Arial"/>
          <w:sz w:val="20"/>
          <w:lang w:val="cs-CZ"/>
        </w:rPr>
        <w:t>/</w:t>
      </w:r>
      <w:r w:rsidRPr="00821777">
        <w:rPr>
          <w:rFonts w:ascii="Arial" w:hAnsi="Arial" w:cs="Arial"/>
          <w:sz w:val="20"/>
          <w:lang w:val="cs-CZ"/>
        </w:rPr>
        <w:t>i lektorem</w:t>
      </w:r>
      <w:r w:rsidR="003C4986" w:rsidRPr="00821777">
        <w:rPr>
          <w:rFonts w:ascii="Arial" w:hAnsi="Arial" w:cs="Arial"/>
          <w:sz w:val="20"/>
          <w:lang w:val="cs-CZ"/>
        </w:rPr>
        <w:t>/y</w:t>
      </w:r>
      <w:r w:rsidRPr="00821777">
        <w:rPr>
          <w:rFonts w:ascii="Arial" w:hAnsi="Arial" w:cs="Arial"/>
          <w:sz w:val="20"/>
          <w:lang w:val="cs-CZ"/>
        </w:rPr>
        <w:t xml:space="preserve"> dle této smlouvy, uhradí poskytovatel objednateli smluvní pokutu ve výši </w:t>
      </w:r>
      <w:r w:rsidR="00354A88" w:rsidRPr="00821777">
        <w:rPr>
          <w:rFonts w:ascii="Arial" w:hAnsi="Arial" w:cs="Arial"/>
          <w:sz w:val="20"/>
          <w:lang w:val="cs-CZ"/>
        </w:rPr>
        <w:t>10.000</w:t>
      </w:r>
      <w:r w:rsidR="00657DF6" w:rsidRPr="00821777">
        <w:rPr>
          <w:rFonts w:ascii="Arial" w:hAnsi="Arial" w:cs="Arial"/>
          <w:sz w:val="20"/>
          <w:lang w:val="cs-CZ"/>
        </w:rPr>
        <w:t>,-</w:t>
      </w:r>
      <w:r w:rsidR="00354A88" w:rsidRPr="00821777">
        <w:rPr>
          <w:rFonts w:ascii="Arial" w:hAnsi="Arial" w:cs="Arial"/>
          <w:sz w:val="20"/>
          <w:lang w:val="cs-CZ"/>
        </w:rPr>
        <w:t xml:space="preserve"> Kč </w:t>
      </w:r>
      <w:r w:rsidRPr="00821777">
        <w:rPr>
          <w:rFonts w:ascii="Arial" w:hAnsi="Arial" w:cs="Arial"/>
          <w:sz w:val="20"/>
          <w:lang w:val="cs-CZ"/>
        </w:rPr>
        <w:t xml:space="preserve">za každý případ porušení této smluvní povinnosti. </w:t>
      </w:r>
    </w:p>
    <w:p w14:paraId="4D211092" w14:textId="5A141D6A" w:rsidR="00371C1F" w:rsidRDefault="00371C1F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 případě, že poskytovatel</w:t>
      </w:r>
      <w:r w:rsidR="00942D08">
        <w:rPr>
          <w:rFonts w:ascii="Arial" w:hAnsi="Arial" w:cs="Arial"/>
          <w:sz w:val="20"/>
          <w:lang w:val="cs-CZ"/>
        </w:rPr>
        <w:t xml:space="preserve"> nesplní povinnost dle čl. IV odst. 13 této smlouvy</w:t>
      </w:r>
      <w:r w:rsidR="000103C7">
        <w:rPr>
          <w:rFonts w:ascii="Arial" w:hAnsi="Arial" w:cs="Arial"/>
          <w:sz w:val="20"/>
          <w:lang w:val="cs-CZ"/>
        </w:rPr>
        <w:t xml:space="preserve"> nebo čl. I odst. 10 této smlouvy</w:t>
      </w:r>
      <w:r w:rsidRPr="00821777">
        <w:rPr>
          <w:rFonts w:ascii="Arial" w:hAnsi="Arial" w:cs="Arial"/>
          <w:sz w:val="20"/>
          <w:lang w:val="cs-CZ"/>
        </w:rPr>
        <w:t>, uhradí poskytovatel objednateli smluvní pokutu ve výši 10.000,- Kč za každý případ porušení této smluvní povinnosti.</w:t>
      </w:r>
    </w:p>
    <w:p w14:paraId="0EA9BB79" w14:textId="2411C684" w:rsidR="00942D08" w:rsidRDefault="00942D08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 případě, že poskytovatel</w:t>
      </w:r>
      <w:r>
        <w:rPr>
          <w:rFonts w:ascii="Arial" w:hAnsi="Arial" w:cs="Arial"/>
          <w:sz w:val="20"/>
          <w:lang w:val="cs-CZ"/>
        </w:rPr>
        <w:t xml:space="preserve"> </w:t>
      </w:r>
      <w:r w:rsidR="00B05B25">
        <w:rPr>
          <w:rFonts w:ascii="Arial" w:hAnsi="Arial" w:cs="Arial"/>
          <w:sz w:val="20"/>
          <w:szCs w:val="24"/>
          <w:lang w:val="cs-CZ"/>
        </w:rPr>
        <w:t>nepředloží objednateli</w:t>
      </w:r>
      <w:r>
        <w:rPr>
          <w:rFonts w:ascii="Arial" w:hAnsi="Arial" w:cs="Arial"/>
          <w:sz w:val="20"/>
          <w:szCs w:val="24"/>
          <w:lang w:val="cs-CZ"/>
        </w:rPr>
        <w:t xml:space="preserve"> v souladu s čl. I odst. 7 této smlouvy </w:t>
      </w:r>
      <w:r w:rsidRPr="001836B3">
        <w:rPr>
          <w:rFonts w:ascii="Arial" w:hAnsi="Arial" w:cs="Arial"/>
          <w:sz w:val="20"/>
          <w:szCs w:val="24"/>
          <w:lang w:val="cs-CZ"/>
        </w:rPr>
        <w:t xml:space="preserve">dokumentaci </w:t>
      </w:r>
      <w:r>
        <w:rPr>
          <w:rFonts w:ascii="Arial" w:hAnsi="Arial" w:cs="Arial"/>
          <w:sz w:val="20"/>
          <w:szCs w:val="24"/>
          <w:lang w:val="cs-CZ"/>
        </w:rPr>
        <w:t xml:space="preserve">k obsahu </w:t>
      </w:r>
      <w:r w:rsidRPr="00BA5F85">
        <w:rPr>
          <w:rFonts w:ascii="Arial" w:hAnsi="Arial" w:cs="Arial"/>
          <w:sz w:val="20"/>
          <w:szCs w:val="24"/>
          <w:lang w:val="cs-CZ"/>
        </w:rPr>
        <w:t>každého ze vzdělávacích kurzů</w:t>
      </w:r>
      <w:r w:rsidR="00B05B25">
        <w:rPr>
          <w:rFonts w:ascii="Arial" w:hAnsi="Arial" w:cs="Arial"/>
          <w:sz w:val="20"/>
          <w:szCs w:val="24"/>
          <w:lang w:val="cs-CZ"/>
        </w:rPr>
        <w:t xml:space="preserve"> vypracovanou </w:t>
      </w:r>
      <w:r w:rsidR="00B05B25" w:rsidRPr="001836B3">
        <w:rPr>
          <w:rFonts w:ascii="Arial" w:hAnsi="Arial" w:cs="Arial"/>
          <w:sz w:val="20"/>
          <w:szCs w:val="24"/>
          <w:lang w:val="cs-CZ"/>
        </w:rPr>
        <w:t>dle pokynů objednatele</w:t>
      </w:r>
      <w:r>
        <w:rPr>
          <w:rFonts w:ascii="Arial" w:hAnsi="Arial" w:cs="Arial"/>
          <w:sz w:val="20"/>
          <w:szCs w:val="24"/>
          <w:lang w:val="cs-CZ"/>
        </w:rPr>
        <w:t xml:space="preserve">, a to ani </w:t>
      </w:r>
      <w:r w:rsidR="00B05B25">
        <w:rPr>
          <w:rFonts w:ascii="Arial" w:hAnsi="Arial" w:cs="Arial"/>
          <w:sz w:val="20"/>
          <w:szCs w:val="24"/>
          <w:lang w:val="cs-CZ"/>
        </w:rPr>
        <w:t>5 pracovních dnů poté, co byl k předložení dokumentace objednatelem vyzván</w:t>
      </w:r>
      <w:r w:rsidRPr="00821777">
        <w:rPr>
          <w:rFonts w:ascii="Arial" w:hAnsi="Arial" w:cs="Arial"/>
          <w:sz w:val="20"/>
          <w:lang w:val="cs-CZ"/>
        </w:rPr>
        <w:t>, uhradí poskytovatel objednateli smluvní pokutu ve výši 10.000,- Kč za každ</w:t>
      </w:r>
      <w:r w:rsidR="00FD536E">
        <w:rPr>
          <w:rFonts w:ascii="Arial" w:hAnsi="Arial" w:cs="Arial"/>
          <w:sz w:val="20"/>
          <w:lang w:val="cs-CZ"/>
        </w:rPr>
        <w:t xml:space="preserve">ý vzdělávací kurz, ke kterému nebyla předložena řádně </w:t>
      </w:r>
      <w:r w:rsidR="001602AE">
        <w:rPr>
          <w:rFonts w:ascii="Arial" w:hAnsi="Arial" w:cs="Arial"/>
          <w:sz w:val="20"/>
          <w:lang w:val="cs-CZ"/>
        </w:rPr>
        <w:t>vy</w:t>
      </w:r>
      <w:r w:rsidR="00FD536E">
        <w:rPr>
          <w:rFonts w:ascii="Arial" w:hAnsi="Arial" w:cs="Arial"/>
          <w:sz w:val="20"/>
          <w:lang w:val="cs-CZ"/>
        </w:rPr>
        <w:t xml:space="preserve">pracovaná dokumentace k jeho obsahu. </w:t>
      </w:r>
      <w:r w:rsidR="008A66C0">
        <w:rPr>
          <w:rFonts w:ascii="Arial" w:hAnsi="Arial" w:cs="Arial"/>
          <w:sz w:val="20"/>
          <w:lang w:val="cs-CZ"/>
        </w:rPr>
        <w:t xml:space="preserve">Objednatel může poskytovatele vyzývat k předložení </w:t>
      </w:r>
      <w:r w:rsidR="008A66C0">
        <w:rPr>
          <w:rFonts w:ascii="Arial" w:hAnsi="Arial" w:cs="Arial"/>
          <w:sz w:val="20"/>
          <w:szCs w:val="24"/>
          <w:lang w:val="cs-CZ"/>
        </w:rPr>
        <w:t>dokumentace</w:t>
      </w:r>
      <w:r w:rsidR="008A66C0" w:rsidRPr="001836B3">
        <w:rPr>
          <w:rFonts w:ascii="Arial" w:hAnsi="Arial" w:cs="Arial"/>
          <w:sz w:val="20"/>
          <w:szCs w:val="24"/>
          <w:lang w:val="cs-CZ"/>
        </w:rPr>
        <w:t xml:space="preserve"> </w:t>
      </w:r>
      <w:r w:rsidR="008A66C0">
        <w:rPr>
          <w:rFonts w:ascii="Arial" w:hAnsi="Arial" w:cs="Arial"/>
          <w:sz w:val="20"/>
          <w:szCs w:val="24"/>
          <w:lang w:val="cs-CZ"/>
        </w:rPr>
        <w:t xml:space="preserve">k obsahu </w:t>
      </w:r>
      <w:r w:rsidR="008A66C0" w:rsidRPr="00BA5F85">
        <w:rPr>
          <w:rFonts w:ascii="Arial" w:hAnsi="Arial" w:cs="Arial"/>
          <w:sz w:val="20"/>
          <w:szCs w:val="24"/>
          <w:lang w:val="cs-CZ"/>
        </w:rPr>
        <w:t>vzdělávacích kurzů</w:t>
      </w:r>
      <w:r w:rsidR="008A66C0">
        <w:rPr>
          <w:rFonts w:ascii="Arial" w:hAnsi="Arial" w:cs="Arial"/>
          <w:sz w:val="20"/>
          <w:szCs w:val="24"/>
          <w:lang w:val="cs-CZ"/>
        </w:rPr>
        <w:t xml:space="preserve"> i opakovaně, a to do té doby, dokud nebude splněna povinnost dle čl. I odst. 7 této smlouvy</w:t>
      </w:r>
      <w:r w:rsidRPr="00821777">
        <w:rPr>
          <w:rFonts w:ascii="Arial" w:hAnsi="Arial" w:cs="Arial"/>
          <w:sz w:val="20"/>
          <w:lang w:val="cs-CZ"/>
        </w:rPr>
        <w:t>.</w:t>
      </w:r>
    </w:p>
    <w:p w14:paraId="0C87CBAB" w14:textId="3C789528" w:rsidR="00BA5A33" w:rsidRPr="00BA5A33" w:rsidRDefault="00BA5A33" w:rsidP="007811D3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BA5A33">
        <w:rPr>
          <w:rFonts w:ascii="Arial" w:hAnsi="Arial" w:cs="Arial"/>
          <w:sz w:val="20"/>
          <w:lang w:val="cs-CZ"/>
        </w:rPr>
        <w:t xml:space="preserve">V případě, že poskytovatel nesplní povinnost </w:t>
      </w:r>
      <w:r w:rsidRPr="00BD6DBD">
        <w:rPr>
          <w:rFonts w:ascii="Arial" w:hAnsi="Arial" w:cs="Arial"/>
          <w:sz w:val="20"/>
          <w:lang w:val="cs-CZ"/>
        </w:rPr>
        <w:t>vést prezenční listinu každé realizované výukové jednotky (kurzu) za předchozí kalendářní měsíc či zprávy o průběhu výuky za předchozí kalendářní měsíc</w:t>
      </w:r>
      <w:r>
        <w:rPr>
          <w:rFonts w:ascii="Arial" w:hAnsi="Arial" w:cs="Arial"/>
          <w:sz w:val="20"/>
          <w:lang w:val="cs-CZ"/>
        </w:rPr>
        <w:t xml:space="preserve"> v souladu s </w:t>
      </w:r>
      <w:r w:rsidRPr="00BA5A33">
        <w:rPr>
          <w:rFonts w:ascii="Arial" w:hAnsi="Arial" w:cs="Arial"/>
          <w:sz w:val="20"/>
          <w:lang w:val="cs-CZ"/>
        </w:rPr>
        <w:t>dle čl. IV odst. 14 této smlouvy, uhradí poskytovatel objednateli smluvní pokutu ve výši 10.000,- Kč za každý případ porušení této smluvní povinnosti.</w:t>
      </w:r>
    </w:p>
    <w:p w14:paraId="3F3EBEFB" w14:textId="77777777" w:rsidR="00694F1C" w:rsidRPr="00821777" w:rsidRDefault="00CD44F7" w:rsidP="00855A5F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BA5A33">
        <w:rPr>
          <w:rFonts w:ascii="Arial" w:hAnsi="Arial" w:cs="Arial"/>
          <w:sz w:val="20"/>
          <w:lang w:val="cs-CZ"/>
        </w:rPr>
        <w:t>Úhradou smluvní pokuty není dotčeno právo na náhradu újmy způsobené porušením povinnosti, pro kterou jsou smluvní pokuty sjednány</w:t>
      </w:r>
      <w:r w:rsidR="00657DF6" w:rsidRPr="00BA5A33">
        <w:rPr>
          <w:rFonts w:ascii="Arial" w:hAnsi="Arial" w:cs="Arial"/>
          <w:sz w:val="20"/>
          <w:lang w:val="cs-CZ"/>
        </w:rPr>
        <w:t>,</w:t>
      </w:r>
      <w:r w:rsidRPr="00BA5A33">
        <w:rPr>
          <w:rFonts w:ascii="Arial" w:hAnsi="Arial" w:cs="Arial"/>
          <w:sz w:val="20"/>
          <w:lang w:val="cs-CZ"/>
        </w:rPr>
        <w:t xml:space="preserve"> ani povinnost poskytovatele</w:t>
      </w:r>
      <w:r w:rsidRPr="00821777">
        <w:rPr>
          <w:rFonts w:ascii="Arial" w:hAnsi="Arial" w:cs="Arial"/>
          <w:sz w:val="20"/>
          <w:lang w:val="cs-CZ"/>
        </w:rPr>
        <w:t xml:space="preserve"> řádně poskytnout plnění dle této smlouvy.</w:t>
      </w:r>
    </w:p>
    <w:p w14:paraId="653173A8" w14:textId="77777777" w:rsidR="00694F1C" w:rsidRPr="00821777" w:rsidRDefault="00694F1C">
      <w:pPr>
        <w:pStyle w:val="Import1"/>
        <w:numPr>
          <w:ilvl w:val="0"/>
          <w:numId w:val="14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Splatnost smluvních pokut je 10 pracovních dnů ode dne doručení výzvy k jejich úhradě.</w:t>
      </w:r>
    </w:p>
    <w:p w14:paraId="352ED105" w14:textId="77777777" w:rsidR="00B54BD4" w:rsidRPr="00821777" w:rsidRDefault="00B54BD4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</w:p>
    <w:p w14:paraId="60157040" w14:textId="77777777" w:rsidR="00694F1C" w:rsidRPr="00821777" w:rsidRDefault="00694F1C">
      <w:pPr>
        <w:pStyle w:val="Import12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VII.</w:t>
      </w:r>
    </w:p>
    <w:p w14:paraId="3180335F" w14:textId="77777777" w:rsidR="00694F1C" w:rsidRPr="00821777" w:rsidRDefault="00855A5F" w:rsidP="00855A5F">
      <w:pPr>
        <w:pStyle w:val="Import24"/>
        <w:tabs>
          <w:tab w:val="clear" w:pos="3096"/>
          <w:tab w:val="left" w:pos="0"/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jc w:val="center"/>
        <w:rPr>
          <w:rFonts w:ascii="Arial" w:hAnsi="Arial" w:cs="Arial"/>
          <w:b/>
          <w:sz w:val="20"/>
          <w:lang w:val="cs-CZ"/>
        </w:rPr>
      </w:pPr>
      <w:r w:rsidRPr="00821777">
        <w:rPr>
          <w:rFonts w:ascii="Arial" w:hAnsi="Arial" w:cs="Arial"/>
          <w:b/>
          <w:sz w:val="20"/>
          <w:lang w:val="cs-CZ"/>
        </w:rPr>
        <w:t>Trvání a ukončení smlouvy</w:t>
      </w:r>
    </w:p>
    <w:p w14:paraId="1E3FA179" w14:textId="77777777" w:rsidR="003E312C" w:rsidRPr="00BA5F85" w:rsidRDefault="003E312C" w:rsidP="00BA5F85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BA5F85">
        <w:rPr>
          <w:rFonts w:ascii="Arial" w:hAnsi="Arial" w:cs="Arial"/>
          <w:sz w:val="20"/>
          <w:lang w:val="cs-CZ"/>
        </w:rPr>
        <w:t xml:space="preserve">Tato smlouva vstupuje v platnost dnem podpisu zástupců obou smluvních stran. </w:t>
      </w:r>
      <w:r w:rsidR="006C4803" w:rsidRPr="001836B3">
        <w:rPr>
          <w:rFonts w:ascii="Arial" w:hAnsi="Arial" w:cs="Arial"/>
          <w:sz w:val="20"/>
          <w:lang w:val="cs-CZ"/>
        </w:rPr>
        <w:t xml:space="preserve">Tato smlouva se uzavírá na dobu určitou, a to do 31. ledna 2020, nebo do </w:t>
      </w:r>
      <w:r w:rsidR="008F6798" w:rsidRPr="001836B3">
        <w:rPr>
          <w:rFonts w:ascii="Arial" w:hAnsi="Arial" w:cs="Arial"/>
          <w:sz w:val="20"/>
          <w:lang w:val="cs-CZ"/>
        </w:rPr>
        <w:t xml:space="preserve">doby, kdy </w:t>
      </w:r>
      <w:r w:rsidR="006C4803" w:rsidRPr="001836B3">
        <w:rPr>
          <w:rFonts w:ascii="Arial" w:hAnsi="Arial" w:cs="Arial"/>
          <w:sz w:val="20"/>
          <w:lang w:val="cs-CZ"/>
        </w:rPr>
        <w:t>odměny poskytovatele za</w:t>
      </w:r>
      <w:r w:rsidR="008F6798" w:rsidRPr="007502D7">
        <w:rPr>
          <w:rFonts w:ascii="Arial" w:hAnsi="Arial" w:cs="Arial"/>
          <w:sz w:val="20"/>
          <w:lang w:val="cs-CZ"/>
        </w:rPr>
        <w:t xml:space="preserve"> poskytnutá</w:t>
      </w:r>
      <w:r w:rsidR="006C4803" w:rsidRPr="007502D7">
        <w:rPr>
          <w:rFonts w:ascii="Arial" w:hAnsi="Arial" w:cs="Arial"/>
          <w:sz w:val="20"/>
          <w:lang w:val="cs-CZ"/>
        </w:rPr>
        <w:t xml:space="preserve"> konkrétní plnění</w:t>
      </w:r>
      <w:r w:rsidR="008F6798" w:rsidRPr="007502D7">
        <w:rPr>
          <w:rFonts w:ascii="Arial" w:hAnsi="Arial" w:cs="Arial"/>
          <w:sz w:val="20"/>
          <w:lang w:val="cs-CZ"/>
        </w:rPr>
        <w:t xml:space="preserve"> (bez DPH) v součtu přesáhnou limitní cenu plnění</w:t>
      </w:r>
      <w:r w:rsidR="008F6798" w:rsidRPr="00501115">
        <w:rPr>
          <w:rFonts w:ascii="Arial" w:hAnsi="Arial" w:cs="Arial"/>
          <w:sz w:val="20"/>
          <w:lang w:val="cs-CZ"/>
        </w:rPr>
        <w:t>;</w:t>
      </w:r>
      <w:r w:rsidR="006C4803" w:rsidRPr="00501115">
        <w:rPr>
          <w:rFonts w:ascii="Arial" w:hAnsi="Arial" w:cs="Arial"/>
          <w:sz w:val="20"/>
          <w:lang w:val="cs-CZ"/>
        </w:rPr>
        <w:t xml:space="preserve"> podle toho, která skutečnost nastane dříve.</w:t>
      </w:r>
      <w:r w:rsidR="008F6798" w:rsidRPr="00501115">
        <w:rPr>
          <w:rFonts w:ascii="Arial" w:hAnsi="Arial" w:cs="Arial"/>
          <w:sz w:val="20"/>
          <w:lang w:val="cs-CZ"/>
        </w:rPr>
        <w:t xml:space="preserve"> Limitní cena plnění se stanoví jako součin </w:t>
      </w:r>
      <w:r w:rsidR="008F6798" w:rsidRPr="00304B80">
        <w:rPr>
          <w:rFonts w:ascii="Arial" w:hAnsi="Arial" w:cs="Arial"/>
          <w:sz w:val="20"/>
          <w:lang w:val="cs-CZ"/>
        </w:rPr>
        <w:t>předpokládaného počt</w:t>
      </w:r>
      <w:r w:rsidR="008F6798">
        <w:rPr>
          <w:rFonts w:ascii="Arial" w:hAnsi="Arial" w:cs="Arial"/>
          <w:sz w:val="20"/>
          <w:lang w:val="cs-CZ"/>
        </w:rPr>
        <w:t>u</w:t>
      </w:r>
      <w:r w:rsidR="008F6798" w:rsidRPr="00BA5F85">
        <w:rPr>
          <w:rFonts w:ascii="Arial" w:hAnsi="Arial" w:cs="Arial"/>
          <w:sz w:val="20"/>
          <w:lang w:val="cs-CZ"/>
        </w:rPr>
        <w:t xml:space="preserve"> jednotek</w:t>
      </w:r>
      <w:r w:rsidR="008F6798">
        <w:rPr>
          <w:rFonts w:ascii="Arial" w:hAnsi="Arial" w:cs="Arial"/>
          <w:sz w:val="20"/>
          <w:lang w:val="cs-CZ"/>
        </w:rPr>
        <w:t xml:space="preserve"> uvedeného v čl. III. této smlouvy a l</w:t>
      </w:r>
      <w:r w:rsidR="008F6798" w:rsidRPr="00BA5F85">
        <w:rPr>
          <w:rFonts w:ascii="Arial" w:hAnsi="Arial" w:cs="Arial"/>
          <w:sz w:val="20"/>
          <w:lang w:val="cs-CZ"/>
        </w:rPr>
        <w:t>imitní ceny za jednotku plnění bez DPH</w:t>
      </w:r>
      <w:r w:rsidR="008F6798">
        <w:rPr>
          <w:rFonts w:ascii="Arial" w:hAnsi="Arial" w:cs="Arial"/>
          <w:sz w:val="20"/>
          <w:lang w:val="cs-CZ"/>
        </w:rPr>
        <w:t xml:space="preserve"> uvedené rovněž v čl. III. této smlouvy.</w:t>
      </w:r>
    </w:p>
    <w:p w14:paraId="0A227042" w14:textId="77777777" w:rsidR="0048045C" w:rsidRPr="00821777" w:rsidRDefault="00694F1C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Kromě uplynutí doby uvedené v bodě 1. tohoto článku, lze smlouvu ukončit písemnou dohodou smluvních stran, odstoupením od smlouvy nebo písemnou výpovědí.</w:t>
      </w:r>
    </w:p>
    <w:p w14:paraId="66394A86" w14:textId="77777777" w:rsidR="00694F1C" w:rsidRPr="00821777" w:rsidRDefault="00694F1C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Smluvní strany jsou oprávněny vypovědět smlouvu bez udání důvodu písemnou výpovědí doručenou druhé smluvní straně. Výpovědní lhůta činí </w:t>
      </w:r>
      <w:r w:rsidR="00334410" w:rsidRPr="00821777">
        <w:rPr>
          <w:rFonts w:ascii="Arial" w:hAnsi="Arial" w:cs="Arial"/>
          <w:sz w:val="20"/>
          <w:lang w:val="cs-CZ"/>
        </w:rPr>
        <w:t xml:space="preserve">jeden </w:t>
      </w:r>
      <w:r w:rsidR="00855A5F" w:rsidRPr="00821777">
        <w:rPr>
          <w:rFonts w:ascii="Arial" w:hAnsi="Arial" w:cs="Arial"/>
          <w:sz w:val="20"/>
          <w:lang w:val="cs-CZ"/>
        </w:rPr>
        <w:t>rok</w:t>
      </w:r>
      <w:r w:rsidRPr="00821777">
        <w:rPr>
          <w:rFonts w:ascii="Arial" w:hAnsi="Arial" w:cs="Arial"/>
          <w:sz w:val="20"/>
          <w:lang w:val="cs-CZ"/>
        </w:rPr>
        <w:t xml:space="preserve"> a počíná běžet prvním dnem měsíce následujícího po doručení výpovědi druhé smluvní straně.</w:t>
      </w:r>
    </w:p>
    <w:p w14:paraId="3EECD983" w14:textId="58F9744B" w:rsidR="00694F1C" w:rsidRPr="00821777" w:rsidRDefault="00334410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Objednatel</w:t>
      </w:r>
      <w:r w:rsidR="00694F1C" w:rsidRPr="00821777">
        <w:rPr>
          <w:rFonts w:ascii="Arial" w:hAnsi="Arial" w:cs="Arial"/>
          <w:sz w:val="20"/>
          <w:lang w:val="cs-CZ"/>
        </w:rPr>
        <w:t xml:space="preserve"> je oprávněn odstoupit od smlouvy v případě podstatného porušení smlouvy</w:t>
      </w:r>
      <w:r w:rsidRPr="00821777">
        <w:rPr>
          <w:rFonts w:ascii="Arial" w:hAnsi="Arial" w:cs="Arial"/>
          <w:sz w:val="20"/>
          <w:lang w:val="cs-CZ"/>
        </w:rPr>
        <w:t xml:space="preserve"> poskytovatelem</w:t>
      </w:r>
      <w:r w:rsidR="00694F1C" w:rsidRPr="00821777">
        <w:rPr>
          <w:rFonts w:ascii="Arial" w:hAnsi="Arial" w:cs="Arial"/>
          <w:sz w:val="20"/>
          <w:lang w:val="cs-CZ"/>
        </w:rPr>
        <w:t>. Za podstatné porušení smlouvy je</w:t>
      </w:r>
      <w:r w:rsidR="0010167F" w:rsidRPr="00821777">
        <w:rPr>
          <w:rFonts w:ascii="Arial" w:hAnsi="Arial" w:cs="Arial"/>
          <w:sz w:val="20"/>
          <w:lang w:val="cs-CZ"/>
        </w:rPr>
        <w:t xml:space="preserve"> považováno opakované (více než </w:t>
      </w:r>
      <w:r w:rsidR="00E91856" w:rsidRPr="00821777">
        <w:rPr>
          <w:rFonts w:ascii="Arial" w:hAnsi="Arial" w:cs="Arial"/>
          <w:sz w:val="20"/>
          <w:lang w:val="cs-CZ"/>
        </w:rPr>
        <w:t>3</w:t>
      </w:r>
      <w:r w:rsidR="00FE2829" w:rsidRPr="00821777">
        <w:rPr>
          <w:rFonts w:ascii="Arial" w:hAnsi="Arial" w:cs="Arial"/>
          <w:sz w:val="20"/>
          <w:lang w:val="cs-CZ"/>
        </w:rPr>
        <w:t> </w:t>
      </w:r>
      <w:r w:rsidR="00694F1C" w:rsidRPr="00821777">
        <w:rPr>
          <w:rFonts w:ascii="Arial" w:hAnsi="Arial" w:cs="Arial"/>
          <w:sz w:val="20"/>
          <w:lang w:val="cs-CZ"/>
        </w:rPr>
        <w:t xml:space="preserve">krát) </w:t>
      </w:r>
      <w:r w:rsidR="00BA79E0" w:rsidRPr="00821777">
        <w:rPr>
          <w:rFonts w:ascii="Arial" w:hAnsi="Arial" w:cs="Arial"/>
          <w:sz w:val="20"/>
          <w:lang w:val="cs-CZ"/>
        </w:rPr>
        <w:t>nezajištění</w:t>
      </w:r>
      <w:r w:rsidRPr="00821777">
        <w:rPr>
          <w:rFonts w:ascii="Arial" w:hAnsi="Arial" w:cs="Arial"/>
          <w:sz w:val="20"/>
          <w:lang w:val="cs-CZ"/>
        </w:rPr>
        <w:t xml:space="preserve"> </w:t>
      </w:r>
      <w:r w:rsidR="00BD7214" w:rsidRPr="00821777">
        <w:rPr>
          <w:rFonts w:ascii="Arial" w:hAnsi="Arial" w:cs="Arial"/>
          <w:sz w:val="20"/>
          <w:lang w:val="cs-CZ"/>
        </w:rPr>
        <w:t>vzdělání</w:t>
      </w:r>
      <w:r w:rsidRPr="00821777">
        <w:rPr>
          <w:rFonts w:ascii="Arial" w:hAnsi="Arial" w:cs="Arial"/>
          <w:sz w:val="20"/>
          <w:lang w:val="cs-CZ"/>
        </w:rPr>
        <w:t xml:space="preserve"> ze strany poskytovatele</w:t>
      </w:r>
      <w:r w:rsidR="002B0B66" w:rsidRPr="00821777">
        <w:rPr>
          <w:rFonts w:ascii="Arial" w:hAnsi="Arial" w:cs="Arial"/>
          <w:sz w:val="20"/>
          <w:lang w:val="cs-CZ"/>
        </w:rPr>
        <w:t>, nedojde-li k výměně lektora</w:t>
      </w:r>
      <w:r w:rsidR="00694F1C" w:rsidRPr="00821777">
        <w:rPr>
          <w:rFonts w:ascii="Arial" w:hAnsi="Arial" w:cs="Arial"/>
          <w:sz w:val="20"/>
          <w:lang w:val="cs-CZ"/>
        </w:rPr>
        <w:t xml:space="preserve"> </w:t>
      </w:r>
      <w:r w:rsidR="002B0B66" w:rsidRPr="00821777">
        <w:rPr>
          <w:rFonts w:ascii="Arial" w:hAnsi="Arial" w:cs="Arial"/>
          <w:sz w:val="20"/>
          <w:lang w:val="cs-CZ"/>
        </w:rPr>
        <w:t xml:space="preserve">na základě </w:t>
      </w:r>
      <w:r w:rsidR="002B0B66" w:rsidRPr="00821777">
        <w:rPr>
          <w:rFonts w:ascii="Arial" w:hAnsi="Arial" w:cs="Arial"/>
          <w:sz w:val="20"/>
          <w:lang w:val="cs-CZ"/>
        </w:rPr>
        <w:lastRenderedPageBreak/>
        <w:t xml:space="preserve">požadavku objednatele dle čl. IV. </w:t>
      </w:r>
      <w:r w:rsidR="003C4986" w:rsidRPr="00821777">
        <w:rPr>
          <w:rFonts w:ascii="Arial" w:hAnsi="Arial" w:cs="Arial"/>
          <w:sz w:val="20"/>
          <w:lang w:val="cs-CZ"/>
        </w:rPr>
        <w:t>bod</w:t>
      </w:r>
      <w:r w:rsidR="002B0B66" w:rsidRPr="00821777">
        <w:rPr>
          <w:rFonts w:ascii="Arial" w:hAnsi="Arial" w:cs="Arial"/>
          <w:sz w:val="20"/>
          <w:lang w:val="cs-CZ"/>
        </w:rPr>
        <w:t xml:space="preserve"> </w:t>
      </w:r>
      <w:r w:rsidR="00501115">
        <w:rPr>
          <w:rFonts w:ascii="Arial" w:hAnsi="Arial" w:cs="Arial"/>
          <w:sz w:val="20"/>
          <w:lang w:val="cs-CZ"/>
        </w:rPr>
        <w:t>1</w:t>
      </w:r>
      <w:r w:rsidR="00D102BE">
        <w:rPr>
          <w:rFonts w:ascii="Arial" w:hAnsi="Arial" w:cs="Arial"/>
          <w:sz w:val="20"/>
          <w:lang w:val="cs-CZ"/>
        </w:rPr>
        <w:t>2</w:t>
      </w:r>
      <w:r w:rsidR="002B0B66" w:rsidRPr="00821777">
        <w:rPr>
          <w:rFonts w:ascii="Arial" w:hAnsi="Arial" w:cs="Arial"/>
          <w:sz w:val="20"/>
          <w:lang w:val="cs-CZ"/>
        </w:rPr>
        <w:t xml:space="preserve"> této smlouvy do </w:t>
      </w:r>
      <w:r w:rsidR="006F308E" w:rsidRPr="00821777">
        <w:rPr>
          <w:rFonts w:ascii="Arial" w:hAnsi="Arial" w:cs="Arial"/>
          <w:sz w:val="20"/>
          <w:lang w:val="cs-CZ"/>
        </w:rPr>
        <w:t>14</w:t>
      </w:r>
      <w:r w:rsidR="002B0B66" w:rsidRPr="00821777">
        <w:rPr>
          <w:rFonts w:ascii="Arial" w:hAnsi="Arial" w:cs="Arial"/>
          <w:sz w:val="20"/>
          <w:lang w:val="cs-CZ"/>
        </w:rPr>
        <w:t xml:space="preserve"> dnů ode dne oznámení požadavku poskytovateli</w:t>
      </w:r>
      <w:r w:rsidR="009C767A" w:rsidRPr="00821777">
        <w:rPr>
          <w:rFonts w:ascii="Arial" w:hAnsi="Arial" w:cs="Arial"/>
          <w:sz w:val="20"/>
          <w:lang w:val="cs-CZ"/>
        </w:rPr>
        <w:t xml:space="preserve"> nebo nezajištění realizace jazykových služeb kvalifikovaným</w:t>
      </w:r>
      <w:r w:rsidR="003C4986" w:rsidRPr="00821777">
        <w:rPr>
          <w:rFonts w:ascii="Arial" w:hAnsi="Arial" w:cs="Arial"/>
          <w:sz w:val="20"/>
          <w:lang w:val="cs-CZ"/>
        </w:rPr>
        <w:t>/</w:t>
      </w:r>
      <w:r w:rsidR="009C767A" w:rsidRPr="00821777">
        <w:rPr>
          <w:rFonts w:ascii="Arial" w:hAnsi="Arial" w:cs="Arial"/>
          <w:sz w:val="20"/>
          <w:lang w:val="cs-CZ"/>
        </w:rPr>
        <w:t>i l</w:t>
      </w:r>
      <w:r w:rsidR="003C4986" w:rsidRPr="00821777">
        <w:rPr>
          <w:rFonts w:ascii="Arial" w:hAnsi="Arial" w:cs="Arial"/>
          <w:sz w:val="20"/>
          <w:lang w:val="cs-CZ"/>
        </w:rPr>
        <w:t>e</w:t>
      </w:r>
      <w:r w:rsidR="009C767A" w:rsidRPr="00821777">
        <w:rPr>
          <w:rFonts w:ascii="Arial" w:hAnsi="Arial" w:cs="Arial"/>
          <w:sz w:val="20"/>
          <w:lang w:val="cs-CZ"/>
        </w:rPr>
        <w:t>ktorem</w:t>
      </w:r>
      <w:r w:rsidR="003C4986" w:rsidRPr="00821777">
        <w:rPr>
          <w:rFonts w:ascii="Arial" w:hAnsi="Arial" w:cs="Arial"/>
          <w:sz w:val="20"/>
          <w:lang w:val="cs-CZ"/>
        </w:rPr>
        <w:t>/y</w:t>
      </w:r>
      <w:r w:rsidR="009C767A" w:rsidRPr="00821777">
        <w:rPr>
          <w:rFonts w:ascii="Arial" w:hAnsi="Arial" w:cs="Arial"/>
          <w:sz w:val="20"/>
          <w:lang w:val="cs-CZ"/>
        </w:rPr>
        <w:t xml:space="preserve"> dle této smlouvy</w:t>
      </w:r>
      <w:r w:rsidR="00694F1C" w:rsidRPr="00821777">
        <w:rPr>
          <w:rFonts w:ascii="Arial" w:hAnsi="Arial" w:cs="Arial"/>
          <w:sz w:val="20"/>
          <w:lang w:val="cs-CZ"/>
        </w:rPr>
        <w:t>.</w:t>
      </w:r>
    </w:p>
    <w:p w14:paraId="1F614079" w14:textId="77777777" w:rsidR="00B571D6" w:rsidRPr="00821777" w:rsidRDefault="002B0B66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Objednatel </w:t>
      </w:r>
      <w:r w:rsidR="00694F1C" w:rsidRPr="00821777">
        <w:rPr>
          <w:rFonts w:ascii="Arial" w:hAnsi="Arial" w:cs="Arial"/>
          <w:sz w:val="20"/>
          <w:lang w:val="cs-CZ"/>
        </w:rPr>
        <w:t xml:space="preserve">je oprávněn odstoupit od smlouvy v případě, že v insolvenčním řízení bude zjištěn úpadek </w:t>
      </w:r>
      <w:r w:rsidRPr="00821777">
        <w:rPr>
          <w:rFonts w:ascii="Arial" w:hAnsi="Arial" w:cs="Arial"/>
          <w:sz w:val="20"/>
          <w:lang w:val="cs-CZ"/>
        </w:rPr>
        <w:t xml:space="preserve">poskytovatele </w:t>
      </w:r>
      <w:r w:rsidR="00694F1C" w:rsidRPr="00821777">
        <w:rPr>
          <w:rFonts w:ascii="Arial" w:hAnsi="Arial" w:cs="Arial"/>
          <w:sz w:val="20"/>
          <w:lang w:val="cs-CZ"/>
        </w:rPr>
        <w:t xml:space="preserve">nebo insolvenční návrh byl zamítnut pro nedostatek majetku </w:t>
      </w:r>
      <w:r w:rsidRPr="00821777">
        <w:rPr>
          <w:rFonts w:ascii="Arial" w:hAnsi="Arial" w:cs="Arial"/>
          <w:sz w:val="20"/>
          <w:lang w:val="cs-CZ"/>
        </w:rPr>
        <w:t xml:space="preserve">poskytovatele </w:t>
      </w:r>
      <w:r w:rsidR="00694F1C" w:rsidRPr="00821777">
        <w:rPr>
          <w:rFonts w:ascii="Arial" w:hAnsi="Arial" w:cs="Arial"/>
          <w:sz w:val="20"/>
          <w:lang w:val="cs-CZ"/>
        </w:rPr>
        <w:t>(v souladu se zněním zák</w:t>
      </w:r>
      <w:r w:rsidR="003C4986" w:rsidRPr="00821777">
        <w:rPr>
          <w:rFonts w:ascii="Arial" w:hAnsi="Arial" w:cs="Arial"/>
          <w:sz w:val="20"/>
          <w:lang w:val="cs-CZ"/>
        </w:rPr>
        <w:t>ona č. 182/2006 Sb., o úpadku a </w:t>
      </w:r>
      <w:r w:rsidR="00694F1C" w:rsidRPr="00821777">
        <w:rPr>
          <w:rFonts w:ascii="Arial" w:hAnsi="Arial" w:cs="Arial"/>
          <w:sz w:val="20"/>
          <w:lang w:val="cs-CZ"/>
        </w:rPr>
        <w:t xml:space="preserve">způsobech jeho řešení (insolvenční zákon), ve znění pozdějších předpisů. </w:t>
      </w:r>
      <w:r w:rsidRPr="00821777">
        <w:rPr>
          <w:rFonts w:ascii="Arial" w:hAnsi="Arial" w:cs="Arial"/>
          <w:sz w:val="20"/>
          <w:lang w:val="cs-CZ"/>
        </w:rPr>
        <w:t xml:space="preserve">Objednatel </w:t>
      </w:r>
      <w:r w:rsidR="00694F1C" w:rsidRPr="00821777">
        <w:rPr>
          <w:rFonts w:ascii="Arial" w:hAnsi="Arial" w:cs="Arial"/>
          <w:sz w:val="20"/>
          <w:lang w:val="cs-CZ"/>
        </w:rPr>
        <w:t xml:space="preserve">je rovněž oprávněn odstoupit od smlouvy v případě, že </w:t>
      </w:r>
      <w:r w:rsidRPr="00821777">
        <w:rPr>
          <w:rFonts w:ascii="Arial" w:hAnsi="Arial" w:cs="Arial"/>
          <w:sz w:val="20"/>
          <w:lang w:val="cs-CZ"/>
        </w:rPr>
        <w:t xml:space="preserve">poskytovatel </w:t>
      </w:r>
      <w:r w:rsidR="00694F1C" w:rsidRPr="00821777">
        <w:rPr>
          <w:rFonts w:ascii="Arial" w:hAnsi="Arial" w:cs="Arial"/>
          <w:sz w:val="20"/>
          <w:lang w:val="cs-CZ"/>
        </w:rPr>
        <w:t>vstou</w:t>
      </w:r>
      <w:r w:rsidR="003C4986" w:rsidRPr="00821777">
        <w:rPr>
          <w:rFonts w:ascii="Arial" w:hAnsi="Arial" w:cs="Arial"/>
          <w:sz w:val="20"/>
          <w:lang w:val="cs-CZ"/>
        </w:rPr>
        <w:t>pí do </w:t>
      </w:r>
      <w:r w:rsidR="00694F1C" w:rsidRPr="00821777">
        <w:rPr>
          <w:rFonts w:ascii="Arial" w:hAnsi="Arial" w:cs="Arial"/>
          <w:sz w:val="20"/>
          <w:lang w:val="cs-CZ"/>
        </w:rPr>
        <w:t>likvidace.</w:t>
      </w:r>
    </w:p>
    <w:p w14:paraId="70F3192D" w14:textId="77777777" w:rsidR="00694F1C" w:rsidRPr="00821777" w:rsidRDefault="00B571D6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Dojde-li k přeměně společnosti poskytovatele, je poskytovatel povinen písemně oznámit tuto skutečnost objednateli ve lhůtě 10 dnů od zápisu této změny do veřejného rejstříku. Objednatel je v tomto případě oprávněn písemně vypovědět Smlouvu z důvodu přeměny společnosti druhé smluvní strany. Výpovědní doba činí 1 měsíc a počíná běžet od prvního dne měsíce následujícího po doručen</w:t>
      </w:r>
      <w:r w:rsidR="00855A5F" w:rsidRPr="00821777">
        <w:rPr>
          <w:rFonts w:ascii="Arial" w:hAnsi="Arial" w:cs="Arial"/>
          <w:sz w:val="20"/>
          <w:lang w:val="cs-CZ"/>
        </w:rPr>
        <w:t>í výpovědi druhé smluvní straně.</w:t>
      </w:r>
    </w:p>
    <w:p w14:paraId="3919CE88" w14:textId="77777777" w:rsidR="00694F1C" w:rsidRPr="00821777" w:rsidRDefault="00694F1C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Za den odstoupení od smlouvy se považuje d</w:t>
      </w:r>
      <w:r w:rsidR="003C4986" w:rsidRPr="00821777">
        <w:rPr>
          <w:rFonts w:ascii="Arial" w:hAnsi="Arial" w:cs="Arial"/>
          <w:sz w:val="20"/>
          <w:lang w:val="cs-CZ"/>
        </w:rPr>
        <w:t>en, kdy bylo písemné oznámení o </w:t>
      </w:r>
      <w:r w:rsidRPr="00821777">
        <w:rPr>
          <w:rFonts w:ascii="Arial" w:hAnsi="Arial" w:cs="Arial"/>
          <w:sz w:val="20"/>
          <w:lang w:val="cs-CZ"/>
        </w:rPr>
        <w:t>odstoupení oprávněné strany doručeno druhé smluvní straně.</w:t>
      </w:r>
    </w:p>
    <w:p w14:paraId="2E150290" w14:textId="77777777" w:rsidR="00B571D6" w:rsidRPr="00821777" w:rsidRDefault="00694F1C" w:rsidP="00855A5F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bCs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Odstoupením od smlouvy nejsou dotčena práva smluvních stran na úhradu smluvní pokuty a náhradu škody. </w:t>
      </w:r>
    </w:p>
    <w:p w14:paraId="771008E7" w14:textId="77777777" w:rsidR="00B571D6" w:rsidRPr="00821777" w:rsidRDefault="00B571D6">
      <w:pPr>
        <w:pStyle w:val="Import1"/>
        <w:numPr>
          <w:ilvl w:val="0"/>
          <w:numId w:val="16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Ukončením Smlouvy nejsou dotčena ustanovení týkající se smluvních pokut, náhrady újmy, povinnosti mlčenlivosti a ustanovení týkající se takových práv a povinností, z jejichž povahy vyplývá, že mají</w:t>
      </w:r>
      <w:r w:rsidR="004F34F5" w:rsidRPr="00821777">
        <w:rPr>
          <w:rFonts w:ascii="Arial" w:hAnsi="Arial" w:cs="Arial"/>
          <w:sz w:val="20"/>
          <w:lang w:val="cs-CZ"/>
        </w:rPr>
        <w:t xml:space="preserve"> setrvat i po skončení Smlouvy.</w:t>
      </w:r>
    </w:p>
    <w:p w14:paraId="3D3287C5" w14:textId="77777777" w:rsidR="00694F1C" w:rsidRPr="00821777" w:rsidRDefault="002B0B66">
      <w:pPr>
        <w:pStyle w:val="Nadpis2"/>
        <w:numPr>
          <w:ilvl w:val="1"/>
          <w:numId w:val="2"/>
        </w:numPr>
        <w:jc w:val="center"/>
        <w:rPr>
          <w:rFonts w:eastAsia="Times New Roman"/>
          <w:bCs/>
          <w:i w:val="0"/>
          <w:iCs/>
          <w:sz w:val="20"/>
          <w:szCs w:val="20"/>
        </w:rPr>
      </w:pPr>
      <w:r w:rsidRPr="00821777">
        <w:rPr>
          <w:rFonts w:eastAsia="Times New Roman"/>
          <w:i w:val="0"/>
          <w:sz w:val="20"/>
          <w:szCs w:val="20"/>
        </w:rPr>
        <w:t>V</w:t>
      </w:r>
      <w:r w:rsidR="00694F1C" w:rsidRPr="00821777">
        <w:rPr>
          <w:rFonts w:eastAsia="Times New Roman"/>
          <w:i w:val="0"/>
          <w:sz w:val="20"/>
          <w:szCs w:val="20"/>
        </w:rPr>
        <w:t>I</w:t>
      </w:r>
      <w:r w:rsidRPr="00821777">
        <w:rPr>
          <w:rFonts w:eastAsia="Times New Roman"/>
          <w:i w:val="0"/>
          <w:sz w:val="20"/>
          <w:szCs w:val="20"/>
        </w:rPr>
        <w:t>II</w:t>
      </w:r>
      <w:r w:rsidR="00694F1C" w:rsidRPr="00821777">
        <w:rPr>
          <w:rFonts w:eastAsia="Times New Roman"/>
          <w:i w:val="0"/>
          <w:sz w:val="20"/>
          <w:szCs w:val="20"/>
        </w:rPr>
        <w:t>.</w:t>
      </w:r>
    </w:p>
    <w:p w14:paraId="568F622A" w14:textId="77777777" w:rsidR="00694F1C" w:rsidRPr="00821777" w:rsidRDefault="00694F1C" w:rsidP="00855A5F">
      <w:pPr>
        <w:pStyle w:val="Nadpis1"/>
        <w:jc w:val="center"/>
        <w:rPr>
          <w:rFonts w:ascii="Arial" w:hAnsi="Arial" w:cs="Arial"/>
          <w:b/>
          <w:bCs/>
          <w:sz w:val="20"/>
          <w:szCs w:val="23"/>
        </w:rPr>
      </w:pPr>
      <w:r w:rsidRPr="00821777">
        <w:rPr>
          <w:rFonts w:ascii="Arial" w:eastAsia="Times New Roman" w:hAnsi="Arial" w:cs="Arial"/>
          <w:b/>
          <w:bCs/>
          <w:i w:val="0"/>
          <w:iCs/>
          <w:sz w:val="20"/>
          <w:szCs w:val="20"/>
        </w:rPr>
        <w:t>Ostatní ujednání</w:t>
      </w:r>
    </w:p>
    <w:p w14:paraId="55B5B7AE" w14:textId="77777777" w:rsidR="00F12C89" w:rsidRPr="00821777" w:rsidRDefault="00694F1C" w:rsidP="00855A5F">
      <w:pPr>
        <w:pStyle w:val="Import1"/>
        <w:numPr>
          <w:ilvl w:val="0"/>
          <w:numId w:val="10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Na právní vztahy, touto smlouvou založené a v ní výslovně neupravené, se použijí příslušná ustanovení </w:t>
      </w:r>
      <w:r w:rsidR="002B0B66" w:rsidRPr="00821777">
        <w:rPr>
          <w:rFonts w:ascii="Arial" w:hAnsi="Arial" w:cs="Arial"/>
          <w:sz w:val="20"/>
          <w:lang w:val="cs-CZ"/>
        </w:rPr>
        <w:t>o</w:t>
      </w:r>
      <w:r w:rsidRPr="00821777">
        <w:rPr>
          <w:rFonts w:ascii="Arial" w:hAnsi="Arial" w:cs="Arial"/>
          <w:sz w:val="20"/>
          <w:lang w:val="cs-CZ"/>
        </w:rPr>
        <w:t>bčanského zákoníku.</w:t>
      </w:r>
    </w:p>
    <w:p w14:paraId="3754608F" w14:textId="77777777" w:rsidR="00694F1C" w:rsidRPr="00821777" w:rsidRDefault="00F12C89" w:rsidP="00855A5F">
      <w:pPr>
        <w:pStyle w:val="Import1"/>
        <w:numPr>
          <w:ilvl w:val="0"/>
          <w:numId w:val="10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Smluvní strany </w:t>
      </w:r>
      <w:r w:rsidR="004F34F5" w:rsidRPr="00821777">
        <w:rPr>
          <w:rFonts w:ascii="Arial" w:hAnsi="Arial" w:cs="Arial"/>
          <w:sz w:val="20"/>
          <w:lang w:val="cs-CZ"/>
        </w:rPr>
        <w:t xml:space="preserve">v souladu s ustanovením § 558 odst. 2 občanského zákoníku </w:t>
      </w:r>
      <w:r w:rsidRPr="00821777">
        <w:rPr>
          <w:rFonts w:ascii="Arial" w:hAnsi="Arial" w:cs="Arial"/>
          <w:sz w:val="20"/>
          <w:lang w:val="cs-CZ"/>
        </w:rPr>
        <w:t>vylučují použití obchodních zvyklostí na právní vztahy vzniklé z této smlouvy.</w:t>
      </w:r>
    </w:p>
    <w:p w14:paraId="3B091954" w14:textId="77777777" w:rsidR="00694F1C" w:rsidRPr="00304B80" w:rsidRDefault="00694F1C" w:rsidP="00304B80">
      <w:pPr>
        <w:pStyle w:val="Import1"/>
        <w:numPr>
          <w:ilvl w:val="0"/>
          <w:numId w:val="10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Poskytovatel je podle § 2 písm. e) zákona č. 320/2</w:t>
      </w:r>
      <w:r w:rsidR="003C4986" w:rsidRPr="00821777">
        <w:rPr>
          <w:rFonts w:ascii="Arial" w:hAnsi="Arial" w:cs="Arial"/>
          <w:sz w:val="20"/>
          <w:lang w:val="cs-CZ"/>
        </w:rPr>
        <w:t>001 Sb., o finanční kontrole ve </w:t>
      </w:r>
      <w:r w:rsidRPr="00821777">
        <w:rPr>
          <w:rFonts w:ascii="Arial" w:hAnsi="Arial" w:cs="Arial"/>
          <w:sz w:val="20"/>
          <w:lang w:val="cs-CZ"/>
        </w:rPr>
        <w:t>veřejné správě a o změně některých zákonů (zákon o finanční kontrole), ve znění pozdějších předpisů, osobou povinnou spolupůsobit při výkonu finanční kontroly prováděné v souvislosti s úhradou zboží nebo služeb z veřejných výdajů.</w:t>
      </w:r>
    </w:p>
    <w:p w14:paraId="671D7B03" w14:textId="77777777" w:rsidR="00694F1C" w:rsidRPr="00821777" w:rsidRDefault="00694F1C" w:rsidP="00027AB1">
      <w:pPr>
        <w:pStyle w:val="Import1"/>
        <w:numPr>
          <w:ilvl w:val="0"/>
          <w:numId w:val="10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after="120"/>
        <w:ind w:left="714" w:hanging="357"/>
        <w:rPr>
          <w:rFonts w:ascii="Arial" w:hAnsi="Arial" w:cs="Arial"/>
          <w:bCs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Pro </w:t>
      </w:r>
      <w:r w:rsidR="00855A5F" w:rsidRPr="00821777">
        <w:rPr>
          <w:rFonts w:ascii="Arial" w:hAnsi="Arial" w:cs="Arial"/>
          <w:sz w:val="20"/>
          <w:lang w:val="cs-CZ"/>
        </w:rPr>
        <w:t>průkaznost vzájemné komunikace a současné zachování pružnost je preferována komunikace prostřednictvím elektronické pošty a následujících e-mailů:</w:t>
      </w:r>
    </w:p>
    <w:p w14:paraId="71051793" w14:textId="77777777" w:rsidR="00694F1C" w:rsidRPr="00821777" w:rsidRDefault="003C4986" w:rsidP="00BD7214">
      <w:pPr>
        <w:numPr>
          <w:ilvl w:val="0"/>
          <w:numId w:val="21"/>
        </w:numPr>
        <w:ind w:hanging="52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Objednatel</w:t>
      </w:r>
      <w:r w:rsidR="00CB7CA0" w:rsidRPr="00821777">
        <w:rPr>
          <w:rFonts w:ascii="Arial" w:hAnsi="Arial" w:cs="Arial"/>
          <w:sz w:val="20"/>
        </w:rPr>
        <w:t>:</w:t>
      </w:r>
      <w:r w:rsidR="002B0B66" w:rsidRPr="00821777">
        <w:rPr>
          <w:rFonts w:ascii="Arial" w:hAnsi="Arial" w:cs="Arial"/>
          <w:sz w:val="20"/>
        </w:rPr>
        <w:t xml:space="preserve"> </w:t>
      </w:r>
      <w:r w:rsidR="00CF13A1">
        <w:rPr>
          <w:rFonts w:ascii="Arial" w:hAnsi="Arial" w:cs="Arial"/>
          <w:sz w:val="20"/>
        </w:rPr>
        <w:t>svoboda@hkp.cz</w:t>
      </w:r>
    </w:p>
    <w:p w14:paraId="6B665B69" w14:textId="77777777" w:rsidR="00694F1C" w:rsidRPr="00821777" w:rsidRDefault="00CD44F7" w:rsidP="00027AB1">
      <w:pPr>
        <w:numPr>
          <w:ilvl w:val="0"/>
          <w:numId w:val="21"/>
        </w:numPr>
        <w:ind w:hanging="524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Poskytovatel</w:t>
      </w:r>
      <w:r w:rsidR="00CB7CA0" w:rsidRPr="00821777">
        <w:rPr>
          <w:rFonts w:ascii="Arial" w:hAnsi="Arial" w:cs="Arial"/>
          <w:sz w:val="20"/>
        </w:rPr>
        <w:t>:</w:t>
      </w:r>
      <w:r w:rsidRPr="00821777">
        <w:rPr>
          <w:rFonts w:ascii="Arial" w:hAnsi="Arial" w:cs="Arial"/>
          <w:sz w:val="20"/>
        </w:rPr>
        <w:t xml:space="preserve"> </w:t>
      </w:r>
      <w:r w:rsidR="0012796E" w:rsidRPr="00C144DD">
        <w:rPr>
          <w:rFonts w:ascii="Arial" w:hAnsi="Arial" w:cs="Arial"/>
          <w:sz w:val="20"/>
        </w:rPr>
        <w:t>[</w:t>
      </w:r>
      <w:r w:rsidR="0012796E" w:rsidRPr="00C144DD">
        <w:rPr>
          <w:rFonts w:ascii="Arial" w:hAnsi="Arial" w:cs="Arial"/>
          <w:sz w:val="20"/>
          <w:highlight w:val="yellow"/>
        </w:rPr>
        <w:t xml:space="preserve">Doplní </w:t>
      </w:r>
      <w:r w:rsidR="0012796E">
        <w:rPr>
          <w:rFonts w:ascii="Arial" w:hAnsi="Arial" w:cs="Arial"/>
          <w:sz w:val="20"/>
          <w:highlight w:val="yellow"/>
        </w:rPr>
        <w:t>dodavatel</w:t>
      </w:r>
      <w:r w:rsidR="0012796E" w:rsidRPr="00C144DD">
        <w:rPr>
          <w:rFonts w:ascii="Arial" w:hAnsi="Arial" w:cs="Arial"/>
          <w:sz w:val="20"/>
        </w:rPr>
        <w:t>]</w:t>
      </w:r>
    </w:p>
    <w:p w14:paraId="50CDB278" w14:textId="77777777" w:rsidR="004F34F5" w:rsidRPr="00821777" w:rsidRDefault="004F34F5" w:rsidP="004F34F5">
      <w:pPr>
        <w:jc w:val="both"/>
        <w:rPr>
          <w:rFonts w:ascii="Arial" w:hAnsi="Arial" w:cs="Arial"/>
          <w:iCs/>
          <w:sz w:val="16"/>
          <w:szCs w:val="20"/>
        </w:rPr>
      </w:pPr>
      <w:r w:rsidRPr="00821777">
        <w:rPr>
          <w:rFonts w:ascii="Arial" w:hAnsi="Arial" w:cs="Arial"/>
          <w:i/>
          <w:iCs/>
          <w:sz w:val="16"/>
          <w:szCs w:val="20"/>
        </w:rPr>
        <w:t xml:space="preserve">    </w:t>
      </w:r>
      <w:r w:rsidRPr="00821777">
        <w:rPr>
          <w:rFonts w:ascii="Arial" w:hAnsi="Arial" w:cs="Arial"/>
          <w:iCs/>
          <w:sz w:val="16"/>
          <w:szCs w:val="20"/>
        </w:rPr>
        <w:t xml:space="preserve">    </w:t>
      </w:r>
    </w:p>
    <w:p w14:paraId="7E449203" w14:textId="77777777" w:rsidR="00694F1C" w:rsidRPr="00821777" w:rsidRDefault="002B0B66">
      <w:pPr>
        <w:pStyle w:val="Import1"/>
        <w:numPr>
          <w:ilvl w:val="0"/>
          <w:numId w:val="10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Objednatel </w:t>
      </w:r>
      <w:r w:rsidR="00694F1C" w:rsidRPr="00821777">
        <w:rPr>
          <w:rFonts w:ascii="Arial" w:hAnsi="Arial" w:cs="Arial"/>
          <w:sz w:val="20"/>
          <w:lang w:val="cs-CZ"/>
        </w:rPr>
        <w:t>je oprávněn uveřejnit</w:t>
      </w:r>
      <w:r w:rsidR="004F34F5" w:rsidRPr="00821777">
        <w:rPr>
          <w:rFonts w:ascii="Arial" w:hAnsi="Arial" w:cs="Arial"/>
          <w:sz w:val="20"/>
          <w:lang w:val="cs-CZ"/>
        </w:rPr>
        <w:t xml:space="preserve"> v registru smluv a</w:t>
      </w:r>
      <w:r w:rsidR="00694F1C" w:rsidRPr="00821777">
        <w:rPr>
          <w:rFonts w:ascii="Arial" w:hAnsi="Arial" w:cs="Arial"/>
          <w:sz w:val="20"/>
          <w:lang w:val="cs-CZ"/>
        </w:rPr>
        <w:t xml:space="preserve"> na svých webových stránkách celý text smlouvy, </w:t>
      </w:r>
      <w:r w:rsidR="005E24B9" w:rsidRPr="00821777">
        <w:rPr>
          <w:rFonts w:ascii="Arial" w:hAnsi="Arial" w:cs="Arial"/>
          <w:sz w:val="20"/>
          <w:lang w:val="cs-CZ"/>
        </w:rPr>
        <w:t>vše za </w:t>
      </w:r>
      <w:r w:rsidR="00694F1C" w:rsidRPr="00821777">
        <w:rPr>
          <w:rFonts w:ascii="Arial" w:hAnsi="Arial" w:cs="Arial"/>
          <w:sz w:val="20"/>
          <w:lang w:val="cs-CZ"/>
        </w:rPr>
        <w:t>předpokladu, nebrání-li uveřejnění zvláštní právní předpis.</w:t>
      </w:r>
    </w:p>
    <w:p w14:paraId="27A276ED" w14:textId="77777777" w:rsidR="005E24B9" w:rsidRPr="00821777" w:rsidRDefault="005E24B9" w:rsidP="004553A9">
      <w:pPr>
        <w:pStyle w:val="Import1"/>
        <w:tabs>
          <w:tab w:val="left" w:pos="709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pacing w:line="240" w:lineRule="auto"/>
        <w:ind w:left="720"/>
        <w:rPr>
          <w:rFonts w:ascii="Arial" w:hAnsi="Arial" w:cs="Arial"/>
          <w:sz w:val="20"/>
          <w:szCs w:val="24"/>
          <w:lang w:val="cs-CZ"/>
        </w:rPr>
      </w:pPr>
    </w:p>
    <w:p w14:paraId="1EB92310" w14:textId="77777777" w:rsidR="00694F1C" w:rsidRPr="00821777" w:rsidRDefault="00B72DD7" w:rsidP="004553A9">
      <w:pPr>
        <w:pStyle w:val="Nadpis2"/>
        <w:numPr>
          <w:ilvl w:val="1"/>
          <w:numId w:val="2"/>
        </w:numPr>
        <w:spacing w:before="0" w:after="0" w:line="240" w:lineRule="auto"/>
        <w:jc w:val="center"/>
        <w:rPr>
          <w:rFonts w:eastAsia="Times New Roman"/>
          <w:bCs/>
          <w:i w:val="0"/>
          <w:iCs/>
          <w:sz w:val="20"/>
          <w:szCs w:val="20"/>
        </w:rPr>
      </w:pPr>
      <w:r w:rsidRPr="00821777">
        <w:rPr>
          <w:rFonts w:eastAsia="Times New Roman"/>
          <w:i w:val="0"/>
          <w:sz w:val="20"/>
          <w:szCs w:val="20"/>
        </w:rPr>
        <w:t>I</w:t>
      </w:r>
      <w:r w:rsidR="00694F1C" w:rsidRPr="00821777">
        <w:rPr>
          <w:rFonts w:eastAsia="Times New Roman"/>
          <w:i w:val="0"/>
          <w:sz w:val="20"/>
          <w:szCs w:val="20"/>
        </w:rPr>
        <w:t>X.</w:t>
      </w:r>
    </w:p>
    <w:p w14:paraId="3F82E2CC" w14:textId="77777777" w:rsidR="00694F1C" w:rsidRPr="00821777" w:rsidRDefault="00694F1C" w:rsidP="007811D3">
      <w:pPr>
        <w:pStyle w:val="Nadpis1"/>
        <w:jc w:val="center"/>
        <w:rPr>
          <w:rFonts w:ascii="Arial" w:hAnsi="Arial" w:cs="Arial"/>
          <w:b/>
          <w:bCs/>
          <w:sz w:val="20"/>
          <w:szCs w:val="23"/>
        </w:rPr>
      </w:pPr>
      <w:r w:rsidRPr="00821777">
        <w:rPr>
          <w:rFonts w:ascii="Arial" w:eastAsia="Times New Roman" w:hAnsi="Arial" w:cs="Arial"/>
          <w:b/>
          <w:bCs/>
          <w:i w:val="0"/>
          <w:iCs/>
          <w:sz w:val="20"/>
          <w:szCs w:val="20"/>
        </w:rPr>
        <w:t>Závěrečná ustanovení</w:t>
      </w:r>
    </w:p>
    <w:p w14:paraId="1B43789D" w14:textId="77777777" w:rsidR="004F34F5" w:rsidRPr="00821777" w:rsidRDefault="00694F1C" w:rsidP="00855A5F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Tato smlouva a vztahy z ní vyplývající se řídí právním řádem České republiky.</w:t>
      </w:r>
    </w:p>
    <w:p w14:paraId="0676E3F9" w14:textId="77777777" w:rsidR="00694F1C" w:rsidRPr="00821777" w:rsidRDefault="004F34F5" w:rsidP="00855A5F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Při rozhodování případných sporů, vzniklých ze závazkových vztahů založených touto Smlouvou, budou místně a věcně příslušné soudy České republiky.</w:t>
      </w:r>
    </w:p>
    <w:p w14:paraId="1A147F22" w14:textId="77777777" w:rsidR="002B0B66" w:rsidRPr="00821777" w:rsidRDefault="00694F1C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Veškeré změny a doplňky této smlouvy musí být učiněny písemně ve formě číslovaného dodatku k této smlouvě, podepsaného k tomu oprávněnými zástupci obou smluvních stran.</w:t>
      </w:r>
    </w:p>
    <w:p w14:paraId="1F5DED42" w14:textId="77777777" w:rsidR="00694F1C" w:rsidRPr="00821777" w:rsidRDefault="002B0B66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Smluvní strany prohlašují, že tato smlouva obsahuje veškerý projev jejich shodné vůle a mimo ni neexistují žádná ujednání v jiné než písemné formě, která by ji doplňovala, měnila nebo mohla mít význam při jejím výkladu a že se tedy žádná ze smluvních stran nespoléhá na prohlášení druhé smluvní strany, které není uvedeno v této smlouvě, jejích přílohách či dodatcích. Tím není dotčen význam komunikace stran, včetně pokynů objednatele.</w:t>
      </w:r>
    </w:p>
    <w:p w14:paraId="7163AF67" w14:textId="77777777" w:rsidR="00694F1C" w:rsidRPr="00821777" w:rsidRDefault="00694F1C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Smlouva je vyhotovena ve čtyřech výtiscích s platno</w:t>
      </w:r>
      <w:r w:rsidR="004553A9" w:rsidRPr="00821777">
        <w:rPr>
          <w:rFonts w:ascii="Arial" w:hAnsi="Arial" w:cs="Arial"/>
          <w:sz w:val="20"/>
          <w:lang w:val="cs-CZ"/>
        </w:rPr>
        <w:t>stí originálu, z nichž každá ze </w:t>
      </w:r>
      <w:r w:rsidRPr="00821777">
        <w:rPr>
          <w:rFonts w:ascii="Arial" w:hAnsi="Arial" w:cs="Arial"/>
          <w:sz w:val="20"/>
          <w:lang w:val="cs-CZ"/>
        </w:rPr>
        <w:t>smluvních stran obdrží po dvou vyhotoveních.</w:t>
      </w:r>
    </w:p>
    <w:p w14:paraId="184CE5A0" w14:textId="77777777" w:rsidR="00694F1C" w:rsidRPr="00821777" w:rsidRDefault="00694F1C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Tato smlouva nabývá </w:t>
      </w:r>
      <w:r w:rsidR="004F34F5" w:rsidRPr="00821777">
        <w:rPr>
          <w:rFonts w:ascii="Arial" w:hAnsi="Arial" w:cs="Arial"/>
          <w:sz w:val="20"/>
          <w:lang w:val="cs-CZ"/>
        </w:rPr>
        <w:t xml:space="preserve">platnosti a </w:t>
      </w:r>
      <w:r w:rsidRPr="00821777">
        <w:rPr>
          <w:rFonts w:ascii="Arial" w:hAnsi="Arial" w:cs="Arial"/>
          <w:sz w:val="20"/>
          <w:lang w:val="cs-CZ"/>
        </w:rPr>
        <w:t>účinnosti dnem podpisu oběma smluvními stranami.</w:t>
      </w:r>
    </w:p>
    <w:p w14:paraId="5911F17B" w14:textId="77777777" w:rsidR="004F34F5" w:rsidRPr="00821777" w:rsidRDefault="00694F1C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Stane-li se některé ustanovení této smlouvy neplatným, zdánlivým či neúčinným, nemá tato skutečnost vliv na ostatní ustanovení této sm</w:t>
      </w:r>
      <w:r w:rsidR="0048045C" w:rsidRPr="00821777">
        <w:rPr>
          <w:rFonts w:ascii="Arial" w:hAnsi="Arial" w:cs="Arial"/>
          <w:sz w:val="20"/>
          <w:lang w:val="cs-CZ"/>
        </w:rPr>
        <w:t>louvy, která zůstávají platná a </w:t>
      </w:r>
      <w:r w:rsidRPr="00821777">
        <w:rPr>
          <w:rFonts w:ascii="Arial" w:hAnsi="Arial" w:cs="Arial"/>
          <w:sz w:val="20"/>
          <w:lang w:val="cs-CZ"/>
        </w:rPr>
        <w:t xml:space="preserve">účinná. Smluvní strany se v tomto případě zavazují písemnou dohodou nahradit ustanovení, které bylo shledáno neplatným, zdánlivým či neúčinným novým ustanovením, které po obsahové stránce </w:t>
      </w:r>
      <w:r w:rsidRPr="00821777">
        <w:rPr>
          <w:rFonts w:ascii="Arial" w:hAnsi="Arial" w:cs="Arial"/>
          <w:sz w:val="20"/>
          <w:lang w:val="cs-CZ"/>
        </w:rPr>
        <w:lastRenderedPageBreak/>
        <w:t>nejlépe odpovídá zamýšlenému účelu původního ustanovení. Do té doby platí odpovídající úprava obecně závazných právních předpisů České republiky.</w:t>
      </w:r>
    </w:p>
    <w:p w14:paraId="2069EB07" w14:textId="77777777" w:rsidR="00694F1C" w:rsidRPr="00821777" w:rsidRDefault="004F34F5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Smluvní strany souhlasně prohlašují, že tato Smlouva není Smlouvou uzavřenou adhezním způsobem ve smyslu ustanovení § 1798 a násl. občanského zákoníku. Ustanovení § 1799 a § 1800 občanského zákoníku se nepoužijí.</w:t>
      </w:r>
    </w:p>
    <w:p w14:paraId="1A6A423D" w14:textId="77777777" w:rsidR="00694F1C" w:rsidRPr="00821777" w:rsidRDefault="00694F1C" w:rsidP="00855A5F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Vyskytnou-li se události, které jedné nebo oběma smluvním stranám částečně nebo úplně znemožní plnění jejich povinností podle této sm</w:t>
      </w:r>
      <w:r w:rsidR="0048045C" w:rsidRPr="00821777">
        <w:rPr>
          <w:rFonts w:ascii="Arial" w:hAnsi="Arial" w:cs="Arial"/>
          <w:sz w:val="20"/>
          <w:lang w:val="cs-CZ"/>
        </w:rPr>
        <w:t>louvy, jsou strany povinny se o </w:t>
      </w:r>
      <w:r w:rsidRPr="00821777">
        <w:rPr>
          <w:rFonts w:ascii="Arial" w:hAnsi="Arial" w:cs="Arial"/>
          <w:sz w:val="20"/>
          <w:lang w:val="cs-CZ"/>
        </w:rPr>
        <w:t>tomto bez zbytečného odkladu informovat a společně podniknout kroky k jejich překonání.</w:t>
      </w:r>
    </w:p>
    <w:p w14:paraId="797BD7B4" w14:textId="77777777" w:rsidR="00694F1C" w:rsidRPr="00821777" w:rsidRDefault="00694F1C">
      <w:pPr>
        <w:pStyle w:val="Import1"/>
        <w:numPr>
          <w:ilvl w:val="0"/>
          <w:numId w:val="17"/>
        </w:numPr>
        <w:tabs>
          <w:tab w:val="clear" w:pos="504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Účastníci této smlouvy prohlašují, že smlouva byla sjednána na základě jejich pravé, vážné a svobodné vůle, že si její obsah přečetli, bezvýhradně s ním souhlasí, považují jej za zcela určitý a srozumitelný, což níže stvrzují svými vlastnoručními podpisy.</w:t>
      </w:r>
    </w:p>
    <w:p w14:paraId="1F0F016A" w14:textId="77777777" w:rsidR="00694F1C" w:rsidRPr="00821777" w:rsidRDefault="00694F1C">
      <w:pPr>
        <w:ind w:left="505" w:hanging="505"/>
        <w:jc w:val="both"/>
        <w:rPr>
          <w:rFonts w:ascii="Arial" w:hAnsi="Arial" w:cs="Arial"/>
          <w:sz w:val="20"/>
        </w:rPr>
      </w:pPr>
    </w:p>
    <w:p w14:paraId="1DB5FE13" w14:textId="77777777" w:rsidR="0048045C" w:rsidRPr="00821777" w:rsidRDefault="0048045C">
      <w:pPr>
        <w:ind w:left="505" w:hanging="505"/>
        <w:jc w:val="both"/>
        <w:rPr>
          <w:rFonts w:ascii="Arial" w:hAnsi="Arial" w:cs="Arial"/>
          <w:sz w:val="20"/>
        </w:rPr>
      </w:pPr>
    </w:p>
    <w:p w14:paraId="69E0EC14" w14:textId="77777777" w:rsidR="007B3809" w:rsidRPr="00821777" w:rsidRDefault="005646C4">
      <w:pPr>
        <w:ind w:left="505" w:hanging="505"/>
        <w:jc w:val="both"/>
        <w:rPr>
          <w:rFonts w:ascii="Arial" w:hAnsi="Arial" w:cs="Arial"/>
          <w:sz w:val="20"/>
        </w:rPr>
      </w:pPr>
      <w:r w:rsidRPr="00821777">
        <w:rPr>
          <w:rFonts w:ascii="Arial" w:hAnsi="Arial" w:cs="Arial"/>
          <w:sz w:val="20"/>
        </w:rPr>
        <w:t>Přílohy</w:t>
      </w:r>
      <w:r w:rsidR="00E41D3E" w:rsidRPr="00821777">
        <w:rPr>
          <w:rFonts w:ascii="Arial" w:hAnsi="Arial" w:cs="Arial"/>
          <w:sz w:val="20"/>
        </w:rPr>
        <w:t xml:space="preserve">: </w:t>
      </w:r>
    </w:p>
    <w:p w14:paraId="74CD988C" w14:textId="77777777" w:rsidR="003D69C9" w:rsidRDefault="003D69C9" w:rsidP="003D69C9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</w:rPr>
        <w:t xml:space="preserve">Příloha č. </w:t>
      </w:r>
      <w:r>
        <w:rPr>
          <w:rFonts w:ascii="Arial" w:hAnsi="Arial" w:cs="Arial"/>
          <w:sz w:val="20"/>
        </w:rPr>
        <w:t>1</w:t>
      </w:r>
      <w:r w:rsidRPr="00821777">
        <w:rPr>
          <w:rFonts w:ascii="Arial" w:hAnsi="Arial" w:cs="Arial"/>
          <w:sz w:val="20"/>
        </w:rPr>
        <w:t xml:space="preserve"> - </w:t>
      </w:r>
      <w:r w:rsidRPr="003D69C9">
        <w:rPr>
          <w:rFonts w:ascii="Arial" w:hAnsi="Arial" w:cs="Arial"/>
          <w:sz w:val="20"/>
          <w:szCs w:val="24"/>
          <w:lang w:val="cs-CZ"/>
        </w:rPr>
        <w:t xml:space="preserve">Požadavky na kvalifikaci lektora. </w:t>
      </w:r>
    </w:p>
    <w:p w14:paraId="0E623889" w14:textId="77777777" w:rsidR="003D69C9" w:rsidRDefault="003D69C9" w:rsidP="003D69C9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bCs/>
          <w:sz w:val="20"/>
          <w:szCs w:val="24"/>
          <w:lang w:val="cs-CZ"/>
        </w:rPr>
      </w:pPr>
      <w:r w:rsidRPr="00821777">
        <w:rPr>
          <w:rFonts w:ascii="Arial" w:hAnsi="Arial" w:cs="Arial"/>
          <w:sz w:val="20"/>
        </w:rPr>
        <w:t xml:space="preserve">Příloha č. </w:t>
      </w:r>
      <w:r w:rsidR="003C5E46">
        <w:rPr>
          <w:rFonts w:ascii="Arial" w:hAnsi="Arial" w:cs="Arial"/>
          <w:sz w:val="20"/>
        </w:rPr>
        <w:t>2</w:t>
      </w:r>
      <w:r w:rsidRPr="00821777">
        <w:rPr>
          <w:rFonts w:ascii="Arial" w:hAnsi="Arial" w:cs="Arial"/>
          <w:sz w:val="20"/>
        </w:rPr>
        <w:t xml:space="preserve"> - </w:t>
      </w:r>
      <w:r w:rsidRPr="003D69C9">
        <w:rPr>
          <w:bCs/>
          <w:sz w:val="20"/>
          <w:szCs w:val="24"/>
          <w:lang w:val="cs-CZ"/>
        </w:rPr>
        <w:t>Požadavky na podklady, vybavení a místo realizace školení</w:t>
      </w:r>
      <w:r>
        <w:rPr>
          <w:bCs/>
          <w:sz w:val="20"/>
          <w:szCs w:val="24"/>
          <w:lang w:val="cs-CZ"/>
        </w:rPr>
        <w:t>.</w:t>
      </w:r>
    </w:p>
    <w:p w14:paraId="691F950B" w14:textId="77777777" w:rsidR="00501115" w:rsidRDefault="00501115" w:rsidP="003D69C9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bCs/>
          <w:sz w:val="20"/>
          <w:szCs w:val="24"/>
          <w:lang w:val="cs-CZ"/>
        </w:rPr>
      </w:pPr>
      <w:r w:rsidRPr="007015A6">
        <w:rPr>
          <w:sz w:val="20"/>
          <w:lang w:val="cs-CZ"/>
        </w:rPr>
        <w:t xml:space="preserve">Příloha č. </w:t>
      </w:r>
      <w:r w:rsidR="00304B80" w:rsidRPr="007015A6">
        <w:rPr>
          <w:sz w:val="20"/>
          <w:lang w:val="cs-CZ"/>
        </w:rPr>
        <w:t>3</w:t>
      </w:r>
      <w:r w:rsidRPr="007015A6">
        <w:rPr>
          <w:sz w:val="20"/>
          <w:lang w:val="cs-CZ"/>
        </w:rPr>
        <w:t xml:space="preserve"> - </w:t>
      </w:r>
      <w:r>
        <w:rPr>
          <w:bCs/>
          <w:sz w:val="20"/>
          <w:szCs w:val="24"/>
          <w:lang w:val="cs-CZ"/>
        </w:rPr>
        <w:t>Seznam týmu lektorů</w:t>
      </w:r>
    </w:p>
    <w:p w14:paraId="7BA5A674" w14:textId="1FA785EB" w:rsidR="003D69C9" w:rsidRDefault="003D69C9" w:rsidP="003D69C9">
      <w:pPr>
        <w:ind w:left="505" w:hanging="505"/>
        <w:jc w:val="both"/>
        <w:rPr>
          <w:rFonts w:ascii="Arial" w:hAnsi="Arial" w:cs="Arial"/>
          <w:sz w:val="20"/>
        </w:rPr>
      </w:pPr>
    </w:p>
    <w:p w14:paraId="1CEF99B8" w14:textId="77777777" w:rsidR="003D69C9" w:rsidRDefault="003D69C9" w:rsidP="003D69C9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Arial" w:hAnsi="Arial" w:cs="Arial"/>
          <w:sz w:val="20"/>
          <w:szCs w:val="24"/>
          <w:lang w:val="cs-CZ"/>
        </w:rPr>
      </w:pPr>
    </w:p>
    <w:p w14:paraId="2EE8D8C6" w14:textId="77777777" w:rsidR="003D69C9" w:rsidRPr="00821777" w:rsidRDefault="003D69C9">
      <w:pPr>
        <w:ind w:left="505" w:hanging="505"/>
        <w:jc w:val="both"/>
        <w:rPr>
          <w:rFonts w:ascii="Arial" w:hAnsi="Arial" w:cs="Arial"/>
          <w:sz w:val="20"/>
        </w:rPr>
      </w:pPr>
    </w:p>
    <w:p w14:paraId="35D0EEDC" w14:textId="77777777" w:rsidR="00694F1C" w:rsidRPr="00821777" w:rsidRDefault="00694F1C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Arial" w:hAnsi="Arial" w:cs="Arial"/>
          <w:sz w:val="20"/>
          <w:lang w:val="cs-CZ"/>
        </w:rPr>
      </w:pPr>
    </w:p>
    <w:p w14:paraId="2B6839FA" w14:textId="77777777" w:rsidR="00487C46" w:rsidRPr="00821777" w:rsidRDefault="00487C46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Arial" w:hAnsi="Arial" w:cs="Arial"/>
          <w:sz w:val="20"/>
          <w:lang w:val="cs-CZ"/>
        </w:rPr>
      </w:pPr>
    </w:p>
    <w:p w14:paraId="5884ED4E" w14:textId="77777777" w:rsidR="00487C46" w:rsidRPr="00821777" w:rsidRDefault="00487C46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Arial" w:hAnsi="Arial" w:cs="Arial"/>
          <w:sz w:val="20"/>
          <w:lang w:val="cs-CZ"/>
        </w:rPr>
      </w:pPr>
    </w:p>
    <w:p w14:paraId="7E90C018" w14:textId="77777777" w:rsidR="00694F1C" w:rsidRPr="00821777" w:rsidRDefault="00694F1C">
      <w:pPr>
        <w:pStyle w:val="Import40"/>
        <w:tabs>
          <w:tab w:val="left" w:pos="1440"/>
          <w:tab w:val="left" w:pos="3096"/>
          <w:tab w:val="left" w:pos="5328"/>
          <w:tab w:val="left" w:pos="7056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V   ……</w:t>
      </w:r>
      <w:r w:rsidR="00797AE1" w:rsidRPr="00821777">
        <w:rPr>
          <w:rFonts w:ascii="Arial" w:hAnsi="Arial" w:cs="Arial"/>
          <w:sz w:val="20"/>
          <w:lang w:val="cs-CZ"/>
        </w:rPr>
        <w:t>…………</w:t>
      </w:r>
      <w:r w:rsidRPr="00821777">
        <w:rPr>
          <w:rFonts w:ascii="Arial" w:hAnsi="Arial" w:cs="Arial"/>
          <w:sz w:val="20"/>
          <w:lang w:val="cs-CZ"/>
        </w:rPr>
        <w:t xml:space="preserve"> dne: ………</w:t>
      </w:r>
      <w:r w:rsidRPr="00821777">
        <w:rPr>
          <w:rFonts w:ascii="Arial" w:hAnsi="Arial" w:cs="Arial"/>
          <w:sz w:val="20"/>
          <w:lang w:val="cs-CZ"/>
        </w:rPr>
        <w:tab/>
      </w:r>
      <w:r w:rsidR="00797AE1" w:rsidRPr="00821777">
        <w:rPr>
          <w:rFonts w:ascii="Arial" w:hAnsi="Arial" w:cs="Arial"/>
          <w:sz w:val="20"/>
          <w:lang w:val="cs-CZ"/>
        </w:rPr>
        <w:t>……</w:t>
      </w:r>
      <w:r w:rsidRPr="00821777">
        <w:rPr>
          <w:rFonts w:ascii="Arial" w:hAnsi="Arial" w:cs="Arial"/>
          <w:sz w:val="20"/>
          <w:lang w:val="cs-CZ"/>
        </w:rPr>
        <w:t xml:space="preserve">                         V Praze dne:</w:t>
      </w:r>
      <w:r w:rsidR="00F913EF" w:rsidRPr="00821777">
        <w:rPr>
          <w:rFonts w:ascii="Arial" w:hAnsi="Arial" w:cs="Arial"/>
          <w:sz w:val="20"/>
          <w:lang w:val="cs-CZ"/>
        </w:rPr>
        <w:t>……………………….</w:t>
      </w:r>
    </w:p>
    <w:p w14:paraId="1226551A" w14:textId="77777777" w:rsidR="00694F1C" w:rsidRPr="00821777" w:rsidRDefault="00694F1C">
      <w:pPr>
        <w:pStyle w:val="Import41"/>
        <w:tabs>
          <w:tab w:val="left" w:pos="3096"/>
          <w:tab w:val="left" w:pos="6192"/>
        </w:tabs>
        <w:rPr>
          <w:rFonts w:ascii="Arial" w:hAnsi="Arial" w:cs="Arial"/>
          <w:sz w:val="20"/>
          <w:lang w:val="cs-CZ"/>
        </w:rPr>
      </w:pPr>
    </w:p>
    <w:p w14:paraId="639B8E00" w14:textId="77777777" w:rsidR="00694F1C" w:rsidRPr="00821777" w:rsidRDefault="002B0B66">
      <w:pPr>
        <w:pStyle w:val="Import41"/>
        <w:tabs>
          <w:tab w:val="left" w:pos="3096"/>
          <w:tab w:val="left" w:pos="6192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Poskytovatel</w:t>
      </w:r>
      <w:r w:rsidR="00694F1C" w:rsidRPr="00821777">
        <w:rPr>
          <w:rFonts w:ascii="Arial" w:hAnsi="Arial" w:cs="Arial"/>
          <w:sz w:val="20"/>
          <w:lang w:val="cs-CZ"/>
        </w:rPr>
        <w:t>:</w:t>
      </w:r>
      <w:r w:rsidR="00694F1C" w:rsidRPr="00821777">
        <w:rPr>
          <w:rFonts w:ascii="Arial" w:hAnsi="Arial" w:cs="Arial"/>
          <w:sz w:val="20"/>
          <w:lang w:val="cs-CZ"/>
        </w:rPr>
        <w:tab/>
      </w:r>
      <w:r w:rsidR="00694F1C" w:rsidRPr="00821777">
        <w:rPr>
          <w:rFonts w:ascii="Arial" w:hAnsi="Arial" w:cs="Arial"/>
          <w:sz w:val="20"/>
          <w:lang w:val="cs-CZ"/>
        </w:rPr>
        <w:tab/>
      </w:r>
      <w:r w:rsidRPr="00821777">
        <w:rPr>
          <w:rFonts w:ascii="Arial" w:hAnsi="Arial" w:cs="Arial"/>
          <w:sz w:val="20"/>
          <w:lang w:val="cs-CZ"/>
        </w:rPr>
        <w:t>Objednatel</w:t>
      </w:r>
      <w:r w:rsidR="00694F1C" w:rsidRPr="00821777">
        <w:rPr>
          <w:rFonts w:ascii="Arial" w:hAnsi="Arial" w:cs="Arial"/>
          <w:sz w:val="20"/>
          <w:lang w:val="cs-CZ"/>
        </w:rPr>
        <w:t>:</w:t>
      </w:r>
    </w:p>
    <w:p w14:paraId="61A381BF" w14:textId="77777777" w:rsidR="000C1F7C" w:rsidRPr="00821777" w:rsidRDefault="000C1F7C">
      <w:pPr>
        <w:pStyle w:val="Import41"/>
        <w:tabs>
          <w:tab w:val="left" w:pos="3096"/>
          <w:tab w:val="left" w:pos="6192"/>
        </w:tabs>
        <w:rPr>
          <w:rFonts w:ascii="Arial" w:hAnsi="Arial" w:cs="Arial"/>
          <w:sz w:val="20"/>
          <w:lang w:val="cs-CZ"/>
        </w:rPr>
      </w:pPr>
    </w:p>
    <w:p w14:paraId="58B55DDE" w14:textId="77777777" w:rsidR="00694F1C" w:rsidRPr="00821777" w:rsidRDefault="00694F1C">
      <w:pPr>
        <w:pStyle w:val="Import41"/>
        <w:tabs>
          <w:tab w:val="left" w:pos="3096"/>
          <w:tab w:val="left" w:pos="6192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>.............................................</w:t>
      </w:r>
      <w:r w:rsidRPr="00821777">
        <w:rPr>
          <w:rFonts w:ascii="Arial" w:hAnsi="Arial" w:cs="Arial"/>
          <w:sz w:val="20"/>
          <w:lang w:val="cs-CZ"/>
        </w:rPr>
        <w:tab/>
      </w:r>
      <w:r w:rsidRPr="00821777">
        <w:rPr>
          <w:rFonts w:ascii="Arial" w:hAnsi="Arial" w:cs="Arial"/>
          <w:sz w:val="20"/>
          <w:lang w:val="cs-CZ"/>
        </w:rPr>
        <w:tab/>
      </w:r>
      <w:r w:rsidR="00487C46" w:rsidRPr="00821777">
        <w:rPr>
          <w:rFonts w:ascii="Arial" w:hAnsi="Arial" w:cs="Arial"/>
          <w:sz w:val="20"/>
          <w:lang w:val="cs-CZ"/>
        </w:rPr>
        <w:t>….</w:t>
      </w:r>
      <w:r w:rsidRPr="00821777">
        <w:rPr>
          <w:rFonts w:ascii="Arial" w:hAnsi="Arial" w:cs="Arial"/>
          <w:sz w:val="20"/>
          <w:lang w:val="cs-CZ"/>
        </w:rPr>
        <w:t>....................................................</w:t>
      </w:r>
    </w:p>
    <w:p w14:paraId="40DEF38D" w14:textId="77777777" w:rsidR="00694F1C" w:rsidRPr="00821777" w:rsidRDefault="00694F1C">
      <w:pPr>
        <w:pStyle w:val="Import41"/>
        <w:tabs>
          <w:tab w:val="left" w:pos="3096"/>
          <w:tab w:val="left" w:pos="6192"/>
        </w:tabs>
        <w:rPr>
          <w:rFonts w:ascii="Arial" w:hAnsi="Arial" w:cs="Arial"/>
          <w:sz w:val="20"/>
          <w:lang w:val="cs-CZ"/>
        </w:rPr>
      </w:pPr>
      <w:r w:rsidRPr="00821777">
        <w:rPr>
          <w:rFonts w:ascii="Arial" w:hAnsi="Arial" w:cs="Arial"/>
          <w:sz w:val="20"/>
          <w:lang w:val="cs-CZ"/>
        </w:rPr>
        <w:t xml:space="preserve">                                                                                                 </w:t>
      </w:r>
    </w:p>
    <w:p w14:paraId="44324343" w14:textId="77777777" w:rsidR="00CF13A1" w:rsidRPr="005307BD" w:rsidRDefault="003D69C9" w:rsidP="003D69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2DD7" w:rsidRPr="00821777">
        <w:rPr>
          <w:rFonts w:ascii="Arial" w:hAnsi="Arial" w:cs="Arial"/>
          <w:sz w:val="20"/>
        </w:rPr>
        <w:tab/>
      </w:r>
      <w:r w:rsidR="00B72DD7" w:rsidRPr="00821777">
        <w:rPr>
          <w:rFonts w:ascii="Arial" w:hAnsi="Arial" w:cs="Arial"/>
          <w:sz w:val="20"/>
        </w:rPr>
        <w:tab/>
      </w:r>
      <w:r w:rsidR="00B72DD7" w:rsidRPr="00821777">
        <w:rPr>
          <w:rFonts w:ascii="Arial" w:hAnsi="Arial" w:cs="Arial"/>
          <w:sz w:val="20"/>
        </w:rPr>
        <w:tab/>
      </w:r>
      <w:r w:rsidR="00B72DD7" w:rsidRPr="00821777">
        <w:rPr>
          <w:rFonts w:ascii="Arial" w:hAnsi="Arial" w:cs="Arial"/>
          <w:sz w:val="20"/>
        </w:rPr>
        <w:tab/>
      </w:r>
      <w:r w:rsidR="00CF13A1">
        <w:rPr>
          <w:rFonts w:ascii="Arial" w:hAnsi="Arial" w:cs="Arial"/>
          <w:sz w:val="20"/>
        </w:rPr>
        <w:t>Roman Pommer</w:t>
      </w:r>
    </w:p>
    <w:p w14:paraId="574B2F6A" w14:textId="77777777" w:rsidR="00CF13A1" w:rsidRDefault="00CF13A1" w:rsidP="00CF13A1">
      <w:pPr>
        <w:ind w:left="4956"/>
        <w:jc w:val="both"/>
        <w:rPr>
          <w:rFonts w:ascii="Arial" w:hAnsi="Arial" w:cs="Arial"/>
          <w:sz w:val="20"/>
        </w:rPr>
      </w:pPr>
      <w:r w:rsidRPr="005307B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</w:t>
      </w:r>
      <w:r w:rsidRPr="005307BD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předseda HKP</w:t>
      </w:r>
    </w:p>
    <w:p w14:paraId="788E4685" w14:textId="77777777" w:rsidR="00304B80" w:rsidRDefault="00304B80" w:rsidP="00B47BD2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-567"/>
        <w:rPr>
          <w:rFonts w:ascii="Arial" w:hAnsi="Arial" w:cs="Arial"/>
          <w:sz w:val="20"/>
        </w:rPr>
      </w:pPr>
    </w:p>
    <w:p w14:paraId="05344B24" w14:textId="45B69DAD" w:rsidR="00C101CF" w:rsidRDefault="00C101CF">
      <w:pPr>
        <w:widowControl/>
        <w:suppressAutoHyphens w:val="0"/>
        <w:spacing w:line="240" w:lineRule="auto"/>
        <w:rPr>
          <w:rFonts w:ascii="Arial" w:hAnsi="Arial" w:cs="Arial"/>
          <w:sz w:val="20"/>
          <w:szCs w:val="20"/>
          <w:lang w:val="en-US" w:eastAsia="hi-IN" w:bidi="hi-IN"/>
        </w:rPr>
      </w:pPr>
      <w:r>
        <w:rPr>
          <w:rFonts w:ascii="Arial" w:hAnsi="Arial" w:cs="Arial"/>
          <w:sz w:val="20"/>
        </w:rPr>
        <w:br w:type="page"/>
      </w:r>
    </w:p>
    <w:p w14:paraId="09CBCC3E" w14:textId="77777777" w:rsidR="00304B80" w:rsidRDefault="00304B80" w:rsidP="00B47BD2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-567"/>
        <w:rPr>
          <w:rFonts w:ascii="Arial" w:hAnsi="Arial" w:cs="Arial"/>
          <w:sz w:val="20"/>
        </w:rPr>
      </w:pPr>
    </w:p>
    <w:p w14:paraId="42334A11" w14:textId="77777777" w:rsidR="00B47BD2" w:rsidRPr="007015A6" w:rsidRDefault="00B47BD2" w:rsidP="007015A6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-567"/>
        <w:jc w:val="center"/>
        <w:rPr>
          <w:rFonts w:ascii="Arial" w:hAnsi="Arial"/>
          <w:b/>
          <w:sz w:val="20"/>
          <w:u w:val="single"/>
        </w:rPr>
      </w:pPr>
      <w:r w:rsidRPr="007015A6">
        <w:rPr>
          <w:rFonts w:ascii="Arial" w:hAnsi="Arial"/>
          <w:b/>
          <w:sz w:val="20"/>
          <w:u w:val="single"/>
        </w:rPr>
        <w:t xml:space="preserve">Příloha č. 1 - </w:t>
      </w:r>
      <w:r w:rsidRPr="007015A6">
        <w:rPr>
          <w:rFonts w:ascii="Arial" w:hAnsi="Arial"/>
          <w:b/>
          <w:sz w:val="20"/>
          <w:u w:val="single"/>
          <w:lang w:val="cs-CZ"/>
        </w:rPr>
        <w:t>Požadavky na kvalifikaci lektora</w:t>
      </w:r>
    </w:p>
    <w:p w14:paraId="44AD4B89" w14:textId="77777777" w:rsidR="00B47BD2" w:rsidRPr="007015A6" w:rsidRDefault="00B47BD2" w:rsidP="003066BE">
      <w:pPr>
        <w:spacing w:after="120"/>
      </w:pPr>
    </w:p>
    <w:tbl>
      <w:tblPr>
        <w:tblW w:w="8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2330"/>
        <w:gridCol w:w="1543"/>
        <w:gridCol w:w="1052"/>
        <w:gridCol w:w="2243"/>
      </w:tblGrid>
      <w:tr w:rsidR="007015A6" w:rsidRPr="00391333" w14:paraId="5E2597E5" w14:textId="77777777" w:rsidTr="00C173CF">
        <w:trPr>
          <w:trHeight w:val="180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737AD0C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číslo kurzu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F67CE0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název kurzu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4217D36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oblast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3CD404F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dílčí kategorie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428D94F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požadavky na lektora</w:t>
            </w:r>
          </w:p>
        </w:tc>
      </w:tr>
      <w:tr w:rsidR="007015A6" w:rsidRPr="00391333" w14:paraId="3A44F7D7" w14:textId="77777777" w:rsidTr="00C173CF">
        <w:trPr>
          <w:trHeight w:val="18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5C9" w14:textId="2AB825A9" w:rsidR="007015A6" w:rsidRPr="00391333" w:rsidRDefault="00C91C93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F</w:t>
            </w:r>
            <w:r w:rsidR="007015A6" w:rsidRPr="00391333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A302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ŘP skupiny 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4609" w14:textId="75897F49" w:rsidR="007015A6" w:rsidRPr="00391333" w:rsidRDefault="000B474D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Kurz ŘP skupiny 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DF4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F0E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Dodavatel</w:t>
            </w:r>
            <w:r w:rsidRPr="00391333">
              <w:rPr>
                <w:rFonts w:ascii="Calibri" w:hAnsi="Calibri"/>
                <w:color w:val="000000"/>
                <w:lang w:eastAsia="cs-CZ"/>
              </w:rPr>
              <w:t xml:space="preserve"> doloží kopii profesního průkazu instruktora autoškoly pro skupinu B v rozsahu potřebném pro teoretickou i praktickou výuku</w:t>
            </w:r>
          </w:p>
        </w:tc>
      </w:tr>
      <w:tr w:rsidR="007015A6" w:rsidRPr="00391333" w14:paraId="36A0326A" w14:textId="77777777" w:rsidTr="00C173CF">
        <w:trPr>
          <w:trHeight w:val="15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D157" w14:textId="0BDF4138" w:rsidR="007015A6" w:rsidRPr="00391333" w:rsidRDefault="00C91C93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H</w:t>
            </w:r>
            <w:r w:rsidR="007015A6" w:rsidRPr="00391333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B2C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Zákl.kurz svařování plamenem a řezání kyslíkem,materiál - nelegované a nízkolegované oceli nevyžadující předehřev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B30A" w14:textId="0ED5AEE7" w:rsidR="007015A6" w:rsidRPr="00391333" w:rsidRDefault="000B474D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Základní kurz svařování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481F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DAA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Dodavatel</w:t>
            </w:r>
            <w:r w:rsidRPr="00391333">
              <w:rPr>
                <w:rFonts w:ascii="Calibri" w:hAnsi="Calibri"/>
                <w:color w:val="000000"/>
                <w:lang w:eastAsia="cs-CZ"/>
              </w:rPr>
              <w:t xml:space="preserve"> doloží kopii profesního průkazu instruktora svařování CWS ANB platnou minimálně ke dni předložení nabídky</w:t>
            </w:r>
          </w:p>
        </w:tc>
      </w:tr>
      <w:tr w:rsidR="007015A6" w:rsidRPr="00391333" w14:paraId="2592CC3B" w14:textId="77777777" w:rsidTr="00C173CF">
        <w:trPr>
          <w:trHeight w:val="150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D411" w14:textId="3D11E265" w:rsidR="007015A6" w:rsidRPr="00391333" w:rsidRDefault="00C91C93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H</w:t>
            </w:r>
            <w:r w:rsidR="007015A6" w:rsidRPr="00391333">
              <w:rPr>
                <w:rFonts w:ascii="Calibri" w:hAnsi="Calibri"/>
                <w:color w:val="000000"/>
                <w:lang w:eastAsia="cs-CZ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5590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Zákl.kurz ručního el.obloukového svařování obalenou elektrodou,materiál - nelegované a nízkolegované oceli nevyžadující předehřev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306E" w14:textId="722713AE" w:rsidR="007015A6" w:rsidRPr="00391333" w:rsidRDefault="000B474D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Základní kurz svařování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1DD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391333">
              <w:rPr>
                <w:rFonts w:ascii="Calibri" w:hAnsi="Calibri"/>
                <w:color w:val="000000"/>
                <w:lang w:eastAsia="cs-CZ"/>
              </w:rPr>
              <w:t>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653" w14:textId="77777777" w:rsidR="007015A6" w:rsidRPr="00391333" w:rsidRDefault="007015A6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Dodavatel</w:t>
            </w:r>
            <w:r w:rsidRPr="00391333">
              <w:rPr>
                <w:rFonts w:ascii="Calibri" w:hAnsi="Calibri"/>
                <w:color w:val="000000"/>
                <w:lang w:eastAsia="cs-CZ"/>
              </w:rPr>
              <w:t xml:space="preserve"> doloží kopii profesního průkazu instruktora svařování CWS ANB platnou minimálně ke dni předložení nabídky</w:t>
            </w:r>
          </w:p>
        </w:tc>
      </w:tr>
    </w:tbl>
    <w:p w14:paraId="0BB1B141" w14:textId="77777777" w:rsidR="00B47BD2" w:rsidRPr="007015A6" w:rsidRDefault="00B47BD2" w:rsidP="003066BE"/>
    <w:p w14:paraId="3AE9B878" w14:textId="5C6D1CBF" w:rsidR="00C101CF" w:rsidRDefault="00C101CF">
      <w:pPr>
        <w:widowControl/>
        <w:suppressAutoHyphens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F4A500" w14:textId="77777777" w:rsidR="00B47BD2" w:rsidRDefault="00B47BD2" w:rsidP="007015A6">
      <w:pPr>
        <w:jc w:val="both"/>
        <w:rPr>
          <w:rFonts w:ascii="Arial" w:hAnsi="Arial" w:cs="Arial"/>
          <w:sz w:val="20"/>
        </w:rPr>
      </w:pPr>
    </w:p>
    <w:p w14:paraId="3356B3BA" w14:textId="77777777" w:rsidR="00B47BD2" w:rsidRDefault="00B47BD2" w:rsidP="00CF13A1">
      <w:pPr>
        <w:ind w:left="4956"/>
        <w:jc w:val="both"/>
        <w:rPr>
          <w:rFonts w:ascii="Arial" w:hAnsi="Arial" w:cs="Arial"/>
          <w:sz w:val="20"/>
        </w:rPr>
      </w:pPr>
    </w:p>
    <w:p w14:paraId="2039C223" w14:textId="77777777" w:rsidR="00B47BD2" w:rsidRDefault="00B47BD2" w:rsidP="007015A6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-567"/>
        <w:jc w:val="center"/>
        <w:rPr>
          <w:bCs/>
          <w:sz w:val="20"/>
          <w:szCs w:val="24"/>
          <w:lang w:val="cs-CZ"/>
        </w:rPr>
      </w:pPr>
      <w:r w:rsidRPr="007015A6">
        <w:rPr>
          <w:rFonts w:ascii="Arial" w:hAnsi="Arial"/>
          <w:b/>
          <w:sz w:val="20"/>
          <w:u w:val="single"/>
        </w:rPr>
        <w:t xml:space="preserve">Příloha č. </w:t>
      </w:r>
      <w:r w:rsidR="003C5E46" w:rsidRPr="00304B80">
        <w:rPr>
          <w:rFonts w:ascii="Arial" w:hAnsi="Arial" w:cs="Arial"/>
          <w:b/>
          <w:sz w:val="20"/>
          <w:u w:val="single"/>
        </w:rPr>
        <w:t>2</w:t>
      </w:r>
      <w:r w:rsidRPr="007015A6">
        <w:rPr>
          <w:rFonts w:ascii="Arial" w:hAnsi="Arial"/>
          <w:b/>
          <w:sz w:val="20"/>
          <w:u w:val="single"/>
        </w:rPr>
        <w:t xml:space="preserve"> - </w:t>
      </w:r>
      <w:r w:rsidRPr="007015A6">
        <w:rPr>
          <w:b/>
          <w:sz w:val="20"/>
          <w:u w:val="single"/>
          <w:lang w:val="cs-CZ"/>
        </w:rPr>
        <w:t>Požadavky na podklady, vybavení a místo realizace školení</w:t>
      </w:r>
    </w:p>
    <w:p w14:paraId="62D96AD7" w14:textId="77777777" w:rsidR="00B47BD2" w:rsidRDefault="00B47BD2" w:rsidP="00B47BD2">
      <w:pPr>
        <w:pStyle w:val="Import1"/>
        <w:tabs>
          <w:tab w:val="clear" w:pos="504"/>
          <w:tab w:val="clear" w:pos="1368"/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bCs/>
          <w:sz w:val="20"/>
          <w:szCs w:val="24"/>
          <w:lang w:val="cs-CZ"/>
        </w:rPr>
      </w:pPr>
    </w:p>
    <w:tbl>
      <w:tblPr>
        <w:tblW w:w="1072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2078"/>
        <w:gridCol w:w="1891"/>
        <w:gridCol w:w="1052"/>
        <w:gridCol w:w="1275"/>
        <w:gridCol w:w="2161"/>
        <w:gridCol w:w="1379"/>
      </w:tblGrid>
      <w:tr w:rsidR="00B47BD2" w:rsidRPr="0061101C" w14:paraId="6194DEC0" w14:textId="77777777" w:rsidTr="00C173CF">
        <w:trPr>
          <w:trHeight w:val="9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E4A7CD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číslo kurzu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4063A50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název kurzu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DF7FCE8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oblast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DAE3510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dílčí kategorie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36660D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podklady pro CS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4F5E641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vybavení lektora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8F03E3" w14:textId="77777777" w:rsidR="00B47BD2" w:rsidRPr="0061101C" w:rsidRDefault="00B47BD2" w:rsidP="00852FEB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místo školení</w:t>
            </w:r>
          </w:p>
        </w:tc>
      </w:tr>
      <w:tr w:rsidR="003A04D6" w:rsidRPr="0061101C" w14:paraId="6E8E7A6F" w14:textId="77777777" w:rsidTr="00C173CF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EB0D7" w14:textId="6B2BEDCF" w:rsidR="003A04D6" w:rsidRPr="0061101C" w:rsidRDefault="00C91C93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F</w:t>
            </w:r>
            <w:r w:rsidR="003A04D6" w:rsidRPr="0061101C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EB51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ŘP skupiny B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A59A4" w14:textId="0F4F048E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Kurz ŘP skupiny B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D2E7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B82A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učebnice / podkladové materiály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1B4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prostor a technické vybavení pro teoretickou a praktickou výuku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631" w14:textId="65181945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 xml:space="preserve">zajistí </w:t>
            </w:r>
            <w:r>
              <w:rPr>
                <w:rFonts w:ascii="Calibri" w:hAnsi="Calibri"/>
                <w:color w:val="000000"/>
                <w:lang w:eastAsia="cs-CZ"/>
              </w:rPr>
              <w:t>poskytovatel</w:t>
            </w:r>
            <w:r w:rsidRPr="0061101C">
              <w:rPr>
                <w:rFonts w:ascii="Calibri" w:hAnsi="Calibri"/>
                <w:color w:val="000000"/>
                <w:lang w:eastAsia="cs-CZ"/>
              </w:rPr>
              <w:t xml:space="preserve"> - možné okresy: Kladno</w:t>
            </w:r>
          </w:p>
        </w:tc>
      </w:tr>
      <w:tr w:rsidR="003A04D6" w:rsidRPr="0061101C" w14:paraId="7607CECD" w14:textId="77777777" w:rsidTr="00C173CF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8A7E" w14:textId="595F8235" w:rsidR="003A04D6" w:rsidRPr="0061101C" w:rsidRDefault="00C91C93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H</w:t>
            </w:r>
            <w:r w:rsidR="003A04D6" w:rsidRPr="0061101C">
              <w:rPr>
                <w:rFonts w:ascii="Calibri" w:hAnsi="Calibri"/>
                <w:color w:val="000000"/>
                <w:lang w:eastAsia="cs-CZ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EE675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Zákl.kurz svařování plamenem a řezání kyslíkem,materiál - nelegované a nízkolegované oceli nevyžadující předehřev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D273" w14:textId="40130970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Základní kurz svařování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5453D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F98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učebnice / podkladové materiály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C6A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prostor a technické vybavení pro teoretickou a praktickou výuku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4251" w14:textId="36616178" w:rsidR="003A04D6" w:rsidRPr="009B0BDD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BDD">
              <w:rPr>
                <w:rFonts w:ascii="Calibri" w:hAnsi="Calibri"/>
                <w:color w:val="000000"/>
                <w:lang w:eastAsia="cs-CZ"/>
              </w:rPr>
              <w:t>zajistí poskytovatel - možné okresy: Kladno / Rakovník</w:t>
            </w:r>
          </w:p>
        </w:tc>
      </w:tr>
      <w:tr w:rsidR="003A04D6" w:rsidRPr="0061101C" w14:paraId="26876BAC" w14:textId="77777777" w:rsidTr="00C173CF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58337" w14:textId="70624260" w:rsidR="003A04D6" w:rsidRPr="0061101C" w:rsidRDefault="00C91C93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>H</w:t>
            </w:r>
            <w:r w:rsidR="003A04D6" w:rsidRPr="0061101C">
              <w:rPr>
                <w:rFonts w:ascii="Calibri" w:hAnsi="Calibri"/>
                <w:color w:val="000000"/>
                <w:lang w:eastAsia="cs-CZ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78876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Zákl.kurz ručního el.obloukového svařování obalenou elektrodou,materiál - nelegované a nízkolegované oceli nevyžadující předehřev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C22C" w14:textId="049940D5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0B474D">
              <w:rPr>
                <w:rFonts w:ascii="Calibri" w:hAnsi="Calibri"/>
                <w:color w:val="000000"/>
                <w:lang w:eastAsia="cs-CZ"/>
              </w:rPr>
              <w:t>Základní kurz svařování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811BC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DE3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učebnice / podkladové materiály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938" w14:textId="77777777" w:rsidR="003A04D6" w:rsidRPr="0061101C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61101C">
              <w:rPr>
                <w:rFonts w:ascii="Calibri" w:hAnsi="Calibri"/>
                <w:color w:val="000000"/>
                <w:lang w:eastAsia="cs-CZ"/>
              </w:rPr>
              <w:t>prostor a technické vybavení pro teoretickou a praktickou výuku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552" w14:textId="0ADFC448" w:rsidR="003A04D6" w:rsidRPr="009B0BDD" w:rsidRDefault="003A04D6" w:rsidP="003A04D6">
            <w:pPr>
              <w:spacing w:line="240" w:lineRule="auto"/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BDD">
              <w:rPr>
                <w:rFonts w:ascii="Calibri" w:hAnsi="Calibri"/>
                <w:color w:val="000000"/>
                <w:lang w:eastAsia="cs-CZ"/>
              </w:rPr>
              <w:t>zajistí poskytovatel - možné okresy: Kladno / Rakovník</w:t>
            </w:r>
          </w:p>
        </w:tc>
      </w:tr>
    </w:tbl>
    <w:p w14:paraId="39DDB468" w14:textId="77777777" w:rsidR="00FA0837" w:rsidRDefault="00FA0837" w:rsidP="00CF13A1">
      <w:pPr>
        <w:ind w:left="4956"/>
        <w:jc w:val="both"/>
        <w:rPr>
          <w:rFonts w:ascii="Arial" w:hAnsi="Arial" w:cs="Arial"/>
          <w:sz w:val="20"/>
        </w:rPr>
      </w:pPr>
    </w:p>
    <w:p w14:paraId="095ECE9B" w14:textId="34F01C0D" w:rsidR="00C101CF" w:rsidRDefault="00C101CF">
      <w:pPr>
        <w:widowControl/>
        <w:suppressAutoHyphens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A70E2FB" w14:textId="77777777" w:rsidR="00FA0837" w:rsidRDefault="00FA0837" w:rsidP="00CF13A1">
      <w:pPr>
        <w:ind w:left="4956"/>
        <w:jc w:val="both"/>
        <w:rPr>
          <w:rFonts w:ascii="Arial" w:hAnsi="Arial" w:cs="Arial"/>
          <w:sz w:val="20"/>
        </w:rPr>
      </w:pPr>
    </w:p>
    <w:p w14:paraId="1528B51A" w14:textId="77777777" w:rsidR="00304B80" w:rsidRPr="007015A6" w:rsidRDefault="00FA0837" w:rsidP="007015A6">
      <w:pPr>
        <w:jc w:val="center"/>
        <w:rPr>
          <w:rFonts w:ascii="Arial" w:hAnsi="Arial"/>
          <w:b/>
          <w:sz w:val="20"/>
          <w:u w:val="single"/>
        </w:rPr>
      </w:pPr>
      <w:r w:rsidRPr="007015A6">
        <w:rPr>
          <w:rFonts w:ascii="Arial" w:hAnsi="Arial"/>
          <w:b/>
          <w:sz w:val="20"/>
          <w:u w:val="single"/>
        </w:rPr>
        <w:t xml:space="preserve">Příloha č. </w:t>
      </w:r>
      <w:r w:rsidR="00304B80">
        <w:rPr>
          <w:rFonts w:ascii="Arial" w:hAnsi="Arial" w:cs="Arial"/>
          <w:b/>
          <w:sz w:val="20"/>
          <w:u w:val="single"/>
        </w:rPr>
        <w:t>3 – Seznam týmu lektorů</w:t>
      </w:r>
    </w:p>
    <w:p w14:paraId="1D6F981F" w14:textId="77777777" w:rsidR="00304B80" w:rsidRPr="007015A6" w:rsidRDefault="00304B80" w:rsidP="007015A6">
      <w:pPr>
        <w:jc w:val="center"/>
        <w:rPr>
          <w:rFonts w:ascii="Arial" w:hAnsi="Arial"/>
          <w:b/>
          <w:sz w:val="20"/>
          <w:u w:val="single"/>
        </w:rPr>
      </w:pPr>
    </w:p>
    <w:p w14:paraId="48389EB5" w14:textId="77777777" w:rsidR="00FA0837" w:rsidRPr="005307BD" w:rsidRDefault="00FA0837">
      <w:pPr>
        <w:ind w:left="4956"/>
        <w:jc w:val="both"/>
        <w:rPr>
          <w:rFonts w:ascii="Arial" w:hAnsi="Arial" w:cs="Arial"/>
          <w:sz w:val="20"/>
        </w:rPr>
      </w:pPr>
    </w:p>
    <w:sectPr w:rsidR="00FA0837" w:rsidRPr="005307BD" w:rsidSect="00ED4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8CDD" w14:textId="77777777" w:rsidR="000427D2" w:rsidRDefault="000427D2" w:rsidP="00E91856">
      <w:pPr>
        <w:spacing w:line="240" w:lineRule="auto"/>
      </w:pPr>
      <w:r>
        <w:separator/>
      </w:r>
    </w:p>
  </w:endnote>
  <w:endnote w:type="continuationSeparator" w:id="0">
    <w:p w14:paraId="1F8F5389" w14:textId="77777777" w:rsidR="000427D2" w:rsidRDefault="000427D2" w:rsidP="00E91856">
      <w:pPr>
        <w:spacing w:line="240" w:lineRule="auto"/>
      </w:pPr>
      <w:r>
        <w:continuationSeparator/>
      </w:r>
    </w:p>
  </w:endnote>
  <w:endnote w:type="continuationNotice" w:id="1">
    <w:p w14:paraId="6A8033A2" w14:textId="77777777" w:rsidR="000427D2" w:rsidRDefault="000427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DCEB" w14:textId="77777777" w:rsidR="000F33DE" w:rsidRDefault="000F3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3904" w14:textId="2F69C172" w:rsidR="000F33DE" w:rsidRDefault="000F33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100F">
      <w:rPr>
        <w:noProof/>
      </w:rPr>
      <w:t>1</w:t>
    </w:r>
    <w:r>
      <w:fldChar w:fldCharType="end"/>
    </w:r>
  </w:p>
  <w:p w14:paraId="49912CB6" w14:textId="77777777" w:rsidR="000F33DE" w:rsidRDefault="000F33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03B3" w14:textId="77777777" w:rsidR="000F33DE" w:rsidRDefault="000F3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E624" w14:textId="77777777" w:rsidR="000427D2" w:rsidRDefault="000427D2" w:rsidP="00E91856">
      <w:pPr>
        <w:spacing w:line="240" w:lineRule="auto"/>
      </w:pPr>
      <w:r>
        <w:separator/>
      </w:r>
    </w:p>
  </w:footnote>
  <w:footnote w:type="continuationSeparator" w:id="0">
    <w:p w14:paraId="50ED7904" w14:textId="77777777" w:rsidR="000427D2" w:rsidRDefault="000427D2" w:rsidP="00E91856">
      <w:pPr>
        <w:spacing w:line="240" w:lineRule="auto"/>
      </w:pPr>
      <w:r>
        <w:continuationSeparator/>
      </w:r>
    </w:p>
  </w:footnote>
  <w:footnote w:type="continuationNotice" w:id="1">
    <w:p w14:paraId="11D2F70D" w14:textId="77777777" w:rsidR="000427D2" w:rsidRDefault="000427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7290" w14:textId="77777777" w:rsidR="000F33DE" w:rsidRDefault="000F3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8577" w14:textId="77777777" w:rsidR="000F33DE" w:rsidRPr="00123526" w:rsidRDefault="000F33DE" w:rsidP="00821777">
    <w:pPr>
      <w:jc w:val="center"/>
      <w:rPr>
        <w:b/>
        <w:color w:val="808080"/>
        <w:sz w:val="16"/>
      </w:rPr>
    </w:pPr>
    <w:r w:rsidRPr="00123526">
      <w:rPr>
        <w:b/>
        <w:noProof/>
        <w:color w:val="FFFFFF"/>
        <w:sz w:val="16"/>
        <w:lang w:eastAsia="cs-CZ"/>
      </w:rPr>
      <w:drawing>
        <wp:inline distT="0" distB="0" distL="0" distR="0" wp14:anchorId="23647B06" wp14:editId="60D059AA">
          <wp:extent cx="2428875" cy="504825"/>
          <wp:effectExtent l="0" t="0" r="0" b="0"/>
          <wp:docPr id="1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 w:rsidRPr="00533C20">
      <w:rPr>
        <w:noProof/>
        <w:lang w:eastAsia="cs-CZ"/>
      </w:rPr>
      <w:drawing>
        <wp:inline distT="0" distB="0" distL="0" distR="0" wp14:anchorId="340CA959" wp14:editId="64C985F5">
          <wp:extent cx="895350" cy="504825"/>
          <wp:effectExtent l="0" t="0" r="0" b="0"/>
          <wp:docPr id="2" name="Obrázek 1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EE50" w14:textId="77777777" w:rsidR="000F33DE" w:rsidRDefault="000F33DE" w:rsidP="00821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F650" w14:textId="77777777" w:rsidR="000F33DE" w:rsidRDefault="000F3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pStyle w:val="Nadpis2"/>
      <w:lvlText w:val="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pStyle w:val="Nadpis3"/>
      <w:lvlText w:val=".......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802EED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/>
        <w:i w:val="0"/>
        <w:spacing w:val="-2"/>
        <w:kern w:val="24"/>
        <w:szCs w:val="22"/>
        <w:u w:val="none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ascii="Times New Roman" w:hAnsi="Times New Roman" w:cs="Times New Roman"/>
        <w:color w:val="000000"/>
        <w:szCs w:val="24"/>
        <w:shd w:val="clear" w:color="auto" w:fill="auto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ascii="Times New Roman" w:hAnsi="Times New Roman" w:cs="Times New Roman"/>
        <w:spacing w:val="-2"/>
        <w:szCs w:val="24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Cs w:val="20"/>
        <w:lang w:val="cs-CZ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lang w:val="cs-CZ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Cs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cs-CZ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lang w:val="cs-CZ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pacing w:val="-2"/>
        <w:szCs w:val="22"/>
        <w:lang w:val="cs-CZ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D19A92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anish w:val="0"/>
        <w:szCs w:val="24"/>
        <w:shd w:val="clear" w:color="auto" w:fill="FFFF0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D0E1312"/>
    <w:multiLevelType w:val="hybridMultilevel"/>
    <w:tmpl w:val="DD7C94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40C448A"/>
    <w:multiLevelType w:val="hybridMultilevel"/>
    <w:tmpl w:val="A9B86BEE"/>
    <w:lvl w:ilvl="0" w:tplc="DC0440A6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200BA"/>
    <w:multiLevelType w:val="hybridMultilevel"/>
    <w:tmpl w:val="2A960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D1C43"/>
    <w:multiLevelType w:val="hybridMultilevel"/>
    <w:tmpl w:val="92DEC05C"/>
    <w:lvl w:ilvl="0" w:tplc="87E8490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F87E52"/>
    <w:multiLevelType w:val="hybridMultilevel"/>
    <w:tmpl w:val="E1809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7D3C3E"/>
    <w:multiLevelType w:val="hybridMultilevel"/>
    <w:tmpl w:val="92DEC05C"/>
    <w:lvl w:ilvl="0" w:tplc="87E8490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72306"/>
    <w:multiLevelType w:val="hybridMultilevel"/>
    <w:tmpl w:val="C1C2C88E"/>
    <w:lvl w:ilvl="0" w:tplc="040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937DD"/>
    <w:multiLevelType w:val="hybridMultilevel"/>
    <w:tmpl w:val="5B00744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8A6A41"/>
    <w:multiLevelType w:val="hybridMultilevel"/>
    <w:tmpl w:val="796C9446"/>
    <w:name w:val="WW8Num322"/>
    <w:lvl w:ilvl="0" w:tplc="843C9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5580C"/>
    <w:multiLevelType w:val="hybridMultilevel"/>
    <w:tmpl w:val="3B242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C0B3B"/>
    <w:multiLevelType w:val="hybridMultilevel"/>
    <w:tmpl w:val="1444D898"/>
    <w:name w:val="WW8Num3222"/>
    <w:lvl w:ilvl="0" w:tplc="843C9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6712E"/>
    <w:multiLevelType w:val="hybridMultilevel"/>
    <w:tmpl w:val="722C81E2"/>
    <w:lvl w:ilvl="0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311D4FF4"/>
    <w:multiLevelType w:val="hybridMultilevel"/>
    <w:tmpl w:val="84EA7888"/>
    <w:lvl w:ilvl="0" w:tplc="C2941C0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32BA42D2"/>
    <w:multiLevelType w:val="hybridMultilevel"/>
    <w:tmpl w:val="CB1C8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553EE"/>
    <w:multiLevelType w:val="hybridMultilevel"/>
    <w:tmpl w:val="BF9C49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617BA"/>
    <w:multiLevelType w:val="hybridMultilevel"/>
    <w:tmpl w:val="90DE134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8C817A6"/>
    <w:multiLevelType w:val="hybridMultilevel"/>
    <w:tmpl w:val="BF9C49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D2662"/>
    <w:multiLevelType w:val="hybridMultilevel"/>
    <w:tmpl w:val="B632263E"/>
    <w:lvl w:ilvl="0" w:tplc="03124C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117366"/>
    <w:multiLevelType w:val="hybridMultilevel"/>
    <w:tmpl w:val="ADC4BD6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919D7"/>
    <w:multiLevelType w:val="hybridMultilevel"/>
    <w:tmpl w:val="33A00FA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BC4605B"/>
    <w:multiLevelType w:val="hybridMultilevel"/>
    <w:tmpl w:val="33A00FA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C657C41"/>
    <w:multiLevelType w:val="hybridMultilevel"/>
    <w:tmpl w:val="1F3A351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472671"/>
    <w:multiLevelType w:val="hybridMultilevel"/>
    <w:tmpl w:val="D36A4B5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B3A1621"/>
    <w:multiLevelType w:val="hybridMultilevel"/>
    <w:tmpl w:val="BF9C49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7130B"/>
    <w:multiLevelType w:val="hybridMultilevel"/>
    <w:tmpl w:val="A4EC5B02"/>
    <w:name w:val="WW8Num32"/>
    <w:lvl w:ilvl="0" w:tplc="843C9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0430C"/>
    <w:multiLevelType w:val="hybridMultilevel"/>
    <w:tmpl w:val="D0CC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71D97"/>
    <w:multiLevelType w:val="hybridMultilevel"/>
    <w:tmpl w:val="B218E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2E247A"/>
    <w:multiLevelType w:val="hybridMultilevel"/>
    <w:tmpl w:val="A4EC5B02"/>
    <w:lvl w:ilvl="0" w:tplc="843C9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049DC"/>
    <w:multiLevelType w:val="hybridMultilevel"/>
    <w:tmpl w:val="6CB26714"/>
    <w:name w:val="WW8Num3222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8F010BB"/>
    <w:multiLevelType w:val="hybridMultilevel"/>
    <w:tmpl w:val="E81409E0"/>
    <w:lvl w:ilvl="0" w:tplc="7C565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602789"/>
    <w:multiLevelType w:val="hybridMultilevel"/>
    <w:tmpl w:val="D3329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160A3"/>
    <w:multiLevelType w:val="hybridMultilevel"/>
    <w:tmpl w:val="BF9C49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41"/>
  </w:num>
  <w:num w:numId="19">
    <w:abstractNumId w:val="25"/>
  </w:num>
  <w:num w:numId="20">
    <w:abstractNumId w:val="27"/>
  </w:num>
  <w:num w:numId="21">
    <w:abstractNumId w:val="45"/>
  </w:num>
  <w:num w:numId="22">
    <w:abstractNumId w:val="29"/>
  </w:num>
  <w:num w:numId="23">
    <w:abstractNumId w:val="34"/>
  </w:num>
  <w:num w:numId="24">
    <w:abstractNumId w:val="22"/>
  </w:num>
  <w:num w:numId="25">
    <w:abstractNumId w:val="20"/>
  </w:num>
  <w:num w:numId="26">
    <w:abstractNumId w:val="47"/>
  </w:num>
  <w:num w:numId="27">
    <w:abstractNumId w:val="21"/>
  </w:num>
  <w:num w:numId="28">
    <w:abstractNumId w:val="32"/>
  </w:num>
  <w:num w:numId="29">
    <w:abstractNumId w:val="26"/>
  </w:num>
  <w:num w:numId="30">
    <w:abstractNumId w:val="38"/>
  </w:num>
  <w:num w:numId="31">
    <w:abstractNumId w:val="42"/>
  </w:num>
  <w:num w:numId="32">
    <w:abstractNumId w:val="37"/>
  </w:num>
  <w:num w:numId="33">
    <w:abstractNumId w:val="36"/>
  </w:num>
  <w:num w:numId="34">
    <w:abstractNumId w:val="43"/>
  </w:num>
  <w:num w:numId="35">
    <w:abstractNumId w:val="24"/>
  </w:num>
  <w:num w:numId="36">
    <w:abstractNumId w:val="17"/>
  </w:num>
  <w:num w:numId="37">
    <w:abstractNumId w:val="39"/>
  </w:num>
  <w:num w:numId="38">
    <w:abstractNumId w:val="28"/>
  </w:num>
  <w:num w:numId="39">
    <w:abstractNumId w:val="18"/>
  </w:num>
  <w:num w:numId="40">
    <w:abstractNumId w:val="31"/>
  </w:num>
  <w:num w:numId="41">
    <w:abstractNumId w:val="30"/>
  </w:num>
  <w:num w:numId="42">
    <w:abstractNumId w:val="35"/>
  </w:num>
  <w:num w:numId="43">
    <w:abstractNumId w:val="48"/>
  </w:num>
  <w:num w:numId="44">
    <w:abstractNumId w:val="23"/>
  </w:num>
  <w:num w:numId="45">
    <w:abstractNumId w:val="40"/>
  </w:num>
  <w:num w:numId="46">
    <w:abstractNumId w:val="33"/>
  </w:num>
  <w:num w:numId="47">
    <w:abstractNumId w:val="44"/>
  </w:num>
  <w:num w:numId="48">
    <w:abstractNumId w:val="4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41"/>
    <w:rsid w:val="00000456"/>
    <w:rsid w:val="00000C76"/>
    <w:rsid w:val="000103C7"/>
    <w:rsid w:val="00017F57"/>
    <w:rsid w:val="000234D2"/>
    <w:rsid w:val="000278A2"/>
    <w:rsid w:val="00027AB1"/>
    <w:rsid w:val="00037061"/>
    <w:rsid w:val="000427D2"/>
    <w:rsid w:val="00045432"/>
    <w:rsid w:val="00047736"/>
    <w:rsid w:val="000539ED"/>
    <w:rsid w:val="00053C7E"/>
    <w:rsid w:val="00066418"/>
    <w:rsid w:val="0007585E"/>
    <w:rsid w:val="00081548"/>
    <w:rsid w:val="000A08A9"/>
    <w:rsid w:val="000A1C34"/>
    <w:rsid w:val="000B474D"/>
    <w:rsid w:val="000C1F7C"/>
    <w:rsid w:val="000C55AC"/>
    <w:rsid w:val="000D0E98"/>
    <w:rsid w:val="000D7FE9"/>
    <w:rsid w:val="000F0E79"/>
    <w:rsid w:val="000F2017"/>
    <w:rsid w:val="000F33DE"/>
    <w:rsid w:val="000F3FE6"/>
    <w:rsid w:val="000F66E7"/>
    <w:rsid w:val="0010167F"/>
    <w:rsid w:val="00122552"/>
    <w:rsid w:val="00122CFD"/>
    <w:rsid w:val="0012796E"/>
    <w:rsid w:val="00130CB0"/>
    <w:rsid w:val="00133DA0"/>
    <w:rsid w:val="0014158A"/>
    <w:rsid w:val="00147207"/>
    <w:rsid w:val="001500A2"/>
    <w:rsid w:val="00150D3F"/>
    <w:rsid w:val="001602AE"/>
    <w:rsid w:val="001627FA"/>
    <w:rsid w:val="00162C9F"/>
    <w:rsid w:val="00167797"/>
    <w:rsid w:val="00171556"/>
    <w:rsid w:val="001836B3"/>
    <w:rsid w:val="001871BD"/>
    <w:rsid w:val="00192E72"/>
    <w:rsid w:val="001C00B4"/>
    <w:rsid w:val="001C0C43"/>
    <w:rsid w:val="001C21B5"/>
    <w:rsid w:val="001C34CE"/>
    <w:rsid w:val="001C62AB"/>
    <w:rsid w:val="001D1243"/>
    <w:rsid w:val="001D20DB"/>
    <w:rsid w:val="001D2B9F"/>
    <w:rsid w:val="001D2C17"/>
    <w:rsid w:val="001D45A7"/>
    <w:rsid w:val="001D5389"/>
    <w:rsid w:val="001D5DC6"/>
    <w:rsid w:val="001E148A"/>
    <w:rsid w:val="0020067F"/>
    <w:rsid w:val="00202F38"/>
    <w:rsid w:val="00204058"/>
    <w:rsid w:val="00206E4C"/>
    <w:rsid w:val="00211ECD"/>
    <w:rsid w:val="00216DAE"/>
    <w:rsid w:val="00217F6D"/>
    <w:rsid w:val="00222FD0"/>
    <w:rsid w:val="00234A66"/>
    <w:rsid w:val="00245528"/>
    <w:rsid w:val="00250C21"/>
    <w:rsid w:val="0025194B"/>
    <w:rsid w:val="00252310"/>
    <w:rsid w:val="00256B20"/>
    <w:rsid w:val="002626D4"/>
    <w:rsid w:val="00265C64"/>
    <w:rsid w:val="00276241"/>
    <w:rsid w:val="00280444"/>
    <w:rsid w:val="0028071E"/>
    <w:rsid w:val="00284217"/>
    <w:rsid w:val="00284C8B"/>
    <w:rsid w:val="00285FE0"/>
    <w:rsid w:val="002876F5"/>
    <w:rsid w:val="00290531"/>
    <w:rsid w:val="0029330F"/>
    <w:rsid w:val="00296F71"/>
    <w:rsid w:val="00297CCE"/>
    <w:rsid w:val="002A5F02"/>
    <w:rsid w:val="002B0B66"/>
    <w:rsid w:val="002C3E7E"/>
    <w:rsid w:val="002D2A85"/>
    <w:rsid w:val="002D6F20"/>
    <w:rsid w:val="002E0E42"/>
    <w:rsid w:val="002E1041"/>
    <w:rsid w:val="002E371E"/>
    <w:rsid w:val="002F0817"/>
    <w:rsid w:val="00304B80"/>
    <w:rsid w:val="003066BE"/>
    <w:rsid w:val="00312181"/>
    <w:rsid w:val="00313613"/>
    <w:rsid w:val="00334410"/>
    <w:rsid w:val="00340090"/>
    <w:rsid w:val="003450CB"/>
    <w:rsid w:val="003500F3"/>
    <w:rsid w:val="00350E2C"/>
    <w:rsid w:val="0035160A"/>
    <w:rsid w:val="00354A88"/>
    <w:rsid w:val="00360981"/>
    <w:rsid w:val="00365D16"/>
    <w:rsid w:val="00366BE6"/>
    <w:rsid w:val="00371C1F"/>
    <w:rsid w:val="00374C66"/>
    <w:rsid w:val="003819D1"/>
    <w:rsid w:val="0039186D"/>
    <w:rsid w:val="00391903"/>
    <w:rsid w:val="00394BD9"/>
    <w:rsid w:val="0039656A"/>
    <w:rsid w:val="00397824"/>
    <w:rsid w:val="003A04D6"/>
    <w:rsid w:val="003A3E42"/>
    <w:rsid w:val="003C4986"/>
    <w:rsid w:val="003C57D7"/>
    <w:rsid w:val="003C5E46"/>
    <w:rsid w:val="003D27CE"/>
    <w:rsid w:val="003D3F2A"/>
    <w:rsid w:val="003D69C9"/>
    <w:rsid w:val="003E03F2"/>
    <w:rsid w:val="003E246C"/>
    <w:rsid w:val="003E312C"/>
    <w:rsid w:val="003F45B4"/>
    <w:rsid w:val="003F51CA"/>
    <w:rsid w:val="00412A50"/>
    <w:rsid w:val="00417EED"/>
    <w:rsid w:val="00420BA1"/>
    <w:rsid w:val="00423608"/>
    <w:rsid w:val="00435533"/>
    <w:rsid w:val="004360F7"/>
    <w:rsid w:val="004365C3"/>
    <w:rsid w:val="00437824"/>
    <w:rsid w:val="00440B31"/>
    <w:rsid w:val="00441A1A"/>
    <w:rsid w:val="0044218A"/>
    <w:rsid w:val="00443A82"/>
    <w:rsid w:val="0045189F"/>
    <w:rsid w:val="00453B71"/>
    <w:rsid w:val="00454382"/>
    <w:rsid w:val="004546FA"/>
    <w:rsid w:val="00454D43"/>
    <w:rsid w:val="004553A9"/>
    <w:rsid w:val="004629CB"/>
    <w:rsid w:val="00464849"/>
    <w:rsid w:val="00464E40"/>
    <w:rsid w:val="0048045C"/>
    <w:rsid w:val="00487C46"/>
    <w:rsid w:val="00490EF0"/>
    <w:rsid w:val="00491C4E"/>
    <w:rsid w:val="0049262B"/>
    <w:rsid w:val="0049509C"/>
    <w:rsid w:val="00497C27"/>
    <w:rsid w:val="004B159E"/>
    <w:rsid w:val="004B2BE4"/>
    <w:rsid w:val="004B2DE6"/>
    <w:rsid w:val="004B7AFD"/>
    <w:rsid w:val="004C07F7"/>
    <w:rsid w:val="004C3D4A"/>
    <w:rsid w:val="004C4F5A"/>
    <w:rsid w:val="004D6790"/>
    <w:rsid w:val="004D67C1"/>
    <w:rsid w:val="004D727F"/>
    <w:rsid w:val="004E2B18"/>
    <w:rsid w:val="004F0659"/>
    <w:rsid w:val="004F06B1"/>
    <w:rsid w:val="004F20DF"/>
    <w:rsid w:val="004F34F5"/>
    <w:rsid w:val="0050058D"/>
    <w:rsid w:val="00501115"/>
    <w:rsid w:val="00510433"/>
    <w:rsid w:val="005210D3"/>
    <w:rsid w:val="005219E6"/>
    <w:rsid w:val="00527019"/>
    <w:rsid w:val="00534D64"/>
    <w:rsid w:val="00536C31"/>
    <w:rsid w:val="00536E0E"/>
    <w:rsid w:val="00540EF6"/>
    <w:rsid w:val="00543253"/>
    <w:rsid w:val="00546C4D"/>
    <w:rsid w:val="005646C4"/>
    <w:rsid w:val="00564F86"/>
    <w:rsid w:val="0056642B"/>
    <w:rsid w:val="0058158B"/>
    <w:rsid w:val="005B3C47"/>
    <w:rsid w:val="005B4A37"/>
    <w:rsid w:val="005C1433"/>
    <w:rsid w:val="005C5011"/>
    <w:rsid w:val="005E01BA"/>
    <w:rsid w:val="005E24B9"/>
    <w:rsid w:val="005E6B04"/>
    <w:rsid w:val="005F0219"/>
    <w:rsid w:val="00601D25"/>
    <w:rsid w:val="006070C2"/>
    <w:rsid w:val="006127EA"/>
    <w:rsid w:val="006156AA"/>
    <w:rsid w:val="00620521"/>
    <w:rsid w:val="00623E8C"/>
    <w:rsid w:val="00624E7B"/>
    <w:rsid w:val="00635370"/>
    <w:rsid w:val="006354B5"/>
    <w:rsid w:val="00637264"/>
    <w:rsid w:val="00646951"/>
    <w:rsid w:val="00646CD6"/>
    <w:rsid w:val="006514EC"/>
    <w:rsid w:val="00657DF6"/>
    <w:rsid w:val="00677802"/>
    <w:rsid w:val="006805B9"/>
    <w:rsid w:val="00694F1C"/>
    <w:rsid w:val="006A2F87"/>
    <w:rsid w:val="006B368B"/>
    <w:rsid w:val="006B7198"/>
    <w:rsid w:val="006C4437"/>
    <w:rsid w:val="006C4803"/>
    <w:rsid w:val="006D2F92"/>
    <w:rsid w:val="006E0967"/>
    <w:rsid w:val="006E1DDF"/>
    <w:rsid w:val="006E33D0"/>
    <w:rsid w:val="006E6453"/>
    <w:rsid w:val="006E6559"/>
    <w:rsid w:val="006E6FD6"/>
    <w:rsid w:val="006F308E"/>
    <w:rsid w:val="006F506E"/>
    <w:rsid w:val="006F7017"/>
    <w:rsid w:val="007015A6"/>
    <w:rsid w:val="00702106"/>
    <w:rsid w:val="00706752"/>
    <w:rsid w:val="00715BBC"/>
    <w:rsid w:val="007265C9"/>
    <w:rsid w:val="007266B9"/>
    <w:rsid w:val="00731FAD"/>
    <w:rsid w:val="00743754"/>
    <w:rsid w:val="007502D7"/>
    <w:rsid w:val="0075067F"/>
    <w:rsid w:val="00752541"/>
    <w:rsid w:val="00756839"/>
    <w:rsid w:val="00760DEC"/>
    <w:rsid w:val="00774DF5"/>
    <w:rsid w:val="0077655A"/>
    <w:rsid w:val="007811D3"/>
    <w:rsid w:val="00781A03"/>
    <w:rsid w:val="00782BFC"/>
    <w:rsid w:val="00783F20"/>
    <w:rsid w:val="0078455B"/>
    <w:rsid w:val="007950BC"/>
    <w:rsid w:val="00797AE1"/>
    <w:rsid w:val="00797FD1"/>
    <w:rsid w:val="007A222B"/>
    <w:rsid w:val="007A3A9B"/>
    <w:rsid w:val="007A5210"/>
    <w:rsid w:val="007B3809"/>
    <w:rsid w:val="007B3F74"/>
    <w:rsid w:val="007B5525"/>
    <w:rsid w:val="007D67F4"/>
    <w:rsid w:val="007E2D5B"/>
    <w:rsid w:val="00807ED8"/>
    <w:rsid w:val="00811102"/>
    <w:rsid w:val="00815A63"/>
    <w:rsid w:val="00821777"/>
    <w:rsid w:val="00824400"/>
    <w:rsid w:val="00834536"/>
    <w:rsid w:val="008453A3"/>
    <w:rsid w:val="00847DB0"/>
    <w:rsid w:val="00851E2F"/>
    <w:rsid w:val="00852EBD"/>
    <w:rsid w:val="00852FEB"/>
    <w:rsid w:val="00855A5F"/>
    <w:rsid w:val="00861027"/>
    <w:rsid w:val="008732ED"/>
    <w:rsid w:val="008A03C0"/>
    <w:rsid w:val="008A0C18"/>
    <w:rsid w:val="008A1F3C"/>
    <w:rsid w:val="008A1F89"/>
    <w:rsid w:val="008A444A"/>
    <w:rsid w:val="008A66C0"/>
    <w:rsid w:val="008B05DE"/>
    <w:rsid w:val="008B34CE"/>
    <w:rsid w:val="008C0C90"/>
    <w:rsid w:val="008C3CD8"/>
    <w:rsid w:val="008C3F68"/>
    <w:rsid w:val="008D3068"/>
    <w:rsid w:val="008D372F"/>
    <w:rsid w:val="008E760C"/>
    <w:rsid w:val="008F1A4B"/>
    <w:rsid w:val="008F5E96"/>
    <w:rsid w:val="008F6798"/>
    <w:rsid w:val="00914F77"/>
    <w:rsid w:val="009154BF"/>
    <w:rsid w:val="00925F91"/>
    <w:rsid w:val="00926BE2"/>
    <w:rsid w:val="009305DA"/>
    <w:rsid w:val="00935600"/>
    <w:rsid w:val="00942D08"/>
    <w:rsid w:val="0097485D"/>
    <w:rsid w:val="009842C2"/>
    <w:rsid w:val="009957C4"/>
    <w:rsid w:val="009A0BD7"/>
    <w:rsid w:val="009A0E36"/>
    <w:rsid w:val="009B0BDD"/>
    <w:rsid w:val="009B3781"/>
    <w:rsid w:val="009B4B1F"/>
    <w:rsid w:val="009C767A"/>
    <w:rsid w:val="009C7802"/>
    <w:rsid w:val="009D52A2"/>
    <w:rsid w:val="009E5A1F"/>
    <w:rsid w:val="00A01F1E"/>
    <w:rsid w:val="00A03CDD"/>
    <w:rsid w:val="00A0763B"/>
    <w:rsid w:val="00A1187D"/>
    <w:rsid w:val="00A12834"/>
    <w:rsid w:val="00A167C4"/>
    <w:rsid w:val="00A22792"/>
    <w:rsid w:val="00A31DE8"/>
    <w:rsid w:val="00A40F8A"/>
    <w:rsid w:val="00A4615A"/>
    <w:rsid w:val="00A50C20"/>
    <w:rsid w:val="00A60DCC"/>
    <w:rsid w:val="00A6113A"/>
    <w:rsid w:val="00A64917"/>
    <w:rsid w:val="00A74EC3"/>
    <w:rsid w:val="00A85A51"/>
    <w:rsid w:val="00A85D0F"/>
    <w:rsid w:val="00AB4BD0"/>
    <w:rsid w:val="00AB6DE5"/>
    <w:rsid w:val="00AC307A"/>
    <w:rsid w:val="00AC6248"/>
    <w:rsid w:val="00AD218C"/>
    <w:rsid w:val="00AE0766"/>
    <w:rsid w:val="00AE0809"/>
    <w:rsid w:val="00AE475A"/>
    <w:rsid w:val="00AF03E6"/>
    <w:rsid w:val="00AF1DF1"/>
    <w:rsid w:val="00AF5484"/>
    <w:rsid w:val="00B05B25"/>
    <w:rsid w:val="00B12CAB"/>
    <w:rsid w:val="00B271DA"/>
    <w:rsid w:val="00B33DE0"/>
    <w:rsid w:val="00B37CD4"/>
    <w:rsid w:val="00B37DD8"/>
    <w:rsid w:val="00B41A51"/>
    <w:rsid w:val="00B461BB"/>
    <w:rsid w:val="00B47BD2"/>
    <w:rsid w:val="00B50E6B"/>
    <w:rsid w:val="00B54BD4"/>
    <w:rsid w:val="00B54EB9"/>
    <w:rsid w:val="00B571D6"/>
    <w:rsid w:val="00B72DD7"/>
    <w:rsid w:val="00B82454"/>
    <w:rsid w:val="00B82E5A"/>
    <w:rsid w:val="00B87243"/>
    <w:rsid w:val="00B874F2"/>
    <w:rsid w:val="00B9088A"/>
    <w:rsid w:val="00BA5A33"/>
    <w:rsid w:val="00BA5F85"/>
    <w:rsid w:val="00BA79E0"/>
    <w:rsid w:val="00BB2378"/>
    <w:rsid w:val="00BB465C"/>
    <w:rsid w:val="00BB760F"/>
    <w:rsid w:val="00BB7910"/>
    <w:rsid w:val="00BB7D46"/>
    <w:rsid w:val="00BB7E20"/>
    <w:rsid w:val="00BC1AC6"/>
    <w:rsid w:val="00BD3565"/>
    <w:rsid w:val="00BD6DBD"/>
    <w:rsid w:val="00BD7214"/>
    <w:rsid w:val="00BF5DB7"/>
    <w:rsid w:val="00C101CF"/>
    <w:rsid w:val="00C1254B"/>
    <w:rsid w:val="00C147EF"/>
    <w:rsid w:val="00C1553A"/>
    <w:rsid w:val="00C173CF"/>
    <w:rsid w:val="00C2655B"/>
    <w:rsid w:val="00C30653"/>
    <w:rsid w:val="00C3268C"/>
    <w:rsid w:val="00C341F6"/>
    <w:rsid w:val="00C35675"/>
    <w:rsid w:val="00C404F0"/>
    <w:rsid w:val="00C406A9"/>
    <w:rsid w:val="00C57F39"/>
    <w:rsid w:val="00C62CE5"/>
    <w:rsid w:val="00C65CB1"/>
    <w:rsid w:val="00C66990"/>
    <w:rsid w:val="00C719E7"/>
    <w:rsid w:val="00C72865"/>
    <w:rsid w:val="00C85531"/>
    <w:rsid w:val="00C91C93"/>
    <w:rsid w:val="00C94EBA"/>
    <w:rsid w:val="00CA1BC7"/>
    <w:rsid w:val="00CB7CA0"/>
    <w:rsid w:val="00CC1FFB"/>
    <w:rsid w:val="00CC21D8"/>
    <w:rsid w:val="00CC7D2F"/>
    <w:rsid w:val="00CD44F7"/>
    <w:rsid w:val="00CD4969"/>
    <w:rsid w:val="00CE286A"/>
    <w:rsid w:val="00CF13A1"/>
    <w:rsid w:val="00D009B9"/>
    <w:rsid w:val="00D04C0F"/>
    <w:rsid w:val="00D0697D"/>
    <w:rsid w:val="00D102BE"/>
    <w:rsid w:val="00D13167"/>
    <w:rsid w:val="00D14B8D"/>
    <w:rsid w:val="00D1658C"/>
    <w:rsid w:val="00D23294"/>
    <w:rsid w:val="00D24B2D"/>
    <w:rsid w:val="00D25A1C"/>
    <w:rsid w:val="00D27A83"/>
    <w:rsid w:val="00D31DC2"/>
    <w:rsid w:val="00D35F41"/>
    <w:rsid w:val="00D37C57"/>
    <w:rsid w:val="00D44F7D"/>
    <w:rsid w:val="00D50C2F"/>
    <w:rsid w:val="00D57AA0"/>
    <w:rsid w:val="00D63223"/>
    <w:rsid w:val="00D6431A"/>
    <w:rsid w:val="00D72A9E"/>
    <w:rsid w:val="00D73BCC"/>
    <w:rsid w:val="00D80ACC"/>
    <w:rsid w:val="00D83EC2"/>
    <w:rsid w:val="00D83F3F"/>
    <w:rsid w:val="00D97DB3"/>
    <w:rsid w:val="00DA0586"/>
    <w:rsid w:val="00DA1D90"/>
    <w:rsid w:val="00DA3F66"/>
    <w:rsid w:val="00DB2BE6"/>
    <w:rsid w:val="00DB723A"/>
    <w:rsid w:val="00DC066A"/>
    <w:rsid w:val="00DC100F"/>
    <w:rsid w:val="00DD1A02"/>
    <w:rsid w:val="00DD47CE"/>
    <w:rsid w:val="00DE7A8D"/>
    <w:rsid w:val="00DF324C"/>
    <w:rsid w:val="00E25EC3"/>
    <w:rsid w:val="00E303CB"/>
    <w:rsid w:val="00E32FC8"/>
    <w:rsid w:val="00E4179F"/>
    <w:rsid w:val="00E41D3E"/>
    <w:rsid w:val="00E6634F"/>
    <w:rsid w:val="00E72F37"/>
    <w:rsid w:val="00E76908"/>
    <w:rsid w:val="00E91856"/>
    <w:rsid w:val="00E92A1F"/>
    <w:rsid w:val="00EA07C8"/>
    <w:rsid w:val="00EA0E11"/>
    <w:rsid w:val="00EB1183"/>
    <w:rsid w:val="00EB1F66"/>
    <w:rsid w:val="00EB59D9"/>
    <w:rsid w:val="00ED0EB5"/>
    <w:rsid w:val="00ED23F3"/>
    <w:rsid w:val="00ED4EC2"/>
    <w:rsid w:val="00ED6BC3"/>
    <w:rsid w:val="00ED742A"/>
    <w:rsid w:val="00EE2713"/>
    <w:rsid w:val="00EF5515"/>
    <w:rsid w:val="00EF56CE"/>
    <w:rsid w:val="00F0287B"/>
    <w:rsid w:val="00F070A3"/>
    <w:rsid w:val="00F11DD8"/>
    <w:rsid w:val="00F12C89"/>
    <w:rsid w:val="00F1537C"/>
    <w:rsid w:val="00F15ED5"/>
    <w:rsid w:val="00F21909"/>
    <w:rsid w:val="00F35835"/>
    <w:rsid w:val="00F42D09"/>
    <w:rsid w:val="00F47629"/>
    <w:rsid w:val="00F73691"/>
    <w:rsid w:val="00F73AD1"/>
    <w:rsid w:val="00F74D87"/>
    <w:rsid w:val="00F83441"/>
    <w:rsid w:val="00F913EF"/>
    <w:rsid w:val="00FA0837"/>
    <w:rsid w:val="00FA4DA2"/>
    <w:rsid w:val="00FA5783"/>
    <w:rsid w:val="00FA7E4D"/>
    <w:rsid w:val="00FB2FB7"/>
    <w:rsid w:val="00FC2266"/>
    <w:rsid w:val="00FD3386"/>
    <w:rsid w:val="00FD536E"/>
    <w:rsid w:val="00FE2829"/>
    <w:rsid w:val="00FE2B50"/>
    <w:rsid w:val="00FE36D9"/>
    <w:rsid w:val="00FF050B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3A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keepNext/>
      <w:jc w:val="both"/>
      <w:outlineLvl w:val="0"/>
    </w:pPr>
    <w:rPr>
      <w:rFonts w:eastAsia="Lucida Sans Unicode"/>
      <w:i/>
      <w:lang w:eastAsia="hi-IN" w:bidi="hi-IN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i/>
      <w:lang w:eastAsia="hi-IN" w:bidi="hi-IN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rFonts w:ascii="Garamond" w:eastAsia="Lucida Sans Unicode" w:hAnsi="Garamond" w:cs="Garamond"/>
      <w:b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b/>
      <w:bCs/>
      <w:i w:val="0"/>
      <w:iCs/>
      <w:szCs w:val="20"/>
    </w:rPr>
  </w:style>
  <w:style w:type="character" w:customStyle="1" w:styleId="WW8Num2z2">
    <w:name w:val="WW8Num2z2"/>
    <w:rPr>
      <w:rFonts w:ascii="Times New Roman" w:eastAsia="Times New Roman" w:hAnsi="Times New Roman" w:cs="Times New Roman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b/>
      <w:bCs/>
      <w:spacing w:val="-2"/>
      <w:szCs w:val="22"/>
      <w:lang w:val="cs-CZ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Cs w:val="24"/>
      <w:shd w:val="clear" w:color="auto" w:fill="auto"/>
      <w:lang w:val="cs-CZ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pacing w:val="-2"/>
      <w:szCs w:val="24"/>
      <w:lang w:val="cs-CZ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cs="Times New Roman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color w:val="000000"/>
      <w:szCs w:val="20"/>
      <w:lang w:val="cs-CZ"/>
    </w:rPr>
  </w:style>
  <w:style w:type="character" w:customStyle="1" w:styleId="WW8Num6z1">
    <w:name w:val="WW8Num6z1"/>
    <w:rPr>
      <w:rFonts w:cs="Times New Roman"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Cs/>
      <w:szCs w:val="24"/>
      <w:lang w:val="cs-CZ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zCs w:val="24"/>
      <w:lang w:val="cs-CZ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b/>
      <w:bCs/>
      <w:lang w:val="cs-CZ"/>
    </w:rPr>
  </w:style>
  <w:style w:type="character" w:customStyle="1" w:styleId="WW8Num9z1">
    <w:name w:val="WW8Num9z1"/>
    <w:rPr>
      <w:rFonts w:cs="Times New Roman"/>
      <w:bCs/>
      <w:i/>
      <w:iCs/>
      <w:sz w:val="20"/>
      <w:szCs w:val="20"/>
    </w:rPr>
  </w:style>
  <w:style w:type="character" w:customStyle="1" w:styleId="WW8Num9z2">
    <w:name w:val="WW8Num9z2"/>
    <w:rPr>
      <w:bCs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Cs/>
      <w:lang w:val="cs-CZ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szCs w:val="20"/>
      <w:lang w:val="cs-CZ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lang w:val="cs-CZ"/>
    </w:rPr>
  </w:style>
  <w:style w:type="character" w:customStyle="1" w:styleId="WW8Num13z0">
    <w:name w:val="WW8Num13z0"/>
    <w:rPr>
      <w:rFonts w:cs="Times New Roman"/>
      <w:lang w:val="cs-CZ"/>
    </w:rPr>
  </w:style>
  <w:style w:type="character" w:customStyle="1" w:styleId="WW8Num14z0">
    <w:name w:val="WW8Num14z0"/>
    <w:rPr>
      <w:rFonts w:ascii="Times New Roman" w:eastAsia="Times New Roman" w:hAnsi="Times New Roman" w:cs="Times New Roman"/>
      <w:bCs/>
      <w:spacing w:val="-2"/>
      <w:szCs w:val="22"/>
      <w:lang w:val="cs-CZ" w:eastAsia="ar-SA" w:bidi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Cs/>
      <w:szCs w:val="24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vanish w:val="0"/>
      <w:szCs w:val="24"/>
      <w:shd w:val="clear" w:color="auto" w:fill="FFFF00"/>
      <w:lang w:val="cs-CZ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Cs/>
      <w:szCs w:val="24"/>
      <w:lang w:val="cs-CZ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  <w:rPr>
      <w:rFonts w:cs="Times New Roman"/>
    </w:rPr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color w:val="000000"/>
      <w:szCs w:val="24"/>
      <w:lang w:val="cs-CZ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2z1">
    <w:name w:val="WW8Num12z1"/>
    <w:rPr>
      <w:i/>
      <w:iCs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b/>
      <w:bCs/>
      <w:iCs/>
    </w:rPr>
  </w:style>
  <w:style w:type="character" w:customStyle="1" w:styleId="WW8Num13z2">
    <w:name w:val="WW8Num13z2"/>
    <w:rPr>
      <w:rFonts w:ascii="Times New Roman" w:eastAsia="Times New Roman" w:hAnsi="Times New Roman" w:cs="Times New Roman"/>
      <w:szCs w:val="2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ascii="Times New Roman" w:hAnsi="Times New Roman" w:cs="Times New Roman"/>
      <w:bCs/>
      <w:i w:val="0"/>
      <w:iCs w:val="0"/>
      <w:sz w:val="24"/>
      <w:szCs w:val="24"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Cs/>
      <w:szCs w:val="24"/>
      <w:lang w:val="cs-CZ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Cs w:val="24"/>
      <w:lang w:val="cs-CZ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Cs/>
      <w:lang w:val="cs-CZ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Cs/>
      <w:lang w:val="cs-CZ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Cs w:val="24"/>
      <w:lang w:val="cs-CZ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Cs/>
      <w:lang w:val="cs-CZ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styleId="Hypertextovodkaz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í text 2 Char"/>
    <w:rPr>
      <w:rFonts w:ascii="Arial" w:eastAsia="Times New Roman" w:hAnsi="Arial" w:cs="Arial"/>
      <w:color w:val="0000FF"/>
      <w:szCs w:val="24"/>
    </w:rPr>
  </w:style>
  <w:style w:type="character" w:customStyle="1" w:styleId="Nadpis1Char">
    <w:name w:val="Nadpis 1 Char"/>
    <w:rPr>
      <w:rFonts w:ascii="Times New Roman" w:eastAsia="Lucida Sans Unicode" w:hAnsi="Times New Roman" w:cs="Times New Roman"/>
      <w:i/>
      <w:kern w:val="1"/>
      <w:sz w:val="24"/>
      <w:szCs w:val="24"/>
      <w:lang w:eastAsia="hi-IN" w:bidi="hi-IN"/>
    </w:rPr>
  </w:style>
  <w:style w:type="character" w:customStyle="1" w:styleId="Nadpis2Char">
    <w:name w:val="Nadpis 2 Char"/>
    <w:rPr>
      <w:rFonts w:ascii="Arial" w:eastAsia="Lucida Sans Unicode" w:hAnsi="Arial" w:cs="Times New Roman"/>
      <w:b/>
      <w:i/>
      <w:kern w:val="1"/>
      <w:sz w:val="24"/>
      <w:szCs w:val="24"/>
      <w:lang w:eastAsia="hi-IN" w:bidi="hi-IN"/>
    </w:rPr>
  </w:style>
  <w:style w:type="character" w:customStyle="1" w:styleId="Nadpis3Char">
    <w:name w:val="Nadpis 3 Char"/>
    <w:rPr>
      <w:rFonts w:ascii="Garamond" w:eastAsia="Lucida Sans Unicode" w:hAnsi="Garamond" w:cs="Times New Roman"/>
      <w:b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</w:rPr>
  </w:style>
  <w:style w:type="character" w:customStyle="1" w:styleId="Odkaznakoment10">
    <w:name w:val="Odkaz na komentář1"/>
    <w:rPr>
      <w:sz w:val="16"/>
      <w:szCs w:val="16"/>
    </w:rPr>
  </w:style>
  <w:style w:type="character" w:customStyle="1" w:styleId="TextkomenteChar1">
    <w:name w:val="Text komentáře Char1"/>
    <w:rPr>
      <w:kern w:val="1"/>
    </w:rPr>
  </w:style>
  <w:style w:type="character" w:customStyle="1" w:styleId="PedmtkomenteChar1">
    <w:name w:val="Předmět komentáře Char1"/>
    <w:rPr>
      <w:b/>
      <w:bCs/>
      <w:kern w:val="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eastAsia="Lucida Sans Unicode" w:cs="Tahoma"/>
      <w:lang w:eastAsia="hi-IN" w:bidi="hi-IN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widowControl/>
    </w:pPr>
    <w:rPr>
      <w:rFonts w:ascii="Arial" w:hAnsi="Arial" w:cs="Arial"/>
      <w:color w:val="0000FF"/>
      <w:sz w:val="22"/>
    </w:rPr>
  </w:style>
  <w:style w:type="paragraph" w:customStyle="1" w:styleId="Style2">
    <w:name w:val="Style 2"/>
    <w:basedOn w:val="Normln"/>
    <w:pPr>
      <w:spacing w:line="360" w:lineRule="auto"/>
      <w:ind w:left="288" w:hanging="288"/>
    </w:pPr>
  </w:style>
  <w:style w:type="paragraph" w:customStyle="1" w:styleId="Style1">
    <w:name w:val="Style 1"/>
    <w:basedOn w:val="Normln"/>
    <w:pPr>
      <w:spacing w:before="108"/>
      <w:ind w:left="360" w:right="72" w:hanging="360"/>
      <w:jc w:val="both"/>
    </w:pPr>
  </w:style>
  <w:style w:type="paragraph" w:customStyle="1" w:styleId="Style3">
    <w:name w:val="Style 3"/>
    <w:basedOn w:val="Normln"/>
    <w:pPr>
      <w:spacing w:line="360" w:lineRule="atLeast"/>
    </w:pPr>
  </w:style>
  <w:style w:type="paragraph" w:customStyle="1" w:styleId="Import1">
    <w:name w:val="Import 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2">
    <w:name w:val="Import 2"/>
    <w:pPr>
      <w:tabs>
        <w:tab w:val="left" w:pos="4104"/>
        <w:tab w:val="left" w:pos="5112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6">
    <w:name w:val="Import 6"/>
    <w:pPr>
      <w:tabs>
        <w:tab w:val="left" w:pos="252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5">
    <w:name w:val="Import 5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4">
    <w:name w:val="Import 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12">
    <w:name w:val="Import 12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24">
    <w:name w:val="Import 24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33">
    <w:name w:val="Import 33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38">
    <w:name w:val="Import 38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40">
    <w:name w:val="Import 40"/>
    <w:pPr>
      <w:tabs>
        <w:tab w:val="left" w:pos="360"/>
        <w:tab w:val="left" w:pos="4248"/>
        <w:tab w:val="left" w:pos="5976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Import41">
    <w:name w:val="Import 41"/>
    <w:pPr>
      <w:tabs>
        <w:tab w:val="left" w:pos="5112"/>
      </w:tabs>
      <w:suppressAutoHyphens/>
      <w:spacing w:line="100" w:lineRule="atLeast"/>
      <w:jc w:val="both"/>
    </w:pPr>
    <w:rPr>
      <w:rFonts w:ascii="Avinion" w:hAnsi="Avinion" w:cs="Avinion"/>
      <w:kern w:val="1"/>
      <w:sz w:val="24"/>
      <w:lang w:val="en-US" w:eastAsia="hi-IN" w:bidi="hi-IN"/>
    </w:rPr>
  </w:style>
  <w:style w:type="paragraph" w:customStyle="1" w:styleId="Odstavecseseznamem1">
    <w:name w:val="Odstavec se seznamem1"/>
    <w:basedOn w:val="Normln"/>
    <w:pPr>
      <w:widowControl/>
      <w:ind w:left="720"/>
    </w:pPr>
    <w:rPr>
      <w:lang w:eastAsia="hi-IN" w:bidi="hi-IN"/>
    </w:rPr>
  </w:style>
  <w:style w:type="paragraph" w:customStyle="1" w:styleId="Zkladntext210">
    <w:name w:val="Základní text 21"/>
    <w:basedOn w:val="Normln"/>
    <w:pPr>
      <w:ind w:left="283" w:hanging="283"/>
    </w:pPr>
    <w:rPr>
      <w:szCs w:val="20"/>
      <w:lang w:eastAsia="hi-IN" w:bidi="hi-IN"/>
    </w:rPr>
  </w:style>
  <w:style w:type="paragraph" w:customStyle="1" w:styleId="Odstavecseseznamem2">
    <w:name w:val="Odstavec se seznamem2"/>
    <w:basedOn w:val="Normln"/>
    <w:pPr>
      <w:widowControl/>
      <w:ind w:left="708"/>
    </w:pPr>
    <w:rPr>
      <w:rFonts w:cs="Mangal"/>
      <w:szCs w:val="21"/>
      <w:lang w:eastAsia="hi-IN" w:bidi="hi-IN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komente10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0"/>
    <w:next w:val="Textkomente10"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Revize">
    <w:name w:val="Revision"/>
    <w:pPr>
      <w:suppressAutoHyphens/>
    </w:pPr>
    <w:rPr>
      <w:kern w:val="1"/>
      <w:sz w:val="24"/>
      <w:szCs w:val="24"/>
      <w:lang w:eastAsia="ar-SA"/>
    </w:rPr>
  </w:style>
  <w:style w:type="character" w:styleId="Odkaznakoment">
    <w:name w:val="annotation reference"/>
    <w:unhideWhenUsed/>
    <w:rsid w:val="001627FA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1627FA"/>
    <w:rPr>
      <w:sz w:val="20"/>
      <w:szCs w:val="20"/>
      <w:lang w:val="x-none"/>
    </w:rPr>
  </w:style>
  <w:style w:type="character" w:customStyle="1" w:styleId="TextkomenteChar2">
    <w:name w:val="Text komentáře Char2"/>
    <w:link w:val="Textkomente"/>
    <w:uiPriority w:val="99"/>
    <w:semiHidden/>
    <w:rsid w:val="001627FA"/>
    <w:rPr>
      <w:kern w:val="1"/>
      <w:lang w:eastAsia="ar-SA"/>
    </w:rPr>
  </w:style>
  <w:style w:type="table" w:styleId="Mkatabulky">
    <w:name w:val="Table Grid"/>
    <w:basedOn w:val="Normlntabulka"/>
    <w:uiPriority w:val="39"/>
    <w:rsid w:val="00B72D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2177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1777"/>
    <w:pPr>
      <w:widowControl/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/>
      <w:kern w:val="0"/>
      <w:lang w:eastAsia="cs-CZ"/>
    </w:rPr>
  </w:style>
  <w:style w:type="character" w:customStyle="1" w:styleId="VrazncittChar">
    <w:name w:val="Výrazný citát Char"/>
    <w:link w:val="Vrazncitt"/>
    <w:uiPriority w:val="30"/>
    <w:rsid w:val="00821777"/>
    <w:rPr>
      <w:b/>
      <w:bCs/>
      <w:i/>
      <w:iCs/>
      <w:color w:val="4F81BD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2E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82E5A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DA54-9744-403A-8283-43927DE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3616</Words>
  <Characters>21339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2017-05-24T13:32:00Z</dcterms:created>
  <dcterms:modified xsi:type="dcterms:W3CDTF">2017-11-14T13:40:00Z</dcterms:modified>
</cp:coreProperties>
</file>