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A11BD" w:rsidR="00F76B1C" w:rsidP="00F76B1C" w:rsidRDefault="00F76B1C" w14:paraId="0424EAD6" w14:textId="77777777">
      <w:pPr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CA11BD">
        <w:rPr>
          <w:rFonts w:ascii="Arial" w:hAnsi="Arial" w:cs="Arial"/>
          <w:b/>
          <w:color w:val="000000"/>
          <w:sz w:val="22"/>
          <w:szCs w:val="22"/>
        </w:rPr>
        <w:t xml:space="preserve">PŘÍLOHA </w:t>
      </w:r>
      <w:r w:rsidRPr="00CA11BD" w:rsidR="00D878C6">
        <w:rPr>
          <w:rFonts w:ascii="Arial" w:hAnsi="Arial" w:cs="Arial"/>
          <w:b/>
          <w:color w:val="000000"/>
          <w:sz w:val="22"/>
          <w:szCs w:val="22"/>
        </w:rPr>
        <w:t xml:space="preserve"> č</w:t>
      </w:r>
      <w:r w:rsidRPr="00CA11BD">
        <w:rPr>
          <w:rFonts w:ascii="Arial" w:hAnsi="Arial" w:cs="Arial"/>
          <w:b/>
          <w:color w:val="000000"/>
          <w:sz w:val="22"/>
          <w:szCs w:val="22"/>
        </w:rPr>
        <w:t>.</w:t>
      </w:r>
      <w:proofErr w:type="gramEnd"/>
      <w:r w:rsidRPr="00CA11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C2099">
        <w:rPr>
          <w:rFonts w:ascii="Arial" w:hAnsi="Arial" w:cs="Arial"/>
          <w:b/>
          <w:color w:val="000000"/>
          <w:sz w:val="22"/>
          <w:szCs w:val="22"/>
        </w:rPr>
        <w:t>2</w:t>
      </w:r>
      <w:r w:rsidRPr="00CA11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11BD" w:rsidR="00D878C6">
        <w:rPr>
          <w:rFonts w:ascii="Arial" w:hAnsi="Arial" w:cs="Arial"/>
          <w:b/>
          <w:color w:val="000000"/>
          <w:sz w:val="22"/>
          <w:szCs w:val="22"/>
        </w:rPr>
        <w:t xml:space="preserve">Návrh smlouvy </w:t>
      </w:r>
    </w:p>
    <w:p w:rsidRPr="00CA11BD" w:rsidR="00D878C6" w:rsidP="00F76B1C" w:rsidRDefault="00D878C6" w14:paraId="1751CF76" w14:textId="77777777">
      <w:pPr>
        <w:rPr>
          <w:rFonts w:ascii="Arial" w:hAnsi="Arial" w:cs="Arial"/>
          <w:b/>
          <w:color w:val="000000"/>
          <w:sz w:val="22"/>
          <w:szCs w:val="22"/>
        </w:rPr>
      </w:pPr>
    </w:p>
    <w:p w:rsidR="00CA11BD" w:rsidP="00CA11BD" w:rsidRDefault="00CA11BD" w14:paraId="3890B2CA" w14:textId="7777777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CA11BD">
        <w:rPr>
          <w:rFonts w:ascii="Arial" w:hAnsi="Arial" w:cs="Arial"/>
          <w:b/>
          <w:color w:val="000000"/>
          <w:sz w:val="40"/>
          <w:szCs w:val="40"/>
        </w:rPr>
        <w:t>Smlouva o realizaci vzdělávacích kurzů</w:t>
      </w:r>
    </w:p>
    <w:p w:rsidRPr="00CA11BD" w:rsidR="0076396B" w:rsidRDefault="00CC00F3" w14:paraId="6C5C55FF" w14:textId="2E6C4424">
      <w:pPr>
        <w:pStyle w:val="Nadpis5"/>
        <w:rPr>
          <w:rFonts w:ascii="Arial" w:hAnsi="Arial" w:cs="Arial"/>
          <w:sz w:val="22"/>
          <w:szCs w:val="22"/>
        </w:rPr>
      </w:pPr>
      <w:r w:rsidRPr="00CC00F3">
        <w:rPr>
          <w:rFonts w:ascii="Arial" w:hAnsi="Arial" w:cs="Arial"/>
          <w:sz w:val="22"/>
          <w:szCs w:val="22"/>
        </w:rPr>
        <w:t>Kontinuální profesní růst pro stabilitu a prosperitu společnosti</w:t>
      </w:r>
      <w:r w:rsidR="0060266E">
        <w:rPr>
          <w:rFonts w:ascii="Arial" w:hAnsi="Arial" w:cs="Arial"/>
          <w:sz w:val="22"/>
          <w:szCs w:val="22"/>
        </w:rPr>
        <w:t xml:space="preserve"> – část</w:t>
      </w:r>
      <w:r>
        <w:rPr>
          <w:rFonts w:ascii="Arial" w:hAnsi="Arial" w:cs="Arial"/>
          <w:sz w:val="22"/>
          <w:szCs w:val="22"/>
        </w:rPr>
        <w:t xml:space="preserve"> </w:t>
      </w:r>
      <w:r w:rsidR="0060266E">
        <w:rPr>
          <w:rFonts w:ascii="Arial" w:hAnsi="Arial" w:cs="Arial"/>
          <w:sz w:val="22"/>
          <w:szCs w:val="22"/>
        </w:rPr>
        <w:t>1</w:t>
      </w:r>
    </w:p>
    <w:p w:rsidRPr="00CA11BD" w:rsidR="0076396B" w:rsidRDefault="0076396B" w14:paraId="2D5C0602" w14:textId="77777777">
      <w:pPr>
        <w:pStyle w:val="Nadpis5"/>
        <w:rPr>
          <w:rFonts w:ascii="Arial" w:hAnsi="Arial" w:cs="Arial"/>
          <w:sz w:val="22"/>
          <w:szCs w:val="22"/>
        </w:rPr>
      </w:pPr>
    </w:p>
    <w:p w:rsidRPr="00CA11BD" w:rsidR="000B6E80" w:rsidRDefault="000B6E80" w14:paraId="3E5F43A2" w14:textId="77777777">
      <w:pPr>
        <w:pStyle w:val="Nadpis5"/>
        <w:rPr>
          <w:rFonts w:ascii="Arial" w:hAnsi="Arial" w:cs="Arial"/>
          <w:b w:val="false"/>
          <w:sz w:val="22"/>
          <w:szCs w:val="22"/>
        </w:rPr>
      </w:pPr>
      <w:r w:rsidRPr="00CA11BD">
        <w:rPr>
          <w:rFonts w:ascii="Arial" w:hAnsi="Arial" w:cs="Arial"/>
          <w:b w:val="false"/>
          <w:sz w:val="22"/>
          <w:szCs w:val="22"/>
        </w:rPr>
        <w:t xml:space="preserve">   </w:t>
      </w:r>
      <w:r w:rsidRPr="00CA11BD" w:rsidR="00FA2D22">
        <w:rPr>
          <w:rFonts w:ascii="Arial" w:hAnsi="Arial" w:cs="Arial"/>
          <w:b w:val="false"/>
          <w:sz w:val="22"/>
          <w:szCs w:val="22"/>
        </w:rPr>
        <w:t xml:space="preserve">uzavřená </w:t>
      </w:r>
      <w:r w:rsidRPr="00CA11BD" w:rsidR="0076396B">
        <w:rPr>
          <w:rFonts w:ascii="Arial" w:hAnsi="Arial" w:cs="Arial"/>
          <w:b w:val="false"/>
          <w:sz w:val="22"/>
          <w:szCs w:val="22"/>
        </w:rPr>
        <w:t xml:space="preserve">podle </w:t>
      </w:r>
      <w:proofErr w:type="spellStart"/>
      <w:r w:rsidRPr="00CA11BD" w:rsidR="00896A9E">
        <w:rPr>
          <w:rFonts w:ascii="Arial" w:hAnsi="Arial" w:cs="Arial"/>
          <w:b w:val="false"/>
          <w:sz w:val="22"/>
          <w:szCs w:val="22"/>
        </w:rPr>
        <w:t>ust</w:t>
      </w:r>
      <w:proofErr w:type="spellEnd"/>
      <w:r w:rsidRPr="00CA11BD" w:rsidR="0076396B">
        <w:rPr>
          <w:rFonts w:ascii="Arial" w:hAnsi="Arial" w:cs="Arial"/>
          <w:b w:val="false"/>
          <w:sz w:val="22"/>
          <w:szCs w:val="22"/>
        </w:rPr>
        <w:t>. § 17</w:t>
      </w:r>
      <w:r w:rsidRPr="00CA11BD" w:rsidR="00896A9E">
        <w:rPr>
          <w:rFonts w:ascii="Arial" w:hAnsi="Arial" w:cs="Arial"/>
          <w:b w:val="false"/>
          <w:sz w:val="22"/>
          <w:szCs w:val="22"/>
        </w:rPr>
        <w:t xml:space="preserve">46 </w:t>
      </w:r>
      <w:r w:rsidRPr="00CA11BD" w:rsidR="00D77153">
        <w:rPr>
          <w:rFonts w:ascii="Arial" w:hAnsi="Arial" w:cs="Arial"/>
          <w:b w:val="false"/>
          <w:sz w:val="22"/>
          <w:szCs w:val="22"/>
        </w:rPr>
        <w:t>odst. 2 zákona</w:t>
      </w:r>
      <w:r w:rsidRPr="00CA11BD" w:rsidR="0076396B">
        <w:rPr>
          <w:rFonts w:ascii="Arial" w:hAnsi="Arial" w:cs="Arial"/>
          <w:b w:val="false"/>
          <w:sz w:val="22"/>
          <w:szCs w:val="22"/>
        </w:rPr>
        <w:t xml:space="preserve"> č. 89/2012 Sb., občanský zákoník, v platném znění </w:t>
      </w:r>
      <w:r w:rsidRPr="00CA11BD" w:rsidR="0076396B">
        <w:rPr>
          <w:rFonts w:ascii="Arial" w:hAnsi="Arial" w:cs="Arial"/>
          <w:b w:val="false"/>
          <w:sz w:val="22"/>
          <w:szCs w:val="22"/>
        </w:rPr>
        <w:br/>
        <w:t>(„smlouva“)</w:t>
      </w:r>
    </w:p>
    <w:p w:rsidRPr="00CA11BD" w:rsidR="009560D2" w:rsidP="009560D2" w:rsidRDefault="009560D2" w14:paraId="67B26D93" w14:textId="77777777">
      <w:pPr>
        <w:rPr>
          <w:rFonts w:ascii="Arial" w:hAnsi="Arial" w:cs="Arial"/>
          <w:color w:val="000000"/>
          <w:sz w:val="22"/>
          <w:szCs w:val="22"/>
        </w:rPr>
      </w:pPr>
    </w:p>
    <w:p w:rsidRPr="00CA11BD" w:rsidR="00FB11AE" w:rsidP="009560D2" w:rsidRDefault="00FB11AE" w14:paraId="4322846F" w14:textId="77777777">
      <w:pPr>
        <w:rPr>
          <w:rFonts w:ascii="Arial" w:hAnsi="Arial" w:cs="Arial"/>
          <w:color w:val="000000"/>
          <w:sz w:val="22"/>
          <w:szCs w:val="22"/>
        </w:rPr>
      </w:pPr>
    </w:p>
    <w:p w:rsidRPr="00CA11BD" w:rsidR="00FB11AE" w:rsidP="00FB11AE" w:rsidRDefault="00FB11AE" w14:paraId="1E3F5C9C" w14:textId="77777777">
      <w:pPr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CA11BD">
        <w:rPr>
          <w:rFonts w:ascii="Arial" w:hAnsi="Arial" w:cs="Arial"/>
          <w:b/>
          <w:sz w:val="22"/>
          <w:szCs w:val="22"/>
        </w:rPr>
        <w:t>I.</w:t>
      </w:r>
      <w:r w:rsidRPr="00CA11BD">
        <w:rPr>
          <w:rFonts w:ascii="Arial" w:hAnsi="Arial" w:cs="Arial"/>
          <w:b/>
          <w:sz w:val="22"/>
          <w:szCs w:val="22"/>
        </w:rPr>
        <w:tab/>
        <w:t>SMLUVNÍ STRANY</w:t>
      </w:r>
    </w:p>
    <w:p w:rsidRPr="00CA11BD" w:rsidR="00FB11AE" w:rsidP="00FB11AE" w:rsidRDefault="00FB11AE" w14:paraId="7FD08EAE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CC00F3" w:rsidR="001F338E" w:rsidP="001F338E" w:rsidRDefault="00FB11AE" w14:paraId="7EFEAA62" w14:textId="3A7B7AA9">
      <w:pPr>
        <w:tabs>
          <w:tab w:val="num" w:pos="426"/>
        </w:tabs>
        <w:jc w:val="both"/>
        <w:rPr>
          <w:rFonts w:ascii="Arial" w:hAnsi="Arial" w:cs="Arial"/>
          <w:b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D878C6">
        <w:rPr>
          <w:rFonts w:ascii="Arial" w:hAnsi="Arial" w:cs="Arial"/>
          <w:sz w:val="22"/>
          <w:szCs w:val="22"/>
        </w:rPr>
        <w:tab/>
      </w:r>
      <w:r w:rsidRPr="00CC00F3">
        <w:rPr>
          <w:rFonts w:ascii="Arial" w:hAnsi="Arial" w:cs="Arial"/>
          <w:sz w:val="22"/>
          <w:szCs w:val="22"/>
        </w:rPr>
        <w:t>Objednatel:</w:t>
      </w:r>
      <w:r w:rsidRPr="00CC00F3">
        <w:rPr>
          <w:rFonts w:ascii="Arial" w:hAnsi="Arial" w:cs="Arial"/>
          <w:sz w:val="22"/>
          <w:szCs w:val="22"/>
        </w:rPr>
        <w:tab/>
      </w:r>
      <w:r w:rsidRPr="00CC00F3">
        <w:rPr>
          <w:rFonts w:ascii="Arial" w:hAnsi="Arial" w:cs="Arial"/>
          <w:sz w:val="22"/>
          <w:szCs w:val="22"/>
        </w:rPr>
        <w:tab/>
      </w:r>
      <w:r w:rsidR="00CC00F3">
        <w:rPr>
          <w:rFonts w:ascii="Arial" w:hAnsi="Arial" w:cs="Arial"/>
          <w:sz w:val="22"/>
          <w:szCs w:val="22"/>
        </w:rPr>
        <w:t xml:space="preserve"> </w:t>
      </w:r>
      <w:r w:rsidRPr="00CC00F3" w:rsidR="00CC00F3">
        <w:rPr>
          <w:rFonts w:ascii="Arial" w:hAnsi="Arial" w:cs="Arial"/>
          <w:sz w:val="22"/>
          <w:szCs w:val="22"/>
        </w:rPr>
        <w:t xml:space="preserve">Česká podnikatelská pojišťovna, a.s., </w:t>
      </w:r>
      <w:proofErr w:type="spellStart"/>
      <w:r w:rsidRPr="00CC00F3" w:rsidR="00CC00F3">
        <w:rPr>
          <w:rFonts w:ascii="Arial" w:hAnsi="Arial" w:cs="Arial"/>
          <w:sz w:val="22"/>
          <w:szCs w:val="22"/>
        </w:rPr>
        <w:t>Vienna</w:t>
      </w:r>
      <w:proofErr w:type="spellEnd"/>
      <w:r w:rsidRPr="00CC00F3" w:rsidR="00CC00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0F3" w:rsidR="00CC00F3">
        <w:rPr>
          <w:rFonts w:ascii="Arial" w:hAnsi="Arial" w:cs="Arial"/>
          <w:sz w:val="22"/>
          <w:szCs w:val="22"/>
        </w:rPr>
        <w:t>Insurance</w:t>
      </w:r>
      <w:proofErr w:type="spellEnd"/>
      <w:r w:rsidRPr="00CC00F3" w:rsidR="00CC00F3">
        <w:rPr>
          <w:rFonts w:ascii="Arial" w:hAnsi="Arial" w:cs="Arial"/>
          <w:sz w:val="22"/>
          <w:szCs w:val="22"/>
        </w:rPr>
        <w:t xml:space="preserve"> Group</w:t>
      </w:r>
    </w:p>
    <w:p w:rsidRPr="00CC00F3" w:rsidR="000B3F28" w:rsidP="000B3F28" w:rsidRDefault="000B3F28" w14:paraId="0ADB7781" w14:textId="68E8B975">
      <w:pPr>
        <w:tabs>
          <w:tab w:val="num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CC00F3">
        <w:rPr>
          <w:rFonts w:ascii="Arial" w:hAnsi="Arial" w:cs="Arial"/>
          <w:b/>
          <w:sz w:val="22"/>
          <w:szCs w:val="22"/>
        </w:rPr>
        <w:tab/>
      </w:r>
      <w:r w:rsidRPr="00CC00F3">
        <w:rPr>
          <w:rFonts w:ascii="Arial" w:hAnsi="Arial" w:cs="Arial"/>
          <w:b/>
          <w:sz w:val="22"/>
          <w:szCs w:val="22"/>
        </w:rPr>
        <w:tab/>
      </w:r>
      <w:r w:rsidRPr="00CC00F3">
        <w:rPr>
          <w:rFonts w:ascii="Arial" w:hAnsi="Arial" w:cs="Arial"/>
          <w:sz w:val="22"/>
          <w:szCs w:val="22"/>
        </w:rPr>
        <w:t xml:space="preserve">Se sídlem: </w:t>
      </w:r>
      <w:r w:rsidRPr="00CC00F3">
        <w:rPr>
          <w:rFonts w:ascii="Arial" w:hAnsi="Arial" w:cs="Arial"/>
          <w:sz w:val="22"/>
          <w:szCs w:val="22"/>
        </w:rPr>
        <w:tab/>
      </w:r>
      <w:r w:rsidRPr="00CC00F3">
        <w:rPr>
          <w:rFonts w:ascii="Arial" w:hAnsi="Arial" w:cs="Arial"/>
          <w:sz w:val="22"/>
          <w:szCs w:val="22"/>
        </w:rPr>
        <w:tab/>
        <w:t xml:space="preserve"> </w:t>
      </w:r>
      <w:r w:rsidRPr="00CC00F3" w:rsidR="00CC00F3">
        <w:rPr>
          <w:rFonts w:ascii="Arial" w:hAnsi="Arial" w:cs="Arial"/>
          <w:sz w:val="22"/>
          <w:szCs w:val="22"/>
        </w:rPr>
        <w:t>Praha 8, Pobřežní 665/23, PSČ 18600</w:t>
      </w:r>
    </w:p>
    <w:p w:rsidRPr="00CC00F3" w:rsidR="000B3F28" w:rsidP="000B3F28" w:rsidRDefault="000B3F28" w14:paraId="208433C2" w14:textId="35BE71E7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CC00F3">
        <w:rPr>
          <w:rFonts w:ascii="Arial" w:hAnsi="Arial" w:cs="Arial"/>
          <w:sz w:val="22"/>
          <w:szCs w:val="22"/>
        </w:rPr>
        <w:tab/>
      </w:r>
      <w:r w:rsidRPr="00CC00F3">
        <w:rPr>
          <w:rFonts w:ascii="Arial" w:hAnsi="Arial" w:cs="Arial"/>
          <w:sz w:val="22"/>
          <w:szCs w:val="22"/>
        </w:rPr>
        <w:tab/>
        <w:t xml:space="preserve">IČO/DIČ: </w:t>
      </w:r>
      <w:r w:rsidRPr="00CC00F3">
        <w:rPr>
          <w:rFonts w:ascii="Arial" w:hAnsi="Arial" w:cs="Arial"/>
          <w:sz w:val="22"/>
          <w:szCs w:val="22"/>
        </w:rPr>
        <w:tab/>
      </w:r>
      <w:r w:rsidRPr="00CC00F3">
        <w:rPr>
          <w:rFonts w:ascii="Arial" w:hAnsi="Arial" w:cs="Arial"/>
          <w:sz w:val="22"/>
          <w:szCs w:val="22"/>
        </w:rPr>
        <w:tab/>
      </w:r>
      <w:r w:rsidR="00CC00F3">
        <w:rPr>
          <w:rFonts w:ascii="Arial" w:hAnsi="Arial" w:cs="Arial"/>
          <w:sz w:val="22"/>
          <w:szCs w:val="22"/>
        </w:rPr>
        <w:t xml:space="preserve"> </w:t>
      </w:r>
      <w:r w:rsidRPr="00CC00F3" w:rsidR="00CC00F3">
        <w:rPr>
          <w:rFonts w:ascii="Arial" w:hAnsi="Arial" w:cs="Arial"/>
          <w:sz w:val="22"/>
          <w:szCs w:val="22"/>
        </w:rPr>
        <w:t>63998530/CZ63998530</w:t>
      </w:r>
    </w:p>
    <w:p w:rsidRPr="00CC00F3" w:rsidR="00C44B12" w:rsidP="000B3F28" w:rsidRDefault="000B3F28" w14:paraId="34125A20" w14:textId="529B9C47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CC00F3">
        <w:rPr>
          <w:rFonts w:ascii="Arial" w:hAnsi="Arial" w:cs="Arial"/>
          <w:sz w:val="22"/>
          <w:szCs w:val="22"/>
        </w:rPr>
        <w:tab/>
      </w:r>
      <w:r w:rsidRPr="00CC00F3">
        <w:rPr>
          <w:rFonts w:ascii="Arial" w:hAnsi="Arial" w:cs="Arial"/>
          <w:sz w:val="22"/>
          <w:szCs w:val="22"/>
        </w:rPr>
        <w:tab/>
        <w:t xml:space="preserve">zapsána </w:t>
      </w:r>
      <w:r w:rsidRPr="00CC00F3">
        <w:rPr>
          <w:rFonts w:ascii="Arial" w:hAnsi="Arial" w:cs="Arial"/>
          <w:sz w:val="22"/>
          <w:szCs w:val="22"/>
        </w:rPr>
        <w:tab/>
      </w:r>
      <w:r w:rsidRPr="00CC00F3">
        <w:rPr>
          <w:rFonts w:ascii="Arial" w:hAnsi="Arial" w:cs="Arial"/>
          <w:sz w:val="22"/>
          <w:szCs w:val="22"/>
        </w:rPr>
        <w:tab/>
        <w:t xml:space="preserve"> </w:t>
      </w:r>
      <w:r w:rsidRPr="00CC00F3" w:rsidR="00CC00F3">
        <w:rPr>
          <w:rFonts w:ascii="Arial" w:hAnsi="Arial" w:cs="Arial"/>
          <w:sz w:val="22"/>
          <w:szCs w:val="22"/>
        </w:rPr>
        <w:t>pod značkou B 3433 u Městského soudu v Praze</w:t>
      </w:r>
      <w:r w:rsidRPr="00CC00F3" w:rsidR="001F338E">
        <w:rPr>
          <w:rFonts w:ascii="Arial" w:hAnsi="Arial" w:cs="Arial"/>
          <w:sz w:val="22"/>
          <w:szCs w:val="22"/>
        </w:rPr>
        <w:tab/>
      </w:r>
      <w:r w:rsidRPr="00CC00F3" w:rsidR="001F338E">
        <w:rPr>
          <w:rFonts w:ascii="Arial" w:hAnsi="Arial" w:cs="Arial"/>
          <w:sz w:val="22"/>
          <w:szCs w:val="22"/>
        </w:rPr>
        <w:tab/>
      </w:r>
      <w:r w:rsidRPr="00CC00F3" w:rsidR="001F338E">
        <w:rPr>
          <w:rFonts w:ascii="Arial" w:hAnsi="Arial" w:cs="Arial"/>
          <w:sz w:val="22"/>
          <w:szCs w:val="22"/>
        </w:rPr>
        <w:tab/>
      </w:r>
      <w:r w:rsidR="00CC00F3">
        <w:rPr>
          <w:rFonts w:ascii="Arial" w:hAnsi="Arial" w:cs="Arial"/>
          <w:sz w:val="22"/>
          <w:szCs w:val="22"/>
        </w:rPr>
        <w:tab/>
      </w:r>
      <w:r w:rsidRPr="00CC00F3">
        <w:rPr>
          <w:rFonts w:ascii="Arial" w:hAnsi="Arial" w:cs="Arial"/>
          <w:sz w:val="22"/>
          <w:szCs w:val="22"/>
        </w:rPr>
        <w:t xml:space="preserve">jednající: </w:t>
      </w:r>
      <w:r w:rsidRPr="00CC00F3">
        <w:rPr>
          <w:rFonts w:ascii="Arial" w:hAnsi="Arial" w:cs="Arial"/>
          <w:sz w:val="22"/>
          <w:szCs w:val="22"/>
        </w:rPr>
        <w:tab/>
      </w:r>
      <w:r w:rsidRPr="00CC00F3">
        <w:rPr>
          <w:rFonts w:ascii="Arial" w:hAnsi="Arial" w:cs="Arial"/>
          <w:sz w:val="22"/>
          <w:szCs w:val="22"/>
        </w:rPr>
        <w:tab/>
      </w:r>
      <w:r w:rsidR="003419DD">
        <w:rPr>
          <w:rFonts w:ascii="Arial" w:hAnsi="Arial" w:cs="Arial"/>
          <w:sz w:val="22"/>
          <w:szCs w:val="22"/>
        </w:rPr>
        <w:t xml:space="preserve"> </w:t>
      </w:r>
      <w:r w:rsidRPr="003419DD" w:rsidR="003419DD">
        <w:rPr>
          <w:rFonts w:ascii="Arial" w:hAnsi="Arial" w:cs="Arial"/>
          <w:sz w:val="22"/>
          <w:szCs w:val="22"/>
        </w:rPr>
        <w:t xml:space="preserve">Ing. Jaroslav </w:t>
      </w:r>
      <w:proofErr w:type="spellStart"/>
      <w:r w:rsidRPr="003419DD" w:rsidR="003419DD">
        <w:rPr>
          <w:rFonts w:ascii="Arial" w:hAnsi="Arial" w:cs="Arial"/>
          <w:sz w:val="22"/>
          <w:szCs w:val="22"/>
        </w:rPr>
        <w:t>Besperát</w:t>
      </w:r>
      <w:proofErr w:type="spellEnd"/>
      <w:r w:rsidRPr="003419DD" w:rsidR="003419DD">
        <w:rPr>
          <w:rFonts w:ascii="Arial" w:hAnsi="Arial" w:cs="Arial"/>
          <w:sz w:val="22"/>
          <w:szCs w:val="22"/>
        </w:rPr>
        <w:t>, Ing. František Vlnař</w:t>
      </w:r>
      <w:r w:rsidRPr="00CC00F3" w:rsidR="00FB11AE">
        <w:rPr>
          <w:rFonts w:ascii="Arial" w:hAnsi="Arial" w:cs="Arial"/>
          <w:sz w:val="22"/>
          <w:szCs w:val="22"/>
        </w:rPr>
        <w:tab/>
      </w:r>
      <w:r w:rsidRPr="00CC00F3" w:rsidR="003E3A37">
        <w:rPr>
          <w:rFonts w:ascii="Arial" w:hAnsi="Arial" w:cs="Arial"/>
          <w:sz w:val="22"/>
          <w:szCs w:val="22"/>
        </w:rPr>
        <w:tab/>
      </w:r>
    </w:p>
    <w:p w:rsidRPr="00CA11BD" w:rsidR="00FB11AE" w:rsidP="000B3F28" w:rsidRDefault="00C44B12" w14:paraId="3F184CF9" w14:textId="77777777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CC00F3">
        <w:rPr>
          <w:rFonts w:ascii="Arial" w:hAnsi="Arial" w:cs="Arial"/>
          <w:sz w:val="22"/>
          <w:szCs w:val="22"/>
        </w:rPr>
        <w:t xml:space="preserve">           </w:t>
      </w:r>
      <w:r w:rsidRPr="00CC00F3" w:rsidR="00FB11AE">
        <w:rPr>
          <w:rFonts w:ascii="Arial" w:hAnsi="Arial" w:cs="Arial"/>
          <w:sz w:val="22"/>
          <w:szCs w:val="22"/>
        </w:rPr>
        <w:t>(dále jen „objednatel“)</w:t>
      </w:r>
    </w:p>
    <w:p w:rsidRPr="00CA11BD" w:rsidR="00FB11AE" w:rsidP="00FB11AE" w:rsidRDefault="00FB11AE" w14:paraId="224DD403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CA11BD" w:rsidR="00FB11AE" w:rsidP="00FB11AE" w:rsidRDefault="00FB11AE" w14:paraId="1ECB2B9E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  <w:t>Dodavatel</w:t>
      </w:r>
      <w:r w:rsidR="00EA09E5">
        <w:rPr>
          <w:rFonts w:ascii="Arial" w:hAnsi="Arial" w:cs="Arial"/>
          <w:sz w:val="22"/>
          <w:szCs w:val="22"/>
        </w:rPr>
        <w:t>:</w:t>
      </w:r>
      <w:r w:rsidR="00EA09E5">
        <w:rPr>
          <w:rFonts w:ascii="Arial" w:hAnsi="Arial" w:cs="Arial"/>
          <w:sz w:val="22"/>
          <w:szCs w:val="22"/>
        </w:rPr>
        <w:tab/>
      </w:r>
      <w:r w:rsidR="00EA09E5">
        <w:rPr>
          <w:rFonts w:ascii="Arial" w:hAnsi="Arial" w:cs="Arial"/>
          <w:sz w:val="22"/>
          <w:szCs w:val="22"/>
        </w:rPr>
        <w:tab/>
        <w:t>………………………………</w:t>
      </w:r>
    </w:p>
    <w:p w:rsidRPr="00CA11BD" w:rsidR="00FB11AE" w:rsidP="00FB11AE" w:rsidRDefault="00EA09E5" w14:paraId="73550C89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:rsidRPr="000B3F28" w:rsidR="00FB11AE" w:rsidP="00FB11AE" w:rsidRDefault="00EA09E5" w14:paraId="20CED031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IČ </w:t>
      </w:r>
      <w:r w:rsidRPr="000B3F28">
        <w:rPr>
          <w:rFonts w:ascii="Arial" w:hAnsi="Arial" w:cs="Arial"/>
          <w:sz w:val="22"/>
          <w:szCs w:val="22"/>
        </w:rPr>
        <w:t>/ DIČ: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  <w:t>……………</w:t>
      </w:r>
      <w:proofErr w:type="gramStart"/>
      <w:r w:rsidRPr="000B3F28">
        <w:rPr>
          <w:rFonts w:ascii="Arial" w:hAnsi="Arial" w:cs="Arial"/>
          <w:sz w:val="22"/>
          <w:szCs w:val="22"/>
        </w:rPr>
        <w:t>…….</w:t>
      </w:r>
      <w:proofErr w:type="gramEnd"/>
      <w:r w:rsidRPr="000B3F28">
        <w:rPr>
          <w:rFonts w:ascii="Arial" w:hAnsi="Arial" w:cs="Arial"/>
          <w:sz w:val="22"/>
          <w:szCs w:val="22"/>
        </w:rPr>
        <w:t>. / …………………….</w:t>
      </w:r>
    </w:p>
    <w:p w:rsidR="000B3F28" w:rsidP="00FB11AE" w:rsidRDefault="00FB11AE" w14:paraId="3915BB59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0B3F28">
        <w:rPr>
          <w:rFonts w:ascii="Arial" w:hAnsi="Arial" w:cs="Arial"/>
          <w:sz w:val="22"/>
          <w:szCs w:val="22"/>
        </w:rPr>
        <w:tab/>
        <w:t xml:space="preserve">zapsán </w:t>
      </w:r>
      <w:r w:rsidR="000B3F28">
        <w:rPr>
          <w:rFonts w:ascii="Arial" w:hAnsi="Arial" w:cs="Arial"/>
          <w:sz w:val="22"/>
          <w:szCs w:val="22"/>
        </w:rPr>
        <w:tab/>
      </w:r>
      <w:r w:rsid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>v obchodím rejst</w:t>
      </w:r>
      <w:r w:rsidRPr="000B3F28" w:rsidR="00EA09E5">
        <w:rPr>
          <w:rFonts w:ascii="Arial" w:hAnsi="Arial" w:cs="Arial"/>
          <w:sz w:val="22"/>
          <w:szCs w:val="22"/>
        </w:rPr>
        <w:t xml:space="preserve">říku vedeném …………. </w:t>
      </w:r>
    </w:p>
    <w:p w:rsidRPr="000B3F28" w:rsidR="00FB11AE" w:rsidP="00FB11AE" w:rsidRDefault="000B3F28" w14:paraId="11C10D1E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>v oddíle</w:t>
      </w:r>
      <w:proofErr w:type="gramStart"/>
      <w:r w:rsidRPr="000B3F28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0B3F28">
        <w:rPr>
          <w:rFonts w:ascii="Arial" w:hAnsi="Arial" w:cs="Arial"/>
          <w:sz w:val="22"/>
          <w:szCs w:val="22"/>
        </w:rPr>
        <w:t>, vložce …..</w:t>
      </w:r>
    </w:p>
    <w:p w:rsidRPr="000B3F28" w:rsidR="00FB11AE" w:rsidP="00FB11AE" w:rsidRDefault="00EA09E5" w14:paraId="3620EBD3" w14:textId="77777777">
      <w:pPr>
        <w:spacing w:line="300" w:lineRule="exact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B3F28">
        <w:rPr>
          <w:rFonts w:ascii="Arial" w:hAnsi="Arial" w:cs="Arial"/>
          <w:sz w:val="22"/>
          <w:szCs w:val="22"/>
        </w:rPr>
        <w:t>jednající</w:t>
      </w:r>
      <w:r w:rsidRPr="000B3F28" w:rsidR="00FB11AE">
        <w:rPr>
          <w:rFonts w:ascii="Arial" w:hAnsi="Arial" w:cs="Arial"/>
          <w:sz w:val="22"/>
          <w:szCs w:val="22"/>
        </w:rPr>
        <w:t>: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b/>
          <w:sz w:val="22"/>
          <w:szCs w:val="22"/>
        </w:rPr>
        <w:tab/>
        <w:t>…………………………….</w:t>
      </w:r>
    </w:p>
    <w:p w:rsidR="00FB11AE" w:rsidP="00FB11AE" w:rsidRDefault="00FB11AE" w14:paraId="2803D2C6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  <w:t>ba</w:t>
      </w:r>
      <w:r w:rsidR="00EA09E5">
        <w:rPr>
          <w:rFonts w:ascii="Arial" w:hAnsi="Arial" w:cs="Arial"/>
          <w:sz w:val="22"/>
          <w:szCs w:val="22"/>
        </w:rPr>
        <w:t>nkovní spojení:</w:t>
      </w:r>
      <w:r w:rsidR="00EA09E5">
        <w:rPr>
          <w:rFonts w:ascii="Arial" w:hAnsi="Arial" w:cs="Arial"/>
          <w:sz w:val="22"/>
          <w:szCs w:val="22"/>
        </w:rPr>
        <w:tab/>
        <w:t>…………………………</w:t>
      </w:r>
      <w:proofErr w:type="gramStart"/>
      <w:r w:rsidR="00EA09E5">
        <w:rPr>
          <w:rFonts w:ascii="Arial" w:hAnsi="Arial" w:cs="Arial"/>
          <w:sz w:val="22"/>
          <w:szCs w:val="22"/>
        </w:rPr>
        <w:t>…….</w:t>
      </w:r>
      <w:proofErr w:type="gramEnd"/>
      <w:r w:rsidR="00EA09E5">
        <w:rPr>
          <w:rFonts w:ascii="Arial" w:hAnsi="Arial" w:cs="Arial"/>
          <w:sz w:val="22"/>
          <w:szCs w:val="22"/>
        </w:rPr>
        <w:t>.</w:t>
      </w:r>
    </w:p>
    <w:p w:rsidRPr="00CA11BD" w:rsidR="00EA09E5" w:rsidP="00FB11AE" w:rsidRDefault="00EA09E5" w14:paraId="35B9B698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:rsidRPr="00CA11BD" w:rsidR="00FB11AE" w:rsidP="00FB11AE" w:rsidRDefault="00FB11AE" w14:paraId="309EB5B1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  <w:t>(dále jen „dodavatel“)</w:t>
      </w:r>
    </w:p>
    <w:p w:rsidRPr="00CA11BD" w:rsidR="00CA11BD" w:rsidP="00CA11BD" w:rsidRDefault="00584B0C" w14:paraId="53AD2449" w14:textId="77777777">
      <w:pPr>
        <w:tabs>
          <w:tab w:val="left" w:pos="720"/>
        </w:tabs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ab/>
      </w:r>
    </w:p>
    <w:p w:rsidRPr="00CA11BD" w:rsidR="00662120" w:rsidP="00F76B1C" w:rsidRDefault="00AB50D8" w14:paraId="3455EE52" w14:textId="7777777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.</w:t>
      </w:r>
    </w:p>
    <w:p w:rsidRPr="00CA11BD" w:rsidR="00D878C6" w:rsidP="00F76B1C" w:rsidRDefault="00D878C6" w14:paraId="5FA4858C" w14:textId="777777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4F34A0" w:rsidP="00F76B1C" w:rsidRDefault="004F34A0" w14:paraId="45A429D2" w14:textId="777777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4F34A0" w:rsidP="00F76B1C" w:rsidRDefault="004F34A0" w14:paraId="45E52E96" w14:textId="777777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 w14:paraId="04390D68" w14:textId="7777777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A11BD">
        <w:rPr>
          <w:rFonts w:ascii="Arial" w:hAnsi="Arial" w:cs="Arial"/>
          <w:b/>
          <w:color w:val="000000"/>
          <w:sz w:val="22"/>
          <w:szCs w:val="22"/>
        </w:rPr>
        <w:t>II.</w:t>
      </w:r>
      <w:r w:rsidRPr="00CA11BD" w:rsidR="00AB50D8">
        <w:rPr>
          <w:rFonts w:ascii="Arial" w:hAnsi="Arial" w:cs="Arial"/>
          <w:b/>
          <w:color w:val="000000"/>
          <w:sz w:val="22"/>
          <w:szCs w:val="22"/>
        </w:rPr>
        <w:t xml:space="preserve"> ÚVODNÍ UJEDNÁNÍ</w:t>
      </w:r>
    </w:p>
    <w:p w:rsidRPr="00CA11BD" w:rsidR="00AB50D8" w:rsidRDefault="00AB50D8" w14:paraId="1BC40B40" w14:textId="7777777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1F338E" w:rsidR="00AB50D8" w:rsidP="00AB50D8" w:rsidRDefault="00AB50D8" w14:paraId="4AF06021" w14:textId="16DA0067">
      <w:pPr>
        <w:spacing w:line="300" w:lineRule="exact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Účelem této smlouvy je dosažení realizace a úspěšného provedení projektu zadavatele s </w:t>
      </w:r>
      <w:r w:rsidRPr="00775F7D">
        <w:rPr>
          <w:rFonts w:ascii="Arial" w:hAnsi="Arial" w:cs="Arial"/>
          <w:sz w:val="22"/>
          <w:szCs w:val="22"/>
        </w:rPr>
        <w:t xml:space="preserve">názvem </w:t>
      </w:r>
      <w:r w:rsidRPr="00CC00F3" w:rsidR="00CC00F3">
        <w:rPr>
          <w:rFonts w:ascii="Arial" w:hAnsi="Arial" w:cs="Arial"/>
          <w:b/>
          <w:sz w:val="22"/>
          <w:szCs w:val="22"/>
        </w:rPr>
        <w:t>Kontinuální profesní růst pro stabilitu a prosperitu společnosti</w:t>
      </w:r>
      <w:r w:rsidRPr="00775F7D" w:rsidR="00941D1E">
        <w:rPr>
          <w:rFonts w:ascii="Arial" w:hAnsi="Arial" w:cs="Arial"/>
          <w:sz w:val="22"/>
          <w:szCs w:val="22"/>
        </w:rPr>
        <w:t>, spolu</w:t>
      </w:r>
      <w:r w:rsidRPr="00CA11BD" w:rsidR="00941D1E">
        <w:rPr>
          <w:rFonts w:ascii="Arial" w:hAnsi="Arial" w:cs="Arial"/>
          <w:sz w:val="22"/>
          <w:szCs w:val="22"/>
        </w:rPr>
        <w:t>financovaného z finančních prostředků Evropské unie</w:t>
      </w:r>
      <w:r w:rsidRPr="00CA11BD" w:rsidR="001143A6">
        <w:rPr>
          <w:rFonts w:ascii="Arial" w:hAnsi="Arial" w:cs="Arial"/>
          <w:sz w:val="22"/>
          <w:szCs w:val="22"/>
        </w:rPr>
        <w:t>,</w:t>
      </w:r>
      <w:r w:rsidRPr="00CA11BD" w:rsidR="00941D1E">
        <w:rPr>
          <w:rFonts w:ascii="Arial" w:hAnsi="Arial" w:cs="Arial"/>
          <w:sz w:val="22"/>
          <w:szCs w:val="22"/>
        </w:rPr>
        <w:t xml:space="preserve"> a to z Operačního programu Zaměstnanost, registrační číslo projektu</w:t>
      </w:r>
      <w:r w:rsidRPr="00CC00F3" w:rsidR="00CC00F3">
        <w:rPr>
          <w:rFonts w:asciiTheme="minorHAnsi" w:hAnsiTheme="minorHAnsi" w:eastAsiaTheme="minorHAnsi" w:cstheme="minorBidi"/>
          <w:color w:val="000000"/>
          <w:sz w:val="22"/>
          <w:szCs w:val="22"/>
          <w:lang w:eastAsia="en-US"/>
        </w:rPr>
        <w:t xml:space="preserve"> </w:t>
      </w:r>
      <w:r w:rsidRPr="00CC00F3" w:rsidR="00CC00F3">
        <w:rPr>
          <w:rFonts w:ascii="Arial" w:hAnsi="Arial" w:cs="Arial"/>
          <w:sz w:val="22"/>
          <w:szCs w:val="22"/>
        </w:rPr>
        <w:t>CZ.03.1.52/0.0/0.0/16_043/0003762</w:t>
      </w:r>
      <w:r w:rsidRPr="00CA11BD" w:rsidR="00941D1E">
        <w:rPr>
          <w:rFonts w:ascii="Arial" w:hAnsi="Arial" w:cs="Arial"/>
          <w:sz w:val="22"/>
          <w:szCs w:val="22"/>
        </w:rPr>
        <w:t xml:space="preserve">, a to </w:t>
      </w:r>
      <w:r w:rsidRPr="00CA11BD">
        <w:rPr>
          <w:rFonts w:ascii="Arial" w:hAnsi="Arial" w:cs="Arial"/>
          <w:sz w:val="22"/>
          <w:szCs w:val="22"/>
        </w:rPr>
        <w:t xml:space="preserve">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účelové dotace v rámci </w:t>
      </w:r>
      <w:r w:rsidRPr="00CA11BD" w:rsidR="00941D1E">
        <w:rPr>
          <w:rFonts w:ascii="Arial" w:hAnsi="Arial" w:cs="Arial"/>
          <w:sz w:val="22"/>
          <w:szCs w:val="22"/>
        </w:rPr>
        <w:t>Operačního programu Zaměstnanost</w:t>
      </w:r>
      <w:r w:rsidRPr="00CA11BD">
        <w:rPr>
          <w:rFonts w:ascii="Arial" w:hAnsi="Arial" w:cs="Arial"/>
          <w:sz w:val="22"/>
          <w:szCs w:val="22"/>
        </w:rPr>
        <w:t xml:space="preserve">. </w:t>
      </w:r>
      <w:r w:rsidRPr="00CA11BD" w:rsidR="00941D1E">
        <w:rPr>
          <w:rFonts w:ascii="Arial" w:hAnsi="Arial" w:cs="Arial"/>
          <w:sz w:val="22"/>
          <w:szCs w:val="22"/>
        </w:rPr>
        <w:t>Dodavatel</w:t>
      </w:r>
      <w:r w:rsidRPr="00CA11BD">
        <w:rPr>
          <w:rFonts w:ascii="Arial" w:hAnsi="Arial" w:cs="Arial"/>
          <w:sz w:val="22"/>
          <w:szCs w:val="22"/>
        </w:rPr>
        <w:t xml:space="preserve"> je povinen řídit se všemi předpisy, které stanoví podmínky pro poskytnutí a čerpání dotace.</w:t>
      </w:r>
    </w:p>
    <w:p w:rsidRPr="00775F7D" w:rsidR="00AB50D8" w:rsidP="00AB50D8" w:rsidRDefault="00AB50D8" w14:paraId="02A4AF94" w14:textId="3A2DD468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  <w:t xml:space="preserve">Objednatel a </w:t>
      </w:r>
      <w:r w:rsidRPr="00CA11BD" w:rsidR="00941D1E">
        <w:rPr>
          <w:rFonts w:ascii="Arial" w:hAnsi="Arial" w:cs="Arial"/>
          <w:sz w:val="22"/>
          <w:szCs w:val="22"/>
        </w:rPr>
        <w:t xml:space="preserve">dodavatel </w:t>
      </w:r>
      <w:r w:rsidRPr="00CA11BD">
        <w:rPr>
          <w:rFonts w:ascii="Arial" w:hAnsi="Arial" w:cs="Arial"/>
          <w:sz w:val="22"/>
          <w:szCs w:val="22"/>
        </w:rPr>
        <w:t xml:space="preserve">uzavřeli tuto </w:t>
      </w:r>
      <w:r w:rsidRPr="00775F7D">
        <w:rPr>
          <w:rFonts w:ascii="Arial" w:hAnsi="Arial" w:cs="Arial"/>
          <w:sz w:val="22"/>
          <w:szCs w:val="22"/>
        </w:rPr>
        <w:t xml:space="preserve">smlouvu v důsledku skutečnosti, že nabídka </w:t>
      </w:r>
      <w:r w:rsidRPr="00775F7D" w:rsidR="00941D1E">
        <w:rPr>
          <w:rFonts w:ascii="Arial" w:hAnsi="Arial" w:cs="Arial"/>
          <w:sz w:val="22"/>
          <w:szCs w:val="22"/>
        </w:rPr>
        <w:t xml:space="preserve">dodavatele </w:t>
      </w:r>
      <w:r w:rsidRPr="00775F7D">
        <w:rPr>
          <w:rFonts w:ascii="Arial" w:hAnsi="Arial" w:cs="Arial"/>
          <w:sz w:val="22"/>
          <w:szCs w:val="22"/>
        </w:rPr>
        <w:t xml:space="preserve">byla objednatelem, jako </w:t>
      </w:r>
      <w:r w:rsidR="001F338E">
        <w:rPr>
          <w:rFonts w:ascii="Arial" w:hAnsi="Arial" w:cs="Arial"/>
          <w:sz w:val="22"/>
          <w:szCs w:val="22"/>
        </w:rPr>
        <w:t>zadavatelem, vybrána v zadávacím</w:t>
      </w:r>
      <w:r w:rsidRPr="00775F7D">
        <w:rPr>
          <w:rFonts w:ascii="Arial" w:hAnsi="Arial" w:cs="Arial"/>
          <w:sz w:val="22"/>
          <w:szCs w:val="22"/>
        </w:rPr>
        <w:t xml:space="preserve"> řízení na </w:t>
      </w:r>
      <w:r w:rsidRPr="00775F7D">
        <w:rPr>
          <w:rFonts w:ascii="Arial" w:hAnsi="Arial" w:cs="Arial"/>
          <w:sz w:val="22"/>
          <w:szCs w:val="22"/>
        </w:rPr>
        <w:lastRenderedPageBreak/>
        <w:t xml:space="preserve">veřejnou zakázku s názvem </w:t>
      </w:r>
      <w:r w:rsidRPr="00CC00F3" w:rsidR="00CC00F3">
        <w:rPr>
          <w:rFonts w:ascii="Arial" w:hAnsi="Arial" w:cs="Arial"/>
          <w:b/>
          <w:sz w:val="22"/>
          <w:szCs w:val="22"/>
        </w:rPr>
        <w:t>Kontinuální profesní růst pro stabilitu a prosperitu společnosti</w:t>
      </w:r>
      <w:r w:rsidR="00CC00F3">
        <w:rPr>
          <w:rFonts w:ascii="Arial" w:hAnsi="Arial" w:cs="Arial"/>
          <w:sz w:val="22"/>
          <w:szCs w:val="22"/>
        </w:rPr>
        <w:t xml:space="preserve"> </w:t>
      </w:r>
      <w:r w:rsidRPr="00CC00F3" w:rsidR="0060266E">
        <w:rPr>
          <w:rFonts w:ascii="Arial" w:hAnsi="Arial" w:cs="Arial"/>
          <w:b/>
          <w:sz w:val="22"/>
          <w:szCs w:val="22"/>
        </w:rPr>
        <w:t>– část 1</w:t>
      </w:r>
      <w:r w:rsidRPr="00775F7D">
        <w:rPr>
          <w:rFonts w:ascii="Arial" w:hAnsi="Arial" w:cs="Arial"/>
          <w:sz w:val="22"/>
          <w:szCs w:val="22"/>
        </w:rPr>
        <w:t xml:space="preserve">, jako nabídka nejvhodnější. </w:t>
      </w:r>
    </w:p>
    <w:p w:rsidRPr="00775F7D" w:rsidR="00AB50D8" w:rsidP="00AB50D8" w:rsidRDefault="00AB50D8" w14:paraId="02F06F3A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AB50D8" w:rsidP="00AB50D8" w:rsidRDefault="00AB50D8" w14:paraId="5CE7A8DC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3/</w:t>
      </w:r>
      <w:r w:rsidRPr="00CA11BD">
        <w:rPr>
          <w:rFonts w:ascii="Arial" w:hAnsi="Arial" w:cs="Arial"/>
          <w:sz w:val="22"/>
          <w:szCs w:val="22"/>
        </w:rPr>
        <w:tab/>
        <w:t>Pro účely této smlouvy:</w:t>
      </w:r>
    </w:p>
    <w:p w:rsidRPr="00CA11BD" w:rsidR="00AB50D8" w:rsidP="00AB50D8" w:rsidRDefault="00AB50D8" w14:paraId="3E45F7E1" w14:textId="77777777">
      <w:pPr>
        <w:pStyle w:val="Default"/>
        <w:spacing w:line="300" w:lineRule="exact"/>
        <w:ind w:left="1418" w:hanging="71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a/</w:t>
      </w:r>
      <w:r w:rsidRPr="00CA11BD">
        <w:rPr>
          <w:rFonts w:ascii="Arial" w:hAnsi="Arial" w:cs="Arial"/>
          <w:sz w:val="22"/>
          <w:szCs w:val="22"/>
        </w:rPr>
        <w:tab/>
        <w:t>objednatelem je zadavatel po uzavření smlouvy na plnění veřejné zakázky nebo zakázky;</w:t>
      </w:r>
    </w:p>
    <w:p w:rsidRPr="00CA11BD" w:rsidR="00AB50D8" w:rsidP="00AB50D8" w:rsidRDefault="00AB50D8" w14:paraId="1D433D85" w14:textId="77777777">
      <w:pPr>
        <w:pStyle w:val="Default"/>
        <w:spacing w:line="300" w:lineRule="exact"/>
        <w:ind w:left="1418" w:hanging="71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b/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E44441">
        <w:rPr>
          <w:rFonts w:ascii="Arial" w:hAnsi="Arial" w:cs="Arial"/>
          <w:sz w:val="22"/>
          <w:szCs w:val="22"/>
        </w:rPr>
        <w:t>dodavatelem</w:t>
      </w:r>
      <w:r w:rsidRPr="00CA11BD">
        <w:rPr>
          <w:rFonts w:ascii="Arial" w:hAnsi="Arial" w:cs="Arial"/>
          <w:sz w:val="22"/>
          <w:szCs w:val="22"/>
        </w:rPr>
        <w:t xml:space="preserve"> je </w:t>
      </w:r>
      <w:r w:rsidRPr="00CA11BD" w:rsidR="00E44441">
        <w:rPr>
          <w:rFonts w:ascii="Arial" w:hAnsi="Arial" w:cs="Arial"/>
          <w:sz w:val="22"/>
          <w:szCs w:val="22"/>
        </w:rPr>
        <w:t xml:space="preserve">účastník </w:t>
      </w:r>
      <w:r w:rsidRPr="00CA11BD" w:rsidR="00D878C6">
        <w:rPr>
          <w:rFonts w:ascii="Arial" w:hAnsi="Arial" w:cs="Arial"/>
          <w:sz w:val="22"/>
          <w:szCs w:val="22"/>
        </w:rPr>
        <w:t>výběrového</w:t>
      </w:r>
      <w:r w:rsidRPr="00CA11BD" w:rsidR="00E44441">
        <w:rPr>
          <w:rFonts w:ascii="Arial" w:hAnsi="Arial" w:cs="Arial"/>
          <w:sz w:val="22"/>
          <w:szCs w:val="22"/>
        </w:rPr>
        <w:t xml:space="preserve"> řízení</w:t>
      </w:r>
      <w:r w:rsidRPr="00CA11BD">
        <w:rPr>
          <w:rFonts w:ascii="Arial" w:hAnsi="Arial" w:cs="Arial"/>
          <w:sz w:val="22"/>
          <w:szCs w:val="22"/>
        </w:rPr>
        <w:t xml:space="preserve"> po uzavření smlouvy na plnění veřejné zakázky nebo zakázky; </w:t>
      </w:r>
    </w:p>
    <w:p w:rsidRPr="00CA11BD" w:rsidR="00AB50D8" w:rsidP="00AB50D8" w:rsidRDefault="00AB50D8" w14:paraId="379BD56F" w14:textId="77777777">
      <w:pPr>
        <w:pStyle w:val="Default"/>
        <w:spacing w:line="300" w:lineRule="exact"/>
        <w:ind w:left="1418" w:hanging="71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 xml:space="preserve"> </w:t>
      </w:r>
    </w:p>
    <w:p w:rsidRPr="00CA11BD" w:rsidR="00941D1E" w:rsidRDefault="00941D1E" w14:paraId="7057CD0D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RDefault="00662120" w14:paraId="736261BB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 w14:paraId="204C466F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III.</w:t>
      </w:r>
      <w:r w:rsidRPr="00CA11BD" w:rsidR="00941D1E">
        <w:rPr>
          <w:rFonts w:ascii="Arial" w:hAnsi="Arial" w:cs="Arial"/>
          <w:color w:val="000000"/>
          <w:sz w:val="22"/>
          <w:szCs w:val="22"/>
        </w:rPr>
        <w:t xml:space="preserve"> PŘEDMĚT SMLOUVY</w:t>
      </w:r>
    </w:p>
    <w:p w:rsidRPr="00CA11BD" w:rsidR="00941D1E" w:rsidRDefault="00941D1E" w14:paraId="2936E1C6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941D1E" w:rsidP="00941D1E" w:rsidRDefault="00941D1E" w14:paraId="39802D6A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Touto smlouvou se dodavatel zavazuje provést na svůj náklad a nebezpečí pro objednatele služby, je</w:t>
      </w:r>
      <w:r w:rsidRPr="00CA11BD" w:rsidR="001143A6">
        <w:rPr>
          <w:rFonts w:ascii="Arial" w:hAnsi="Arial" w:cs="Arial"/>
          <w:sz w:val="22"/>
          <w:szCs w:val="22"/>
        </w:rPr>
        <w:t>jichž</w:t>
      </w:r>
      <w:r w:rsidRPr="00CA11BD">
        <w:rPr>
          <w:rFonts w:ascii="Arial" w:hAnsi="Arial" w:cs="Arial"/>
          <w:sz w:val="22"/>
          <w:szCs w:val="22"/>
        </w:rPr>
        <w:t xml:space="preserve"> rozsah je stanoven dále v této smlouvě, a objednatel se zavazuje provedené </w:t>
      </w:r>
      <w:r w:rsidRPr="00CA11BD" w:rsidR="001143A6">
        <w:rPr>
          <w:rFonts w:ascii="Arial" w:hAnsi="Arial" w:cs="Arial"/>
          <w:sz w:val="22"/>
          <w:szCs w:val="22"/>
        </w:rPr>
        <w:t xml:space="preserve">služby </w:t>
      </w:r>
      <w:r w:rsidRPr="00CA11BD">
        <w:rPr>
          <w:rFonts w:ascii="Arial" w:hAnsi="Arial" w:cs="Arial"/>
          <w:sz w:val="22"/>
          <w:szCs w:val="22"/>
        </w:rPr>
        <w:t>převzít a zaplatit za ně cenu ve výši a způsobem uvedeným dále v této smlouvě.</w:t>
      </w:r>
    </w:p>
    <w:p w:rsidRPr="00CA11BD" w:rsidR="00941D1E" w:rsidP="00941D1E" w:rsidRDefault="00941D1E" w14:paraId="055B161A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775F7D" w:rsidP="00941D1E" w:rsidRDefault="00941D1E" w14:paraId="126B87B7" w14:textId="0255D1D3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Předmětem smlouvy je komplexní zajištění </w:t>
      </w:r>
      <w:r w:rsidRPr="00CA11BD" w:rsidR="00836F3B">
        <w:rPr>
          <w:rFonts w:ascii="Arial" w:hAnsi="Arial" w:cs="Arial"/>
          <w:color w:val="000000"/>
          <w:sz w:val="22"/>
          <w:szCs w:val="22"/>
        </w:rPr>
        <w:t>odborn</w:t>
      </w:r>
      <w:r w:rsidRPr="00CA11BD" w:rsidR="00D878C6">
        <w:rPr>
          <w:rFonts w:ascii="Arial" w:hAnsi="Arial" w:cs="Arial"/>
          <w:color w:val="000000"/>
          <w:sz w:val="22"/>
          <w:szCs w:val="22"/>
        </w:rPr>
        <w:t xml:space="preserve">ých </w:t>
      </w:r>
      <w:r w:rsidRPr="00CA11BD" w:rsidR="00836F3B">
        <w:rPr>
          <w:rFonts w:ascii="Arial" w:hAnsi="Arial" w:cs="Arial"/>
          <w:color w:val="000000"/>
          <w:sz w:val="22"/>
          <w:szCs w:val="22"/>
        </w:rPr>
        <w:t>vzdělávací</w:t>
      </w:r>
      <w:r w:rsidRPr="00CA11BD" w:rsidR="00D878C6">
        <w:rPr>
          <w:rFonts w:ascii="Arial" w:hAnsi="Arial" w:cs="Arial"/>
          <w:color w:val="000000"/>
          <w:sz w:val="22"/>
          <w:szCs w:val="22"/>
        </w:rPr>
        <w:t>ch</w:t>
      </w:r>
      <w:r w:rsidRPr="00CA11BD" w:rsidR="00836F3B">
        <w:rPr>
          <w:rFonts w:ascii="Arial" w:hAnsi="Arial" w:cs="Arial"/>
          <w:color w:val="000000"/>
          <w:sz w:val="22"/>
          <w:szCs w:val="22"/>
        </w:rPr>
        <w:t xml:space="preserve"> program</w:t>
      </w:r>
      <w:r w:rsidRPr="00CA11BD" w:rsidR="00D878C6">
        <w:rPr>
          <w:rFonts w:ascii="Arial" w:hAnsi="Arial" w:cs="Arial"/>
          <w:color w:val="000000"/>
          <w:sz w:val="22"/>
          <w:szCs w:val="22"/>
        </w:rPr>
        <w:t>ů</w:t>
      </w:r>
      <w:r w:rsidRPr="00CA11BD" w:rsidR="005617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F57EAB">
        <w:rPr>
          <w:rFonts w:ascii="Arial" w:hAnsi="Arial" w:cs="Arial"/>
          <w:color w:val="000000"/>
          <w:sz w:val="22"/>
          <w:szCs w:val="22"/>
        </w:rPr>
        <w:t>dle</w:t>
      </w:r>
      <w:r w:rsidRPr="00CA11BD" w:rsidR="00DB0BF6">
        <w:rPr>
          <w:rFonts w:ascii="Arial" w:hAnsi="Arial" w:cs="Arial"/>
          <w:color w:val="000000"/>
          <w:sz w:val="22"/>
          <w:szCs w:val="22"/>
        </w:rPr>
        <w:t xml:space="preserve"> </w:t>
      </w:r>
      <w:r w:rsidR="00240202">
        <w:rPr>
          <w:rFonts w:ascii="Arial" w:hAnsi="Arial" w:cs="Arial"/>
          <w:color w:val="000000"/>
          <w:sz w:val="22"/>
          <w:szCs w:val="22"/>
        </w:rPr>
        <w:t>zakázky</w:t>
      </w:r>
      <w:r w:rsidR="0009093E">
        <w:rPr>
          <w:rFonts w:ascii="Arial" w:hAnsi="Arial" w:cs="Arial"/>
          <w:color w:val="000000"/>
          <w:sz w:val="22"/>
          <w:szCs w:val="22"/>
        </w:rPr>
        <w:t xml:space="preserve"> </w:t>
      </w:r>
      <w:r w:rsidR="00EA09E5">
        <w:rPr>
          <w:rFonts w:ascii="Arial" w:hAnsi="Arial" w:cs="Arial"/>
          <w:color w:val="000000"/>
          <w:sz w:val="22"/>
          <w:szCs w:val="22"/>
        </w:rPr>
        <w:t>s </w:t>
      </w:r>
      <w:r w:rsidR="0009093E">
        <w:rPr>
          <w:rFonts w:ascii="Arial" w:hAnsi="Arial" w:cs="Arial"/>
          <w:color w:val="000000"/>
          <w:sz w:val="22"/>
          <w:szCs w:val="22"/>
        </w:rPr>
        <w:t>označením</w:t>
      </w:r>
      <w:r w:rsidRPr="00CA11BD" w:rsidR="002F70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C00F3" w:rsidR="00CC00F3">
        <w:rPr>
          <w:rFonts w:ascii="Arial" w:hAnsi="Arial" w:cs="Arial"/>
          <w:b/>
          <w:sz w:val="22"/>
          <w:szCs w:val="22"/>
        </w:rPr>
        <w:t>Kontinuální profesní růst pro stabilitu a prosperitu společnosti</w:t>
      </w:r>
      <w:r w:rsidR="00CC00F3">
        <w:rPr>
          <w:rFonts w:ascii="Arial" w:hAnsi="Arial" w:cs="Arial"/>
          <w:sz w:val="22"/>
          <w:szCs w:val="22"/>
        </w:rPr>
        <w:t xml:space="preserve"> </w:t>
      </w:r>
      <w:r w:rsidRPr="00CC00F3" w:rsidR="00CC00F3">
        <w:rPr>
          <w:rFonts w:ascii="Arial" w:hAnsi="Arial" w:cs="Arial"/>
          <w:b/>
          <w:sz w:val="22"/>
          <w:szCs w:val="22"/>
        </w:rPr>
        <w:t xml:space="preserve">– část </w:t>
      </w:r>
      <w:r w:rsidR="00CC00F3">
        <w:rPr>
          <w:rFonts w:ascii="Arial" w:hAnsi="Arial" w:cs="Arial"/>
          <w:b/>
          <w:sz w:val="22"/>
          <w:szCs w:val="22"/>
        </w:rPr>
        <w:t xml:space="preserve">1 </w:t>
      </w:r>
      <w:r w:rsidR="0060266E">
        <w:rPr>
          <w:rFonts w:ascii="Arial" w:hAnsi="Arial" w:cs="Arial"/>
          <w:color w:val="000000"/>
          <w:sz w:val="22"/>
          <w:szCs w:val="22"/>
        </w:rPr>
        <w:t xml:space="preserve">dle specifikace,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která je přílohou č. 1 této smlouvy</w:t>
      </w:r>
      <w:r w:rsidRPr="00CA11BD" w:rsidR="00F717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1F338E">
        <w:rPr>
          <w:rFonts w:ascii="Arial" w:hAnsi="Arial" w:cs="Arial"/>
          <w:color w:val="000000"/>
          <w:sz w:val="22"/>
          <w:szCs w:val="22"/>
        </w:rPr>
        <w:t xml:space="preserve">a dle </w:t>
      </w:r>
      <w:r w:rsidRPr="00D17F01" w:rsidR="001F338E">
        <w:rPr>
          <w:rFonts w:ascii="Arial" w:hAnsi="Arial" w:cs="Arial"/>
          <w:color w:val="000000"/>
          <w:sz w:val="22"/>
          <w:szCs w:val="22"/>
        </w:rPr>
        <w:t>Rozsah</w:t>
      </w:r>
      <w:r w:rsidR="001F338E">
        <w:rPr>
          <w:rFonts w:ascii="Arial" w:hAnsi="Arial" w:cs="Arial"/>
          <w:color w:val="000000"/>
          <w:sz w:val="22"/>
          <w:szCs w:val="22"/>
        </w:rPr>
        <w:t>u</w:t>
      </w:r>
      <w:r w:rsidRPr="00D17F01" w:rsidR="001F338E">
        <w:rPr>
          <w:rFonts w:ascii="Arial" w:hAnsi="Arial" w:cs="Arial"/>
          <w:color w:val="000000"/>
          <w:sz w:val="22"/>
          <w:szCs w:val="22"/>
        </w:rPr>
        <w:t xml:space="preserve"> školení včetně cenové tabulky</w:t>
      </w:r>
      <w:r w:rsidRPr="00CA11BD" w:rsidR="001F338E">
        <w:rPr>
          <w:rFonts w:ascii="Arial" w:hAnsi="Arial" w:cs="Arial"/>
          <w:color w:val="000000"/>
          <w:sz w:val="22"/>
          <w:szCs w:val="22"/>
        </w:rPr>
        <w:t>, která je přílohou č. 2 této smlouvy (dále jen „předmět smlouvy“)</w:t>
      </w:r>
      <w:r w:rsidR="001F338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A11BD" w:rsidR="001F338E">
        <w:rPr>
          <w:rFonts w:ascii="Arial" w:hAnsi="Arial" w:cs="Arial"/>
          <w:color w:val="000000"/>
          <w:sz w:val="22"/>
          <w:szCs w:val="22"/>
        </w:rPr>
        <w:t>Předmět smlouvy bude proveden v souladu s platnými právními předpisy, dle požadavků objednatele uvedených v</w:t>
      </w:r>
      <w:r w:rsidR="0060266E">
        <w:rPr>
          <w:rFonts w:ascii="Arial" w:hAnsi="Arial" w:cs="Arial"/>
          <w:color w:val="000000"/>
          <w:sz w:val="22"/>
          <w:szCs w:val="22"/>
        </w:rPr>
        <w:t> příloze č. 1</w:t>
      </w:r>
      <w:r w:rsidRPr="00CA11BD" w:rsidR="001F338E">
        <w:rPr>
          <w:rFonts w:ascii="Arial" w:hAnsi="Arial" w:cs="Arial"/>
          <w:color w:val="000000"/>
          <w:sz w:val="22"/>
          <w:szCs w:val="22"/>
        </w:rPr>
        <w:t xml:space="preserve">, v souladu </w:t>
      </w:r>
      <w:r w:rsidRPr="004C3A7B" w:rsidR="001F338E">
        <w:rPr>
          <w:rFonts w:ascii="Arial" w:hAnsi="Arial" w:cs="Arial"/>
          <w:sz w:val="22"/>
          <w:szCs w:val="22"/>
        </w:rPr>
        <w:t>s</w:t>
      </w:r>
      <w:r w:rsidR="001F338E">
        <w:rPr>
          <w:rFonts w:ascii="Arial" w:hAnsi="Arial" w:cs="Arial"/>
          <w:sz w:val="22"/>
          <w:szCs w:val="22"/>
        </w:rPr>
        <w:t> přílohou č. 2 této smlouvy</w:t>
      </w:r>
      <w:r w:rsidRPr="00CA11BD" w:rsidR="001F338E">
        <w:rPr>
          <w:rFonts w:ascii="Arial" w:hAnsi="Arial" w:cs="Arial"/>
          <w:color w:val="000000"/>
          <w:sz w:val="22"/>
          <w:szCs w:val="22"/>
        </w:rPr>
        <w:t>.</w:t>
      </w:r>
    </w:p>
    <w:p w:rsidRPr="00CA11BD" w:rsidR="00941D1E" w:rsidP="00941D1E" w:rsidRDefault="00941D1E" w14:paraId="424227A9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836F3B" w:rsidP="00941D1E" w:rsidRDefault="00941D1E" w14:paraId="7EF8505D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Smluvní strany prohlašují, že předmět smlouvy není plněním nemožným a že dohodu uzavřely po pečlivém zvážení všech možných důsledků.</w:t>
      </w:r>
    </w:p>
    <w:p w:rsidRPr="00CA11BD" w:rsidR="00E44441" w:rsidP="00323E5D" w:rsidRDefault="00E44441" w14:paraId="172FF50D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2F70BA" w:rsidP="00323E5D" w:rsidRDefault="002F70BA" w14:paraId="25D8B18A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2F70BA" w:rsidP="00323E5D" w:rsidRDefault="002F70BA" w14:paraId="051FCF5B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2F70BA" w:rsidP="00323E5D" w:rsidRDefault="002F70BA" w14:paraId="30628FD4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 w14:paraId="50349394" w14:textId="77777777">
      <w:pPr>
        <w:pStyle w:val="Smlouva2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IV.</w:t>
      </w:r>
      <w:r w:rsidRPr="00CA11BD" w:rsidR="00941D1E">
        <w:rPr>
          <w:rFonts w:ascii="Arial" w:hAnsi="Arial" w:cs="Arial"/>
          <w:color w:val="000000"/>
          <w:sz w:val="22"/>
          <w:szCs w:val="22"/>
        </w:rPr>
        <w:t xml:space="preserve"> TERMÍNY A LHŮTY PLNĚNÍ</w:t>
      </w:r>
    </w:p>
    <w:p w:rsidRPr="00CA11BD" w:rsidR="00941D1E" w:rsidRDefault="00941D1E" w14:paraId="0C0E6D42" w14:textId="77777777">
      <w:pPr>
        <w:pStyle w:val="Smlouva2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Pr="00CA11BD" w:rsidR="00941D1E" w:rsidP="00941D1E" w:rsidRDefault="00941D1E" w14:paraId="2082444F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Poskytování služeb dle předmětu této smlouvy bude zahájeno od okamžiku účinnosti této smlouvy.</w:t>
      </w:r>
    </w:p>
    <w:p w:rsidRPr="00CA11BD" w:rsidR="00941D1E" w:rsidP="00941D1E" w:rsidRDefault="00941D1E" w14:paraId="4083618B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941D1E" w:rsidP="00941D1E" w:rsidRDefault="00941D1E" w14:paraId="0B41D8FB" w14:textId="52699943">
      <w:pPr>
        <w:tabs>
          <w:tab w:val="left" w:pos="900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Vzdělávací aktivity budou probíhat v době od uzavření </w:t>
      </w:r>
      <w:r w:rsidRPr="005F646E">
        <w:rPr>
          <w:rFonts w:ascii="Arial" w:hAnsi="Arial" w:cs="Arial"/>
          <w:snapToGrid w:val="false"/>
          <w:sz w:val="22"/>
          <w:szCs w:val="22"/>
        </w:rPr>
        <w:t xml:space="preserve">smlouvy </w:t>
      </w:r>
      <w:r w:rsidRPr="003419DD" w:rsidR="00BF4FF9">
        <w:rPr>
          <w:rFonts w:ascii="Arial" w:hAnsi="Arial" w:cs="Arial"/>
          <w:b/>
          <w:snapToGrid w:val="false"/>
          <w:sz w:val="22"/>
          <w:szCs w:val="22"/>
        </w:rPr>
        <w:t>do</w:t>
      </w:r>
      <w:r w:rsidRPr="003419DD" w:rsidR="00CC00F3">
        <w:rPr>
          <w:rFonts w:ascii="Arial" w:hAnsi="Arial" w:cs="Arial"/>
          <w:b/>
          <w:snapToGrid w:val="false"/>
          <w:sz w:val="22"/>
          <w:szCs w:val="22"/>
        </w:rPr>
        <w:t xml:space="preserve"> konce května 2019</w:t>
      </w:r>
    </w:p>
    <w:p w:rsidRPr="00CA11BD" w:rsidR="00941D1E" w:rsidP="00941D1E" w:rsidRDefault="00941D1E" w14:paraId="782DD399" w14:textId="77777777">
      <w:pPr>
        <w:tabs>
          <w:tab w:val="left" w:pos="900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677862" w:rsidP="00677862" w:rsidRDefault="00941D1E" w14:paraId="111B7A30" w14:textId="77777777">
      <w:pPr>
        <w:tabs>
          <w:tab w:val="left" w:pos="900"/>
        </w:tabs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3/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611487">
        <w:rPr>
          <w:rFonts w:ascii="Arial" w:hAnsi="Arial" w:cs="Arial"/>
          <w:sz w:val="22"/>
          <w:szCs w:val="22"/>
        </w:rPr>
        <w:t xml:space="preserve">Termíny jednotlivých školení budou smluvními stranami sjednávány průběžně </w:t>
      </w:r>
      <w:r w:rsidR="003E3A37">
        <w:rPr>
          <w:rFonts w:ascii="Arial" w:hAnsi="Arial" w:cs="Arial"/>
          <w:sz w:val="22"/>
          <w:szCs w:val="22"/>
        </w:rPr>
        <w:t xml:space="preserve">na základě předběžného harmonogramu, </w:t>
      </w:r>
      <w:r w:rsidRPr="00CA11BD" w:rsidR="00611487">
        <w:rPr>
          <w:rFonts w:ascii="Arial" w:hAnsi="Arial" w:cs="Arial"/>
          <w:sz w:val="22"/>
          <w:szCs w:val="22"/>
        </w:rPr>
        <w:t>vždy v dostatečném předstihu</w:t>
      </w:r>
      <w:r w:rsidR="003E3A37">
        <w:rPr>
          <w:rFonts w:ascii="Arial" w:hAnsi="Arial" w:cs="Arial"/>
          <w:sz w:val="22"/>
          <w:szCs w:val="22"/>
        </w:rPr>
        <w:t xml:space="preserve">, </w:t>
      </w:r>
      <w:r w:rsidRPr="00CA11BD" w:rsidR="00677862">
        <w:rPr>
          <w:rFonts w:ascii="Arial" w:hAnsi="Arial" w:cs="Arial"/>
          <w:sz w:val="22"/>
          <w:szCs w:val="22"/>
        </w:rPr>
        <w:t>přičemž po odsouhlasení oběma smluvními stranami jsou závazné. Odsouhlasení bude probíhat písemnou formou nebo e-mailem, ve výjimečných případech ústně s následným písemným potvrzením.</w:t>
      </w:r>
    </w:p>
    <w:p w:rsidR="003E3A37" w:rsidP="00AC53D8" w:rsidRDefault="003E3A37" w14:paraId="662B429A" w14:textId="77777777">
      <w:pPr>
        <w:tabs>
          <w:tab w:val="left" w:pos="900"/>
        </w:tabs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941D1E" w:rsidP="00AC53D8" w:rsidRDefault="00611487" w14:paraId="24A6EC82" w14:textId="77777777">
      <w:pPr>
        <w:tabs>
          <w:tab w:val="left" w:pos="900"/>
        </w:tabs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Pr="00CA11BD" w:rsidR="00941D1E" w:rsidP="00941D1E" w:rsidRDefault="00941D1E" w14:paraId="32CBF38C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611487" w:rsidP="00611487" w:rsidRDefault="00611487" w14:paraId="554AFDCD" w14:textId="77777777">
      <w:pPr>
        <w:pStyle w:val="Smlouva2"/>
        <w:tabs>
          <w:tab w:val="left" w:pos="360"/>
        </w:tabs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611487" w:rsidP="00611487" w:rsidRDefault="00611487" w14:paraId="38F7874D" w14:textId="77777777">
      <w:pPr>
        <w:pStyle w:val="Smlouva2"/>
        <w:tabs>
          <w:tab w:val="left" w:pos="360"/>
        </w:tabs>
        <w:ind w:left="357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MÍSTO PLNĚNÍ</w:t>
      </w:r>
    </w:p>
    <w:p w:rsidRPr="00CA11BD" w:rsidR="00611487" w:rsidP="00611487" w:rsidRDefault="00611487" w14:paraId="0B0E690C" w14:textId="77777777">
      <w:pPr>
        <w:pStyle w:val="Smlouva2"/>
        <w:tabs>
          <w:tab w:val="left" w:pos="360"/>
        </w:tabs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611487" w:rsidP="00AC53D8" w:rsidRDefault="00611487" w14:paraId="42E09D31" w14:textId="415051F4">
      <w:pPr>
        <w:pStyle w:val="Bezmezer"/>
        <w:spacing w:line="276" w:lineRule="auto"/>
        <w:ind w:left="709" w:hanging="709"/>
        <w:jc w:val="both"/>
        <w:rPr>
          <w:rFonts w:ascii="Arial" w:hAnsi="Arial" w:cs="Arial"/>
        </w:rPr>
      </w:pPr>
      <w:r w:rsidRPr="00CA11BD">
        <w:rPr>
          <w:rFonts w:ascii="Arial" w:hAnsi="Arial" w:cs="Arial"/>
        </w:rPr>
        <w:t>1/</w:t>
      </w:r>
      <w:r w:rsidRPr="00CA11BD">
        <w:rPr>
          <w:rFonts w:ascii="Arial" w:hAnsi="Arial" w:cs="Arial"/>
        </w:rPr>
        <w:tab/>
      </w:r>
      <w:bookmarkStart w:name="_GoBack" w:id="0"/>
      <w:bookmarkEnd w:id="0"/>
      <w:r w:rsidRPr="003419DD" w:rsidR="00677862">
        <w:rPr>
          <w:rFonts w:ascii="Arial" w:hAnsi="Arial" w:cs="Arial"/>
        </w:rPr>
        <w:t xml:space="preserve">Místo plnění bude </w:t>
      </w:r>
      <w:r w:rsidRPr="003419DD" w:rsidR="0060266E">
        <w:rPr>
          <w:rFonts w:ascii="Arial" w:hAnsi="Arial" w:cs="Arial"/>
        </w:rPr>
        <w:t>zajištěno objednatelem na území ČR, vždy však mimo území h. města Prahy.</w:t>
      </w:r>
    </w:p>
    <w:p w:rsidRPr="00CA11BD" w:rsidR="00500DEC" w:rsidRDefault="00500DEC" w14:paraId="3DFB449B" w14:textId="77777777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:rsidRPr="00CA11BD" w:rsidR="00323E5D" w:rsidRDefault="00323E5D" w14:paraId="6B83C60C" w14:textId="77777777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:rsidRPr="00CA11BD" w:rsidR="000B6E80" w:rsidP="00611487" w:rsidRDefault="000B6E80" w14:paraId="3951AF19" w14:textId="77777777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</w:t>
      </w:r>
      <w:r w:rsidRPr="00CA11BD" w:rsidR="00611487">
        <w:rPr>
          <w:rFonts w:ascii="Arial" w:hAnsi="Arial" w:cs="Arial"/>
          <w:color w:val="000000"/>
          <w:sz w:val="22"/>
          <w:szCs w:val="22"/>
        </w:rPr>
        <w:t>I</w:t>
      </w:r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 w:rsidR="00611487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C</w:t>
      </w:r>
      <w:r w:rsidRPr="00CA11BD" w:rsidR="00611487">
        <w:rPr>
          <w:rFonts w:ascii="Arial" w:hAnsi="Arial" w:cs="Arial"/>
          <w:color w:val="000000"/>
          <w:sz w:val="22"/>
          <w:szCs w:val="22"/>
        </w:rPr>
        <w:t>ENA</w:t>
      </w:r>
    </w:p>
    <w:p w:rsidRPr="00CA11BD" w:rsidR="00E44441" w:rsidP="00611487" w:rsidRDefault="00E44441" w14:paraId="0DB72BED" w14:textId="77777777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:rsidRPr="00CA11BD" w:rsidR="000955F5" w:rsidP="000955F5" w:rsidRDefault="000955F5" w14:paraId="471CCE68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 xml:space="preserve">Cena za 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řádné splnění předmětu této smlouvy dle čl. III. této smlouvy </w:t>
      </w:r>
      <w:r w:rsidRPr="00CA11BD">
        <w:rPr>
          <w:rFonts w:ascii="Arial" w:hAnsi="Arial" w:cs="Arial"/>
          <w:sz w:val="22"/>
          <w:szCs w:val="22"/>
        </w:rPr>
        <w:t xml:space="preserve">je stanovena na základě výsledku </w:t>
      </w:r>
      <w:r w:rsidRPr="00CA11BD" w:rsidR="00D878C6">
        <w:rPr>
          <w:rFonts w:ascii="Arial" w:hAnsi="Arial" w:cs="Arial"/>
          <w:sz w:val="22"/>
          <w:szCs w:val="22"/>
        </w:rPr>
        <w:t>výběrového</w:t>
      </w:r>
      <w:r w:rsidRPr="00CA11BD">
        <w:rPr>
          <w:rFonts w:ascii="Arial" w:hAnsi="Arial" w:cs="Arial"/>
          <w:sz w:val="22"/>
          <w:szCs w:val="22"/>
        </w:rPr>
        <w:t xml:space="preserve"> řízení objednatele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>, včetně kalkulace (viz příloha č. 2) a činí</w:t>
      </w:r>
    </w:p>
    <w:p w:rsidRPr="00CA11BD" w:rsidR="00D5005A" w:rsidP="000955F5" w:rsidRDefault="00D5005A" w14:paraId="3727452C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260"/>
        <w:gridCol w:w="5069"/>
      </w:tblGrid>
      <w:tr w:rsidRPr="00CA11BD" w:rsidR="000955F5" w:rsidTr="00CA29B0" w14:paraId="5A98EE90" w14:textId="77777777">
        <w:trPr>
          <w:trHeight w:val="478"/>
        </w:trPr>
        <w:tc>
          <w:tcPr>
            <w:tcW w:w="3260" w:type="dxa"/>
            <w:vAlign w:val="center"/>
          </w:tcPr>
          <w:p w:rsidRPr="00CA11BD" w:rsidR="000955F5" w:rsidP="00D5005A" w:rsidRDefault="000955F5" w14:paraId="78957735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CA11BD">
              <w:rPr>
                <w:rFonts w:ascii="Arial" w:hAnsi="Arial" w:cs="Arial"/>
                <w:sz w:val="22"/>
                <w:szCs w:val="22"/>
              </w:rPr>
              <w:t xml:space="preserve">Cena za </w:t>
            </w:r>
            <w:r w:rsidRPr="00CA11BD" w:rsidR="00D5005A">
              <w:rPr>
                <w:rFonts w:ascii="Arial" w:hAnsi="Arial" w:cs="Arial"/>
                <w:sz w:val="22"/>
                <w:szCs w:val="22"/>
              </w:rPr>
              <w:t>služby</w:t>
            </w:r>
            <w:r w:rsidRPr="00CA11BD">
              <w:rPr>
                <w:rFonts w:ascii="Arial" w:hAnsi="Arial" w:cs="Arial"/>
                <w:sz w:val="22"/>
                <w:szCs w:val="22"/>
              </w:rPr>
              <w:t xml:space="preserve"> bez DPH v Kč</w:t>
            </w:r>
          </w:p>
        </w:tc>
        <w:tc>
          <w:tcPr>
            <w:tcW w:w="5069" w:type="dxa"/>
            <w:vAlign w:val="center"/>
          </w:tcPr>
          <w:p w:rsidRPr="00CA11BD" w:rsidR="000955F5" w:rsidP="00CA29B0" w:rsidRDefault="000955F5" w14:paraId="190B1E5F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A11BD" w:rsidR="000955F5" w:rsidTr="00CA29B0" w14:paraId="77A4D40C" w14:textId="77777777">
        <w:trPr>
          <w:trHeight w:val="478"/>
        </w:trPr>
        <w:tc>
          <w:tcPr>
            <w:tcW w:w="3260" w:type="dxa"/>
            <w:vAlign w:val="center"/>
          </w:tcPr>
          <w:p w:rsidRPr="00CA11BD" w:rsidR="000955F5" w:rsidP="00CA29B0" w:rsidRDefault="000955F5" w14:paraId="3804F22A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CA11BD">
              <w:rPr>
                <w:rFonts w:ascii="Arial" w:hAnsi="Arial" w:cs="Arial"/>
                <w:sz w:val="22"/>
                <w:szCs w:val="22"/>
              </w:rPr>
              <w:t xml:space="preserve">Sazba DPH v % </w:t>
            </w:r>
          </w:p>
        </w:tc>
        <w:tc>
          <w:tcPr>
            <w:tcW w:w="5069" w:type="dxa"/>
            <w:vAlign w:val="center"/>
          </w:tcPr>
          <w:p w:rsidRPr="00CA11BD" w:rsidR="000955F5" w:rsidP="00CA29B0" w:rsidRDefault="000955F5" w14:paraId="30CB05A8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A11BD" w:rsidR="000955F5" w:rsidTr="00CA29B0" w14:paraId="2DA7907D" w14:textId="77777777">
        <w:trPr>
          <w:trHeight w:val="478"/>
        </w:trPr>
        <w:tc>
          <w:tcPr>
            <w:tcW w:w="3260" w:type="dxa"/>
            <w:vAlign w:val="center"/>
          </w:tcPr>
          <w:p w:rsidRPr="00CA11BD" w:rsidR="000955F5" w:rsidP="00CA29B0" w:rsidRDefault="000955F5" w14:paraId="0967BE48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CA11BD">
              <w:rPr>
                <w:rFonts w:ascii="Arial" w:hAnsi="Arial" w:cs="Arial"/>
                <w:sz w:val="22"/>
                <w:szCs w:val="22"/>
              </w:rPr>
              <w:t>Částka DPH v Kč</w:t>
            </w:r>
          </w:p>
        </w:tc>
        <w:tc>
          <w:tcPr>
            <w:tcW w:w="5069" w:type="dxa"/>
            <w:vAlign w:val="center"/>
          </w:tcPr>
          <w:p w:rsidRPr="00CA11BD" w:rsidR="000955F5" w:rsidP="00CA29B0" w:rsidRDefault="000955F5" w14:paraId="6BFB959D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A11BD" w:rsidR="000955F5" w:rsidTr="00CA29B0" w14:paraId="0337B04D" w14:textId="77777777">
        <w:trPr>
          <w:trHeight w:val="478"/>
        </w:trPr>
        <w:tc>
          <w:tcPr>
            <w:tcW w:w="3260" w:type="dxa"/>
            <w:vAlign w:val="center"/>
          </w:tcPr>
          <w:p w:rsidRPr="00CA11BD" w:rsidR="000955F5" w:rsidP="00D5005A" w:rsidRDefault="000955F5" w14:paraId="105EC6FB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CA11BD">
              <w:rPr>
                <w:rFonts w:ascii="Arial" w:hAnsi="Arial" w:cs="Arial"/>
                <w:sz w:val="22"/>
                <w:szCs w:val="22"/>
              </w:rPr>
              <w:t xml:space="preserve">Cena za </w:t>
            </w:r>
            <w:r w:rsidRPr="00CA11BD" w:rsidR="00D5005A">
              <w:rPr>
                <w:rFonts w:ascii="Arial" w:hAnsi="Arial" w:cs="Arial"/>
                <w:sz w:val="22"/>
                <w:szCs w:val="22"/>
              </w:rPr>
              <w:t>služby</w:t>
            </w:r>
            <w:r w:rsidRPr="00CA11BD">
              <w:rPr>
                <w:rFonts w:ascii="Arial" w:hAnsi="Arial" w:cs="Arial"/>
                <w:sz w:val="22"/>
                <w:szCs w:val="22"/>
              </w:rPr>
              <w:t xml:space="preserve"> včetně DPH v Kč</w:t>
            </w:r>
          </w:p>
        </w:tc>
        <w:tc>
          <w:tcPr>
            <w:tcW w:w="5069" w:type="dxa"/>
            <w:vAlign w:val="center"/>
          </w:tcPr>
          <w:p w:rsidRPr="00CA11BD" w:rsidR="000955F5" w:rsidP="00CA29B0" w:rsidRDefault="000955F5" w14:paraId="1F044E2C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55F5" w:rsidP="000955F5" w:rsidRDefault="003E3A37" w14:paraId="0A7323F0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ab/>
      </w:r>
      <w:r w:rsidRPr="003E3A37">
        <w:rPr>
          <w:rFonts w:ascii="Arial" w:hAnsi="Arial" w:cs="Arial"/>
          <w:sz w:val="22"/>
          <w:szCs w:val="22"/>
          <w:highlight w:val="yellow"/>
        </w:rPr>
        <w:t>(doplní uchazeč, hodnotící kritérium)</w:t>
      </w:r>
    </w:p>
    <w:p w:rsidRPr="00CA11BD" w:rsidR="003E3A37" w:rsidP="000955F5" w:rsidRDefault="003E3A37" w14:paraId="7E3656DF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D5005A" w:rsidP="00D5005A" w:rsidRDefault="000955F5" w14:paraId="05AFB20D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  <w:t xml:space="preserve">Cena </w:t>
      </w:r>
      <w:r w:rsidRPr="00CA11BD" w:rsidR="00D5005A">
        <w:rPr>
          <w:rFonts w:ascii="Arial" w:hAnsi="Arial" w:cs="Arial"/>
          <w:sz w:val="22"/>
          <w:szCs w:val="22"/>
        </w:rPr>
        <w:t>za služby</w:t>
      </w:r>
      <w:r w:rsidRPr="00CA11BD">
        <w:rPr>
          <w:rFonts w:ascii="Arial" w:hAnsi="Arial" w:cs="Arial"/>
          <w:sz w:val="22"/>
          <w:szCs w:val="22"/>
        </w:rPr>
        <w:t xml:space="preserve"> je smluvními stranami sjednána v souladu s ustanovením § 2 zákona č. 526/1990 Sb., o cenách, ve znění pozdějších předpisů, a je dohodnuta včetně daně z přidané hodnoty (DPH).</w:t>
      </w:r>
    </w:p>
    <w:p w:rsidRPr="00CA11BD" w:rsidR="00D5005A" w:rsidP="00D5005A" w:rsidRDefault="00D5005A" w14:paraId="404E4975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="00D5005A" w:rsidP="00D5005A" w:rsidRDefault="000955F5" w14:paraId="1664D1D7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3/</w:t>
      </w:r>
      <w:r w:rsidRPr="00CA11BD">
        <w:rPr>
          <w:rFonts w:ascii="Arial" w:hAnsi="Arial" w:cs="Arial"/>
          <w:sz w:val="22"/>
          <w:szCs w:val="22"/>
        </w:rPr>
        <w:tab/>
        <w:t xml:space="preserve"> 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>Celková cena dle odst. 1</w:t>
      </w:r>
      <w:r w:rsidRPr="00CA11BD" w:rsidR="0054481D">
        <w:rPr>
          <w:rFonts w:ascii="Arial" w:hAnsi="Arial" w:cs="Arial"/>
          <w:color w:val="000000"/>
          <w:sz w:val="22"/>
          <w:szCs w:val="22"/>
        </w:rPr>
        <w:t xml:space="preserve"> i ceny za jednotlivá školení dle přílohy č. 2 jsou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 stanoven</w:t>
      </w:r>
      <w:r w:rsidRPr="00CA11BD" w:rsidR="0054481D">
        <w:rPr>
          <w:rFonts w:ascii="Arial" w:hAnsi="Arial" w:cs="Arial"/>
          <w:color w:val="000000"/>
          <w:sz w:val="22"/>
          <w:szCs w:val="22"/>
        </w:rPr>
        <w:t>y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 jako nejvýše přípustn</w:t>
      </w:r>
      <w:r w:rsidRPr="00CA11BD" w:rsidR="0054481D">
        <w:rPr>
          <w:rFonts w:ascii="Arial" w:hAnsi="Arial" w:cs="Arial"/>
          <w:color w:val="000000"/>
          <w:sz w:val="22"/>
          <w:szCs w:val="22"/>
        </w:rPr>
        <w:t>é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 a platí po celou dobu účinnosti smlouvy.</w:t>
      </w:r>
      <w:r w:rsidR="006778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4A12" w:rsidR="00677862">
        <w:rPr>
          <w:rFonts w:ascii="Arial" w:hAnsi="Arial" w:cs="Arial"/>
          <w:sz w:val="22"/>
          <w:szCs w:val="22"/>
        </w:rPr>
        <w:t xml:space="preserve">Součástí ceny jsou veškeré náklady dodavatele vzdělávacích služeb spojené se zajištěním předmětu plnění smlouvy, zejména odměna lektora, cestovné lektora, stravné lektora a ubytování lektora, školicí pomůcky, materiály pro účastníky kurzů, prezentační technika (dataprojektor, </w:t>
      </w:r>
      <w:proofErr w:type="spellStart"/>
      <w:r w:rsidRPr="00994A12" w:rsidR="00677862">
        <w:rPr>
          <w:rFonts w:ascii="Arial" w:hAnsi="Arial" w:cs="Arial"/>
          <w:sz w:val="22"/>
          <w:szCs w:val="22"/>
        </w:rPr>
        <w:t>flipchart</w:t>
      </w:r>
      <w:proofErr w:type="spellEnd"/>
      <w:r w:rsidRPr="00994A12" w:rsidR="00677862">
        <w:rPr>
          <w:rFonts w:ascii="Arial" w:hAnsi="Arial" w:cs="Arial"/>
          <w:sz w:val="22"/>
          <w:szCs w:val="22"/>
        </w:rPr>
        <w:t xml:space="preserve">) apod. </w:t>
      </w:r>
    </w:p>
    <w:p w:rsidRPr="00CA11BD" w:rsidR="00677862" w:rsidP="00D5005A" w:rsidRDefault="00677862" w14:paraId="34D2F1C2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D5005A" w:rsidP="00D5005A" w:rsidRDefault="00D5005A" w14:paraId="1B91725A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CA11BD" w:rsidR="00D5005A" w:rsidP="00D5005A" w:rsidRDefault="00D5005A" w14:paraId="35DC9620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D5005A" w:rsidP="00D5005A" w:rsidRDefault="00D5005A" w14:paraId="6A7822A3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Dodavatel odpovídá za to, že sazba daně z přidané hodnoty je stanovena v souladu s platnými právními předpisy.</w:t>
      </w:r>
    </w:p>
    <w:p w:rsidRPr="00CA11BD" w:rsidR="00D5005A" w:rsidP="00D5005A" w:rsidRDefault="00D5005A" w14:paraId="1DD5BF54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323E5D" w:rsidP="00D5005A" w:rsidRDefault="00D5005A" w14:paraId="2C19B383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6/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Smluvní strany se dohodly, že dojde-li v průběhu plnění předmětu této smlouvy ke změně zákonné sazby DPH stanovené pro příslušné plnění vyplývající z této smlouvy, je dodavatel od okamžiku nabytí účinnosti změny zákonné sazby DPH </w:t>
      </w:r>
      <w:r w:rsidRPr="00CA11BD">
        <w:rPr>
          <w:rFonts w:ascii="Arial" w:hAnsi="Arial" w:cs="Arial"/>
          <w:color w:val="000000"/>
          <w:sz w:val="22"/>
          <w:szCs w:val="22"/>
        </w:rPr>
        <w:lastRenderedPageBreak/>
        <w:t xml:space="preserve">povinen účtovat objednateli platnou sazbu DPH. O této skutečnosti není nutné uzavírat dodatek k této smlouvě. Pro vyloučení pochybností smluvní strany sjednávají, že změna zákonné sazby DPH nemá vliv na celkovou cenu dle odstavce 1. </w:t>
      </w:r>
    </w:p>
    <w:p w:rsidRPr="00CA11BD" w:rsidR="00B65354" w:rsidRDefault="00B65354" w14:paraId="710872B1" w14:textId="77777777">
      <w:pPr>
        <w:pStyle w:val="Smlouva-slo"/>
        <w:numPr>
          <w:ilvl w:val="0"/>
          <w:numId w:val="0"/>
        </w:numPr>
        <w:tabs>
          <w:tab w:val="left" w:pos="426"/>
        </w:tabs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RDefault="00662120" w14:paraId="6C24E2CA" w14:textId="77777777">
      <w:pPr>
        <w:pStyle w:val="Smlouva-slo"/>
        <w:numPr>
          <w:ilvl w:val="0"/>
          <w:numId w:val="0"/>
        </w:numPr>
        <w:tabs>
          <w:tab w:val="left" w:pos="426"/>
        </w:tabs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P="00D5005A" w:rsidRDefault="000B6E80" w14:paraId="5E1D4E33" w14:textId="77777777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VI</w:t>
      </w:r>
      <w:r w:rsidRPr="00CA11BD" w:rsidR="001651F0">
        <w:rPr>
          <w:rFonts w:ascii="Arial" w:hAnsi="Arial" w:cs="Arial"/>
          <w:color w:val="000000"/>
          <w:sz w:val="22"/>
          <w:szCs w:val="22"/>
        </w:rPr>
        <w:t>I</w:t>
      </w:r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ab/>
        <w:t>PLATEBNÍ PODMÍNKY</w:t>
      </w:r>
    </w:p>
    <w:p w:rsidRPr="00CA11BD" w:rsidR="001E0A0C" w:rsidP="001E0A0C" w:rsidRDefault="001E0A0C" w14:paraId="254DED3F" w14:textId="77777777">
      <w:pPr>
        <w:ind w:left="499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1E0A0C" w:rsidRDefault="001E0A0C" w14:paraId="399340E3" w14:textId="77777777">
      <w:pPr>
        <w:spacing w:line="300" w:lineRule="exact"/>
        <w:jc w:val="both"/>
        <w:rPr>
          <w:rFonts w:ascii="Arial" w:hAnsi="Arial" w:cs="Arial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</w:rPr>
        <w:tab/>
      </w:r>
      <w:r w:rsidRPr="00CA11BD">
        <w:rPr>
          <w:rFonts w:ascii="Arial" w:hAnsi="Arial" w:cs="Arial"/>
          <w:sz w:val="22"/>
          <w:szCs w:val="22"/>
        </w:rPr>
        <w:t>Objednatel neposkytne Zhotoviteli zálohu.</w:t>
      </w:r>
    </w:p>
    <w:p w:rsidRPr="00CA11BD" w:rsidR="001E0A0C" w:rsidP="001E0A0C" w:rsidRDefault="001E0A0C" w14:paraId="612D0461" w14:textId="77777777">
      <w:pPr>
        <w:spacing w:line="300" w:lineRule="exact"/>
        <w:jc w:val="both"/>
        <w:rPr>
          <w:rFonts w:ascii="Arial" w:hAnsi="Arial" w:cs="Arial"/>
        </w:rPr>
      </w:pPr>
    </w:p>
    <w:p w:rsidRPr="00CA11BD" w:rsidR="001E0A0C" w:rsidP="00240202" w:rsidRDefault="001E0A0C" w14:paraId="170DD4C2" w14:textId="77777777">
      <w:pPr>
        <w:spacing w:line="3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EE1786" w:rsidR="00677862">
        <w:rPr>
          <w:rFonts w:ascii="Arial" w:hAnsi="Arial" w:cs="Arial"/>
          <w:color w:val="000000"/>
          <w:sz w:val="22"/>
          <w:szCs w:val="22"/>
        </w:rPr>
        <w:t>V souladu s </w:t>
      </w:r>
      <w:proofErr w:type="spellStart"/>
      <w:r w:rsidRPr="00EE1786" w:rsidR="00677862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EE1786" w:rsidR="00677862">
        <w:rPr>
          <w:rFonts w:ascii="Arial" w:hAnsi="Arial" w:cs="Arial"/>
          <w:color w:val="000000"/>
          <w:sz w:val="22"/>
          <w:szCs w:val="22"/>
        </w:rPr>
        <w:t xml:space="preserve">. § 21 odst. 7 zákona č. 235/2004 Sb., o dani z přidané hodnoty, ve </w:t>
      </w:r>
      <w:r w:rsidRPr="00EE1786" w:rsidR="00677862">
        <w:rPr>
          <w:rFonts w:ascii="Arial" w:hAnsi="Arial" w:cs="Arial"/>
          <w:sz w:val="22"/>
          <w:szCs w:val="22"/>
        </w:rPr>
        <w:t xml:space="preserve">znění </w:t>
      </w:r>
      <w:r w:rsidRPr="00EE1786" w:rsidR="00677862">
        <w:rPr>
          <w:rFonts w:ascii="Arial" w:hAnsi="Arial" w:cs="Arial"/>
          <w:sz w:val="22"/>
          <w:szCs w:val="22"/>
        </w:rPr>
        <w:tab/>
        <w:t xml:space="preserve">pozdějších předpisů, smluvní strany sjednávají dílčí plnění, </w:t>
      </w:r>
      <w:r w:rsidR="00677862">
        <w:rPr>
          <w:rFonts w:ascii="Arial" w:hAnsi="Arial" w:cs="Arial"/>
          <w:sz w:val="22"/>
          <w:szCs w:val="22"/>
        </w:rPr>
        <w:t>a to na</w:t>
      </w:r>
      <w:r w:rsidRPr="00EE1786" w:rsidR="00677862">
        <w:rPr>
          <w:rFonts w:ascii="Arial" w:hAnsi="Arial" w:cs="Arial"/>
          <w:sz w:val="22"/>
          <w:szCs w:val="22"/>
        </w:rPr>
        <w:t xml:space="preserve"> měsíční období. Dílčí měsíční plnění odsouhlasené objednatelem v soupisu skutečně provedených služeb </w:t>
      </w:r>
      <w:r w:rsidRPr="00EE1786" w:rsidR="00677862">
        <w:rPr>
          <w:rFonts w:ascii="Arial" w:hAnsi="Arial" w:cs="Arial"/>
          <w:sz w:val="22"/>
          <w:szCs w:val="22"/>
        </w:rPr>
        <w:tab/>
        <w:t xml:space="preserve">se považuje za samostatné zdanitelné plnění uskutečněné k poslednímu dni poskytnuté služby dle výkazu v daném měsíci. Dodavatel vystaví na měsíční zdanitelné plnění fakturu. </w:t>
      </w:r>
    </w:p>
    <w:p w:rsidRPr="00CA11BD" w:rsidR="001E0A0C" w:rsidP="001E0A0C" w:rsidRDefault="001E0A0C" w14:paraId="08A7CFF3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240202" w:rsidRDefault="001E0A0C" w14:paraId="28E15CF8" w14:textId="77777777">
      <w:pPr>
        <w:spacing w:line="3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Rozsah dílčího plnění bude určen dle soupisu skutečně provedených prací – soupisu provedených školení, z něhož bude zřejmý počet 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a druh provedených vzdělávacích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aktivit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a škol</w:t>
      </w:r>
      <w:r w:rsidRPr="00CA11BD" w:rsidR="002B7D03">
        <w:rPr>
          <w:rFonts w:ascii="Arial" w:hAnsi="Arial" w:cs="Arial"/>
          <w:color w:val="000000"/>
          <w:sz w:val="22"/>
          <w:szCs w:val="22"/>
        </w:rPr>
        <w:t>í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cích dnů</w:t>
      </w:r>
      <w:r w:rsidR="00B17BDA">
        <w:rPr>
          <w:rFonts w:ascii="Arial" w:hAnsi="Arial" w:cs="Arial"/>
          <w:color w:val="000000"/>
          <w:sz w:val="22"/>
          <w:szCs w:val="22"/>
        </w:rPr>
        <w:t xml:space="preserve"> a hodin</w:t>
      </w:r>
      <w:r w:rsidRPr="00CA11BD" w:rsidR="00C105E6">
        <w:rPr>
          <w:rFonts w:ascii="Arial" w:hAnsi="Arial" w:cs="Arial"/>
          <w:color w:val="000000"/>
          <w:sz w:val="22"/>
          <w:szCs w:val="22"/>
        </w:rPr>
        <w:t>, a také počet osob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. Cena bude kalkulována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ve výši dle specifikace v cenové kalkulaci </w:t>
      </w:r>
      <w:r w:rsidR="00B17BDA">
        <w:rPr>
          <w:rFonts w:ascii="Arial" w:hAnsi="Arial" w:cs="Arial"/>
          <w:color w:val="000000"/>
          <w:sz w:val="22"/>
          <w:szCs w:val="22"/>
        </w:rPr>
        <w:t xml:space="preserve">uvedené v nabídce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(viz. příloha č.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A11BD" w:rsidR="00CA6E15">
        <w:rPr>
          <w:rFonts w:ascii="Arial" w:hAnsi="Arial" w:cs="Arial"/>
          <w:color w:val="000000"/>
          <w:sz w:val="22"/>
          <w:szCs w:val="22"/>
        </w:rPr>
        <w:t>2 )</w:t>
      </w:r>
      <w:proofErr w:type="gramEnd"/>
      <w:r w:rsidRPr="00CA11BD" w:rsidR="00CA6E15">
        <w:rPr>
          <w:rFonts w:ascii="Arial" w:hAnsi="Arial" w:cs="Arial"/>
          <w:color w:val="000000"/>
          <w:sz w:val="22"/>
          <w:szCs w:val="22"/>
        </w:rPr>
        <w:t>.</w:t>
      </w:r>
    </w:p>
    <w:p w:rsidRPr="00CA11BD" w:rsidR="001E0A0C" w:rsidP="001E0A0C" w:rsidRDefault="001E0A0C" w14:paraId="68B858B4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677862" w:rsidP="00677862" w:rsidRDefault="001E0A0C" w14:paraId="032FDD97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ED40E0" w:rsidR="00677862">
        <w:rPr>
          <w:rFonts w:ascii="Arial" w:hAnsi="Arial" w:cs="Arial"/>
          <w:sz w:val="22"/>
          <w:szCs w:val="22"/>
        </w:rPr>
        <w:t>Na podkladě soupisu skutečně provedených školení za daný měsíc dodavatel vystaví fakturu,</w:t>
      </w:r>
      <w:r w:rsidRPr="00CA11BD" w:rsidR="00677862">
        <w:rPr>
          <w:rFonts w:ascii="Arial" w:hAnsi="Arial" w:cs="Arial"/>
          <w:color w:val="000000"/>
          <w:sz w:val="22"/>
          <w:szCs w:val="22"/>
        </w:rPr>
        <w:t xml:space="preserve"> která bude mít náležitosti daňového dokladu dle zákona č.</w:t>
      </w:r>
      <w:r w:rsidR="006778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677862">
        <w:rPr>
          <w:rFonts w:ascii="Arial" w:hAnsi="Arial" w:cs="Arial"/>
          <w:color w:val="000000"/>
          <w:sz w:val="22"/>
          <w:szCs w:val="22"/>
        </w:rPr>
        <w:t xml:space="preserve">235/2004 Sb., o dani z přidané hodnoty, ve znění pozdějších předpisů. Faktura bude </w:t>
      </w:r>
      <w:r w:rsidRPr="00CA11BD" w:rsidR="00677862">
        <w:rPr>
          <w:rFonts w:ascii="Arial" w:hAnsi="Arial" w:cs="Arial"/>
          <w:color w:val="000000"/>
          <w:sz w:val="22"/>
          <w:szCs w:val="22"/>
        </w:rPr>
        <w:tab/>
        <w:t>vyhotovena ve 2 originálech.</w:t>
      </w:r>
    </w:p>
    <w:p w:rsidRPr="00CA11BD" w:rsidR="001E0A0C" w:rsidP="001E0A0C" w:rsidRDefault="001E0A0C" w14:paraId="5E54A86B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240202" w:rsidRDefault="001E0A0C" w14:paraId="70CE0469" w14:textId="77777777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Faktury zhotovitele musí formou a obsahem odpovídat zákonu o účetnictví a zákonu o dani z přidané hodnoty a musí obsahovat:</w:t>
      </w:r>
    </w:p>
    <w:p w:rsidRPr="00CA11BD" w:rsidR="001E0A0C" w:rsidP="001E0A0C" w:rsidRDefault="001E0A0C" w14:paraId="2A8C246F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označení účetního dokladu a jeho pořadové číslo;</w:t>
      </w:r>
    </w:p>
    <w:p w:rsidRPr="00CA11BD" w:rsidR="001E0A0C" w:rsidP="001E0A0C" w:rsidRDefault="001E0A0C" w14:paraId="5D5E8C91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ii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identifikační údaje objednatele včetně DIČ;</w:t>
      </w:r>
    </w:p>
    <w:p w:rsidRPr="00CA11BD" w:rsidR="001E0A0C" w:rsidP="001E0A0C" w:rsidRDefault="001E0A0C" w14:paraId="0F437324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iii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identifikační údaje zhotovitele včetně DIČ;</w:t>
      </w:r>
    </w:p>
    <w:p w:rsidRPr="00CA11BD" w:rsidR="001E0A0C" w:rsidP="001E0A0C" w:rsidRDefault="001E0A0C" w14:paraId="29A4E51A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iv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název projektu;</w:t>
      </w:r>
    </w:p>
    <w:p w:rsidRPr="00CA11BD" w:rsidR="001E0A0C" w:rsidP="001E0A0C" w:rsidRDefault="001E0A0C" w14:paraId="35F5D2B0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popis obsahu účetního dokladu;</w:t>
      </w:r>
    </w:p>
    <w:p w:rsidRPr="00CA11BD" w:rsidR="001E0A0C" w:rsidP="001E0A0C" w:rsidRDefault="001E0A0C" w14:paraId="32A08547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vi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datum vystavení;</w:t>
      </w:r>
    </w:p>
    <w:p w:rsidRPr="00CA11BD" w:rsidR="001E0A0C" w:rsidP="001E0A0C" w:rsidRDefault="001E0A0C" w14:paraId="5325B861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vii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datum splatnosti;</w:t>
      </w:r>
    </w:p>
    <w:p w:rsidRPr="00CA11BD" w:rsidR="001E0A0C" w:rsidP="001E0A0C" w:rsidRDefault="001E0A0C" w14:paraId="691F34EE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viii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datum uskutečnění zdanitelného plnění;</w:t>
      </w:r>
    </w:p>
    <w:p w:rsidRPr="00CA11BD" w:rsidR="001E0A0C" w:rsidP="001E0A0C" w:rsidRDefault="001E0A0C" w14:paraId="6D3E8A8A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ix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výši ceny bez daně celkem;</w:t>
      </w:r>
    </w:p>
    <w:p w:rsidRPr="00CA11BD" w:rsidR="001E0A0C" w:rsidP="001E0A0C" w:rsidRDefault="001E0A0C" w14:paraId="1355C88C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x.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podpis odpovědné osoby zhotovitele;</w:t>
      </w:r>
    </w:p>
    <w:p w:rsidRPr="00CA11BD" w:rsidR="001E0A0C" w:rsidP="001E0A0C" w:rsidRDefault="001E0A0C" w14:paraId="5CFB5270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xi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přílohu - soupis provedených prací oceněný podle dohodnutého způsobu;</w:t>
      </w:r>
    </w:p>
    <w:p w:rsidRPr="00CA11BD" w:rsidR="001E0A0C" w:rsidP="001E0A0C" w:rsidRDefault="001E0A0C" w14:paraId="309679A4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xii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ab/>
        <w:t>název dotačního programu a registrační číslo projektu</w:t>
      </w:r>
    </w:p>
    <w:p w:rsidRPr="00CA11BD" w:rsidR="001E0A0C" w:rsidP="001E0A0C" w:rsidRDefault="001E0A0C" w14:paraId="17C55216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ED40E0" w:rsidR="00677862" w:rsidP="00677862" w:rsidRDefault="001E0A0C" w14:paraId="07EAD0BD" w14:textId="77777777">
      <w:pPr>
        <w:spacing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6/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ED40E0" w:rsidR="00677862">
        <w:rPr>
          <w:rFonts w:ascii="Arial" w:hAnsi="Arial" w:cs="Arial"/>
          <w:sz w:val="22"/>
          <w:szCs w:val="22"/>
        </w:rPr>
        <w:t>Dodavatel proh</w:t>
      </w:r>
      <w:r w:rsidR="00677862">
        <w:rPr>
          <w:rFonts w:ascii="Arial" w:hAnsi="Arial" w:cs="Arial"/>
          <w:sz w:val="22"/>
          <w:szCs w:val="22"/>
        </w:rPr>
        <w:t xml:space="preserve">lašuje a potvrzuje, že </w:t>
      </w:r>
      <w:proofErr w:type="gramStart"/>
      <w:r w:rsidR="00677862">
        <w:rPr>
          <w:rFonts w:ascii="Arial" w:hAnsi="Arial" w:cs="Arial"/>
          <w:sz w:val="22"/>
          <w:szCs w:val="22"/>
        </w:rPr>
        <w:t>k  datu</w:t>
      </w:r>
      <w:proofErr w:type="gramEnd"/>
      <w:r w:rsidR="00677862">
        <w:rPr>
          <w:rFonts w:ascii="Arial" w:hAnsi="Arial" w:cs="Arial"/>
          <w:sz w:val="22"/>
          <w:szCs w:val="22"/>
        </w:rPr>
        <w:t xml:space="preserve"> </w:t>
      </w:r>
      <w:r w:rsidRPr="00ED40E0" w:rsidR="00677862">
        <w:rPr>
          <w:rFonts w:ascii="Arial" w:hAnsi="Arial" w:cs="Arial"/>
          <w:sz w:val="22"/>
          <w:szCs w:val="22"/>
        </w:rPr>
        <w:t>podpisu této smlouvy není nespolehlivým plátcem ve smyslu ustanovení § 106a z</w:t>
      </w:r>
      <w:r w:rsidR="00677862">
        <w:rPr>
          <w:rFonts w:ascii="Arial" w:hAnsi="Arial" w:cs="Arial"/>
          <w:sz w:val="22"/>
          <w:szCs w:val="22"/>
        </w:rPr>
        <w:t xml:space="preserve">ákona č. 235/2004 Sb., o dani  </w:t>
      </w:r>
      <w:r w:rsidRPr="00ED40E0" w:rsidR="00677862">
        <w:rPr>
          <w:rFonts w:ascii="Arial" w:hAnsi="Arial" w:cs="Arial"/>
          <w:sz w:val="22"/>
          <w:szCs w:val="22"/>
        </w:rPr>
        <w:t>z přidané hodnoty, ve znění pozdějších předpisů (dále jen „</w:t>
      </w:r>
      <w:r w:rsidRPr="00ED40E0" w:rsidR="00677862">
        <w:rPr>
          <w:rFonts w:ascii="Arial" w:hAnsi="Arial" w:cs="Arial"/>
          <w:b/>
          <w:sz w:val="22"/>
          <w:szCs w:val="22"/>
        </w:rPr>
        <w:t>Nespolehlivý plátce</w:t>
      </w:r>
      <w:r w:rsidRPr="00ED40E0" w:rsidR="00677862">
        <w:rPr>
          <w:rFonts w:ascii="Arial" w:hAnsi="Arial" w:cs="Arial"/>
          <w:sz w:val="22"/>
          <w:szCs w:val="22"/>
        </w:rPr>
        <w:t xml:space="preserve">“), a současně </w:t>
      </w:r>
      <w:r w:rsidRPr="00ED40E0" w:rsidR="00677862">
        <w:rPr>
          <w:rFonts w:ascii="Arial" w:hAnsi="Arial" w:cs="Arial"/>
          <w:sz w:val="22"/>
          <w:szCs w:val="22"/>
        </w:rPr>
        <w:lastRenderedPageBreak/>
        <w:t>není v postavení a ani nijak nehrozí, že v době do splatnosti peněžitých plnění objednatele podle této smlouvy bude v postavení, kdy nemůže plnit své daňové povinnosti z hlediska  daně z přidané hodnoty (dále jen „</w:t>
      </w:r>
      <w:r w:rsidRPr="00ED40E0" w:rsidR="00677862">
        <w:rPr>
          <w:rFonts w:ascii="Arial" w:hAnsi="Arial" w:cs="Arial"/>
          <w:b/>
          <w:sz w:val="22"/>
          <w:szCs w:val="22"/>
        </w:rPr>
        <w:t>DPH</w:t>
      </w:r>
      <w:r w:rsidRPr="00ED40E0" w:rsidR="00677862">
        <w:rPr>
          <w:rFonts w:ascii="Arial" w:hAnsi="Arial" w:cs="Arial"/>
          <w:sz w:val="22"/>
          <w:szCs w:val="22"/>
        </w:rPr>
        <w:t xml:space="preserve">“) vůči svému správci daně.     </w:t>
      </w:r>
    </w:p>
    <w:p w:rsidRPr="00ED40E0" w:rsidR="00677862" w:rsidP="00677862" w:rsidRDefault="00677862" w14:paraId="5656A5B8" w14:textId="77777777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Pr="00ED40E0" w:rsidR="00677862" w:rsidP="00677862" w:rsidRDefault="00677862" w14:paraId="5520737C" w14:textId="77777777">
      <w:pPr>
        <w:spacing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7/</w:t>
      </w:r>
      <w:r w:rsidRPr="00ED40E0">
        <w:rPr>
          <w:rFonts w:ascii="Arial" w:hAnsi="Arial" w:cs="Arial"/>
          <w:sz w:val="22"/>
          <w:szCs w:val="22"/>
        </w:rPr>
        <w:tab/>
        <w:t>Dodavatel</w:t>
      </w:r>
      <w:r>
        <w:rPr>
          <w:rFonts w:ascii="Arial" w:hAnsi="Arial" w:cs="Arial"/>
          <w:sz w:val="22"/>
          <w:szCs w:val="22"/>
        </w:rPr>
        <w:t xml:space="preserve"> je </w:t>
      </w:r>
      <w:r w:rsidRPr="00ED40E0">
        <w:rPr>
          <w:rFonts w:ascii="Arial" w:hAnsi="Arial" w:cs="Arial"/>
          <w:sz w:val="22"/>
          <w:szCs w:val="22"/>
        </w:rPr>
        <w:t>povin</w:t>
      </w:r>
      <w:r>
        <w:rPr>
          <w:rFonts w:ascii="Arial" w:hAnsi="Arial" w:cs="Arial"/>
          <w:sz w:val="22"/>
          <w:szCs w:val="22"/>
        </w:rPr>
        <w:t xml:space="preserve">en na každé faktuře, vystavené </w:t>
      </w:r>
      <w:r w:rsidRPr="00ED40E0">
        <w:rPr>
          <w:rFonts w:ascii="Arial" w:hAnsi="Arial" w:cs="Arial"/>
          <w:sz w:val="22"/>
          <w:szCs w:val="22"/>
        </w:rPr>
        <w:t xml:space="preserve">podle této smlouvy, uvést bankovní účet, na který má být cena a k ní příslušná DPH objednatelem uhrazena, bude-li k ceně řádně vyúčtována, přičemž tento bankovní účet Poskytovatele bude současně bankovním účtem zveřejněným správcem daně způsobem umožňujícím dálkový přístup ve smyslu ustanovení § 109 odst. 2 písm. c) zákona č. 235/2004 Sb., o dani z přidané hodnoty, v platném znění (dále jen „Zveřejněný účet“).  </w:t>
      </w:r>
    </w:p>
    <w:p w:rsidRPr="00ED40E0" w:rsidR="00677862" w:rsidP="00677862" w:rsidRDefault="00677862" w14:paraId="58FB4E9C" w14:textId="77777777">
      <w:pPr>
        <w:spacing w:line="300" w:lineRule="exact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Pr="00ED40E0" w:rsidR="00677862" w:rsidP="00677862" w:rsidRDefault="00677862" w14:paraId="3C03AC76" w14:textId="77777777">
      <w:pPr>
        <w:autoSpaceDE w:val="false"/>
        <w:autoSpaceDN w:val="false"/>
        <w:adjustRightInd w:val="false"/>
        <w:spacing w:line="30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8/</w:t>
      </w:r>
      <w:r w:rsidRPr="00ED40E0">
        <w:rPr>
          <w:rFonts w:ascii="Arial" w:hAnsi="Arial" w:cs="Arial"/>
          <w:sz w:val="22"/>
          <w:szCs w:val="22"/>
        </w:rPr>
        <w:tab/>
        <w:t>Objednatel je povinen cenu a k ní příslušnou DPH, bu</w:t>
      </w:r>
      <w:r>
        <w:rPr>
          <w:rFonts w:ascii="Arial" w:hAnsi="Arial" w:cs="Arial"/>
          <w:sz w:val="22"/>
          <w:szCs w:val="22"/>
        </w:rPr>
        <w:t xml:space="preserve">de-li k ceně řádně vyúčtována, </w:t>
      </w:r>
      <w:r w:rsidRPr="00ED40E0">
        <w:rPr>
          <w:rFonts w:ascii="Arial" w:hAnsi="Arial" w:cs="Arial"/>
          <w:sz w:val="22"/>
          <w:szCs w:val="22"/>
        </w:rPr>
        <w:t>dodavateli uhradit bezhotovostně na Zveřejněný účet, uvedený na faktuře. Nebude-li bankovní účet, uvedený na faktuře, Zveřejněným účtem, je objednatel oprávněn neprodleně, nejpozději však do 10 pracovních dnů ode dne do</w:t>
      </w:r>
      <w:r>
        <w:rPr>
          <w:rFonts w:ascii="Arial" w:hAnsi="Arial" w:cs="Arial"/>
          <w:sz w:val="22"/>
          <w:szCs w:val="22"/>
        </w:rPr>
        <w:t xml:space="preserve">ručení faktury, vrátit fakturu </w:t>
      </w:r>
      <w:r w:rsidRPr="00ED40E0">
        <w:rPr>
          <w:rFonts w:ascii="Arial" w:hAnsi="Arial" w:cs="Arial"/>
          <w:sz w:val="22"/>
          <w:szCs w:val="22"/>
        </w:rPr>
        <w:t>dodavateli zpět k opravě – doplnění Zveřejněného účtu s tím, že doručením objednateli opravené faktury, uvádějící Zveřejněný účet, běží nová lhůta splatnosti původní délky.</w:t>
      </w:r>
    </w:p>
    <w:p w:rsidRPr="00ED40E0" w:rsidR="00677862" w:rsidP="00677862" w:rsidRDefault="00677862" w14:paraId="73FBF305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677862" w:rsidP="00677862" w:rsidRDefault="00677862" w14:paraId="23A703F3" w14:textId="4FBBBE45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9/</w:t>
      </w:r>
      <w:r w:rsidRPr="00ED40E0">
        <w:rPr>
          <w:rFonts w:ascii="Arial" w:hAnsi="Arial" w:cs="Arial"/>
          <w:sz w:val="22"/>
          <w:szCs w:val="22"/>
        </w:rPr>
        <w:tab/>
        <w:t xml:space="preserve">Lhůta splatnosti faktur je dohodou smluvních stran stanovena do 30 kalendářních dnů po jejím doručení objednateli. Připadne-li den splatnosti na sobotu, neděli nebo svátek, bude </w:t>
      </w:r>
      <w:r w:rsidRPr="00ED40E0">
        <w:rPr>
          <w:rFonts w:ascii="Arial" w:hAnsi="Arial" w:cs="Arial"/>
          <w:sz w:val="22"/>
          <w:szCs w:val="22"/>
        </w:rPr>
        <w:tab/>
        <w:t xml:space="preserve">dnem splatnosti první následující pracovní den. Stejný termín splatnosti platí pro smluvní </w:t>
      </w:r>
      <w:r w:rsidRPr="00ED40E0">
        <w:rPr>
          <w:rFonts w:ascii="Arial" w:hAnsi="Arial" w:cs="Arial"/>
          <w:sz w:val="22"/>
          <w:szCs w:val="22"/>
        </w:rPr>
        <w:tab/>
        <w:t xml:space="preserve">strany i při placení jiných plateb (např. úroků z prodlení, smluvních pokut, náhrady škody aj.), není-li dále v této smlouvě uvedeno jinak. </w:t>
      </w:r>
    </w:p>
    <w:p w:rsidRPr="00CA11BD" w:rsidR="00677862" w:rsidP="00677862" w:rsidRDefault="00677862" w14:paraId="594F41F0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677862" w:rsidP="00677862" w:rsidRDefault="00677862" w14:paraId="50A18B06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10/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Nebude-li faktura obsahovat některou povinnou nebo dohodnutou náležitost, bude chybně vyúčtována cena nebo rozsah poskytnutých plnění, je objednatel oprávněn fakturu před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uplynutím lhůty splatnosti vrátit druhé smluvní straně k provedení opravy. Ve vrácené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faktuře vyznačí důvod vrácení. Dodavatel provede opravu vystavením nové faktury. Od doby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odeslání vadné faktury přestává běžet původní lhůta splatnosti. Celá lhůta splatnosti běží </w:t>
      </w:r>
      <w:r w:rsidRPr="00CA11BD">
        <w:rPr>
          <w:rFonts w:ascii="Arial" w:hAnsi="Arial" w:cs="Arial"/>
          <w:color w:val="000000"/>
          <w:sz w:val="22"/>
          <w:szCs w:val="22"/>
        </w:rPr>
        <w:tab/>
        <w:t>opět ode dne doručení nově vyhotovené faktury.</w:t>
      </w:r>
    </w:p>
    <w:p w:rsidR="00677862" w:rsidP="00677862" w:rsidRDefault="00677862" w14:paraId="605F422A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Pr="00ED40E0" w:rsidR="00677862" w:rsidP="00677862" w:rsidRDefault="00677862" w14:paraId="417A2F0F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11/</w:t>
      </w:r>
      <w:r w:rsidRPr="006F151C">
        <w:rPr>
          <w:rFonts w:ascii="Arial" w:hAnsi="Arial" w:cs="Arial"/>
          <w:color w:val="FF0000"/>
          <w:sz w:val="22"/>
          <w:szCs w:val="22"/>
        </w:rPr>
        <w:tab/>
      </w:r>
      <w:r w:rsidRPr="00ED40E0">
        <w:rPr>
          <w:rFonts w:ascii="Arial" w:hAnsi="Arial" w:cs="Arial"/>
          <w:sz w:val="22"/>
          <w:szCs w:val="22"/>
        </w:rPr>
        <w:t>Dodavatel není oprávněn bez předchozího písemného souhlasu objednatele postoupit jakoukoli pohledávku vzniklou podle této smlouvy nebo v souvislosti s touto smlouvou. V případě porušení tohoto závazku je dodavatel povinen zaplatit objednateli smluvní pokutu ve výši 20 % z celkové výše pohledávky, která byla či měla být předmětem postoupení. Tato smluvní pokuta je splatná do 15 dnů ode dne doručení dodavateli jejího vyúčtování.</w:t>
      </w:r>
    </w:p>
    <w:p w:rsidRPr="00ED40E0" w:rsidR="00677862" w:rsidP="00677862" w:rsidRDefault="00677862" w14:paraId="076C1836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12/</w:t>
      </w:r>
      <w:r w:rsidRPr="00ED40E0">
        <w:rPr>
          <w:rFonts w:ascii="Arial" w:hAnsi="Arial" w:cs="Arial"/>
          <w:sz w:val="22"/>
          <w:szCs w:val="22"/>
        </w:rPr>
        <w:tab/>
        <w:t xml:space="preserve">V souladu s požadavky na příjemce finanční podpory projektů OPZ je dodavatel povinen fakturovat poskytnuté služby tak, aby byla doložena účelovost příslušných částek včetně </w:t>
      </w:r>
      <w:r w:rsidRPr="00ED40E0">
        <w:rPr>
          <w:rFonts w:ascii="Arial" w:hAnsi="Arial" w:cs="Arial"/>
          <w:sz w:val="22"/>
          <w:szCs w:val="22"/>
        </w:rPr>
        <w:tab/>
        <w:t xml:space="preserve">specifikace jednotlivých uznatelných nákladů dle rozpočtu projektu. </w:t>
      </w:r>
    </w:p>
    <w:p w:rsidRPr="00ED40E0" w:rsidR="00677862" w:rsidP="00677862" w:rsidRDefault="00677862" w14:paraId="58E98736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ED40E0" w:rsidR="00677862" w:rsidP="00677862" w:rsidRDefault="00677862" w14:paraId="11F51A48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lastRenderedPageBreak/>
        <w:t>13/</w:t>
      </w:r>
      <w:r w:rsidRPr="00ED40E0">
        <w:rPr>
          <w:rFonts w:ascii="Arial" w:hAnsi="Arial" w:cs="Arial"/>
          <w:sz w:val="22"/>
          <w:szCs w:val="22"/>
        </w:rPr>
        <w:tab/>
        <w:t>Objednatel je oprávněn provést kontrolu vyfakturovaných služeb. Dodavatel je</w:t>
      </w:r>
      <w:r w:rsidRPr="00CA11BD">
        <w:rPr>
          <w:rFonts w:ascii="Arial" w:hAnsi="Arial" w:cs="Arial"/>
          <w:color w:val="000000"/>
          <w:sz w:val="22"/>
          <w:szCs w:val="22"/>
        </w:rPr>
        <w:t xml:space="preserve"> povinen oprávněným zástupcům objednatele provedení kontroly umožnit po dobu 10 let po ukončení realizace.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CA11BD" w:rsidR="00677862" w:rsidP="00677862" w:rsidRDefault="00677862" w14:paraId="02FDF2B5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ED40E0" w:rsidR="00677862" w:rsidP="00677862" w:rsidRDefault="00677862" w14:paraId="6354C638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14/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ED40E0">
        <w:rPr>
          <w:rFonts w:ascii="Arial" w:hAnsi="Arial" w:cs="Arial"/>
          <w:sz w:val="22"/>
          <w:szCs w:val="22"/>
        </w:rPr>
        <w:t>Dodavatel je povinen vést dokumentaci v souladu s požadavky projektu a dle článku VII.</w:t>
      </w:r>
      <w:r>
        <w:rPr>
          <w:rFonts w:ascii="Arial" w:hAnsi="Arial" w:cs="Arial"/>
          <w:sz w:val="22"/>
          <w:szCs w:val="22"/>
        </w:rPr>
        <w:t>, odst. 3</w:t>
      </w:r>
      <w:r w:rsidRPr="00ED40E0">
        <w:rPr>
          <w:rFonts w:ascii="Arial" w:hAnsi="Arial" w:cs="Arial"/>
          <w:sz w:val="22"/>
          <w:szCs w:val="22"/>
        </w:rPr>
        <w:t xml:space="preserve"> je povinen zasílat soupisy provedených školení za daný měsíc, ke kterým je povinen doložit dokumentaci v rozsahu uvedeném v článku VIII., odst. 7 a 8. Dodavatelem zpracovaná dokumentace bude povinnou součástí monitorovacích zpráv, které vypracuje objednatel. </w:t>
      </w:r>
    </w:p>
    <w:p w:rsidR="00677862" w:rsidP="00240202" w:rsidRDefault="00677862" w14:paraId="46454297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P="00323E5D" w:rsidRDefault="00662120" w14:paraId="6A186914" w14:textId="77777777">
      <w:pPr>
        <w:pStyle w:val="slovn"/>
        <w:numPr>
          <w:ilvl w:val="0"/>
          <w:numId w:val="0"/>
        </w:numPr>
        <w:spacing w:before="0"/>
        <w:ind w:left="284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P="00323E5D" w:rsidRDefault="00662120" w14:paraId="45841662" w14:textId="77777777">
      <w:pPr>
        <w:pStyle w:val="slovn"/>
        <w:numPr>
          <w:ilvl w:val="0"/>
          <w:numId w:val="0"/>
        </w:numPr>
        <w:spacing w:before="0"/>
        <w:ind w:left="284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1E0A0C" w:rsidRDefault="000B6E80" w14:paraId="775B7993" w14:textId="77777777">
      <w:pPr>
        <w:pStyle w:val="slovn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A11BD">
        <w:rPr>
          <w:rFonts w:ascii="Arial" w:hAnsi="Arial" w:cs="Arial"/>
          <w:b/>
          <w:color w:val="000000"/>
          <w:sz w:val="22"/>
          <w:szCs w:val="22"/>
        </w:rPr>
        <w:t>VI</w:t>
      </w:r>
      <w:r w:rsidRPr="00CA11BD" w:rsidR="001651F0">
        <w:rPr>
          <w:rFonts w:ascii="Arial" w:hAnsi="Arial" w:cs="Arial"/>
          <w:b/>
          <w:color w:val="000000"/>
          <w:sz w:val="22"/>
          <w:szCs w:val="22"/>
        </w:rPr>
        <w:t>I</w:t>
      </w:r>
      <w:r w:rsidRPr="00CA11BD">
        <w:rPr>
          <w:rFonts w:ascii="Arial" w:hAnsi="Arial" w:cs="Arial"/>
          <w:b/>
          <w:color w:val="000000"/>
          <w:sz w:val="22"/>
          <w:szCs w:val="22"/>
        </w:rPr>
        <w:t>I.</w:t>
      </w:r>
      <w:r w:rsidRPr="00CA11BD" w:rsidR="001E0A0C">
        <w:rPr>
          <w:rFonts w:ascii="Arial" w:hAnsi="Arial" w:cs="Arial"/>
          <w:b/>
          <w:color w:val="000000"/>
          <w:sz w:val="22"/>
          <w:szCs w:val="22"/>
        </w:rPr>
        <w:tab/>
        <w:t>PRÁVA A POVINNOSTI OBJEDNATELE A DODAVATELE</w:t>
      </w:r>
    </w:p>
    <w:p w:rsidRPr="00CA11BD" w:rsidR="00662120" w:rsidP="001E0A0C" w:rsidRDefault="00662120" w14:paraId="0B5403A7" w14:textId="77777777">
      <w:pPr>
        <w:pStyle w:val="slovn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CA11BD" w:rsidR="001E0A0C" w:rsidP="00AC53D8" w:rsidRDefault="001E0A0C" w14:paraId="311CCBE6" w14:textId="77777777">
      <w:pPr>
        <w:pStyle w:val="slovn"/>
        <w:numPr>
          <w:ilvl w:val="0"/>
          <w:numId w:val="0"/>
        </w:numPr>
        <w:spacing w:before="0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1/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Objednatel se zavazuje dodavateli poskytnout součinnost při plnění předmětu této smlouvy, a to v rozsahu, ve kterém lze a způsobem, kterým lze tuto součinnost po objednateli spravedlivě požadovat. </w:t>
      </w:r>
    </w:p>
    <w:p w:rsidRPr="00CA11BD" w:rsidR="00D878C6" w:rsidP="001E0A0C" w:rsidRDefault="00D878C6" w14:paraId="38C7132B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6C0442" w:rsidP="00AC53D8" w:rsidRDefault="001E0A0C" w14:paraId="48371F94" w14:textId="77777777">
      <w:pPr>
        <w:pStyle w:val="slovn"/>
        <w:numPr>
          <w:ilvl w:val="0"/>
          <w:numId w:val="0"/>
        </w:numPr>
        <w:spacing w:before="0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2/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 se zavazuje plnit předmět smlouvy v souladu s požadavky stanovenými touto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smlouvou a dle poptávky po vzdělávacích službách, </w:t>
      </w:r>
      <w:r w:rsidRPr="00CA11BD" w:rsidR="00C105E6">
        <w:rPr>
          <w:rFonts w:ascii="Arial" w:hAnsi="Arial" w:cs="Arial"/>
          <w:color w:val="000000"/>
          <w:sz w:val="22"/>
          <w:szCs w:val="22"/>
        </w:rPr>
        <w:t xml:space="preserve">a v souladu s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požadavky veškerých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platných právních předpisů a podmínek vztahujících se k předmětu této smlouvy.</w:t>
      </w:r>
    </w:p>
    <w:p w:rsidRPr="00CA11BD" w:rsidR="001E0A0C" w:rsidP="001E0A0C" w:rsidRDefault="001E0A0C" w14:paraId="05C34B22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B17BDA" w:rsidRDefault="001E0A0C" w14:paraId="30260D14" w14:textId="77777777">
      <w:pPr>
        <w:pStyle w:val="slovn"/>
        <w:numPr>
          <w:ilvl w:val="0"/>
          <w:numId w:val="0"/>
        </w:numPr>
        <w:spacing w:before="0"/>
        <w:ind w:left="709" w:hanging="709"/>
        <w:rPr>
          <w:rFonts w:ascii="Arial" w:hAnsi="Arial" w:cs="Arial"/>
          <w:b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Obě strany se zavazují uchovávat mlčenlivost o všech náležitostech a obsahu této smlouvy.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Veškeré poznatky o pracovních postupech smluvních stran, hospodářských výsledcích,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dodavatelsko-odběratelských vztazích, organizační struktuře a veškeré další informace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poskytnuté s odkazem na tuto smlouvu jsou považovány za důvěrné. Za důvěrné se též považují veškeré informace, které dodavatel zjistí při plnění dle této smlouvy o </w:t>
      </w:r>
      <w:r w:rsidRPr="00CA11BD" w:rsidR="00DC62F9">
        <w:rPr>
          <w:rFonts w:ascii="Arial" w:hAnsi="Arial" w:cs="Arial"/>
          <w:color w:val="000000"/>
          <w:sz w:val="22"/>
          <w:szCs w:val="22"/>
        </w:rPr>
        <w:t>objednateli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, pokud tyto informace nebyly v okamžiku, kdy je dodavatel zjistil veřejně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přístupné nebo je odběratel za veřejně přístupné neprohlásil.</w:t>
      </w:r>
      <w:r w:rsidRPr="00CA11BD" w:rsidR="00CA6E1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Pr="00CA11BD" w:rsidR="001E0A0C" w:rsidP="001E0A0C" w:rsidRDefault="001E0A0C" w14:paraId="3ED074CF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b/>
          <w:color w:val="000000"/>
          <w:sz w:val="22"/>
          <w:szCs w:val="22"/>
        </w:rPr>
      </w:pPr>
    </w:p>
    <w:p w:rsidRPr="00CA11BD" w:rsidR="001E0A0C" w:rsidP="001E0A0C" w:rsidRDefault="001E0A0C" w14:paraId="5E1DFA0C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 je povinen uchovávat veškeré originály účetních dokladů a originály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dalších dokumentů souvisejících s plněním předmětu smlouvy po dobu 10 let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od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ukončení financování projektu, a to způsobem uvedeným v zák. č. 563/1991 Sb.,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o účetnictví</w:t>
      </w:r>
      <w:r w:rsidRPr="00CA11BD" w:rsidR="00542C14">
        <w:rPr>
          <w:rFonts w:ascii="Arial" w:hAnsi="Arial" w:cs="Arial"/>
          <w:color w:val="000000"/>
          <w:sz w:val="22"/>
          <w:szCs w:val="22"/>
        </w:rPr>
        <w:t xml:space="preserve">, ve znění pozdějších předpisů. </w:t>
      </w:r>
    </w:p>
    <w:p w:rsidRPr="00CA11BD" w:rsidR="001E0A0C" w:rsidP="001E0A0C" w:rsidRDefault="001E0A0C" w14:paraId="3F0E77D3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CA6E15" w:rsidP="001E0A0C" w:rsidRDefault="001E0A0C" w14:paraId="2917AED9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 se zavazuje aktivně vyvíjet činnost k naplnění monitorovacích indikátorů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projektu a to především aktivní prací s cílovou skupinou, blízkou </w:t>
      </w:r>
      <w:proofErr w:type="spellStart"/>
      <w:r w:rsidRPr="00CA11BD" w:rsidR="00CA6E15">
        <w:rPr>
          <w:rFonts w:ascii="Arial" w:hAnsi="Arial" w:cs="Arial"/>
          <w:color w:val="000000"/>
          <w:sz w:val="22"/>
          <w:szCs w:val="22"/>
        </w:rPr>
        <w:t>spoluprácí</w:t>
      </w:r>
      <w:proofErr w:type="spellEnd"/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s partnery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projektu, i členskými firmami zahrnutými do projektu, zajištěním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náhradníků </w:t>
      </w:r>
      <w:r w:rsidRPr="00CA11BD">
        <w:rPr>
          <w:rFonts w:ascii="Arial" w:hAnsi="Arial" w:cs="Arial"/>
          <w:color w:val="000000"/>
          <w:sz w:val="22"/>
          <w:szCs w:val="22"/>
        </w:rPr>
        <w:t>a další.</w:t>
      </w:r>
    </w:p>
    <w:p w:rsidRPr="00CA11BD" w:rsidR="001E0A0C" w:rsidP="001E0A0C" w:rsidRDefault="001E0A0C" w14:paraId="0C9B8278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CA6E15" w:rsidP="00B17BDA" w:rsidRDefault="001E0A0C" w14:paraId="44E8DB95" w14:textId="77777777">
      <w:pPr>
        <w:pStyle w:val="Bezmezer"/>
        <w:jc w:val="both"/>
        <w:rPr>
          <w:rFonts w:ascii="Arial" w:hAnsi="Arial" w:cs="Arial"/>
          <w:b/>
          <w:color w:val="000000"/>
        </w:rPr>
      </w:pPr>
      <w:r w:rsidRPr="00CA11BD">
        <w:rPr>
          <w:rFonts w:ascii="Arial" w:hAnsi="Arial" w:cs="Arial"/>
        </w:rPr>
        <w:t>6/</w:t>
      </w:r>
      <w:r w:rsidRPr="00CA11BD">
        <w:rPr>
          <w:rFonts w:ascii="Arial" w:hAnsi="Arial" w:cs="Arial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zajistí podklady pro obsahové vedení celého předmětu smlouvy v souladu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s projektem a za tím účelem bude</w:t>
      </w:r>
      <w:r w:rsidRPr="00CA11BD" w:rsidR="001651F0">
        <w:rPr>
          <w:rFonts w:ascii="Arial" w:hAnsi="Arial" w:cs="Arial"/>
          <w:color w:val="000000"/>
        </w:rPr>
        <w:t>:</w:t>
      </w:r>
    </w:p>
    <w:p w:rsidRPr="00CA11BD" w:rsidR="00CA6E15" w:rsidP="001651F0" w:rsidRDefault="00CA6E15" w14:paraId="343CC07E" w14:textId="3A706A1A">
      <w:pPr>
        <w:pStyle w:val="Smlouva2"/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 xml:space="preserve">zpracovávat návrhy vzdělávacích programů pro jednotlivé </w:t>
      </w:r>
      <w:r w:rsidR="00D37ABD">
        <w:rPr>
          <w:rFonts w:ascii="Arial" w:hAnsi="Arial" w:cs="Arial"/>
          <w:b w:val="false"/>
          <w:color w:val="000000"/>
          <w:sz w:val="22"/>
          <w:szCs w:val="22"/>
        </w:rPr>
        <w:t>cílové skupiny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 xml:space="preserve"> či účastníky,</w:t>
      </w:r>
    </w:p>
    <w:p w:rsidRPr="00CA11BD" w:rsidR="00CA6E15" w:rsidP="001651F0" w:rsidRDefault="00CA6E15" w14:paraId="19B161B1" w14:textId="77777777">
      <w:pPr>
        <w:pStyle w:val="Smlouva2"/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zpracovávat návrhy náplní a metodiky realizace kurzů,</w:t>
      </w:r>
    </w:p>
    <w:p w:rsidRPr="00CA11BD" w:rsidR="001E0A0C" w:rsidP="001651F0" w:rsidRDefault="00CA6E15" w14:paraId="44FD7474" w14:textId="77777777">
      <w:pPr>
        <w:pStyle w:val="Smlouva2"/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zpracovávat návrhy termínů a harmonogramů kurzů</w:t>
      </w:r>
      <w:r w:rsidRPr="00CA11BD" w:rsidR="00877063">
        <w:rPr>
          <w:rFonts w:ascii="Arial" w:hAnsi="Arial" w:cs="Arial"/>
          <w:b w:val="false"/>
          <w:color w:val="000000"/>
          <w:sz w:val="22"/>
          <w:szCs w:val="22"/>
        </w:rPr>
        <w:t>.</w:t>
      </w:r>
    </w:p>
    <w:p w:rsidRPr="00CA11BD" w:rsidR="00877063" w:rsidP="00877063" w:rsidRDefault="00877063" w14:paraId="4A6965F9" w14:textId="77777777">
      <w:pPr>
        <w:pStyle w:val="Smlouva2"/>
        <w:tabs>
          <w:tab w:val="left" w:pos="360"/>
        </w:tabs>
        <w:ind w:left="1069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CA6E15" w:rsidP="001651F0" w:rsidRDefault="00B17BDA" w14:paraId="4879E782" w14:textId="77777777">
      <w:pPr>
        <w:pStyle w:val="Smlouva2"/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>
        <w:rPr>
          <w:rFonts w:ascii="Arial" w:hAnsi="Arial" w:cs="Arial"/>
          <w:b w:val="false"/>
          <w:color w:val="000000"/>
          <w:sz w:val="22"/>
          <w:szCs w:val="22"/>
        </w:rPr>
        <w:lastRenderedPageBreak/>
        <w:t>7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>/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Dodavatel v rámci </w:t>
      </w:r>
      <w:r w:rsidRPr="00CA11BD" w:rsidR="00726189">
        <w:rPr>
          <w:rFonts w:ascii="Arial" w:hAnsi="Arial" w:cs="Arial"/>
          <w:b w:val="false"/>
          <w:color w:val="000000"/>
          <w:sz w:val="22"/>
          <w:szCs w:val="22"/>
        </w:rPr>
        <w:t>plnění předmětu smlouvy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 zajistí odpo</w:t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t xml:space="preserve">vídající evidenční nákladovou </w:t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br/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tab/>
        <w:t xml:space="preserve">a 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prezenční administrativu </w:t>
      </w:r>
      <w:r w:rsidRPr="00CA11BD" w:rsidR="00726189">
        <w:rPr>
          <w:rFonts w:ascii="Arial" w:hAnsi="Arial" w:cs="Arial"/>
          <w:b w:val="false"/>
          <w:color w:val="000000"/>
          <w:sz w:val="22"/>
          <w:szCs w:val="22"/>
        </w:rPr>
        <w:t>plnění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 v souladu s pravidly OP </w:t>
      </w:r>
      <w:r w:rsidRPr="00CA11BD" w:rsidR="00C84D9E">
        <w:rPr>
          <w:rFonts w:ascii="Arial" w:hAnsi="Arial" w:cs="Arial"/>
          <w:b w:val="false"/>
          <w:color w:val="000000"/>
          <w:sz w:val="22"/>
          <w:szCs w:val="22"/>
        </w:rPr>
        <w:t>Z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 a to zejména</w:t>
      </w:r>
    </w:p>
    <w:p w:rsidRPr="00CA11BD" w:rsidR="00CA6E15" w:rsidP="001651F0" w:rsidRDefault="00CA6E15" w14:paraId="07B34F34" w14:textId="77777777">
      <w:pPr>
        <w:pStyle w:val="Smlouva2"/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účetní doklady,</w:t>
      </w:r>
    </w:p>
    <w:p w:rsidRPr="00CA11BD" w:rsidR="00CA6E15" w:rsidP="001651F0" w:rsidRDefault="00CA6E15" w14:paraId="04F243BA" w14:textId="77777777">
      <w:pPr>
        <w:pStyle w:val="Smlouva2"/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prezenční listiny,</w:t>
      </w:r>
    </w:p>
    <w:p w:rsidRPr="00CA11BD" w:rsidR="00CA6E15" w:rsidP="001651F0" w:rsidRDefault="00CA6E15" w14:paraId="5D1CF522" w14:textId="77777777">
      <w:pPr>
        <w:pStyle w:val="Smlouva2"/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hodnocení akcí účastníky</w:t>
      </w:r>
    </w:p>
    <w:p w:rsidRPr="00CA11BD" w:rsidR="00DC62F9" w:rsidP="00DC62F9" w:rsidRDefault="00DC62F9" w14:paraId="3AF50CE4" w14:textId="77777777">
      <w:pPr>
        <w:pStyle w:val="Smlouva2"/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a další nutné podklady a výstupy pro vypracování monitorovacích zpráv a závěrečné zpráv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 xml:space="preserve">y dle aktuálních dokumentů OP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>Z</w:t>
      </w:r>
      <w:r w:rsidRPr="00CA11BD" w:rsidR="002E26D5">
        <w:rPr>
          <w:rFonts w:ascii="Arial" w:hAnsi="Arial" w:cs="Arial"/>
          <w:b w:val="false"/>
          <w:color w:val="000000"/>
          <w:sz w:val="22"/>
          <w:szCs w:val="22"/>
        </w:rPr>
        <w:t xml:space="preserve"> (</w:t>
      </w:r>
      <w:r w:rsidRPr="00CA11BD" w:rsidR="003B040D">
        <w:rPr>
          <w:rFonts w:ascii="Arial" w:hAnsi="Arial" w:cs="Arial"/>
          <w:b w:val="false"/>
          <w:color w:val="000000"/>
          <w:sz w:val="22"/>
          <w:szCs w:val="22"/>
        </w:rPr>
        <w:t xml:space="preserve">zejména </w:t>
      </w:r>
      <w:r w:rsidRPr="00CA11BD" w:rsidR="002E26D5">
        <w:rPr>
          <w:rFonts w:ascii="Arial" w:hAnsi="Arial" w:cs="Arial"/>
          <w:b w:val="false"/>
          <w:color w:val="000000"/>
          <w:sz w:val="22"/>
          <w:szCs w:val="22"/>
        </w:rPr>
        <w:t>příručk</w:t>
      </w:r>
      <w:r w:rsidRPr="00CA11BD" w:rsidR="00C23D01">
        <w:rPr>
          <w:rFonts w:ascii="Arial" w:hAnsi="Arial" w:cs="Arial"/>
          <w:b w:val="false"/>
          <w:color w:val="000000"/>
          <w:sz w:val="22"/>
          <w:szCs w:val="22"/>
        </w:rPr>
        <w:t>a</w:t>
      </w:r>
      <w:r w:rsidRPr="00CA11BD" w:rsidR="002E26D5">
        <w:rPr>
          <w:rFonts w:ascii="Arial" w:hAnsi="Arial" w:cs="Arial"/>
          <w:b w:val="false"/>
          <w:color w:val="000000"/>
          <w:sz w:val="22"/>
          <w:szCs w:val="22"/>
        </w:rPr>
        <w:t xml:space="preserve"> pro příjemce, pokyny </w:t>
      </w:r>
      <w:r w:rsidRPr="00CA11BD" w:rsidR="0018492D">
        <w:rPr>
          <w:rFonts w:ascii="Arial" w:hAnsi="Arial" w:cs="Arial"/>
          <w:b w:val="false"/>
          <w:color w:val="000000"/>
          <w:sz w:val="22"/>
          <w:szCs w:val="22"/>
        </w:rPr>
        <w:t xml:space="preserve">poskytovatele podpory </w:t>
      </w:r>
      <w:r w:rsidRPr="00CA11BD" w:rsidR="002E26D5">
        <w:rPr>
          <w:rFonts w:ascii="Arial" w:hAnsi="Arial" w:cs="Arial"/>
          <w:b w:val="false"/>
          <w:color w:val="000000"/>
          <w:sz w:val="22"/>
          <w:szCs w:val="22"/>
        </w:rPr>
        <w:t>apod.)</w:t>
      </w:r>
    </w:p>
    <w:p w:rsidRPr="00CA11BD" w:rsidR="001E0A0C" w:rsidP="001E0A0C" w:rsidRDefault="001E0A0C" w14:paraId="65FC641D" w14:textId="77777777">
      <w:pPr>
        <w:pStyle w:val="Smlouva2"/>
        <w:tabs>
          <w:tab w:val="left" w:pos="360"/>
        </w:tabs>
        <w:ind w:left="360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>a t</w:t>
      </w:r>
      <w:r w:rsidRPr="00CA11BD" w:rsidR="00E7562F">
        <w:rPr>
          <w:rFonts w:ascii="Arial" w:hAnsi="Arial" w:cs="Arial"/>
          <w:b w:val="false"/>
          <w:color w:val="000000"/>
          <w:sz w:val="22"/>
          <w:szCs w:val="22"/>
        </w:rPr>
        <w:t>o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>to bude předávat objednateli v předem určených termínech.</w:t>
      </w:r>
    </w:p>
    <w:p w:rsidRPr="00CA11BD" w:rsidR="001E0A0C" w:rsidP="001E0A0C" w:rsidRDefault="001E0A0C" w14:paraId="1E998BD9" w14:textId="77777777">
      <w:pPr>
        <w:pStyle w:val="Smlouva2"/>
        <w:tabs>
          <w:tab w:val="left" w:pos="360"/>
        </w:tabs>
        <w:ind w:left="360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CA6E15" w:rsidP="001E0A0C" w:rsidRDefault="00B17BDA" w14:paraId="0396B91C" w14:textId="77777777">
      <w:pPr>
        <w:pStyle w:val="Smlouva2"/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>
        <w:rPr>
          <w:rFonts w:ascii="Arial" w:hAnsi="Arial" w:cs="Arial"/>
          <w:b w:val="false"/>
          <w:color w:val="000000"/>
          <w:sz w:val="22"/>
          <w:szCs w:val="22"/>
        </w:rPr>
        <w:t>8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>/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Dodavatel bude s </w:t>
      </w:r>
      <w:r w:rsidRPr="00CA11BD" w:rsidR="00DC62F9">
        <w:rPr>
          <w:rFonts w:ascii="Arial" w:hAnsi="Arial" w:cs="Arial"/>
          <w:b w:val="false"/>
          <w:color w:val="000000"/>
          <w:sz w:val="22"/>
          <w:szCs w:val="22"/>
        </w:rPr>
        <w:t>objednatel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em spolupracovat při kontrole průběhu vzdělávacích </w:t>
      </w:r>
      <w:r>
        <w:rPr>
          <w:rFonts w:ascii="Arial" w:hAnsi="Arial" w:cs="Arial"/>
          <w:b w:val="false"/>
          <w:color w:val="000000"/>
          <w:sz w:val="22"/>
          <w:szCs w:val="22"/>
        </w:rPr>
        <w:tab/>
      </w:r>
      <w:r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>aktivit projektu.</w:t>
      </w:r>
    </w:p>
    <w:p w:rsidRPr="00CA11BD" w:rsidR="001E0A0C" w:rsidP="00CA6E15" w:rsidRDefault="001E0A0C" w14:paraId="48482044" w14:textId="77777777">
      <w:pPr>
        <w:pStyle w:val="Smlouva2"/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B130D9" w:rsidP="00396204" w:rsidRDefault="00B17BDA" w14:paraId="120ABA48" w14:textId="77777777">
      <w:pPr>
        <w:pStyle w:val="Bezmezer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A11BD" w:rsidR="00262547">
        <w:rPr>
          <w:rFonts w:ascii="Arial" w:hAnsi="Arial" w:cs="Arial"/>
        </w:rPr>
        <w:t>/</w:t>
      </w:r>
      <w:r w:rsidRPr="00CA11BD" w:rsidR="00262547">
        <w:rPr>
          <w:rFonts w:ascii="Arial" w:hAnsi="Arial" w:cs="Arial"/>
        </w:rPr>
        <w:tab/>
      </w:r>
      <w:r w:rsidRPr="00CA11BD" w:rsidR="00221617">
        <w:rPr>
          <w:rFonts w:ascii="Arial" w:hAnsi="Arial" w:cs="Arial"/>
        </w:rPr>
        <w:t>Dodavatel ve spolupráci s objednatelem za</w:t>
      </w:r>
      <w:r w:rsidRPr="00CA11BD" w:rsidR="00262547">
        <w:rPr>
          <w:rFonts w:ascii="Arial" w:hAnsi="Arial" w:cs="Arial"/>
        </w:rPr>
        <w:t xml:space="preserve">jistí provedení vstupní analýzy </w:t>
      </w:r>
      <w:r w:rsidRPr="00CA11BD" w:rsidR="00D878C6">
        <w:rPr>
          <w:rFonts w:ascii="Arial" w:hAnsi="Arial" w:cs="Arial"/>
        </w:rPr>
        <w:t>ve společnosti</w:t>
      </w:r>
      <w:r w:rsidRPr="00CA11BD" w:rsidR="00E0542A">
        <w:rPr>
          <w:rFonts w:ascii="Arial" w:hAnsi="Arial" w:cs="Arial"/>
        </w:rPr>
        <w:t xml:space="preserve">, </w:t>
      </w:r>
      <w:r w:rsidRPr="00CA11BD" w:rsidR="00D878C6">
        <w:rPr>
          <w:rFonts w:ascii="Arial" w:hAnsi="Arial" w:cs="Arial"/>
        </w:rPr>
        <w:tab/>
      </w:r>
      <w:r w:rsidRPr="00CA11BD" w:rsidR="00E0542A">
        <w:rPr>
          <w:rFonts w:ascii="Arial" w:hAnsi="Arial" w:cs="Arial"/>
        </w:rPr>
        <w:t xml:space="preserve">následně zpracuje školící plán a časový harmonogram vzdělávacích akcí </w:t>
      </w:r>
      <w:r w:rsidRPr="00CA11BD" w:rsidR="00434599">
        <w:rPr>
          <w:rFonts w:ascii="Arial" w:hAnsi="Arial" w:cs="Arial"/>
        </w:rPr>
        <w:t xml:space="preserve">dle jednotlivých </w:t>
      </w:r>
      <w:r w:rsidRPr="00CA11BD" w:rsidR="00D878C6">
        <w:rPr>
          <w:rFonts w:ascii="Arial" w:hAnsi="Arial" w:cs="Arial"/>
        </w:rPr>
        <w:tab/>
      </w:r>
      <w:r w:rsidRPr="00CA11BD" w:rsidR="00434599">
        <w:rPr>
          <w:rFonts w:ascii="Arial" w:hAnsi="Arial" w:cs="Arial"/>
        </w:rPr>
        <w:t xml:space="preserve">měsíců. </w:t>
      </w:r>
      <w:r w:rsidR="00A15C30">
        <w:rPr>
          <w:rFonts w:ascii="Arial" w:hAnsi="Arial" w:cs="Arial"/>
        </w:rPr>
        <w:t>Předběžný</w:t>
      </w:r>
      <w:r w:rsidRPr="00CA11BD" w:rsidR="00D878C6">
        <w:rPr>
          <w:rFonts w:ascii="Arial" w:hAnsi="Arial" w:cs="Arial"/>
        </w:rPr>
        <w:t xml:space="preserve"> časový harmonogram </w:t>
      </w:r>
      <w:r w:rsidRPr="00CA11BD" w:rsidR="00DE6CAB">
        <w:rPr>
          <w:rFonts w:ascii="Arial" w:hAnsi="Arial" w:cs="Arial"/>
        </w:rPr>
        <w:t xml:space="preserve">vzdělávacích akcí jsou směrodatnými podklady pro sjednání závazných termínů </w:t>
      </w:r>
      <w:r w:rsidRPr="00CA11BD" w:rsidR="00F77162">
        <w:rPr>
          <w:rFonts w:ascii="Arial" w:hAnsi="Arial" w:cs="Arial"/>
        </w:rPr>
        <w:t>školení</w:t>
      </w:r>
      <w:r w:rsidRPr="00CA11BD" w:rsidR="00D878C6">
        <w:rPr>
          <w:rFonts w:ascii="Arial" w:hAnsi="Arial" w:cs="Arial"/>
        </w:rPr>
        <w:t xml:space="preserve">. </w:t>
      </w:r>
      <w:r w:rsidRPr="00CA11BD" w:rsidR="00660531">
        <w:rPr>
          <w:rFonts w:ascii="Arial" w:hAnsi="Arial" w:cs="Arial"/>
        </w:rPr>
        <w:t xml:space="preserve">Smluvní strany se zavazují v maximální možné míře dodržovat termíny </w:t>
      </w:r>
      <w:r w:rsidR="00396204">
        <w:rPr>
          <w:rFonts w:ascii="Arial" w:hAnsi="Arial" w:cs="Arial"/>
        </w:rPr>
        <w:t xml:space="preserve">vyplývající </w:t>
      </w:r>
      <w:r w:rsidRPr="00CA11BD" w:rsidR="00D878C6">
        <w:rPr>
          <w:rFonts w:ascii="Arial" w:hAnsi="Arial" w:cs="Arial"/>
        </w:rPr>
        <w:t xml:space="preserve">z takto </w:t>
      </w:r>
      <w:r w:rsidRPr="00CA11BD" w:rsidR="00660531">
        <w:rPr>
          <w:rFonts w:ascii="Arial" w:hAnsi="Arial" w:cs="Arial"/>
        </w:rPr>
        <w:t xml:space="preserve">zpracovaných podkladů </w:t>
      </w:r>
      <w:r w:rsidRPr="00CA11BD" w:rsidR="00B130D9">
        <w:rPr>
          <w:rFonts w:ascii="Arial" w:hAnsi="Arial" w:cs="Arial"/>
        </w:rPr>
        <w:t>a odchýlit se od nich</w:t>
      </w:r>
      <w:r w:rsidRPr="00CA11BD" w:rsidR="00A5314E">
        <w:rPr>
          <w:rFonts w:ascii="Arial" w:hAnsi="Arial" w:cs="Arial"/>
        </w:rPr>
        <w:t xml:space="preserve"> mohou</w:t>
      </w:r>
      <w:r w:rsidRPr="00CA11BD" w:rsidR="00D878C6">
        <w:rPr>
          <w:rFonts w:ascii="Arial" w:hAnsi="Arial" w:cs="Arial"/>
        </w:rPr>
        <w:t xml:space="preserve"> </w:t>
      </w:r>
      <w:r w:rsidRPr="00CA11BD" w:rsidR="00262547">
        <w:rPr>
          <w:rFonts w:ascii="Arial" w:hAnsi="Arial" w:cs="Arial"/>
        </w:rPr>
        <w:t>pouze v</w:t>
      </w:r>
      <w:r w:rsidRPr="00CA11BD" w:rsidR="00D878C6">
        <w:rPr>
          <w:rFonts w:ascii="Arial" w:hAnsi="Arial" w:cs="Arial"/>
        </w:rPr>
        <w:t xml:space="preserve">e výjimečných případech (např. </w:t>
      </w:r>
      <w:r w:rsidRPr="00CA11BD" w:rsidR="00B130D9">
        <w:rPr>
          <w:rFonts w:ascii="Arial" w:hAnsi="Arial" w:cs="Arial"/>
        </w:rPr>
        <w:t>v případě objek</w:t>
      </w:r>
      <w:r w:rsidRPr="00CA11BD" w:rsidR="00D878C6">
        <w:rPr>
          <w:rFonts w:ascii="Arial" w:hAnsi="Arial" w:cs="Arial"/>
        </w:rPr>
        <w:t xml:space="preserve">tivních překážek znemožňujících </w:t>
      </w:r>
      <w:r w:rsidRPr="00CA11BD" w:rsidR="00B130D9">
        <w:rPr>
          <w:rFonts w:ascii="Arial" w:hAnsi="Arial" w:cs="Arial"/>
        </w:rPr>
        <w:t xml:space="preserve">provedení </w:t>
      </w:r>
      <w:r w:rsidR="00A15C30">
        <w:rPr>
          <w:rFonts w:ascii="Arial" w:hAnsi="Arial" w:cs="Arial"/>
        </w:rPr>
        <w:tab/>
      </w:r>
      <w:r w:rsidR="00396204">
        <w:rPr>
          <w:rFonts w:ascii="Arial" w:hAnsi="Arial" w:cs="Arial"/>
        </w:rPr>
        <w:t xml:space="preserve">školení </w:t>
      </w:r>
      <w:r w:rsidRPr="00CA11BD" w:rsidR="00B130D9">
        <w:rPr>
          <w:rFonts w:ascii="Arial" w:hAnsi="Arial" w:cs="Arial"/>
        </w:rPr>
        <w:t>v p</w:t>
      </w:r>
      <w:r w:rsidRPr="00CA11BD" w:rsidR="00C8770A">
        <w:rPr>
          <w:rFonts w:ascii="Arial" w:hAnsi="Arial" w:cs="Arial"/>
        </w:rPr>
        <w:t>l</w:t>
      </w:r>
      <w:r w:rsidRPr="00CA11BD" w:rsidR="00B130D9">
        <w:rPr>
          <w:rFonts w:ascii="Arial" w:hAnsi="Arial" w:cs="Arial"/>
        </w:rPr>
        <w:t xml:space="preserve">ánovaném termínu). </w:t>
      </w:r>
    </w:p>
    <w:p w:rsidRPr="00CA11BD" w:rsidR="00262547" w:rsidP="00262547" w:rsidRDefault="00262547" w14:paraId="40990D03" w14:textId="77777777">
      <w:pPr>
        <w:pStyle w:val="Bezmezer"/>
        <w:jc w:val="both"/>
        <w:rPr>
          <w:rFonts w:ascii="Arial" w:hAnsi="Arial" w:cs="Arial"/>
        </w:rPr>
      </w:pPr>
    </w:p>
    <w:p w:rsidRPr="00CA11BD" w:rsidR="00262547" w:rsidP="00396204" w:rsidRDefault="00262547" w14:paraId="4A94F00D" w14:textId="77777777">
      <w:pPr>
        <w:pStyle w:val="Bezmezer"/>
        <w:ind w:left="709" w:hanging="709"/>
        <w:jc w:val="both"/>
        <w:rPr>
          <w:rFonts w:ascii="Arial" w:hAnsi="Arial" w:cs="Arial"/>
        </w:rPr>
      </w:pPr>
      <w:r w:rsidRPr="00CA11BD">
        <w:rPr>
          <w:rFonts w:ascii="Arial" w:hAnsi="Arial" w:cs="Arial"/>
        </w:rPr>
        <w:t>1</w:t>
      </w:r>
      <w:r w:rsidR="00A15C30">
        <w:rPr>
          <w:rFonts w:ascii="Arial" w:hAnsi="Arial" w:cs="Arial"/>
        </w:rPr>
        <w:t>0</w:t>
      </w:r>
      <w:r w:rsidRPr="00CA11BD">
        <w:rPr>
          <w:rFonts w:ascii="Arial" w:hAnsi="Arial" w:cs="Arial"/>
        </w:rPr>
        <w:t>/</w:t>
      </w:r>
      <w:r w:rsidRPr="00CA11BD">
        <w:rPr>
          <w:rFonts w:ascii="Arial" w:hAnsi="Arial" w:cs="Arial"/>
        </w:rPr>
        <w:tab/>
      </w:r>
      <w:r w:rsidRPr="00CA11BD" w:rsidR="00434599">
        <w:rPr>
          <w:rFonts w:ascii="Arial" w:hAnsi="Arial" w:cs="Arial"/>
        </w:rPr>
        <w:t xml:space="preserve">V případě, že na základě vyhodnocení hodnotících dotazníků </w:t>
      </w:r>
      <w:r w:rsidRPr="00CA11BD" w:rsidR="004D3CFF">
        <w:rPr>
          <w:rFonts w:ascii="Arial" w:hAnsi="Arial" w:cs="Arial"/>
        </w:rPr>
        <w:t xml:space="preserve">za jednotlivé vzdělávací akce </w:t>
      </w:r>
      <w:r w:rsidRPr="00CA11BD">
        <w:rPr>
          <w:rFonts w:ascii="Arial" w:hAnsi="Arial" w:cs="Arial"/>
        </w:rPr>
        <w:tab/>
      </w:r>
      <w:r w:rsidRPr="00CA11BD" w:rsidR="004D3CFF">
        <w:rPr>
          <w:rFonts w:ascii="Arial" w:hAnsi="Arial" w:cs="Arial"/>
        </w:rPr>
        <w:t xml:space="preserve">bude více než </w:t>
      </w:r>
      <w:r w:rsidRPr="00CA11BD">
        <w:rPr>
          <w:rFonts w:ascii="Arial" w:hAnsi="Arial" w:cs="Arial"/>
        </w:rPr>
        <w:t>7</w:t>
      </w:r>
      <w:r w:rsidRPr="00CA11BD" w:rsidR="004D3CFF">
        <w:rPr>
          <w:rFonts w:ascii="Arial" w:hAnsi="Arial" w:cs="Arial"/>
        </w:rPr>
        <w:t>0 % účastníků nespokojeno s kvalitou a úrovní vzdělávání</w:t>
      </w:r>
      <w:r w:rsidRPr="00CA11BD" w:rsidR="00743593">
        <w:rPr>
          <w:rFonts w:ascii="Arial" w:hAnsi="Arial" w:cs="Arial"/>
        </w:rPr>
        <w:t>,</w:t>
      </w:r>
      <w:r w:rsidRPr="00CA11BD" w:rsidR="008C25D6">
        <w:rPr>
          <w:rFonts w:ascii="Arial" w:hAnsi="Arial" w:cs="Arial"/>
        </w:rPr>
        <w:t xml:space="preserve"> či v případě jiných objednatelem zjištěných nedostatků v provádění školení (vzdělávacích akcí)</w:t>
      </w:r>
      <w:r w:rsidRPr="00CA11BD" w:rsidR="004D3CFF">
        <w:rPr>
          <w:rFonts w:ascii="Arial" w:hAnsi="Arial" w:cs="Arial"/>
        </w:rPr>
        <w:t>,</w:t>
      </w:r>
      <w:r w:rsidRPr="00CA11BD" w:rsidR="0077496E">
        <w:rPr>
          <w:rFonts w:ascii="Arial" w:hAnsi="Arial" w:cs="Arial"/>
        </w:rPr>
        <w:t xml:space="preserve"> je dodavatel </w:t>
      </w:r>
      <w:r w:rsidRPr="00CA11BD">
        <w:rPr>
          <w:rFonts w:ascii="Arial" w:hAnsi="Arial" w:cs="Arial"/>
        </w:rPr>
        <w:tab/>
      </w:r>
      <w:r w:rsidRPr="00CA11BD" w:rsidR="0077496E">
        <w:rPr>
          <w:rFonts w:ascii="Arial" w:hAnsi="Arial" w:cs="Arial"/>
        </w:rPr>
        <w:t xml:space="preserve">povinen </w:t>
      </w:r>
      <w:r w:rsidRPr="00CA11BD">
        <w:rPr>
          <w:rFonts w:ascii="Arial" w:hAnsi="Arial" w:cs="Arial"/>
        </w:rPr>
        <w:t xml:space="preserve">na základě </w:t>
      </w:r>
      <w:r w:rsidRPr="00CA11BD" w:rsidR="0077496E">
        <w:rPr>
          <w:rFonts w:ascii="Arial" w:hAnsi="Arial" w:cs="Arial"/>
        </w:rPr>
        <w:t xml:space="preserve">požadavku objednatele přijmout </w:t>
      </w:r>
      <w:r w:rsidRPr="00CA11BD" w:rsidR="00CC1AA6">
        <w:rPr>
          <w:rFonts w:ascii="Arial" w:hAnsi="Arial" w:cs="Arial"/>
        </w:rPr>
        <w:t>nápravná</w:t>
      </w:r>
      <w:r w:rsidRPr="00CA11BD" w:rsidR="0077496E">
        <w:rPr>
          <w:rFonts w:ascii="Arial" w:hAnsi="Arial" w:cs="Arial"/>
        </w:rPr>
        <w:t xml:space="preserve"> opatření</w:t>
      </w:r>
      <w:r w:rsidRPr="00CA11BD" w:rsidR="0043200E">
        <w:rPr>
          <w:rFonts w:ascii="Arial" w:hAnsi="Arial" w:cs="Arial"/>
        </w:rPr>
        <w:t>,</w:t>
      </w:r>
      <w:r w:rsidRPr="00CA11BD" w:rsidR="0077496E">
        <w:rPr>
          <w:rFonts w:ascii="Arial" w:hAnsi="Arial" w:cs="Arial"/>
        </w:rPr>
        <w:t xml:space="preserve"> </w:t>
      </w:r>
      <w:r w:rsidRPr="00CA11BD" w:rsidR="00CC1AA6">
        <w:rPr>
          <w:rFonts w:ascii="Arial" w:hAnsi="Arial" w:cs="Arial"/>
        </w:rPr>
        <w:t>např. opako</w:t>
      </w:r>
      <w:r w:rsidRPr="00CA11BD">
        <w:rPr>
          <w:rFonts w:ascii="Arial" w:hAnsi="Arial" w:cs="Arial"/>
        </w:rPr>
        <w:t xml:space="preserve">vání vzdělávací akce, zajištění </w:t>
      </w:r>
      <w:r w:rsidRPr="00CA11BD" w:rsidR="00CC1AA6">
        <w:rPr>
          <w:rFonts w:ascii="Arial" w:hAnsi="Arial" w:cs="Arial"/>
        </w:rPr>
        <w:t>nového lektora apod.</w:t>
      </w:r>
      <w:r w:rsidRPr="00CA11BD" w:rsidR="000B3659">
        <w:rPr>
          <w:rFonts w:ascii="Arial" w:hAnsi="Arial" w:cs="Arial"/>
        </w:rPr>
        <w:t xml:space="preserve">, a to v přiměřené lhůtě </w:t>
      </w:r>
      <w:r w:rsidRPr="00CA11BD" w:rsidR="0043200E">
        <w:rPr>
          <w:rFonts w:ascii="Arial" w:hAnsi="Arial" w:cs="Arial"/>
        </w:rPr>
        <w:t xml:space="preserve">stanovené </w:t>
      </w:r>
      <w:r w:rsidRPr="00CA11BD">
        <w:rPr>
          <w:rFonts w:ascii="Arial" w:hAnsi="Arial" w:cs="Arial"/>
        </w:rPr>
        <w:tab/>
      </w:r>
      <w:r w:rsidRPr="00CA11BD" w:rsidR="0043200E">
        <w:rPr>
          <w:rFonts w:ascii="Arial" w:hAnsi="Arial" w:cs="Arial"/>
        </w:rPr>
        <w:t>obj</w:t>
      </w:r>
      <w:r w:rsidRPr="00CA11BD">
        <w:rPr>
          <w:rFonts w:ascii="Arial" w:hAnsi="Arial" w:cs="Arial"/>
        </w:rPr>
        <w:t>ednatelem.</w:t>
      </w:r>
      <w:r w:rsidR="00A15C30">
        <w:rPr>
          <w:rFonts w:ascii="Arial" w:hAnsi="Arial" w:cs="Arial"/>
        </w:rPr>
        <w:t xml:space="preserve"> </w:t>
      </w:r>
      <w:r w:rsidRPr="00CA11BD">
        <w:rPr>
          <w:rFonts w:ascii="Arial" w:hAnsi="Arial" w:cs="Arial"/>
        </w:rPr>
        <w:t xml:space="preserve">Obdobně je dodavatel </w:t>
      </w:r>
      <w:r w:rsidRPr="00CA11BD" w:rsidR="0043200E">
        <w:rPr>
          <w:rFonts w:ascii="Arial" w:hAnsi="Arial" w:cs="Arial"/>
        </w:rPr>
        <w:t xml:space="preserve">povinen přijmout nápravná opatření v případě, že nedostatky </w:t>
      </w:r>
      <w:r w:rsidR="00A15C30">
        <w:rPr>
          <w:rFonts w:ascii="Arial" w:hAnsi="Arial" w:cs="Arial"/>
        </w:rPr>
        <w:tab/>
      </w:r>
      <w:r w:rsidRPr="00CA11BD" w:rsidR="0043200E">
        <w:rPr>
          <w:rFonts w:ascii="Arial" w:hAnsi="Arial" w:cs="Arial"/>
        </w:rPr>
        <w:t>v provád</w:t>
      </w:r>
      <w:r w:rsidRPr="00CA11BD">
        <w:rPr>
          <w:rFonts w:ascii="Arial" w:hAnsi="Arial" w:cs="Arial"/>
        </w:rPr>
        <w:t xml:space="preserve">ění školení (vzdělávacích akcí) </w:t>
      </w:r>
      <w:r w:rsidRPr="00CA11BD" w:rsidR="0043200E">
        <w:rPr>
          <w:rFonts w:ascii="Arial" w:hAnsi="Arial" w:cs="Arial"/>
        </w:rPr>
        <w:t xml:space="preserve">budou zjištěny ze strany poskytovatele. </w:t>
      </w:r>
      <w:r w:rsidRPr="00CA11BD" w:rsidR="00CC1AA6">
        <w:rPr>
          <w:rFonts w:ascii="Arial" w:hAnsi="Arial" w:cs="Arial"/>
        </w:rPr>
        <w:t xml:space="preserve"> </w:t>
      </w:r>
      <w:r w:rsidRPr="00CA11BD" w:rsidR="001C3569">
        <w:rPr>
          <w:rFonts w:ascii="Arial" w:hAnsi="Arial" w:cs="Arial"/>
        </w:rPr>
        <w:t xml:space="preserve">Objednatel </w:t>
      </w:r>
      <w:r w:rsidR="00A15C30">
        <w:rPr>
          <w:rFonts w:ascii="Arial" w:hAnsi="Arial" w:cs="Arial"/>
        </w:rPr>
        <w:tab/>
      </w:r>
      <w:r w:rsidR="00396204">
        <w:rPr>
          <w:rFonts w:ascii="Arial" w:hAnsi="Arial" w:cs="Arial"/>
        </w:rPr>
        <w:t xml:space="preserve">si </w:t>
      </w:r>
      <w:r w:rsidRPr="00CA11BD" w:rsidR="001C3569">
        <w:rPr>
          <w:rFonts w:ascii="Arial" w:hAnsi="Arial" w:cs="Arial"/>
        </w:rPr>
        <w:t>vyhrazuje</w:t>
      </w:r>
      <w:r w:rsidRPr="00CA11BD" w:rsidR="00743593">
        <w:rPr>
          <w:rFonts w:ascii="Arial" w:hAnsi="Arial" w:cs="Arial"/>
        </w:rPr>
        <w:t xml:space="preserve"> </w:t>
      </w:r>
      <w:r w:rsidRPr="00CA11BD" w:rsidR="001C3569">
        <w:rPr>
          <w:rFonts w:ascii="Arial" w:hAnsi="Arial" w:cs="Arial"/>
        </w:rPr>
        <w:t>p</w:t>
      </w:r>
      <w:r w:rsidRPr="00CA11BD">
        <w:rPr>
          <w:rFonts w:ascii="Arial" w:hAnsi="Arial" w:cs="Arial"/>
        </w:rPr>
        <w:t xml:space="preserve">rávo namátkově provádět průzkum </w:t>
      </w:r>
      <w:r w:rsidRPr="00CA11BD" w:rsidR="001C3569">
        <w:rPr>
          <w:rFonts w:ascii="Arial" w:hAnsi="Arial" w:cs="Arial"/>
        </w:rPr>
        <w:t>spokojenosti s kvalitou vzdělávacích akcí, např. formou</w:t>
      </w:r>
      <w:r w:rsidRPr="00CA11BD" w:rsidR="00743593">
        <w:rPr>
          <w:rFonts w:ascii="Arial" w:hAnsi="Arial" w:cs="Arial"/>
        </w:rPr>
        <w:t xml:space="preserve"> </w:t>
      </w:r>
      <w:r w:rsidRPr="00CA11BD" w:rsidR="001C3569">
        <w:rPr>
          <w:rFonts w:ascii="Arial" w:hAnsi="Arial" w:cs="Arial"/>
        </w:rPr>
        <w:t>telefon</w:t>
      </w:r>
      <w:r w:rsidRPr="00CA11BD">
        <w:rPr>
          <w:rFonts w:ascii="Arial" w:hAnsi="Arial" w:cs="Arial"/>
        </w:rPr>
        <w:t>ického dotazování, anket apod.</w:t>
      </w:r>
    </w:p>
    <w:p w:rsidRPr="00CA11BD" w:rsidR="00262547" w:rsidP="00262547" w:rsidRDefault="00262547" w14:paraId="4EC9F2E5" w14:textId="77777777">
      <w:pPr>
        <w:pStyle w:val="Bezmezer"/>
        <w:jc w:val="both"/>
        <w:rPr>
          <w:rFonts w:ascii="Arial" w:hAnsi="Arial" w:cs="Arial"/>
        </w:rPr>
      </w:pPr>
    </w:p>
    <w:p w:rsidRPr="00CA11BD" w:rsidR="00262547" w:rsidP="00262547" w:rsidRDefault="00262547" w14:paraId="347822AB" w14:textId="77777777">
      <w:pPr>
        <w:pStyle w:val="Bezmezer"/>
        <w:jc w:val="both"/>
        <w:rPr>
          <w:rFonts w:ascii="Arial" w:hAnsi="Arial" w:cs="Arial"/>
          <w:color w:val="000000"/>
        </w:rPr>
      </w:pPr>
      <w:r w:rsidRPr="00CA11BD">
        <w:rPr>
          <w:rFonts w:ascii="Arial" w:hAnsi="Arial" w:cs="Arial"/>
          <w:color w:val="000000"/>
        </w:rPr>
        <w:t>1</w:t>
      </w:r>
      <w:r w:rsidR="00A15C30">
        <w:rPr>
          <w:rFonts w:ascii="Arial" w:hAnsi="Arial" w:cs="Arial"/>
          <w:color w:val="000000"/>
        </w:rPr>
        <w:t>1</w:t>
      </w:r>
      <w:r w:rsidRPr="00CA11BD">
        <w:rPr>
          <w:rFonts w:ascii="Arial" w:hAnsi="Arial" w:cs="Arial"/>
          <w:color w:val="000000"/>
        </w:rPr>
        <w:t>/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je povinen objednateli na jeho vyžádání poskytnout veškeré doklady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související   s předmětem plnění dle čl. III. a plněním monitorovacích ukazatelů,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které si vyžádají kontrolní orgány. Těmito kontrolními orgány jsou poskytovatel</w:t>
      </w:r>
      <w:r w:rsidRPr="00CA11BD" w:rsidR="003B3951">
        <w:rPr>
          <w:rFonts w:ascii="Arial" w:hAnsi="Arial" w:cs="Arial"/>
          <w:color w:val="000000"/>
        </w:rPr>
        <w:t xml:space="preserve"> </w:t>
      </w:r>
      <w:r w:rsidR="00A15C30">
        <w:rPr>
          <w:rFonts w:ascii="Arial" w:hAnsi="Arial" w:cs="Arial"/>
          <w:color w:val="000000"/>
        </w:rPr>
        <w:tab/>
      </w:r>
      <w:r w:rsidRPr="00CA11BD" w:rsidR="003B3951">
        <w:rPr>
          <w:rFonts w:ascii="Arial" w:hAnsi="Arial" w:cs="Arial"/>
          <w:color w:val="000000"/>
        </w:rPr>
        <w:t>podpory</w:t>
      </w:r>
      <w:r w:rsidRPr="00CA11BD" w:rsidR="00CA6E15">
        <w:rPr>
          <w:rFonts w:ascii="Arial" w:hAnsi="Arial" w:cs="Arial"/>
          <w:color w:val="000000"/>
        </w:rPr>
        <w:t xml:space="preserve">, Ministerstvo práce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a sociálních věcí České republiky,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Ministerstvo financí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České republiky, Nejvyšší kontrolní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úřad, Evropská komise a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Evropský účetní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dvůr, případně další orgány oprávněné k výkonu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kontroly.</w:t>
      </w:r>
    </w:p>
    <w:p w:rsidRPr="00CA11BD" w:rsidR="00262547" w:rsidP="00262547" w:rsidRDefault="00262547" w14:paraId="7FD6CE0A" w14:textId="77777777">
      <w:pPr>
        <w:pStyle w:val="Bezmezer"/>
        <w:jc w:val="both"/>
        <w:rPr>
          <w:rFonts w:ascii="Arial" w:hAnsi="Arial" w:cs="Arial"/>
          <w:color w:val="000000"/>
        </w:rPr>
      </w:pPr>
    </w:p>
    <w:p w:rsidRPr="00CA11BD" w:rsidR="00262547" w:rsidP="00A15C30" w:rsidRDefault="00262547" w14:paraId="6EAB4041" w14:textId="77777777">
      <w:pPr>
        <w:pStyle w:val="Bezmezer"/>
        <w:ind w:left="567" w:hanging="567"/>
        <w:jc w:val="both"/>
        <w:rPr>
          <w:rFonts w:ascii="Arial" w:hAnsi="Arial" w:cs="Arial"/>
          <w:color w:val="000000"/>
        </w:rPr>
      </w:pPr>
      <w:r w:rsidRPr="00CA11BD">
        <w:rPr>
          <w:rFonts w:ascii="Arial" w:hAnsi="Arial" w:cs="Arial"/>
          <w:color w:val="000000"/>
        </w:rPr>
        <w:t>1</w:t>
      </w:r>
      <w:r w:rsidR="00A15C30">
        <w:rPr>
          <w:rFonts w:ascii="Arial" w:hAnsi="Arial" w:cs="Arial"/>
          <w:color w:val="000000"/>
        </w:rPr>
        <w:t>2</w:t>
      </w:r>
      <w:r w:rsidRPr="00CA11BD">
        <w:rPr>
          <w:rFonts w:ascii="Arial" w:hAnsi="Arial" w:cs="Arial"/>
          <w:color w:val="000000"/>
        </w:rPr>
        <w:t>/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je povinen umožnit osobám oprávněným k výkonu kontroly projektu, z něhož je zakázka hrazena, provést kontrolu dokladů souvisejících s plněním zakázky, a to po dobu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danou právními předpisy České republiky k jejich archivaci (zákon č. 563/1991 Sb., o účetnictví</w:t>
      </w:r>
      <w:r w:rsidRPr="00CA11BD" w:rsidR="002F51F5">
        <w:rPr>
          <w:rFonts w:ascii="Arial" w:hAnsi="Arial" w:cs="Arial"/>
          <w:color w:val="000000"/>
        </w:rPr>
        <w:t>, ve znění pozdějších předpisů</w:t>
      </w:r>
      <w:r w:rsidRPr="00CA11BD" w:rsidR="00CA6E15">
        <w:rPr>
          <w:rFonts w:ascii="Arial" w:hAnsi="Arial" w:cs="Arial"/>
          <w:color w:val="000000"/>
        </w:rPr>
        <w:t xml:space="preserve"> a zákon č. 235/2004 Sb., o dani z přidané hodnoty</w:t>
      </w:r>
      <w:r w:rsidRPr="00CA11BD" w:rsidR="002F51F5">
        <w:rPr>
          <w:rFonts w:ascii="Arial" w:hAnsi="Arial" w:cs="Arial"/>
          <w:color w:val="000000"/>
        </w:rPr>
        <w:t>, ve znění pozdějších předpisů</w:t>
      </w:r>
      <w:r w:rsidRPr="00CA11BD" w:rsidR="00CA6E15">
        <w:rPr>
          <w:rFonts w:ascii="Arial" w:hAnsi="Arial" w:cs="Arial"/>
          <w:color w:val="000000"/>
        </w:rPr>
        <w:t>).</w:t>
      </w:r>
    </w:p>
    <w:p w:rsidRPr="00CA11BD" w:rsidR="00262547" w:rsidP="00A15C30" w:rsidRDefault="00262547" w14:paraId="3ACCE9BC" w14:textId="77777777">
      <w:pPr>
        <w:pStyle w:val="Bezmezer"/>
        <w:ind w:left="567"/>
        <w:jc w:val="both"/>
        <w:rPr>
          <w:rFonts w:ascii="Arial" w:hAnsi="Arial" w:cs="Arial"/>
          <w:color w:val="000000"/>
        </w:rPr>
      </w:pPr>
    </w:p>
    <w:p w:rsidRPr="00CA11BD" w:rsidR="00262547" w:rsidP="00262547" w:rsidRDefault="00262547" w14:paraId="622FAF55" w14:textId="77777777">
      <w:pPr>
        <w:pStyle w:val="Bezmezer"/>
        <w:jc w:val="both"/>
        <w:rPr>
          <w:rFonts w:ascii="Arial" w:hAnsi="Arial" w:cs="Arial"/>
          <w:color w:val="000000"/>
        </w:rPr>
      </w:pPr>
      <w:r w:rsidRPr="00CA11BD">
        <w:rPr>
          <w:rFonts w:ascii="Arial" w:hAnsi="Arial" w:cs="Arial"/>
        </w:rPr>
        <w:t>1</w:t>
      </w:r>
      <w:r w:rsidR="00A15C30">
        <w:rPr>
          <w:rFonts w:ascii="Arial" w:hAnsi="Arial" w:cs="Arial"/>
        </w:rPr>
        <w:t>3</w:t>
      </w:r>
      <w:r w:rsidRPr="00CA11BD">
        <w:rPr>
          <w:rFonts w:ascii="Arial" w:hAnsi="Arial" w:cs="Arial"/>
        </w:rPr>
        <w:t>/</w:t>
      </w:r>
      <w:r w:rsidRPr="00CA11BD">
        <w:rPr>
          <w:rFonts w:ascii="Arial" w:hAnsi="Arial" w:cs="Arial"/>
        </w:rPr>
        <w:tab/>
        <w:t xml:space="preserve">Dodavatel bere na vědomí, že v souladu s ustanovením § 2 písmeno e) zákona č. </w:t>
      </w:r>
      <w:r w:rsidR="00A15C30">
        <w:rPr>
          <w:rFonts w:ascii="Arial" w:hAnsi="Arial" w:cs="Arial"/>
        </w:rPr>
        <w:tab/>
      </w:r>
      <w:r w:rsidRPr="00CA11BD">
        <w:rPr>
          <w:rFonts w:ascii="Arial" w:hAnsi="Arial" w:cs="Arial"/>
        </w:rPr>
        <w:t>320/2001</w:t>
      </w:r>
      <w:r w:rsidR="00A15C30">
        <w:rPr>
          <w:rFonts w:ascii="Arial" w:hAnsi="Arial" w:cs="Arial"/>
        </w:rPr>
        <w:t xml:space="preserve"> </w:t>
      </w:r>
      <w:r w:rsidRPr="00CA11BD">
        <w:rPr>
          <w:rFonts w:ascii="Arial" w:hAnsi="Arial" w:cs="Arial"/>
        </w:rPr>
        <w:t xml:space="preserve">Sb., o finanční kontrole ve veřejné správě, je osobou povinnou </w:t>
      </w:r>
      <w:r w:rsidR="00A15C30">
        <w:rPr>
          <w:rFonts w:ascii="Arial" w:hAnsi="Arial" w:cs="Arial"/>
        </w:rPr>
        <w:tab/>
      </w:r>
      <w:r w:rsidRPr="00CA11BD">
        <w:rPr>
          <w:rFonts w:ascii="Arial" w:hAnsi="Arial" w:cs="Arial"/>
        </w:rPr>
        <w:t>spolupůsobit při výkonu finanční kontroly.</w:t>
      </w:r>
    </w:p>
    <w:p w:rsidRPr="00CA11BD" w:rsidR="00262547" w:rsidP="00262547" w:rsidRDefault="00262547" w14:paraId="5A662825" w14:textId="77777777">
      <w:pPr>
        <w:pStyle w:val="Bezmezer"/>
        <w:jc w:val="both"/>
        <w:rPr>
          <w:rFonts w:ascii="Arial" w:hAnsi="Arial" w:cs="Arial"/>
          <w:color w:val="000000"/>
        </w:rPr>
      </w:pPr>
    </w:p>
    <w:p w:rsidRPr="00CA11BD" w:rsidR="006C0442" w:rsidP="00262547" w:rsidRDefault="00262547" w14:paraId="1C1EEC3C" w14:textId="77777777">
      <w:pPr>
        <w:pStyle w:val="Bezmezer"/>
        <w:jc w:val="both"/>
        <w:rPr>
          <w:rFonts w:ascii="Arial" w:hAnsi="Arial" w:cs="Arial"/>
          <w:color w:val="000000"/>
        </w:rPr>
      </w:pPr>
      <w:r w:rsidRPr="00CA11BD">
        <w:rPr>
          <w:rFonts w:ascii="Arial" w:hAnsi="Arial" w:cs="Arial"/>
          <w:color w:val="000000"/>
        </w:rPr>
        <w:t>1</w:t>
      </w:r>
      <w:r w:rsidR="00A15C30">
        <w:rPr>
          <w:rFonts w:ascii="Arial" w:hAnsi="Arial" w:cs="Arial"/>
          <w:color w:val="000000"/>
        </w:rPr>
        <w:t>4</w:t>
      </w:r>
      <w:r w:rsidRPr="00CA11BD">
        <w:rPr>
          <w:rFonts w:ascii="Arial" w:hAnsi="Arial" w:cs="Arial"/>
          <w:color w:val="000000"/>
        </w:rPr>
        <w:t>/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se zavazuje dodržovat pravidla pro publicitu dle platného Manuálu pro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publicitu Operačního programu </w:t>
      </w:r>
      <w:r w:rsidRPr="00CA11BD">
        <w:rPr>
          <w:rFonts w:ascii="Arial" w:hAnsi="Arial" w:cs="Arial"/>
          <w:color w:val="000000"/>
        </w:rPr>
        <w:t>Z</w:t>
      </w:r>
      <w:r w:rsidRPr="00CA11BD" w:rsidR="00CA6E15">
        <w:rPr>
          <w:rFonts w:ascii="Arial" w:hAnsi="Arial" w:cs="Arial"/>
          <w:color w:val="000000"/>
        </w:rPr>
        <w:t>aměstnanost 20</w:t>
      </w:r>
      <w:r w:rsidRPr="00CA11BD">
        <w:rPr>
          <w:rFonts w:ascii="Arial" w:hAnsi="Arial" w:cs="Arial"/>
          <w:color w:val="000000"/>
        </w:rPr>
        <w:t>14</w:t>
      </w:r>
      <w:r w:rsidRPr="00CA11BD" w:rsidR="00CA6E15">
        <w:rPr>
          <w:rFonts w:ascii="Arial" w:hAnsi="Arial" w:cs="Arial"/>
          <w:color w:val="000000"/>
        </w:rPr>
        <w:t xml:space="preserve"> - 20</w:t>
      </w:r>
      <w:r w:rsidRPr="00CA11BD">
        <w:rPr>
          <w:rFonts w:ascii="Arial" w:hAnsi="Arial" w:cs="Arial"/>
          <w:color w:val="000000"/>
        </w:rPr>
        <w:t>20</w:t>
      </w:r>
      <w:r w:rsidRPr="00CA11BD" w:rsidR="00CA6E15">
        <w:rPr>
          <w:rFonts w:ascii="Arial" w:hAnsi="Arial" w:cs="Arial"/>
          <w:color w:val="000000"/>
        </w:rPr>
        <w:t>.</w:t>
      </w:r>
    </w:p>
    <w:p w:rsidRPr="00CA11BD" w:rsidR="006C0442" w:rsidP="00262547" w:rsidRDefault="006C0442" w14:paraId="695976A3" w14:textId="77777777">
      <w:pPr>
        <w:pStyle w:val="Bezmezer"/>
        <w:jc w:val="both"/>
        <w:rPr>
          <w:rFonts w:ascii="Arial" w:hAnsi="Arial" w:cs="Arial"/>
          <w:color w:val="000000"/>
        </w:rPr>
      </w:pPr>
    </w:p>
    <w:p w:rsidRPr="00396204" w:rsidR="006C0442" w:rsidP="00A15C30" w:rsidRDefault="006C0442" w14:paraId="282937F0" w14:textId="194CE269">
      <w:pPr>
        <w:pStyle w:val="Bezmezer"/>
        <w:ind w:left="709" w:hanging="709"/>
        <w:jc w:val="both"/>
        <w:rPr>
          <w:rFonts w:ascii="Arial" w:hAnsi="Arial" w:cs="Arial"/>
        </w:rPr>
      </w:pPr>
      <w:r w:rsidRPr="00CA11BD">
        <w:rPr>
          <w:rFonts w:ascii="Arial" w:hAnsi="Arial" w:cs="Arial"/>
          <w:color w:val="000000"/>
        </w:rPr>
        <w:t>1</w:t>
      </w:r>
      <w:r w:rsidR="00A15C30">
        <w:rPr>
          <w:rFonts w:ascii="Arial" w:hAnsi="Arial" w:cs="Arial"/>
          <w:color w:val="000000"/>
        </w:rPr>
        <w:t>5</w:t>
      </w:r>
      <w:r w:rsidRPr="00CA11BD">
        <w:rPr>
          <w:rFonts w:ascii="Arial" w:hAnsi="Arial" w:cs="Arial"/>
          <w:color w:val="000000"/>
        </w:rPr>
        <w:t>/</w:t>
      </w:r>
      <w:r w:rsidRPr="00CA11BD">
        <w:rPr>
          <w:rFonts w:ascii="Arial" w:hAnsi="Arial" w:cs="Arial"/>
          <w:color w:val="000000"/>
        </w:rPr>
        <w:tab/>
        <w:t>Dodavatel se zavazuje, že bude plnit předmět smlouvy v </w:t>
      </w:r>
      <w:r w:rsidRPr="00A15C30">
        <w:rPr>
          <w:rFonts w:ascii="Arial" w:hAnsi="Arial" w:cs="Arial"/>
          <w:color w:val="000000"/>
        </w:rPr>
        <w:t xml:space="preserve">souladu se svou nabídkou podanou v rámci výběrového řízení s názvem </w:t>
      </w:r>
      <w:r w:rsidRPr="00CC00F3" w:rsidR="00CC00F3">
        <w:rPr>
          <w:rFonts w:ascii="Arial" w:hAnsi="Arial" w:cs="Arial"/>
          <w:b/>
        </w:rPr>
        <w:t>Kontinuální profesní růst pro stabilitu a prosperitu společnosti</w:t>
      </w:r>
      <w:r w:rsidR="00CC00F3">
        <w:rPr>
          <w:rFonts w:ascii="Arial" w:hAnsi="Arial" w:cs="Arial"/>
        </w:rPr>
        <w:t xml:space="preserve"> </w:t>
      </w:r>
      <w:r w:rsidRPr="00CC00F3" w:rsidR="00CC00F3">
        <w:rPr>
          <w:rFonts w:ascii="Arial" w:hAnsi="Arial" w:cs="Arial"/>
          <w:b/>
        </w:rPr>
        <w:t>– část</w:t>
      </w:r>
      <w:r w:rsidR="00CC00F3">
        <w:rPr>
          <w:rFonts w:ascii="Arial" w:hAnsi="Arial" w:cs="Arial"/>
          <w:b/>
        </w:rPr>
        <w:t xml:space="preserve"> 1</w:t>
      </w:r>
      <w:r w:rsidRPr="00A15C30">
        <w:rPr>
          <w:rFonts w:ascii="Arial" w:hAnsi="Arial" w:cs="Arial"/>
        </w:rPr>
        <w:t>, zejména</w:t>
      </w:r>
      <w:r w:rsidRPr="00CA11BD">
        <w:rPr>
          <w:rFonts w:ascii="Arial" w:hAnsi="Arial" w:cs="Arial"/>
        </w:rPr>
        <w:t xml:space="preserve"> se zavazuje, že k plnění předmětu smlouvy využije lektory, kterými prokazoval technickou kvalifikaci dle výzvy k podání </w:t>
      </w:r>
      <w:r w:rsidR="00A15C30">
        <w:rPr>
          <w:rFonts w:ascii="Arial" w:hAnsi="Arial" w:cs="Arial"/>
        </w:rPr>
        <w:tab/>
      </w:r>
      <w:r w:rsidRPr="00CA11BD">
        <w:rPr>
          <w:rFonts w:ascii="Arial" w:hAnsi="Arial" w:cs="Arial"/>
        </w:rPr>
        <w:t>nabídek (viz příloha č. 1) a v případě, kdy by bylo objektivně nemožné, aby lektor</w:t>
      </w:r>
      <w:r w:rsidR="00A15C30">
        <w:rPr>
          <w:rFonts w:ascii="Arial" w:hAnsi="Arial" w:cs="Arial"/>
        </w:rPr>
        <w:tab/>
      </w:r>
      <w:r w:rsidR="00396204">
        <w:rPr>
          <w:rFonts w:ascii="Arial" w:hAnsi="Arial" w:cs="Arial"/>
        </w:rPr>
        <w:t xml:space="preserve">uvedený v nabídce </w:t>
      </w:r>
      <w:r w:rsidRPr="00CA11BD">
        <w:rPr>
          <w:rFonts w:ascii="Arial" w:hAnsi="Arial" w:cs="Arial"/>
        </w:rPr>
        <w:t xml:space="preserve">dodavatele </w:t>
      </w:r>
      <w:r w:rsidRPr="00CA11BD" w:rsidR="00877063">
        <w:rPr>
          <w:rFonts w:ascii="Arial" w:hAnsi="Arial" w:cs="Arial"/>
        </w:rPr>
        <w:t xml:space="preserve">poskytl požadovanou </w:t>
      </w:r>
      <w:r w:rsidRPr="00CA11BD">
        <w:rPr>
          <w:rFonts w:ascii="Arial" w:hAnsi="Arial" w:cs="Arial"/>
        </w:rPr>
        <w:t>službu, jej nahradí osobou se stejnou kvalifikací. Kvalifikaci této osoby pak předloží ke schválení objednateli. Objednatel pak v případě naplnění požadavků na kvalifikaci písemně schválí nahrazení původního lektora takovou osobou.</w:t>
      </w:r>
    </w:p>
    <w:p w:rsidR="00F65256" w:rsidRDefault="00F65256" w14:paraId="5053BB2B" w14:textId="77777777">
      <w:pPr>
        <w:pStyle w:val="Smlouva2"/>
        <w:rPr>
          <w:rFonts w:ascii="Arial" w:hAnsi="Arial" w:cs="Arial"/>
          <w:b w:val="false"/>
          <w:color w:val="000000"/>
          <w:sz w:val="22"/>
          <w:szCs w:val="22"/>
        </w:rPr>
      </w:pPr>
    </w:p>
    <w:p w:rsidR="00A15C30" w:rsidRDefault="00A15C30" w14:paraId="37403750" w14:textId="77777777">
      <w:pPr>
        <w:pStyle w:val="Smlouva2"/>
        <w:rPr>
          <w:rFonts w:ascii="Arial" w:hAnsi="Arial" w:cs="Arial"/>
          <w:b w:val="false"/>
          <w:color w:val="000000"/>
          <w:sz w:val="22"/>
          <w:szCs w:val="22"/>
        </w:rPr>
      </w:pPr>
    </w:p>
    <w:p w:rsidR="00A15C30" w:rsidRDefault="00A15C30" w14:paraId="3596D7F9" w14:textId="77777777">
      <w:pPr>
        <w:pStyle w:val="Smlouva2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A15C30" w:rsidRDefault="00A15C30" w14:paraId="76E8321D" w14:textId="77777777">
      <w:pPr>
        <w:pStyle w:val="Smlouva2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6C0442" w:rsidRDefault="006C0442" w14:paraId="44D76764" w14:textId="77777777">
      <w:pPr>
        <w:pStyle w:val="Smlouva2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9958A5" w:rsidP="009958A5" w:rsidRDefault="001651F0" w14:paraId="16A62DB0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IX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.</w:t>
      </w:r>
      <w:r w:rsidRPr="00CA11BD" w:rsidR="009958A5">
        <w:rPr>
          <w:rFonts w:ascii="Arial" w:hAnsi="Arial" w:cs="Arial"/>
          <w:color w:val="000000"/>
          <w:sz w:val="22"/>
          <w:szCs w:val="22"/>
        </w:rPr>
        <w:tab/>
        <w:t>LICENČNÍ UJEDNÁNÍ</w:t>
      </w:r>
    </w:p>
    <w:p w:rsidRPr="00CA11BD" w:rsidR="009958A5" w:rsidP="009958A5" w:rsidRDefault="009958A5" w14:paraId="003381EC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9958A5" w:rsidP="00A15C30" w:rsidRDefault="009958A5" w14:paraId="530BEB10" w14:textId="77777777">
      <w:pPr>
        <w:pStyle w:val="Smlouva2"/>
        <w:ind w:left="709" w:hanging="709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1/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V případě, že v souvislosti s plněním závazku dle této smlouvy dojde k vytvoření autorského díla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 xml:space="preserve"> ve </w:t>
      </w:r>
      <w:r w:rsidRPr="00CA11BD" w:rsidR="00B24862">
        <w:rPr>
          <w:rFonts w:ascii="Arial" w:hAnsi="Arial" w:cs="Arial"/>
          <w:b w:val="false"/>
          <w:color w:val="000000"/>
          <w:sz w:val="22"/>
          <w:szCs w:val="22"/>
        </w:rPr>
        <w:t>smyslu zákona č. 121/2000 Sb., autorský zákon, ve znění pozdějších předpisů</w:t>
      </w:r>
      <w:r w:rsidRPr="00CA11BD" w:rsidR="00CC382F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(zejm</w:t>
      </w:r>
      <w:r w:rsidRPr="00CA11BD" w:rsidR="00CC382F">
        <w:rPr>
          <w:rFonts w:ascii="Arial" w:hAnsi="Arial" w:cs="Arial"/>
          <w:b w:val="false"/>
          <w:color w:val="000000"/>
          <w:sz w:val="22"/>
          <w:szCs w:val="22"/>
        </w:rPr>
        <w:t>éna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vytvořením učebních textů),</w:t>
      </w:r>
      <w:r w:rsidRPr="00CA11BD" w:rsidR="00CC382F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poskytuje</w:t>
      </w:r>
      <w:r w:rsidRPr="00CA11BD" w:rsidR="00CC382F">
        <w:rPr>
          <w:rFonts w:ascii="Arial" w:hAnsi="Arial" w:cs="Arial"/>
          <w:b w:val="false"/>
          <w:color w:val="000000"/>
          <w:sz w:val="22"/>
          <w:szCs w:val="22"/>
        </w:rPr>
        <w:t xml:space="preserve"> tímto 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dodavatel objednateli oprávnění k výkonu práva dílo užít jakýmkoliv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>známým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způsobem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 xml:space="preserve">, 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v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> 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jakémkoliv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 xml:space="preserve"> územním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rozsahu bez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>časového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omezení (</w:t>
      </w:r>
      <w:r w:rsidRPr="00CA11BD" w:rsidR="00FD29F6">
        <w:rPr>
          <w:rFonts w:ascii="Arial" w:hAnsi="Arial" w:cs="Arial"/>
          <w:b w:val="false"/>
          <w:color w:val="000000"/>
          <w:sz w:val="22"/>
          <w:szCs w:val="22"/>
        </w:rPr>
        <w:t>licence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).</w:t>
      </w:r>
      <w:r w:rsidRPr="00CA11BD" w:rsidR="00FD29F6">
        <w:rPr>
          <w:rFonts w:ascii="Arial" w:hAnsi="Arial" w:cs="Arial"/>
          <w:b w:val="false"/>
          <w:color w:val="000000"/>
          <w:sz w:val="22"/>
          <w:szCs w:val="22"/>
        </w:rPr>
        <w:t xml:space="preserve"> Úplata za poskytnutí licence je obsažena v</w:t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> </w:t>
      </w:r>
      <w:r w:rsidRPr="00CA11BD" w:rsidR="00FD29F6">
        <w:rPr>
          <w:rFonts w:ascii="Arial" w:hAnsi="Arial" w:cs="Arial"/>
          <w:b w:val="false"/>
          <w:color w:val="000000"/>
          <w:sz w:val="22"/>
          <w:szCs w:val="22"/>
        </w:rPr>
        <w:t>ceně</w:t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 xml:space="preserve"> za splnění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>předmětu této smlouvy.</w:t>
      </w:r>
    </w:p>
    <w:p w:rsidRPr="00CA11BD" w:rsidR="009958A5" w:rsidP="009958A5" w:rsidRDefault="009958A5" w14:paraId="0B45A4BA" w14:textId="77777777">
      <w:pPr>
        <w:pStyle w:val="Smlouva2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9958A5" w:rsidP="009958A5" w:rsidRDefault="009958A5" w14:paraId="09CD2241" w14:textId="77777777">
      <w:pPr>
        <w:pStyle w:val="Smlouva2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2/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Bude-li vytvořeno autorské dílo osobami, které nejsou v</w:t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> 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zaměstnaneckém</w:t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 xml:space="preserve"> nebo </w:t>
      </w:r>
      <w:r w:rsidR="00A15C30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>v jiném obdobném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poměru k dodavateli, zajistí dodavatel smluvně souhlas </w:t>
      </w:r>
      <w:r w:rsidR="00A15C30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autorů s užitím díla dle odst. 1 tohoto článku smlouvy.</w:t>
      </w:r>
    </w:p>
    <w:p w:rsidRPr="00CA11BD" w:rsidR="009958A5" w:rsidP="009958A5" w:rsidRDefault="009958A5" w14:paraId="1DA7D14F" w14:textId="77777777">
      <w:pPr>
        <w:pStyle w:val="Smlouva2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0B6E80" w:rsidP="009958A5" w:rsidRDefault="009958A5" w14:paraId="4A15984B" w14:textId="77777777">
      <w:pPr>
        <w:pStyle w:val="Smlouva2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V případě porušení povinností dle odst. 2 tohoto článku smlouvy je dodavatel povinen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uhradit objednateli veškerou vzniklou škodu.</w:t>
      </w:r>
    </w:p>
    <w:p w:rsidRPr="00CA11BD" w:rsidR="002A2ADC" w:rsidRDefault="002A2ADC" w14:paraId="398051DC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2C3DF6" w:rsidRDefault="002C3DF6" w14:paraId="0AD12BE2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 w14:paraId="158D311B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X.</w:t>
      </w:r>
      <w:r w:rsidRPr="00CA11BD" w:rsidR="009958A5">
        <w:rPr>
          <w:rFonts w:ascii="Arial" w:hAnsi="Arial" w:cs="Arial"/>
          <w:color w:val="000000"/>
          <w:sz w:val="22"/>
          <w:szCs w:val="22"/>
        </w:rPr>
        <w:tab/>
        <w:t>ODPOVĚDNOST ZA ŠKODU</w:t>
      </w:r>
    </w:p>
    <w:p w:rsidRPr="00CA11BD" w:rsidR="009958A5" w:rsidRDefault="009958A5" w14:paraId="64A18E88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9958A5" w:rsidP="0046015C" w:rsidRDefault="009958A5" w14:paraId="24E5DA50" w14:textId="11569FA8">
      <w:pPr>
        <w:pStyle w:val="Smlouva2"/>
        <w:ind w:left="426" w:hanging="426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1/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="00CC00F3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Dodavatel je povinen učinit veškerá opatření potřebná k odvrácení škody nebo </w:t>
      </w:r>
      <w:r w:rsidR="00CC00F3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k jejímu zmírnění.</w:t>
      </w:r>
    </w:p>
    <w:p w:rsidRPr="00CA11BD" w:rsidR="009958A5" w:rsidP="0046015C" w:rsidRDefault="009958A5" w14:paraId="20F4FFEA" w14:textId="77777777">
      <w:pPr>
        <w:pStyle w:val="Smlouva2"/>
        <w:ind w:left="426" w:hanging="426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0B6E80" w:rsidP="0046015C" w:rsidRDefault="009958A5" w14:paraId="720A671B" w14:textId="74974A3D">
      <w:pPr>
        <w:pStyle w:val="Smlouva2"/>
        <w:ind w:left="426" w:hanging="426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2/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="00CC00F3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Dodavatel nahradí objednateli škodu v plném rozsahu, poku</w:t>
      </w:r>
      <w:r w:rsidRPr="00CA11BD" w:rsidR="004751CA">
        <w:rPr>
          <w:rFonts w:ascii="Arial" w:hAnsi="Arial" w:cs="Arial"/>
          <w:b w:val="false"/>
          <w:color w:val="000000"/>
          <w:sz w:val="22"/>
          <w:szCs w:val="22"/>
        </w:rPr>
        <w:t>d</w:t>
      </w:r>
      <w:r w:rsidRPr="00CA11BD" w:rsidR="00B06298">
        <w:rPr>
          <w:rFonts w:ascii="Arial" w:hAnsi="Arial" w:cs="Arial"/>
          <w:b w:val="false"/>
          <w:color w:val="000000"/>
          <w:sz w:val="22"/>
          <w:szCs w:val="22"/>
        </w:rPr>
        <w:t xml:space="preserve"> tato</w:t>
      </w:r>
      <w:r w:rsidRPr="00CA11BD" w:rsidR="004751CA">
        <w:rPr>
          <w:rFonts w:ascii="Arial" w:hAnsi="Arial" w:cs="Arial"/>
          <w:b w:val="false"/>
          <w:color w:val="000000"/>
          <w:sz w:val="22"/>
          <w:szCs w:val="22"/>
        </w:rPr>
        <w:t xml:space="preserve"> byla způsobena </w:t>
      </w:r>
      <w:r w:rsidR="00CC00F3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4751CA">
        <w:rPr>
          <w:rFonts w:ascii="Arial" w:hAnsi="Arial" w:cs="Arial"/>
          <w:b w:val="false"/>
          <w:color w:val="000000"/>
          <w:sz w:val="22"/>
          <w:szCs w:val="22"/>
        </w:rPr>
        <w:t xml:space="preserve">vadným plněním 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předmětu této smlouvy</w:t>
      </w:r>
      <w:r w:rsidRPr="00CA11BD" w:rsidR="00B06298">
        <w:rPr>
          <w:rFonts w:ascii="Arial" w:hAnsi="Arial" w:cs="Arial"/>
          <w:b w:val="false"/>
          <w:color w:val="000000"/>
          <w:sz w:val="22"/>
          <w:szCs w:val="22"/>
        </w:rPr>
        <w:t xml:space="preserve"> nebo porušením jakýchkoliv jiných smluvních </w:t>
      </w:r>
      <w:r w:rsidR="00CC00F3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B06298">
        <w:rPr>
          <w:rFonts w:ascii="Arial" w:hAnsi="Arial" w:cs="Arial"/>
          <w:b w:val="false"/>
          <w:color w:val="000000"/>
          <w:sz w:val="22"/>
          <w:szCs w:val="22"/>
        </w:rPr>
        <w:t xml:space="preserve">nebo zákonných povinností dodavatele. </w:t>
      </w:r>
    </w:p>
    <w:p w:rsidRPr="00CA11BD" w:rsidR="002A2ADC" w:rsidRDefault="002A2ADC" w14:paraId="1422725E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E44441" w:rsidRDefault="00E44441" w14:paraId="088A47DC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1651F0" w:rsidP="001651F0" w:rsidRDefault="000B6E80" w14:paraId="3BF36FE1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X</w:t>
      </w:r>
      <w:r w:rsidRPr="00CA11BD" w:rsidR="001651F0">
        <w:rPr>
          <w:rFonts w:ascii="Arial" w:hAnsi="Arial" w:cs="Arial"/>
          <w:color w:val="000000"/>
          <w:sz w:val="22"/>
          <w:szCs w:val="22"/>
        </w:rPr>
        <w:t>I</w:t>
      </w:r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 w:rsidR="009958A5">
        <w:rPr>
          <w:rFonts w:ascii="Arial" w:hAnsi="Arial" w:cs="Arial"/>
          <w:color w:val="000000"/>
          <w:sz w:val="22"/>
          <w:szCs w:val="22"/>
        </w:rPr>
        <w:tab/>
        <w:t>MAJETKOVÉ SANKCE</w:t>
      </w:r>
    </w:p>
    <w:p w:rsidRPr="00CA11BD" w:rsidR="001651F0" w:rsidP="001651F0" w:rsidRDefault="001651F0" w14:paraId="0517E3FB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1651F0" w:rsidP="001651F0" w:rsidRDefault="001651F0" w14:paraId="0091D47A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sz w:val="22"/>
          <w:szCs w:val="22"/>
        </w:rPr>
      </w:pPr>
      <w:r w:rsidRPr="00CA11BD">
        <w:rPr>
          <w:rFonts w:ascii="Arial" w:hAnsi="Arial" w:cs="Arial"/>
          <w:i w:val="false"/>
          <w:sz w:val="22"/>
          <w:szCs w:val="22"/>
        </w:rPr>
        <w:t>1/</w:t>
      </w:r>
      <w:r w:rsidRPr="00CA11BD">
        <w:rPr>
          <w:rFonts w:ascii="Arial" w:hAnsi="Arial" w:cs="Arial"/>
          <w:i w:val="false"/>
          <w:sz w:val="22"/>
          <w:szCs w:val="22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:rsidRPr="00CA11BD" w:rsidR="001651F0" w:rsidP="001651F0" w:rsidRDefault="001651F0" w14:paraId="7590F9F3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sz w:val="22"/>
          <w:szCs w:val="22"/>
        </w:rPr>
      </w:pPr>
    </w:p>
    <w:p w:rsidRPr="00CA11BD" w:rsidR="00B45318" w:rsidP="001651F0" w:rsidRDefault="001651F0" w14:paraId="55D1D0DE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sz w:val="22"/>
          <w:szCs w:val="22"/>
        </w:rPr>
        <w:t>2/</w:t>
      </w:r>
      <w:r w:rsidRPr="00CA11BD">
        <w:rPr>
          <w:rFonts w:ascii="Arial" w:hAnsi="Arial" w:cs="Arial"/>
          <w:i w:val="false"/>
          <w:sz w:val="22"/>
          <w:szCs w:val="22"/>
        </w:rPr>
        <w:tab/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 xml:space="preserve">V případě 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zrušení </w:t>
      </w:r>
      <w:r w:rsidRPr="00CA11BD" w:rsidR="0049062C">
        <w:rPr>
          <w:rFonts w:ascii="Arial" w:hAnsi="Arial" w:cs="Arial"/>
          <w:i w:val="false"/>
          <w:color w:val="000000"/>
          <w:sz w:val="22"/>
          <w:szCs w:val="22"/>
        </w:rPr>
        <w:t>sjednaného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 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termín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u školení 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ze strany dodavatele</w:t>
      </w:r>
      <w:r w:rsidRPr="00CA11BD" w:rsidR="0049062C">
        <w:rPr>
          <w:rFonts w:ascii="Arial" w:hAnsi="Arial" w:cs="Arial"/>
          <w:i w:val="false"/>
          <w:color w:val="000000"/>
          <w:sz w:val="22"/>
          <w:szCs w:val="22"/>
        </w:rPr>
        <w:t xml:space="preserve"> v době kratší nežli 7 dnů 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49062C">
        <w:rPr>
          <w:rFonts w:ascii="Arial" w:hAnsi="Arial" w:cs="Arial"/>
          <w:i w:val="false"/>
          <w:color w:val="000000"/>
          <w:sz w:val="22"/>
          <w:szCs w:val="22"/>
        </w:rPr>
        <w:t>před sjednaným termínem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 xml:space="preserve">, je dodavatel povinen zaplatit objednateli 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lastRenderedPageBreak/>
        <w:t xml:space="preserve">smluvní pokutu ve výši </w:t>
      </w:r>
      <w:r w:rsidRPr="00CA11BD" w:rsidR="00B45318">
        <w:rPr>
          <w:rFonts w:ascii="Arial" w:hAnsi="Arial" w:cs="Arial"/>
          <w:i w:val="false"/>
          <w:color w:val="000000"/>
          <w:sz w:val="22"/>
          <w:szCs w:val="22"/>
        </w:rPr>
        <w:t>5</w:t>
      </w:r>
      <w:r w:rsidRPr="00CA11BD" w:rsidR="00BD4BCB">
        <w:rPr>
          <w:rFonts w:ascii="Arial" w:hAnsi="Arial" w:cs="Arial"/>
          <w:i w:val="false"/>
          <w:color w:val="000000"/>
          <w:sz w:val="22"/>
          <w:szCs w:val="22"/>
        </w:rPr>
        <w:t>.000,</w:t>
      </w:r>
      <w:r w:rsidRPr="00CA11BD" w:rsidR="00BD4BCB">
        <w:rPr>
          <w:rFonts w:ascii="Arial" w:hAnsi="Arial" w:cs="Arial"/>
          <w:i w:val="false"/>
          <w:color w:val="000000"/>
          <w:sz w:val="22"/>
          <w:szCs w:val="22"/>
        </w:rPr>
        <w:noBreakHyphen/>
        <w:t> 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Kč za 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každý jednotlivý případ.</w:t>
      </w:r>
      <w:r w:rsidRPr="00CA11BD" w:rsidR="00B45318">
        <w:rPr>
          <w:rFonts w:ascii="Arial" w:hAnsi="Arial" w:cs="Arial"/>
          <w:i w:val="false"/>
          <w:color w:val="000000"/>
          <w:sz w:val="22"/>
          <w:szCs w:val="22"/>
        </w:rPr>
        <w:t xml:space="preserve"> Toto ustanovení se neuplatní v případě, kdy ke zrušení sjednaného termínu školení dojde z objektivních důvodů, které nemohl dodavatel ovlivnit (např. náhlé onemocnění lektora aj.)</w:t>
      </w:r>
    </w:p>
    <w:p w:rsidRPr="00CA11BD" w:rsidR="001651F0" w:rsidP="001651F0" w:rsidRDefault="001651F0" w14:paraId="6D46C81C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1651F0" w:rsidP="001651F0" w:rsidRDefault="001651F0" w14:paraId="4F77D6DA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ab/>
        <w:t xml:space="preserve">Pokud dodavatel neprovede nápravné opatření dle čl. </w:t>
      </w:r>
      <w:r w:rsidRPr="00CA11BD" w:rsidR="00480DD0">
        <w:rPr>
          <w:rFonts w:ascii="Arial" w:hAnsi="Arial" w:cs="Arial"/>
          <w:i w:val="false"/>
          <w:color w:val="000000"/>
          <w:sz w:val="22"/>
          <w:szCs w:val="22"/>
        </w:rPr>
        <w:t>VIII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 xml:space="preserve"> odst. 1</w:t>
      </w:r>
      <w:r w:rsidRPr="00CA11BD" w:rsidR="00480DD0">
        <w:rPr>
          <w:rFonts w:ascii="Arial" w:hAnsi="Arial" w:cs="Arial"/>
          <w:i w:val="false"/>
          <w:color w:val="000000"/>
          <w:sz w:val="22"/>
          <w:szCs w:val="22"/>
        </w:rPr>
        <w:t>1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 xml:space="preserve"> ve sjednaném termínu, je povinen zaplatit objednateli smluvní pokutu </w:t>
      </w:r>
      <w:r w:rsidRPr="00CA11BD" w:rsidR="00D878C6">
        <w:rPr>
          <w:rFonts w:ascii="Arial" w:hAnsi="Arial" w:cs="Arial"/>
          <w:i w:val="false"/>
          <w:color w:val="000000"/>
          <w:sz w:val="22"/>
          <w:szCs w:val="22"/>
        </w:rPr>
        <w:t>3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>.000,- Kč za každou takové nápravné opatření, u nějž je v prodlení a to za každý jednotlivý případ</w:t>
      </w:r>
      <w:r w:rsidRPr="00CA11BD" w:rsidR="00E44441">
        <w:rPr>
          <w:rFonts w:ascii="Arial" w:hAnsi="Arial" w:cs="Arial"/>
          <w:i w:val="false"/>
          <w:color w:val="000000"/>
          <w:sz w:val="22"/>
          <w:szCs w:val="22"/>
        </w:rPr>
        <w:t>.</w:t>
      </w:r>
    </w:p>
    <w:p w:rsidRPr="00CA11BD" w:rsidR="001651F0" w:rsidP="001651F0" w:rsidRDefault="001651F0" w14:paraId="437A4CA0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1651F0" w:rsidP="001651F0" w:rsidRDefault="006C0442" w14:paraId="45DA7163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Pokud bude objednatel v prodlení s úhradou faktury proti sjednanému termínu je povinen zaplatit zhotoviteli úrok z prodlení ve výši 0,05 % z dlužné částky za každý i započatý den prodlení.</w:t>
      </w:r>
    </w:p>
    <w:p w:rsidRPr="00CA11BD" w:rsidR="001651F0" w:rsidP="001651F0" w:rsidRDefault="001651F0" w14:paraId="683CC5F1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1651F0" w:rsidP="001651F0" w:rsidRDefault="006C0442" w14:paraId="7E82ACBA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5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/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 xml:space="preserve">Pokud závazek zanikne před jeho řádným </w:t>
      </w:r>
      <w:r w:rsidRPr="00CA11BD" w:rsidR="00091A3D">
        <w:rPr>
          <w:rFonts w:ascii="Arial" w:hAnsi="Arial" w:cs="Arial"/>
          <w:i w:val="false"/>
          <w:color w:val="000000"/>
          <w:sz w:val="22"/>
          <w:szCs w:val="22"/>
        </w:rPr>
        <w:t>splněním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, nezaniká nárok na smluvní pokutu, pokud vznikl dřívějším porušením povinnosti.</w:t>
      </w:r>
    </w:p>
    <w:p w:rsidRPr="00CA11BD" w:rsidR="00BF3CF5" w:rsidP="001651F0" w:rsidRDefault="00BF3CF5" w14:paraId="76295746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1651F0" w:rsidP="001651F0" w:rsidRDefault="006C0442" w14:paraId="2B061470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6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/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Zánik závazku jeho pozdním plněním neznamená zánik nároku na smluvní pokutu za prodlení s plněním.</w:t>
      </w:r>
    </w:p>
    <w:p w:rsidRPr="00CA11BD" w:rsidR="001651F0" w:rsidP="001651F0" w:rsidRDefault="001651F0" w14:paraId="234AD7D8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480DD0" w:rsidP="002C3DF6" w:rsidRDefault="006C0442" w14:paraId="09473411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7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/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3141DB">
        <w:rPr>
          <w:rFonts w:ascii="Arial" w:hAnsi="Arial" w:cs="Arial"/>
          <w:i w:val="false"/>
          <w:color w:val="000000"/>
          <w:sz w:val="22"/>
          <w:szCs w:val="22"/>
        </w:rPr>
        <w:t xml:space="preserve">V případě odstoupení od smlouvy ze strany objednatele z důvodu </w:t>
      </w:r>
      <w:r w:rsidRPr="00CA11BD" w:rsidR="003E1126">
        <w:rPr>
          <w:rFonts w:ascii="Arial" w:hAnsi="Arial" w:cs="Arial"/>
          <w:i w:val="false"/>
          <w:color w:val="000000"/>
          <w:sz w:val="22"/>
          <w:szCs w:val="22"/>
        </w:rPr>
        <w:t>podstatného</w:t>
      </w:r>
      <w:r w:rsidRPr="00CA11BD" w:rsidR="003141DB">
        <w:rPr>
          <w:rFonts w:ascii="Arial" w:hAnsi="Arial" w:cs="Arial"/>
          <w:i w:val="false"/>
          <w:color w:val="000000"/>
          <w:sz w:val="22"/>
          <w:szCs w:val="22"/>
        </w:rPr>
        <w:t xml:space="preserve"> porušení smlouvy </w:t>
      </w:r>
      <w:r w:rsidRPr="00CA11BD" w:rsidR="007F09ED">
        <w:rPr>
          <w:rFonts w:ascii="Arial" w:hAnsi="Arial" w:cs="Arial"/>
          <w:i w:val="false"/>
          <w:color w:val="000000"/>
          <w:sz w:val="22"/>
          <w:szCs w:val="22"/>
        </w:rPr>
        <w:t>na straně dodavatele, bude objednatel</w:t>
      </w:r>
      <w:r w:rsidRPr="00CA11BD" w:rsidR="00EC5CA8">
        <w:rPr>
          <w:rFonts w:ascii="Arial" w:hAnsi="Arial" w:cs="Arial"/>
          <w:i w:val="false"/>
          <w:color w:val="000000"/>
          <w:sz w:val="22"/>
          <w:szCs w:val="22"/>
        </w:rPr>
        <w:t xml:space="preserve"> oprávněn</w:t>
      </w:r>
      <w:r w:rsidRPr="00CA11BD" w:rsidR="007F09ED">
        <w:rPr>
          <w:rFonts w:ascii="Arial" w:hAnsi="Arial" w:cs="Arial"/>
          <w:i w:val="false"/>
          <w:color w:val="000000"/>
          <w:sz w:val="22"/>
          <w:szCs w:val="22"/>
        </w:rPr>
        <w:t xml:space="preserve"> vymáhat veškerou vzniklou škodu</w:t>
      </w:r>
      <w:r w:rsidRPr="00CA11BD" w:rsidR="00DC409E">
        <w:rPr>
          <w:rFonts w:ascii="Arial" w:hAnsi="Arial" w:cs="Arial"/>
          <w:i w:val="false"/>
          <w:color w:val="000000"/>
          <w:sz w:val="22"/>
          <w:szCs w:val="22"/>
        </w:rPr>
        <w:t xml:space="preserve">, včetně nákladů spojených s přípravou a organizací nového </w:t>
      </w:r>
      <w:r w:rsidRPr="00CA11BD" w:rsidR="00D0549A">
        <w:rPr>
          <w:rFonts w:ascii="Arial" w:hAnsi="Arial" w:cs="Arial"/>
          <w:i w:val="false"/>
          <w:color w:val="000000"/>
          <w:sz w:val="22"/>
          <w:szCs w:val="22"/>
        </w:rPr>
        <w:t>výběrového</w:t>
      </w:r>
      <w:r w:rsidRPr="00CA11BD" w:rsidR="00DC409E">
        <w:rPr>
          <w:rFonts w:ascii="Arial" w:hAnsi="Arial" w:cs="Arial"/>
          <w:i w:val="false"/>
          <w:color w:val="000000"/>
          <w:sz w:val="22"/>
          <w:szCs w:val="22"/>
        </w:rPr>
        <w:t xml:space="preserve"> řízení.  </w:t>
      </w:r>
    </w:p>
    <w:p w:rsidRPr="00CA11BD" w:rsidR="002C3DF6" w:rsidP="002C3DF6" w:rsidRDefault="002C3DF6" w14:paraId="0BA5254E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F16B05" w:rsidP="002C3DF6" w:rsidRDefault="00F16B05" w14:paraId="5994CC7E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480DD0" w:rsidP="00480DD0" w:rsidRDefault="00480DD0" w14:paraId="3C75EF97" w14:textId="77777777">
      <w:pPr>
        <w:spacing w:line="300" w:lineRule="exact"/>
        <w:ind w:left="703" w:hanging="703"/>
        <w:jc w:val="center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b/>
          <w:sz w:val="22"/>
          <w:szCs w:val="22"/>
        </w:rPr>
        <w:t>XII.</w:t>
      </w:r>
      <w:r w:rsidRPr="00CA11BD">
        <w:rPr>
          <w:rFonts w:ascii="Arial" w:hAnsi="Arial" w:cs="Arial"/>
          <w:b/>
          <w:sz w:val="22"/>
          <w:szCs w:val="22"/>
        </w:rPr>
        <w:tab/>
        <w:t>ZMĚNY SMLOUVY</w:t>
      </w:r>
    </w:p>
    <w:p w:rsidRPr="00CA11BD" w:rsidR="00480DD0" w:rsidP="00480DD0" w:rsidRDefault="00480DD0" w14:paraId="13754A53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 w14:paraId="15B11D29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Jakákoliv změna této smlouvy musí mít písemnou formu a musí být podepsána osobami oprávněnými za objednatele a zhotovitele jednat a podepisovat nebo osobami jimi zmocněnými.</w:t>
      </w:r>
    </w:p>
    <w:p w:rsidRPr="00CA11BD" w:rsidR="00480DD0" w:rsidP="00480DD0" w:rsidRDefault="00480DD0" w14:paraId="46B85A8D" w14:textId="77777777">
      <w:pPr>
        <w:tabs>
          <w:tab w:val="left" w:pos="90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 w14:paraId="2976B6F4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napToGrid w:val="false"/>
          <w:sz w:val="22"/>
          <w:szCs w:val="22"/>
        </w:rPr>
        <w:t>Změny smlouvy se sjednávají jako dodatek ke smlouvě s číselným označením podle pořadového čísla dodatku smlouvy</w:t>
      </w:r>
      <w:r w:rsidRPr="00CA11BD">
        <w:rPr>
          <w:rFonts w:ascii="Arial" w:hAnsi="Arial" w:cs="Arial"/>
          <w:sz w:val="22"/>
          <w:szCs w:val="22"/>
        </w:rPr>
        <w:t>.</w:t>
      </w:r>
    </w:p>
    <w:p w:rsidRPr="00CA11BD" w:rsidR="00480DD0" w:rsidP="00480DD0" w:rsidRDefault="00480DD0" w14:paraId="4A557F6A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 w14:paraId="4D05D801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3/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Dodavatel není oprávněn převést svoje práva a povinnosti z této smlouvy vyplývající na jinou osobu, ledaže by k tomu dal písemný souhlas objednatel.</w:t>
      </w:r>
    </w:p>
    <w:p w:rsidRPr="00CA11BD" w:rsidR="00480DD0" w:rsidP="00480DD0" w:rsidRDefault="00480DD0" w14:paraId="743C77AD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CA11BD" w:rsidR="00480DD0" w:rsidP="00480DD0" w:rsidRDefault="00480DD0" w14:paraId="4EC81578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4/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Objednatel není oprávněn převést svoje práva a povinnosti z této smlouvy vyplývající na jinou osobu.</w:t>
      </w:r>
    </w:p>
    <w:p w:rsidRPr="00CA11BD" w:rsidR="00480DD0" w:rsidP="00480DD0" w:rsidRDefault="00480DD0" w14:paraId="6CEC6C8A" w14:textId="77777777">
      <w:pPr>
        <w:spacing w:line="300" w:lineRule="exact"/>
        <w:ind w:left="703" w:hanging="703"/>
        <w:jc w:val="both"/>
        <w:rPr>
          <w:rFonts w:ascii="Arial" w:hAnsi="Arial" w:cs="Arial"/>
        </w:rPr>
      </w:pPr>
    </w:p>
    <w:p w:rsidRPr="00CA11BD" w:rsidR="00480DD0" w:rsidP="001651F0" w:rsidRDefault="00480DD0" w14:paraId="450CE311" w14:textId="77777777">
      <w:pPr>
        <w:pStyle w:val="Smlouva2"/>
        <w:tabs>
          <w:tab w:val="center" w:pos="4932"/>
          <w:tab w:val="left" w:pos="69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480DD0" w:rsidP="00480DD0" w:rsidRDefault="00480DD0" w14:paraId="1A6FE39C" w14:textId="77777777">
      <w:pPr>
        <w:spacing w:line="300" w:lineRule="exact"/>
        <w:ind w:left="703" w:hanging="703"/>
        <w:jc w:val="center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b/>
          <w:sz w:val="22"/>
          <w:szCs w:val="22"/>
        </w:rPr>
        <w:t>XXI.</w:t>
      </w:r>
      <w:r w:rsidRPr="00CA11BD">
        <w:rPr>
          <w:rFonts w:ascii="Arial" w:hAnsi="Arial" w:cs="Arial"/>
          <w:b/>
          <w:sz w:val="22"/>
          <w:szCs w:val="22"/>
        </w:rPr>
        <w:tab/>
        <w:t>ODSTOUPENÍ OD SMLOUVY</w:t>
      </w:r>
    </w:p>
    <w:p w:rsidRPr="00CA11BD" w:rsidR="00480DD0" w:rsidP="00480DD0" w:rsidRDefault="00480DD0" w14:paraId="517BA8BE" w14:textId="77777777">
      <w:pPr>
        <w:spacing w:line="300" w:lineRule="exact"/>
        <w:ind w:left="540"/>
        <w:jc w:val="both"/>
        <w:rPr>
          <w:rFonts w:ascii="Arial" w:hAnsi="Arial" w:cs="Arial"/>
          <w:sz w:val="22"/>
          <w:szCs w:val="22"/>
          <w:u w:val="single"/>
        </w:rPr>
      </w:pPr>
    </w:p>
    <w:p w:rsidRPr="00CA11BD" w:rsidR="00480DD0" w:rsidP="00480DD0" w:rsidRDefault="00480DD0" w14:paraId="10056F65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lastRenderedPageBreak/>
        <w:t>1/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popisu Smlouvy.</w:t>
      </w:r>
    </w:p>
    <w:p w:rsidRPr="00CA11BD" w:rsidR="00480DD0" w:rsidP="00480DD0" w:rsidRDefault="00480DD0" w14:paraId="3B8F3E86" w14:textId="77777777">
      <w:pPr>
        <w:spacing w:line="300" w:lineRule="exact"/>
        <w:ind w:left="708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 w14:paraId="015E6370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2/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Je-li důvodem k odstoupení od smlouvy neplnění smluvních povinností jednou ze smluvních stran, je druhá strana, která hodlá od smlouvy odstoupit povinna poskytnout druhé straně přiměřenou lhůtu k nápravě. Teprve poté, co smluvní povinnost nebyla splněna ni v této dodatečně poskytnuté lhůtě je možné od smlouvy odstoupit.</w:t>
      </w:r>
    </w:p>
    <w:p w:rsidRPr="00CA11BD" w:rsidR="00480DD0" w:rsidP="00480DD0" w:rsidRDefault="00480DD0" w14:paraId="1D19817A" w14:textId="77777777">
      <w:pPr>
        <w:tabs>
          <w:tab w:val="num" w:pos="7808"/>
        </w:tabs>
        <w:spacing w:line="300" w:lineRule="exact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CA11BD" w:rsidR="00480DD0" w:rsidP="00480DD0" w:rsidRDefault="00480DD0" w14:paraId="7688EB3A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3/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CA11BD" w:rsidR="00480DD0" w:rsidP="00480DD0" w:rsidRDefault="00480DD0" w14:paraId="7DB50777" w14:textId="77777777">
      <w:pPr>
        <w:spacing w:line="300" w:lineRule="exact"/>
        <w:ind w:left="1056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 w14:paraId="24EC5E56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5/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Odstoupí-li některá ze stran od smlouvy na základě ujednání z této smlouvy vyplývajících, pak povinnosti obou stran jsou následující:</w:t>
      </w:r>
    </w:p>
    <w:p w:rsidRPr="00CA11BD" w:rsidR="00480DD0" w:rsidP="00480DD0" w:rsidRDefault="00480DD0" w14:paraId="1AEBD7B2" w14:textId="77777777">
      <w:pPr>
        <w:spacing w:line="300" w:lineRule="exact"/>
        <w:ind w:left="1418" w:hanging="715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a/</w:t>
      </w:r>
      <w:r w:rsidRPr="00CA11BD">
        <w:rPr>
          <w:rFonts w:ascii="Arial" w:hAnsi="Arial" w:cs="Arial"/>
          <w:snapToGrid w:val="false"/>
          <w:sz w:val="22"/>
          <w:szCs w:val="22"/>
        </w:rPr>
        <w:tab/>
      </w:r>
      <w:r w:rsidRPr="00CA11BD" w:rsidR="000845D6">
        <w:rPr>
          <w:rFonts w:ascii="Arial" w:hAnsi="Arial" w:cs="Arial"/>
          <w:snapToGrid w:val="false"/>
          <w:sz w:val="22"/>
          <w:szCs w:val="22"/>
        </w:rPr>
        <w:t xml:space="preserve">dodavatel 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provede soupis všech provedených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služeb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oceněný dle způsobu, kterým je stanovena cena;</w:t>
      </w:r>
    </w:p>
    <w:p w:rsidRPr="00CA11BD" w:rsidR="00480DD0" w:rsidP="00480DD0" w:rsidRDefault="00480DD0" w14:paraId="64BE81F5" w14:textId="77777777">
      <w:pPr>
        <w:spacing w:line="300" w:lineRule="exact"/>
        <w:ind w:left="1418" w:hanging="715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b/</w:t>
      </w:r>
      <w:r w:rsidRPr="00CA11BD">
        <w:rPr>
          <w:rFonts w:ascii="Arial" w:hAnsi="Arial" w:cs="Arial"/>
          <w:snapToGrid w:val="false"/>
          <w:sz w:val="22"/>
          <w:szCs w:val="22"/>
        </w:rPr>
        <w:tab/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dodavatel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provede finanční vyčíslení provedených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 xml:space="preserve">služeb </w:t>
      </w:r>
      <w:r w:rsidRPr="00CA11BD">
        <w:rPr>
          <w:rFonts w:ascii="Arial" w:hAnsi="Arial" w:cs="Arial"/>
          <w:snapToGrid w:val="false"/>
          <w:sz w:val="22"/>
          <w:szCs w:val="22"/>
        </w:rPr>
        <w:t>a zpracuje dílčí konečnou fakturu;</w:t>
      </w:r>
    </w:p>
    <w:p w:rsidRPr="00CA11BD" w:rsidR="00480DD0" w:rsidP="000845D6" w:rsidRDefault="00480DD0" w14:paraId="7B8C79FA" w14:textId="77777777">
      <w:pPr>
        <w:spacing w:line="300" w:lineRule="exact"/>
        <w:ind w:left="1418" w:hanging="709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c/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 xml:space="preserve">po dílčím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odsouhlasení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provedených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služeb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sjednají obě strany písemné zrušení smlouvy.</w:t>
      </w:r>
    </w:p>
    <w:p w:rsidRPr="00CA11BD" w:rsidR="00480DD0" w:rsidP="000845D6" w:rsidRDefault="00480DD0" w14:paraId="57307430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CA11BD" w:rsidR="00480DD0" w:rsidP="000845D6" w:rsidRDefault="00480DD0" w14:paraId="78E645C0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6/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Strana, která důvodné odstoupení od smlouvy zapříčinila je povinna uhradit druhé straně veškeré náklady jí vzniklé z důvodů o</w:t>
      </w:r>
      <w:r w:rsidRPr="00CA11BD" w:rsidR="00BF3CF5">
        <w:rPr>
          <w:rFonts w:ascii="Arial" w:hAnsi="Arial" w:cs="Arial"/>
          <w:snapToGrid w:val="false"/>
          <w:sz w:val="22"/>
          <w:szCs w:val="22"/>
        </w:rPr>
        <w:t>dstoupení od smlouvy.</w:t>
      </w:r>
    </w:p>
    <w:p w:rsidRPr="00CA11BD" w:rsidR="00480DD0" w:rsidP="000845D6" w:rsidRDefault="00480DD0" w14:paraId="350EE1AB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0845D6" w:rsidP="000845D6" w:rsidRDefault="00480DD0" w14:paraId="16F42DF9" w14:textId="77777777">
      <w:pPr>
        <w:pStyle w:val="Bezmezer"/>
        <w:spacing w:line="300" w:lineRule="exact"/>
        <w:ind w:left="703" w:hanging="703"/>
        <w:jc w:val="both"/>
        <w:rPr>
          <w:rFonts w:ascii="Arial" w:hAnsi="Arial" w:cs="Arial"/>
        </w:rPr>
      </w:pPr>
      <w:r w:rsidRPr="00CA11BD">
        <w:rPr>
          <w:rFonts w:ascii="Arial" w:hAnsi="Arial" w:cs="Arial"/>
        </w:rPr>
        <w:t>7/</w:t>
      </w:r>
      <w:r w:rsidRPr="00CA11BD">
        <w:rPr>
          <w:rFonts w:ascii="Arial" w:hAnsi="Arial" w:cs="Arial"/>
        </w:rPr>
        <w:tab/>
      </w:r>
      <w:r w:rsidRPr="00CA11BD" w:rsidR="000845D6">
        <w:rPr>
          <w:rFonts w:ascii="Arial" w:hAnsi="Arial" w:cs="Arial"/>
          <w:color w:val="000000"/>
        </w:rPr>
        <w:t xml:space="preserve">Za podstatné porušení smlouvy ze strany objednatele se považuje opakovaná pozdní úhrada faktur (nejméně </w:t>
      </w:r>
      <w:r w:rsidRPr="00CA11BD" w:rsidR="002F70BA">
        <w:rPr>
          <w:rFonts w:ascii="Arial" w:hAnsi="Arial" w:cs="Arial"/>
          <w:color w:val="000000"/>
        </w:rPr>
        <w:t>3</w:t>
      </w:r>
      <w:r w:rsidRPr="00CA11BD" w:rsidR="000845D6">
        <w:rPr>
          <w:rFonts w:ascii="Arial" w:hAnsi="Arial" w:cs="Arial"/>
          <w:color w:val="000000"/>
        </w:rPr>
        <w:t>x, nebo v případě, kdy součet dnů prodlení v jednotlivých úhradách je vyšší nežli 100 dnů). Za prodlení s úhradou faktur se nepovažuje prodloužení splatnosti dle čl. V</w:t>
      </w:r>
      <w:r w:rsidRPr="00CA11BD" w:rsidR="00E44441">
        <w:rPr>
          <w:rFonts w:ascii="Arial" w:hAnsi="Arial" w:cs="Arial"/>
          <w:color w:val="000000"/>
        </w:rPr>
        <w:t>I</w:t>
      </w:r>
      <w:r w:rsidRPr="00CA11BD" w:rsidR="000845D6">
        <w:rPr>
          <w:rFonts w:ascii="Arial" w:hAnsi="Arial" w:cs="Arial"/>
          <w:color w:val="000000"/>
        </w:rPr>
        <w:t xml:space="preserve">I. odst. 6. </w:t>
      </w:r>
    </w:p>
    <w:p w:rsidRPr="00CA11BD" w:rsidR="000845D6" w:rsidP="000845D6" w:rsidRDefault="000845D6" w14:paraId="30945C8F" w14:textId="77777777">
      <w:pPr>
        <w:pStyle w:val="Bezmezer"/>
        <w:spacing w:line="300" w:lineRule="exact"/>
        <w:ind w:left="703" w:hanging="703"/>
        <w:jc w:val="both"/>
        <w:rPr>
          <w:rFonts w:ascii="Arial" w:hAnsi="Arial" w:cs="Arial"/>
          <w:color w:val="000000"/>
        </w:rPr>
      </w:pPr>
    </w:p>
    <w:p w:rsidRPr="00CA11BD" w:rsidR="000845D6" w:rsidP="000845D6" w:rsidRDefault="000845D6" w14:paraId="46AFAF25" w14:textId="77777777">
      <w:pPr>
        <w:pStyle w:val="Bezmezer"/>
        <w:spacing w:line="300" w:lineRule="exact"/>
        <w:ind w:left="703" w:hanging="703"/>
        <w:jc w:val="both"/>
        <w:rPr>
          <w:rFonts w:ascii="Arial" w:hAnsi="Arial" w:cs="Arial"/>
        </w:rPr>
      </w:pPr>
      <w:r w:rsidRPr="00CA11BD">
        <w:rPr>
          <w:rFonts w:ascii="Arial" w:hAnsi="Arial" w:cs="Arial"/>
          <w:color w:val="000000"/>
        </w:rPr>
        <w:t>8/</w:t>
      </w:r>
      <w:r w:rsidRPr="00CA11BD">
        <w:rPr>
          <w:rFonts w:ascii="Arial" w:hAnsi="Arial" w:cs="Arial"/>
          <w:color w:val="00000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 w:rsidRPr="00CA11BD" w:rsidR="002F70BA">
        <w:rPr>
          <w:rFonts w:ascii="Arial" w:hAnsi="Arial" w:cs="Arial"/>
          <w:color w:val="000000"/>
        </w:rPr>
        <w:t>5</w:t>
      </w:r>
      <w:r w:rsidRPr="00CA11BD">
        <w:rPr>
          <w:rFonts w:ascii="Arial" w:hAnsi="Arial" w:cs="Arial"/>
          <w:color w:val="00000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:rsidRPr="00CA11BD" w:rsidR="000845D6" w:rsidP="009560D2" w:rsidRDefault="000845D6" w14:paraId="5CDEE612" w14:textId="77777777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9560D2" w:rsidRDefault="000845D6" w14:paraId="6E2D3340" w14:textId="77777777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1651F0" w14:paraId="571421F9" w14:textId="77777777">
      <w:pPr>
        <w:spacing w:line="300" w:lineRule="exact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A11BD">
        <w:rPr>
          <w:rFonts w:ascii="Arial" w:hAnsi="Arial" w:cs="Arial"/>
          <w:b/>
          <w:sz w:val="22"/>
          <w:szCs w:val="22"/>
        </w:rPr>
        <w:t>XXII.</w:t>
      </w:r>
      <w:r w:rsidRPr="00CA11BD">
        <w:rPr>
          <w:rFonts w:ascii="Arial" w:hAnsi="Arial" w:cs="Arial"/>
          <w:b/>
          <w:sz w:val="22"/>
          <w:szCs w:val="22"/>
        </w:rPr>
        <w:tab/>
        <w:t>ZÁVĚREČNÁ UJEDNÁNÍ</w:t>
      </w:r>
    </w:p>
    <w:p w:rsidRPr="00CA11BD" w:rsidR="000845D6" w:rsidP="000845D6" w:rsidRDefault="000845D6" w14:paraId="3A6833E2" w14:textId="77777777">
      <w:pPr>
        <w:spacing w:line="300" w:lineRule="exac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Pr="00CA11BD" w:rsidR="000845D6" w:rsidP="000845D6" w:rsidRDefault="000845D6" w14:paraId="4A9B4A8E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Smlouva </w:t>
      </w:r>
      <w:r w:rsidRPr="00CA11BD">
        <w:rPr>
          <w:rFonts w:ascii="Arial" w:hAnsi="Arial" w:cs="Arial"/>
          <w:color w:val="000000"/>
          <w:sz w:val="22"/>
          <w:szCs w:val="22"/>
        </w:rPr>
        <w:t>nabývá účinnosti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 dnem </w:t>
      </w:r>
      <w:r w:rsidRPr="00CA11BD" w:rsidR="00315E08">
        <w:rPr>
          <w:rFonts w:ascii="Arial" w:hAnsi="Arial" w:cs="Arial"/>
          <w:color w:val="000000"/>
          <w:sz w:val="22"/>
          <w:szCs w:val="22"/>
        </w:rPr>
        <w:t xml:space="preserve">jejího podpisu </w:t>
      </w:r>
      <w:r w:rsidRPr="00CA11BD">
        <w:rPr>
          <w:rFonts w:ascii="Arial" w:hAnsi="Arial" w:cs="Arial"/>
          <w:color w:val="000000"/>
          <w:sz w:val="22"/>
          <w:szCs w:val="22"/>
        </w:rPr>
        <w:t>oběma smluvními stranami.</w:t>
      </w:r>
    </w:p>
    <w:p w:rsidRPr="00CA11BD" w:rsidR="000845D6" w:rsidP="000845D6" w:rsidRDefault="000845D6" w14:paraId="4288012D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76A20225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2/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Smluvní vztah lze </w:t>
      </w:r>
      <w:r w:rsidRPr="00CA11BD">
        <w:rPr>
          <w:rFonts w:ascii="Arial" w:hAnsi="Arial" w:cs="Arial"/>
          <w:color w:val="000000"/>
          <w:sz w:val="22"/>
          <w:szCs w:val="22"/>
        </w:rPr>
        <w:t>ukončit písemnou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 dohodou</w:t>
      </w:r>
      <w:r w:rsidRPr="00CA11BD" w:rsidR="003E7EF3">
        <w:rPr>
          <w:rFonts w:ascii="Arial" w:hAnsi="Arial" w:cs="Arial"/>
          <w:color w:val="000000"/>
          <w:sz w:val="22"/>
          <w:szCs w:val="22"/>
        </w:rPr>
        <w:t xml:space="preserve"> obou smluvních stran. </w:t>
      </w:r>
    </w:p>
    <w:p w:rsidRPr="00CA11BD" w:rsidR="000845D6" w:rsidP="000845D6" w:rsidRDefault="000845D6" w14:paraId="40394DBC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71680EB8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Tato smlouva může být měněna nebo doplňována pouze písemnými číslovanými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dodatky podepsanými oprávněnými zástupci obou smluvních stran.</w:t>
      </w:r>
    </w:p>
    <w:p w:rsidRPr="00CA11BD" w:rsidR="000845D6" w:rsidP="000845D6" w:rsidRDefault="000845D6" w14:paraId="4009987D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4B2BBFC3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Dodavatel se zavazuje, že jakékoliv informace, které se dověděl v souvislosti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 plněním předmětu smlouvy, nebo které jsou obsahem předmětu smlouvy,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neposkytne třetím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osobám.</w:t>
      </w:r>
    </w:p>
    <w:p w:rsidRPr="00CA11BD" w:rsidR="000845D6" w:rsidP="000845D6" w:rsidRDefault="000845D6" w14:paraId="68687933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0AFE7FCF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Pro případ, že ustanovení této smlouvy, oddělitelné od ostatního obsahu, se stane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neúčinným nebo neplatným, smluvní strany se zavazují bez zbytečných odkladů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nahradit takové ustanovení novým</w:t>
      </w:r>
      <w:r w:rsidRPr="00CA11BD" w:rsidR="00EB222F">
        <w:rPr>
          <w:rFonts w:ascii="Arial" w:hAnsi="Arial" w:cs="Arial"/>
          <w:color w:val="000000"/>
          <w:sz w:val="22"/>
          <w:szCs w:val="22"/>
        </w:rPr>
        <w:t xml:space="preserve">, které co možná nejvíce odpovídá takovému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EB222F">
        <w:rPr>
          <w:rFonts w:ascii="Arial" w:hAnsi="Arial" w:cs="Arial"/>
          <w:color w:val="000000"/>
          <w:sz w:val="22"/>
          <w:szCs w:val="22"/>
        </w:rPr>
        <w:t xml:space="preserve">neplatnému nebo neúčinnému ustanovení.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Případná neplatnost některého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z takovýchto ustanovení této smlouvy nemá za následek neplatnost ostatních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ustanovení.</w:t>
      </w:r>
    </w:p>
    <w:p w:rsidRPr="00CA11BD" w:rsidR="000845D6" w:rsidP="000845D6" w:rsidRDefault="000845D6" w14:paraId="6079D95A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3D943187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6/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Osoby podepisující tuto smlouvu svými podpisy stvrzují platnost svých jednatelských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oprávnění.</w:t>
      </w:r>
    </w:p>
    <w:p w:rsidRPr="00CA11BD" w:rsidR="000845D6" w:rsidP="000845D6" w:rsidRDefault="000845D6" w14:paraId="793CEE18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3186F7B2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7/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Smluvní strany se dohodly, že písemnosti touto smlouvou předpokládané (např.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změny odpovědných osob, návrh na změny smlouvy, odstoupení od smlouvy,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různé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výzvy k plnění či placení) budou druhé smluvní straně zasílány výhradně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doporučeným dopisem na adresu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uvedenou v záhlaví této smlouvy.  Nebude-li na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této adrese zásilka úspěšně doručena či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převzata druhou smluvní stranou nebo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nebude-li tato zásilka vyzvednuta v úložní době a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držitel poštovní licence zásilku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vrátí zpět, bude za úspěšné doručení, se všemi právními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důsledky, považován třetí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den ode dne prokazatelného odeslání zásilky.</w:t>
      </w:r>
    </w:p>
    <w:p w:rsidRPr="00CA11BD" w:rsidR="000845D6" w:rsidP="000845D6" w:rsidRDefault="000845D6" w14:paraId="21D92D93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23B625F0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8/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Smluvní strany shodně prohlašují, že si tuto smlouvu před jejím podepsáním přečetly,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že byla uzavřena po vzájemném projednání podle jejich pravé </w:t>
      </w:r>
      <w:r w:rsidRPr="00CA11BD" w:rsidR="001D738F">
        <w:rPr>
          <w:rFonts w:ascii="Arial" w:hAnsi="Arial" w:cs="Arial"/>
          <w:color w:val="000000"/>
          <w:sz w:val="22"/>
          <w:szCs w:val="22"/>
        </w:rPr>
        <w:t xml:space="preserve">a svobodné vůle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1D738F">
        <w:rPr>
          <w:rFonts w:ascii="Arial" w:hAnsi="Arial" w:cs="Arial"/>
          <w:color w:val="000000"/>
          <w:sz w:val="22"/>
          <w:szCs w:val="22"/>
        </w:rPr>
        <w:t xml:space="preserve">určitě, vážně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1D738F">
        <w:rPr>
          <w:rFonts w:ascii="Arial" w:hAnsi="Arial" w:cs="Arial"/>
          <w:color w:val="000000"/>
          <w:sz w:val="22"/>
          <w:szCs w:val="22"/>
        </w:rPr>
        <w:t>a 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srozum</w:t>
      </w:r>
      <w:r w:rsidRPr="00CA11BD">
        <w:rPr>
          <w:rFonts w:ascii="Arial" w:hAnsi="Arial" w:cs="Arial"/>
          <w:color w:val="000000"/>
          <w:sz w:val="22"/>
          <w:szCs w:val="22"/>
        </w:rPr>
        <w:t xml:space="preserve">itelně a že se dohodly o celém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jejím obsahu, což stvrzují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svými </w:t>
      </w:r>
      <w:r w:rsidRPr="00CA11BD">
        <w:rPr>
          <w:rFonts w:ascii="Arial" w:hAnsi="Arial" w:cs="Arial"/>
          <w:color w:val="000000"/>
          <w:sz w:val="22"/>
          <w:szCs w:val="22"/>
        </w:rPr>
        <w:t xml:space="preserve">vlastnoručními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podpisy.</w:t>
      </w:r>
    </w:p>
    <w:p w:rsidRPr="00CA11BD" w:rsidR="000845D6" w:rsidP="000845D6" w:rsidRDefault="000845D6" w14:paraId="1DDA313F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569FF52F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9/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Dodavatel je povinen poskytovat objednateli veškeré informace, doklady apod.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písemnou formou, pokud nebude v konkrétním případě dohodnuto jinak.</w:t>
      </w:r>
    </w:p>
    <w:p w:rsidRPr="00CA11BD" w:rsidR="000845D6" w:rsidP="000845D6" w:rsidRDefault="000845D6" w14:paraId="518DE7DC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4C04D051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10/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Smlouva je vyhotovena ve čtyřech stejnopisech s platností originálu a každá ze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smluvních stran obdrží po jejich podpisu dvě vyhotovení.</w:t>
      </w:r>
    </w:p>
    <w:p w:rsidRPr="00CA11BD" w:rsidR="000B6E80" w:rsidP="000845D6" w:rsidRDefault="000845D6" w14:paraId="6FB894C1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11/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2853BE">
        <w:rPr>
          <w:rFonts w:ascii="Arial" w:hAnsi="Arial" w:cs="Arial"/>
          <w:color w:val="000000"/>
          <w:sz w:val="22"/>
          <w:szCs w:val="22"/>
        </w:rPr>
        <w:t xml:space="preserve">Nedílnou součástí smlouvy jsou níže uvedené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Přílohy</w:t>
      </w:r>
      <w:r w:rsidRPr="00CA11BD" w:rsidR="002853B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Pr="00CA11BD" w:rsidR="000B6E80" w:rsidRDefault="000B6E80" w14:paraId="172FAE72" w14:textId="77777777">
      <w:pPr>
        <w:pStyle w:val="Smlouva-slo"/>
        <w:numPr>
          <w:ilvl w:val="0"/>
          <w:numId w:val="0"/>
        </w:numPr>
        <w:spacing w:before="0"/>
        <w:ind w:left="360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RDefault="000845D6" w14:paraId="1B44087C" w14:textId="77777777">
      <w:pPr>
        <w:pStyle w:val="Smlouva-slo"/>
        <w:numPr>
          <w:ilvl w:val="0"/>
          <w:numId w:val="0"/>
        </w:numPr>
        <w:spacing w:before="0"/>
        <w:ind w:left="360"/>
        <w:rPr>
          <w:rFonts w:ascii="Arial" w:hAnsi="Arial" w:cs="Arial"/>
          <w:color w:val="000000"/>
          <w:sz w:val="22"/>
          <w:szCs w:val="22"/>
        </w:rPr>
      </w:pPr>
    </w:p>
    <w:p w:rsidRPr="00956D91" w:rsidR="00396204" w:rsidP="00396204" w:rsidRDefault="000B6E80" w14:paraId="1C0631F3" w14:textId="6CEB857B">
      <w:pPr>
        <w:pStyle w:val="Bezmezer"/>
        <w:rPr>
          <w:rFonts w:ascii="Arial" w:hAnsi="Arial" w:cs="Arial"/>
          <w:color w:val="00B0F0"/>
        </w:rPr>
      </w:pPr>
      <w:r w:rsidRPr="00CA11BD">
        <w:rPr>
          <w:rFonts w:ascii="Arial" w:hAnsi="Arial" w:cs="Arial"/>
        </w:rPr>
        <w:t>Příloha č.</w:t>
      </w:r>
      <w:r w:rsidRPr="00CA11BD" w:rsidR="00500DEC">
        <w:rPr>
          <w:rFonts w:ascii="Arial" w:hAnsi="Arial" w:cs="Arial"/>
        </w:rPr>
        <w:t xml:space="preserve"> 1</w:t>
      </w:r>
      <w:r w:rsidRPr="00CA11BD">
        <w:rPr>
          <w:rFonts w:ascii="Arial" w:hAnsi="Arial" w:cs="Arial"/>
        </w:rPr>
        <w:t xml:space="preserve"> –</w:t>
      </w:r>
      <w:r w:rsidRPr="00CA11BD" w:rsidR="000845D6">
        <w:rPr>
          <w:rFonts w:ascii="Arial" w:hAnsi="Arial" w:cs="Arial"/>
        </w:rPr>
        <w:t xml:space="preserve"> </w:t>
      </w:r>
      <w:r w:rsidR="0060266E">
        <w:rPr>
          <w:rFonts w:ascii="Arial" w:hAnsi="Arial" w:cs="Arial"/>
        </w:rPr>
        <w:t>Detailní vymezení předmětu zakázky</w:t>
      </w:r>
    </w:p>
    <w:p w:rsidRPr="00956D91" w:rsidR="00396204" w:rsidP="00396204" w:rsidRDefault="00396204" w14:paraId="34B6F3E5" w14:textId="5D4B17D6">
      <w:pPr>
        <w:pStyle w:val="Bezmezer"/>
        <w:rPr>
          <w:rFonts w:ascii="Arial" w:hAnsi="Arial" w:cs="Arial"/>
          <w:color w:val="00B0F0"/>
        </w:rPr>
      </w:pPr>
      <w:r w:rsidRPr="00CA11BD">
        <w:rPr>
          <w:rFonts w:ascii="Arial" w:hAnsi="Arial" w:cs="Arial"/>
        </w:rPr>
        <w:t xml:space="preserve">Příloha č. 2 – </w:t>
      </w:r>
      <w:bookmarkStart w:name="_Hlk494481947" w:id="1"/>
      <w:r w:rsidRPr="00431A82">
        <w:rPr>
          <w:rFonts w:ascii="Arial" w:hAnsi="Arial" w:eastAsia="Times New Roman" w:cs="Arial"/>
          <w:lang w:eastAsia="cs-CZ"/>
        </w:rPr>
        <w:t>Rozsah školení včetně cenové tabulky</w:t>
      </w:r>
      <w:r w:rsidRPr="00956D91">
        <w:rPr>
          <w:rFonts w:ascii="Arial" w:hAnsi="Arial" w:eastAsia="Times New Roman" w:cs="Arial"/>
          <w:color w:val="00B0F0"/>
          <w:sz w:val="20"/>
          <w:szCs w:val="20"/>
          <w:lang w:eastAsia="ar-SA"/>
        </w:rPr>
        <w:t xml:space="preserve"> </w:t>
      </w:r>
      <w:bookmarkEnd w:id="1"/>
    </w:p>
    <w:p w:rsidRPr="00CA11BD" w:rsidR="000B6E80" w:rsidP="00AE7BBE" w:rsidRDefault="000B6E80" w14:paraId="69B77001" w14:textId="77777777">
      <w:pPr>
        <w:pStyle w:val="Bezmezer"/>
        <w:rPr>
          <w:rFonts w:ascii="Arial" w:hAnsi="Arial" w:cs="Arial"/>
        </w:rPr>
      </w:pPr>
    </w:p>
    <w:p w:rsidRPr="00CA11BD" w:rsidR="00323E5D" w:rsidRDefault="00323E5D" w14:paraId="3D50D212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323E5D" w:rsidRDefault="00323E5D" w14:paraId="6097D21B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AE7BBE" w:rsidP="007C7C01" w:rsidRDefault="00AE7BBE" w14:paraId="3B644048" w14:textId="77777777">
      <w:pPr>
        <w:snapToGrid w:val="false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5"/>
      </w:tblGrid>
      <w:tr w:rsidRPr="00CA11BD" w:rsidR="00AE7BBE" w:rsidTr="00754EFF" w14:paraId="2E5B66DC" w14:textId="77777777">
        <w:tc>
          <w:tcPr>
            <w:tcW w:w="4535" w:type="dxa"/>
          </w:tcPr>
          <w:p w:rsidRPr="00CA11BD" w:rsidR="00AE7BBE" w:rsidP="00754EFF" w:rsidRDefault="00AE7BBE" w14:paraId="1002E845" w14:textId="77777777">
            <w:pPr>
              <w:pStyle w:val="Zkladntext"/>
              <w:spacing w:before="0" w:line="300" w:lineRule="exact"/>
              <w:jc w:val="left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V _______________ dne _______________</w:t>
            </w:r>
          </w:p>
        </w:tc>
        <w:tc>
          <w:tcPr>
            <w:tcW w:w="4535" w:type="dxa"/>
          </w:tcPr>
          <w:p w:rsidRPr="00CA11BD" w:rsidR="00AE7BBE" w:rsidP="00754EFF" w:rsidRDefault="00AE7BBE" w14:paraId="5A9557F0" w14:textId="77777777">
            <w:pPr>
              <w:pStyle w:val="Zkladntext"/>
              <w:spacing w:before="0" w:line="300" w:lineRule="exact"/>
              <w:jc w:val="left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V _______________ dne _______________</w:t>
            </w:r>
          </w:p>
        </w:tc>
      </w:tr>
      <w:tr w:rsidRPr="00CA11BD" w:rsidR="00AE7BBE" w:rsidTr="00754EFF" w14:paraId="761FD8F8" w14:textId="77777777">
        <w:tc>
          <w:tcPr>
            <w:tcW w:w="4535" w:type="dxa"/>
          </w:tcPr>
          <w:p w:rsidRPr="00CA11BD" w:rsidR="00AE7BBE" w:rsidP="00754EFF" w:rsidRDefault="00AE7BBE" w14:paraId="0385C324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 w14:paraId="3D9BFEEA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 w14:paraId="248F31BF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 w14:paraId="247444F4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 w14:paraId="1B8612F1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 w14:paraId="01917A47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________________________________</w:t>
            </w:r>
          </w:p>
          <w:p w:rsidRPr="00CA11BD" w:rsidR="00AE7BBE" w:rsidP="00754EFF" w:rsidRDefault="00AE7BBE" w14:paraId="450C9749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objednatel</w:t>
            </w:r>
          </w:p>
        </w:tc>
        <w:tc>
          <w:tcPr>
            <w:tcW w:w="4535" w:type="dxa"/>
          </w:tcPr>
          <w:p w:rsidRPr="00CA11BD" w:rsidR="00AE7BBE" w:rsidP="00754EFF" w:rsidRDefault="00AE7BBE" w14:paraId="0F14ACC8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 w14:paraId="27352AC2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 w14:paraId="3DB60D7F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 w14:paraId="0C30A3BF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 w14:paraId="41068B5C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 w14:paraId="331D325F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________________________________</w:t>
            </w:r>
          </w:p>
          <w:p w:rsidRPr="00CA11BD" w:rsidR="00AE7BBE" w:rsidP="00754EFF" w:rsidRDefault="00AE7BBE" w14:paraId="02223A36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dodavatel</w:t>
            </w:r>
          </w:p>
        </w:tc>
      </w:tr>
    </w:tbl>
    <w:p w:rsidRPr="00CA11BD" w:rsidR="00C46993" w:rsidP="007C7C01" w:rsidRDefault="00C46993" w14:paraId="3ED39A82" w14:textId="77777777">
      <w:pPr>
        <w:snapToGrid w:val="false"/>
        <w:rPr>
          <w:rFonts w:ascii="Arial" w:hAnsi="Arial" w:cs="Arial"/>
          <w:sz w:val="22"/>
          <w:szCs w:val="22"/>
        </w:rPr>
      </w:pPr>
    </w:p>
    <w:sectPr w:rsidRPr="00CA11BD" w:rsidR="00C46993" w:rsidSect="00DD6BE7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2127" w:right="1418" w:bottom="1418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1789A" w:rsidRDefault="00E1789A" w14:paraId="7D0A92F5" w14:textId="77777777">
      <w:r>
        <w:separator/>
      </w:r>
    </w:p>
  </w:endnote>
  <w:endnote w:type="continuationSeparator" w:id="0">
    <w:p w:rsidR="00E1789A" w:rsidRDefault="00E1789A" w14:paraId="47FD0DA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845D6" w:rsidP="00246A19" w:rsidRDefault="00E7597E" w14:paraId="72AA0CFC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45D6" w:rsidRDefault="000845D6" w14:paraId="00C122F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845D6" w:rsidP="00246A19" w:rsidRDefault="00E7597E" w14:paraId="7800C3A9" w14:textId="542CA979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19DD">
      <w:rPr>
        <w:rStyle w:val="slostrnky"/>
        <w:noProof/>
      </w:rPr>
      <w:t>12</w:t>
    </w:r>
    <w:r>
      <w:rPr>
        <w:rStyle w:val="slostrnky"/>
      </w:rPr>
      <w:fldChar w:fldCharType="end"/>
    </w:r>
  </w:p>
  <w:p w:rsidR="000845D6" w:rsidRDefault="000845D6" w14:paraId="505F325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1789A" w:rsidRDefault="00E1789A" w14:paraId="126AE22E" w14:textId="77777777">
      <w:r>
        <w:separator/>
      </w:r>
    </w:p>
  </w:footnote>
  <w:footnote w:type="continuationSeparator" w:id="0">
    <w:p w:rsidR="00E1789A" w:rsidRDefault="00E1789A" w14:paraId="59E0469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D6BE7" w:rsidP="00DD6BE7" w:rsidRDefault="00DD6BE7" w14:paraId="0AF05053" w14:textId="77777777">
    <w:pPr>
      <w:pStyle w:val="Zhlav"/>
      <w:rPr>
        <w:noProof/>
        <w:lang w:eastAsia="cs-CZ"/>
      </w:rPr>
    </w:pPr>
  </w:p>
  <w:p w:rsidR="00DD6BE7" w:rsidP="00DD6BE7" w:rsidRDefault="00DD6BE7" w14:paraId="40462491" w14:textId="77777777">
    <w:pPr>
      <w:pStyle w:val="Zhlav"/>
    </w:pPr>
  </w:p>
  <w:p w:rsidR="00DD6BE7" w:rsidRDefault="00DD6BE7" w14:paraId="5DF5B32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D6BE7" w:rsidP="00DD6BE7" w:rsidRDefault="00DD6BE7" w14:paraId="0DA3137F" w14:textId="77777777">
    <w:pPr>
      <w:pStyle w:val="Zhlav"/>
      <w:rPr>
        <w:noProof/>
        <w:lang w:eastAsia="cs-CZ"/>
      </w:rPr>
    </w:pPr>
  </w:p>
  <w:p w:rsidR="00DD6BE7" w:rsidP="00605DCE" w:rsidRDefault="00C44B12" w14:paraId="442FA46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BE7" w:rsidRDefault="00DD6BE7" w14:paraId="72C32F9A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false"/>
        <w:i w:val="false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</w:rPr>
    </w:lvl>
  </w:abstractNum>
  <w:abstractNum w:abstractNumId="10">
    <w:nsid w:val="0000000B"/>
    <w:multiLevelType w:val="multilevel"/>
    <w:tmpl w:val="0A50101A"/>
    <w:name w:val="WW8Num11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false"/>
        <w:i w:val="false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E3A92"/>
    <w:multiLevelType w:val="hybridMultilevel"/>
    <w:tmpl w:val="33D4AF2C"/>
    <w:lvl w:ilvl="0" w:tplc="E8FCCD1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6">
    <w:nsid w:val="10042DB0"/>
    <w:multiLevelType w:val="hybridMultilevel"/>
    <w:tmpl w:val="4B905BA8"/>
    <w:lvl w:ilvl="0" w:tplc="8BDCFD12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150C30DF"/>
    <w:multiLevelType w:val="hybridMultilevel"/>
    <w:tmpl w:val="A68A9150"/>
    <w:lvl w:ilvl="0" w:tplc="CAEA136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1DF15202"/>
    <w:multiLevelType w:val="hybridMultilevel"/>
    <w:tmpl w:val="CF7A1B44"/>
    <w:lvl w:ilvl="0" w:tplc="07E8C348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9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20">
    <w:nsid w:val="286A3340"/>
    <w:multiLevelType w:val="hybridMultilevel"/>
    <w:tmpl w:val="F3A466E0"/>
    <w:lvl w:ilvl="0" w:tplc="333E522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A6E400A"/>
    <w:multiLevelType w:val="hybridMultilevel"/>
    <w:tmpl w:val="07FA42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63237012"/>
    <w:multiLevelType w:val="hybridMultilevel"/>
    <w:tmpl w:val="F3A6D89A"/>
    <w:lvl w:ilvl="0" w:tplc="1790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C82CD0"/>
    <w:multiLevelType w:val="hybridMultilevel"/>
    <w:tmpl w:val="511611E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2"/>
  </w:num>
  <w:num w:numId="17">
    <w:abstractNumId w:val="15"/>
  </w:num>
  <w:num w:numId="18">
    <w:abstractNumId w:val="21"/>
  </w:num>
  <w:num w:numId="19">
    <w:abstractNumId w:val="19"/>
  </w:num>
  <w:num w:numId="20">
    <w:abstractNumId w:val="20"/>
  </w:num>
  <w:num w:numId="21">
    <w:abstractNumId w:val="23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spidmax="22529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FE5"/>
    <w:rsid w:val="00001E60"/>
    <w:rsid w:val="00006826"/>
    <w:rsid w:val="000213F4"/>
    <w:rsid w:val="000251B2"/>
    <w:rsid w:val="00045AE7"/>
    <w:rsid w:val="00061C24"/>
    <w:rsid w:val="0006362B"/>
    <w:rsid w:val="00073685"/>
    <w:rsid w:val="000828EC"/>
    <w:rsid w:val="000845D6"/>
    <w:rsid w:val="000867C9"/>
    <w:rsid w:val="0009093E"/>
    <w:rsid w:val="00091A3D"/>
    <w:rsid w:val="000955F5"/>
    <w:rsid w:val="000B2AA2"/>
    <w:rsid w:val="000B3659"/>
    <w:rsid w:val="000B3F28"/>
    <w:rsid w:val="000B6E80"/>
    <w:rsid w:val="000C2099"/>
    <w:rsid w:val="000C2C22"/>
    <w:rsid w:val="000C39C4"/>
    <w:rsid w:val="000C560E"/>
    <w:rsid w:val="000F3153"/>
    <w:rsid w:val="000F37A4"/>
    <w:rsid w:val="000F4F1D"/>
    <w:rsid w:val="00102C13"/>
    <w:rsid w:val="00103615"/>
    <w:rsid w:val="001106EA"/>
    <w:rsid w:val="001143A6"/>
    <w:rsid w:val="00126BCF"/>
    <w:rsid w:val="00141D82"/>
    <w:rsid w:val="001427B8"/>
    <w:rsid w:val="001522DE"/>
    <w:rsid w:val="0015357E"/>
    <w:rsid w:val="001651F0"/>
    <w:rsid w:val="001659E9"/>
    <w:rsid w:val="00180194"/>
    <w:rsid w:val="00182CB8"/>
    <w:rsid w:val="0018492D"/>
    <w:rsid w:val="001859BC"/>
    <w:rsid w:val="00186334"/>
    <w:rsid w:val="00191373"/>
    <w:rsid w:val="00191691"/>
    <w:rsid w:val="001944DD"/>
    <w:rsid w:val="00195ACE"/>
    <w:rsid w:val="001A2069"/>
    <w:rsid w:val="001B1452"/>
    <w:rsid w:val="001B2D92"/>
    <w:rsid w:val="001C0BDB"/>
    <w:rsid w:val="001C3569"/>
    <w:rsid w:val="001D738F"/>
    <w:rsid w:val="001E0A0C"/>
    <w:rsid w:val="001E43FA"/>
    <w:rsid w:val="001F30AD"/>
    <w:rsid w:val="001F338E"/>
    <w:rsid w:val="00202B5A"/>
    <w:rsid w:val="00216F97"/>
    <w:rsid w:val="00221617"/>
    <w:rsid w:val="00225487"/>
    <w:rsid w:val="00240202"/>
    <w:rsid w:val="00246A19"/>
    <w:rsid w:val="00252F19"/>
    <w:rsid w:val="00262547"/>
    <w:rsid w:val="00262BEE"/>
    <w:rsid w:val="00264305"/>
    <w:rsid w:val="0027141E"/>
    <w:rsid w:val="00276ADC"/>
    <w:rsid w:val="00282CB4"/>
    <w:rsid w:val="002853BE"/>
    <w:rsid w:val="002871B7"/>
    <w:rsid w:val="0029366B"/>
    <w:rsid w:val="002A1D15"/>
    <w:rsid w:val="002A2ADC"/>
    <w:rsid w:val="002A2DF3"/>
    <w:rsid w:val="002B7D03"/>
    <w:rsid w:val="002C3DC0"/>
    <w:rsid w:val="002C3DF6"/>
    <w:rsid w:val="002E26D5"/>
    <w:rsid w:val="002E3E8A"/>
    <w:rsid w:val="002F51F5"/>
    <w:rsid w:val="002F70BA"/>
    <w:rsid w:val="003036DD"/>
    <w:rsid w:val="00304EF6"/>
    <w:rsid w:val="003058A6"/>
    <w:rsid w:val="00310E3A"/>
    <w:rsid w:val="00311B42"/>
    <w:rsid w:val="003141DB"/>
    <w:rsid w:val="00315E08"/>
    <w:rsid w:val="0032074C"/>
    <w:rsid w:val="00323E5D"/>
    <w:rsid w:val="003279BF"/>
    <w:rsid w:val="003302D1"/>
    <w:rsid w:val="00335AEF"/>
    <w:rsid w:val="003419DD"/>
    <w:rsid w:val="00342A34"/>
    <w:rsid w:val="00346594"/>
    <w:rsid w:val="00353AFB"/>
    <w:rsid w:val="00366182"/>
    <w:rsid w:val="0037611F"/>
    <w:rsid w:val="0038243D"/>
    <w:rsid w:val="00396204"/>
    <w:rsid w:val="003A0A2E"/>
    <w:rsid w:val="003B040D"/>
    <w:rsid w:val="003B2830"/>
    <w:rsid w:val="003B3951"/>
    <w:rsid w:val="003B4017"/>
    <w:rsid w:val="003B5576"/>
    <w:rsid w:val="003C6116"/>
    <w:rsid w:val="003D26EF"/>
    <w:rsid w:val="003D6654"/>
    <w:rsid w:val="003E1126"/>
    <w:rsid w:val="003E3A37"/>
    <w:rsid w:val="003E7EF3"/>
    <w:rsid w:val="003F257B"/>
    <w:rsid w:val="003F6C59"/>
    <w:rsid w:val="003F7F44"/>
    <w:rsid w:val="00401790"/>
    <w:rsid w:val="00401A0A"/>
    <w:rsid w:val="00401DF7"/>
    <w:rsid w:val="00431EBE"/>
    <w:rsid w:val="0043200E"/>
    <w:rsid w:val="00434599"/>
    <w:rsid w:val="0045266B"/>
    <w:rsid w:val="00453F26"/>
    <w:rsid w:val="0046015C"/>
    <w:rsid w:val="00462403"/>
    <w:rsid w:val="004751CA"/>
    <w:rsid w:val="00480DD0"/>
    <w:rsid w:val="00482BBB"/>
    <w:rsid w:val="0049062C"/>
    <w:rsid w:val="004A23A1"/>
    <w:rsid w:val="004B365F"/>
    <w:rsid w:val="004B41B0"/>
    <w:rsid w:val="004C0336"/>
    <w:rsid w:val="004C1864"/>
    <w:rsid w:val="004C6935"/>
    <w:rsid w:val="004D1FBB"/>
    <w:rsid w:val="004D3CFF"/>
    <w:rsid w:val="004D4183"/>
    <w:rsid w:val="004D56BB"/>
    <w:rsid w:val="004E161F"/>
    <w:rsid w:val="004E4E7C"/>
    <w:rsid w:val="004F34A0"/>
    <w:rsid w:val="00500DEC"/>
    <w:rsid w:val="0050573E"/>
    <w:rsid w:val="00507503"/>
    <w:rsid w:val="00511587"/>
    <w:rsid w:val="0054086D"/>
    <w:rsid w:val="00541AE3"/>
    <w:rsid w:val="00542C14"/>
    <w:rsid w:val="0054481D"/>
    <w:rsid w:val="00544CE2"/>
    <w:rsid w:val="00553F6B"/>
    <w:rsid w:val="0056170B"/>
    <w:rsid w:val="00563D03"/>
    <w:rsid w:val="005651CA"/>
    <w:rsid w:val="00572353"/>
    <w:rsid w:val="0058277F"/>
    <w:rsid w:val="00582D0B"/>
    <w:rsid w:val="00584B0C"/>
    <w:rsid w:val="005905DF"/>
    <w:rsid w:val="0059799E"/>
    <w:rsid w:val="005A3FC1"/>
    <w:rsid w:val="005A4F72"/>
    <w:rsid w:val="005A789D"/>
    <w:rsid w:val="005B0487"/>
    <w:rsid w:val="005B6BAE"/>
    <w:rsid w:val="005C53B7"/>
    <w:rsid w:val="005D01B3"/>
    <w:rsid w:val="005D78EE"/>
    <w:rsid w:val="005E6CD8"/>
    <w:rsid w:val="005F36CC"/>
    <w:rsid w:val="005F646E"/>
    <w:rsid w:val="006013C6"/>
    <w:rsid w:val="0060266E"/>
    <w:rsid w:val="00603D8E"/>
    <w:rsid w:val="00605DCE"/>
    <w:rsid w:val="006078F9"/>
    <w:rsid w:val="00611487"/>
    <w:rsid w:val="006118BA"/>
    <w:rsid w:val="00612886"/>
    <w:rsid w:val="006169F8"/>
    <w:rsid w:val="0063510F"/>
    <w:rsid w:val="006467FB"/>
    <w:rsid w:val="00660531"/>
    <w:rsid w:val="0066184F"/>
    <w:rsid w:val="00662120"/>
    <w:rsid w:val="00667737"/>
    <w:rsid w:val="006728A0"/>
    <w:rsid w:val="00677862"/>
    <w:rsid w:val="00681CDA"/>
    <w:rsid w:val="00687B77"/>
    <w:rsid w:val="006A4253"/>
    <w:rsid w:val="006A6D19"/>
    <w:rsid w:val="006B2C5C"/>
    <w:rsid w:val="006B6FC7"/>
    <w:rsid w:val="006B7CEA"/>
    <w:rsid w:val="006C0442"/>
    <w:rsid w:val="006E1D84"/>
    <w:rsid w:val="00707F73"/>
    <w:rsid w:val="00714781"/>
    <w:rsid w:val="0072328E"/>
    <w:rsid w:val="00726189"/>
    <w:rsid w:val="00732716"/>
    <w:rsid w:val="007353A7"/>
    <w:rsid w:val="00737684"/>
    <w:rsid w:val="00743593"/>
    <w:rsid w:val="00744AD9"/>
    <w:rsid w:val="007524ED"/>
    <w:rsid w:val="00754EFF"/>
    <w:rsid w:val="0076396B"/>
    <w:rsid w:val="0077496E"/>
    <w:rsid w:val="00775BC8"/>
    <w:rsid w:val="00775F7D"/>
    <w:rsid w:val="00797921"/>
    <w:rsid w:val="007A0911"/>
    <w:rsid w:val="007B0ADC"/>
    <w:rsid w:val="007C6542"/>
    <w:rsid w:val="007C6E03"/>
    <w:rsid w:val="007C7C01"/>
    <w:rsid w:val="007D7EE7"/>
    <w:rsid w:val="007F09ED"/>
    <w:rsid w:val="007F14C9"/>
    <w:rsid w:val="00801EE6"/>
    <w:rsid w:val="00810960"/>
    <w:rsid w:val="00813FED"/>
    <w:rsid w:val="0083247D"/>
    <w:rsid w:val="008331F4"/>
    <w:rsid w:val="00836F3B"/>
    <w:rsid w:val="008403BF"/>
    <w:rsid w:val="00845E1A"/>
    <w:rsid w:val="00845E4A"/>
    <w:rsid w:val="008477F0"/>
    <w:rsid w:val="00877063"/>
    <w:rsid w:val="008836B6"/>
    <w:rsid w:val="008908A3"/>
    <w:rsid w:val="00896A9E"/>
    <w:rsid w:val="008B3826"/>
    <w:rsid w:val="008B5072"/>
    <w:rsid w:val="008C25D6"/>
    <w:rsid w:val="008D276E"/>
    <w:rsid w:val="008E42F7"/>
    <w:rsid w:val="008E7709"/>
    <w:rsid w:val="008F6632"/>
    <w:rsid w:val="008F7B60"/>
    <w:rsid w:val="009024B3"/>
    <w:rsid w:val="00904672"/>
    <w:rsid w:val="00920EEF"/>
    <w:rsid w:val="0092311E"/>
    <w:rsid w:val="00932534"/>
    <w:rsid w:val="00934B88"/>
    <w:rsid w:val="0094067A"/>
    <w:rsid w:val="00941D1E"/>
    <w:rsid w:val="00953BDC"/>
    <w:rsid w:val="009543AD"/>
    <w:rsid w:val="009560D2"/>
    <w:rsid w:val="00983C75"/>
    <w:rsid w:val="009958A5"/>
    <w:rsid w:val="009A06C7"/>
    <w:rsid w:val="009B1352"/>
    <w:rsid w:val="009D09DF"/>
    <w:rsid w:val="009D0FE5"/>
    <w:rsid w:val="009D3D4F"/>
    <w:rsid w:val="009F163D"/>
    <w:rsid w:val="00A04DB4"/>
    <w:rsid w:val="00A06A76"/>
    <w:rsid w:val="00A10918"/>
    <w:rsid w:val="00A113BF"/>
    <w:rsid w:val="00A14C45"/>
    <w:rsid w:val="00A15C30"/>
    <w:rsid w:val="00A40860"/>
    <w:rsid w:val="00A51379"/>
    <w:rsid w:val="00A5314E"/>
    <w:rsid w:val="00A5328D"/>
    <w:rsid w:val="00A55B2A"/>
    <w:rsid w:val="00A56505"/>
    <w:rsid w:val="00A576BC"/>
    <w:rsid w:val="00A66B3A"/>
    <w:rsid w:val="00A72F3B"/>
    <w:rsid w:val="00A765BD"/>
    <w:rsid w:val="00A82EC7"/>
    <w:rsid w:val="00A86182"/>
    <w:rsid w:val="00A921DC"/>
    <w:rsid w:val="00A932FF"/>
    <w:rsid w:val="00A94943"/>
    <w:rsid w:val="00A94BB7"/>
    <w:rsid w:val="00AA78AB"/>
    <w:rsid w:val="00AB50D8"/>
    <w:rsid w:val="00AC2CCE"/>
    <w:rsid w:val="00AC5397"/>
    <w:rsid w:val="00AC53D8"/>
    <w:rsid w:val="00AC607B"/>
    <w:rsid w:val="00AE036E"/>
    <w:rsid w:val="00AE2994"/>
    <w:rsid w:val="00AE7BBE"/>
    <w:rsid w:val="00AF0B00"/>
    <w:rsid w:val="00B06298"/>
    <w:rsid w:val="00B130D9"/>
    <w:rsid w:val="00B139BB"/>
    <w:rsid w:val="00B17BDA"/>
    <w:rsid w:val="00B2111A"/>
    <w:rsid w:val="00B24862"/>
    <w:rsid w:val="00B26F94"/>
    <w:rsid w:val="00B357C1"/>
    <w:rsid w:val="00B35A46"/>
    <w:rsid w:val="00B374BC"/>
    <w:rsid w:val="00B41C4F"/>
    <w:rsid w:val="00B421BB"/>
    <w:rsid w:val="00B45318"/>
    <w:rsid w:val="00B65354"/>
    <w:rsid w:val="00B720FA"/>
    <w:rsid w:val="00B72EBE"/>
    <w:rsid w:val="00B75B59"/>
    <w:rsid w:val="00B75DDC"/>
    <w:rsid w:val="00B8701C"/>
    <w:rsid w:val="00B93084"/>
    <w:rsid w:val="00B975A0"/>
    <w:rsid w:val="00BA0537"/>
    <w:rsid w:val="00BA2C10"/>
    <w:rsid w:val="00BA5416"/>
    <w:rsid w:val="00BA5677"/>
    <w:rsid w:val="00BB05DC"/>
    <w:rsid w:val="00BD2EF8"/>
    <w:rsid w:val="00BD4BCB"/>
    <w:rsid w:val="00BE1610"/>
    <w:rsid w:val="00BE5479"/>
    <w:rsid w:val="00BF239B"/>
    <w:rsid w:val="00BF3CF5"/>
    <w:rsid w:val="00BF4CF0"/>
    <w:rsid w:val="00BF4FF9"/>
    <w:rsid w:val="00BF7D58"/>
    <w:rsid w:val="00C00AC1"/>
    <w:rsid w:val="00C105E6"/>
    <w:rsid w:val="00C139DA"/>
    <w:rsid w:val="00C14D91"/>
    <w:rsid w:val="00C20DD5"/>
    <w:rsid w:val="00C23D01"/>
    <w:rsid w:val="00C25510"/>
    <w:rsid w:val="00C44B12"/>
    <w:rsid w:val="00C46993"/>
    <w:rsid w:val="00C5090C"/>
    <w:rsid w:val="00C7270D"/>
    <w:rsid w:val="00C73438"/>
    <w:rsid w:val="00C7482B"/>
    <w:rsid w:val="00C84D9E"/>
    <w:rsid w:val="00C8770A"/>
    <w:rsid w:val="00C9318C"/>
    <w:rsid w:val="00CA11BD"/>
    <w:rsid w:val="00CA29B0"/>
    <w:rsid w:val="00CA6109"/>
    <w:rsid w:val="00CA6E15"/>
    <w:rsid w:val="00CC00F3"/>
    <w:rsid w:val="00CC1AA6"/>
    <w:rsid w:val="00CC382F"/>
    <w:rsid w:val="00CD44EE"/>
    <w:rsid w:val="00CE41EB"/>
    <w:rsid w:val="00D0549A"/>
    <w:rsid w:val="00D330E9"/>
    <w:rsid w:val="00D33490"/>
    <w:rsid w:val="00D37ABD"/>
    <w:rsid w:val="00D42EBE"/>
    <w:rsid w:val="00D466A2"/>
    <w:rsid w:val="00D5005A"/>
    <w:rsid w:val="00D5078D"/>
    <w:rsid w:val="00D51A2C"/>
    <w:rsid w:val="00D576C0"/>
    <w:rsid w:val="00D62886"/>
    <w:rsid w:val="00D70B4D"/>
    <w:rsid w:val="00D719B5"/>
    <w:rsid w:val="00D77153"/>
    <w:rsid w:val="00D8110A"/>
    <w:rsid w:val="00D878C6"/>
    <w:rsid w:val="00D90155"/>
    <w:rsid w:val="00D92E1C"/>
    <w:rsid w:val="00D9363E"/>
    <w:rsid w:val="00D94833"/>
    <w:rsid w:val="00D94B37"/>
    <w:rsid w:val="00DA1C3C"/>
    <w:rsid w:val="00DA52AD"/>
    <w:rsid w:val="00DB0BF6"/>
    <w:rsid w:val="00DB645F"/>
    <w:rsid w:val="00DC409E"/>
    <w:rsid w:val="00DC62F9"/>
    <w:rsid w:val="00DD4094"/>
    <w:rsid w:val="00DD6BE7"/>
    <w:rsid w:val="00DE1D9E"/>
    <w:rsid w:val="00DE28D5"/>
    <w:rsid w:val="00DE52AC"/>
    <w:rsid w:val="00DE52F6"/>
    <w:rsid w:val="00DE6CAB"/>
    <w:rsid w:val="00DF17F7"/>
    <w:rsid w:val="00DF5FE9"/>
    <w:rsid w:val="00E045E7"/>
    <w:rsid w:val="00E0542A"/>
    <w:rsid w:val="00E068FF"/>
    <w:rsid w:val="00E06E85"/>
    <w:rsid w:val="00E145FE"/>
    <w:rsid w:val="00E15477"/>
    <w:rsid w:val="00E15B8F"/>
    <w:rsid w:val="00E1789A"/>
    <w:rsid w:val="00E23F4E"/>
    <w:rsid w:val="00E31F4B"/>
    <w:rsid w:val="00E423F6"/>
    <w:rsid w:val="00E44441"/>
    <w:rsid w:val="00E5388E"/>
    <w:rsid w:val="00E5567B"/>
    <w:rsid w:val="00E6035F"/>
    <w:rsid w:val="00E66EE0"/>
    <w:rsid w:val="00E71170"/>
    <w:rsid w:val="00E7562F"/>
    <w:rsid w:val="00E7597E"/>
    <w:rsid w:val="00E806B7"/>
    <w:rsid w:val="00E87267"/>
    <w:rsid w:val="00E965E3"/>
    <w:rsid w:val="00EA09E5"/>
    <w:rsid w:val="00EB1D72"/>
    <w:rsid w:val="00EB222F"/>
    <w:rsid w:val="00EB32F1"/>
    <w:rsid w:val="00EC2342"/>
    <w:rsid w:val="00EC5CA8"/>
    <w:rsid w:val="00ED24FB"/>
    <w:rsid w:val="00ED6777"/>
    <w:rsid w:val="00ED6AF6"/>
    <w:rsid w:val="00F00B2B"/>
    <w:rsid w:val="00F0561B"/>
    <w:rsid w:val="00F1316D"/>
    <w:rsid w:val="00F141CC"/>
    <w:rsid w:val="00F159FA"/>
    <w:rsid w:val="00F16B05"/>
    <w:rsid w:val="00F37046"/>
    <w:rsid w:val="00F424EB"/>
    <w:rsid w:val="00F43A09"/>
    <w:rsid w:val="00F5399B"/>
    <w:rsid w:val="00F57EAB"/>
    <w:rsid w:val="00F65256"/>
    <w:rsid w:val="00F7172A"/>
    <w:rsid w:val="00F76B1C"/>
    <w:rsid w:val="00F76F22"/>
    <w:rsid w:val="00F77162"/>
    <w:rsid w:val="00F7725F"/>
    <w:rsid w:val="00F81C7F"/>
    <w:rsid w:val="00F92456"/>
    <w:rsid w:val="00FA09B3"/>
    <w:rsid w:val="00FA1633"/>
    <w:rsid w:val="00FA2D22"/>
    <w:rsid w:val="00FB11AE"/>
    <w:rsid w:val="00FB463B"/>
    <w:rsid w:val="00FD19E2"/>
    <w:rsid w:val="00FD29F6"/>
    <w:rsid w:val="00FD659C"/>
    <w:rsid w:val="00FE37E1"/>
    <w:rsid w:val="00FE6D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29" v:ext="edit"/>
    <o:shapelayout v:ext="edit">
      <o:idmap data="1" v:ext="edit"/>
    </o:shapelayout>
  </w:shapeDefaults>
  <w:decimalSymbol w:val=","/>
  <w:listSeparator w:val=";"/>
  <w14:docId w14:val="28A2E4AE"/>
  <w15:docId w15:val="{E2486312-6E8F-491C-8686-65EDE84D730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semiHidden="true" w:unhideWhenUsed="true"/>
    <w:lsdException w:name="Table Theme" w:semiHidden="true" w:unhideWhenUsed="true"/>
    <w:lsdException w:name="Placeholder Text" w:uiPriority="99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E7597E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E7597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E7597E"/>
    <w:pPr>
      <w:keepNext/>
      <w:jc w:val="center"/>
      <w:outlineLvl w:val="1"/>
    </w:pPr>
    <w:rPr>
      <w:b/>
      <w:i/>
      <w:sz w:val="20"/>
    </w:rPr>
  </w:style>
  <w:style w:type="paragraph" w:styleId="Nadpis3">
    <w:name w:val="heading 3"/>
    <w:basedOn w:val="Normln"/>
    <w:next w:val="Normln"/>
    <w:qFormat/>
    <w:rsid w:val="00E7597E"/>
    <w:pPr>
      <w:keepNext/>
      <w:jc w:val="right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7597E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E7597E"/>
    <w:pPr>
      <w:keepNext/>
      <w:jc w:val="center"/>
      <w:outlineLvl w:val="4"/>
    </w:pPr>
    <w:rPr>
      <w:b/>
      <w:color w:val="000000"/>
      <w:sz w:val="32"/>
    </w:rPr>
  </w:style>
  <w:style w:type="paragraph" w:styleId="Nadpis6">
    <w:name w:val="heading 6"/>
    <w:basedOn w:val="Normln"/>
    <w:next w:val="Normln"/>
    <w:qFormat/>
    <w:rsid w:val="00E7597E"/>
    <w:pPr>
      <w:keepNext/>
      <w:jc w:val="center"/>
      <w:outlineLvl w:val="5"/>
    </w:pPr>
    <w:rPr>
      <w:b/>
      <w:color w:val="000000"/>
      <w:sz w:val="28"/>
      <w:u w:val="single"/>
    </w:rPr>
  </w:style>
  <w:style w:type="paragraph" w:styleId="Nadpis7">
    <w:name w:val="heading 7"/>
    <w:basedOn w:val="Normln"/>
    <w:next w:val="Normln"/>
    <w:qFormat/>
    <w:rsid w:val="00E7597E"/>
    <w:pPr>
      <w:keepNext/>
      <w:outlineLvl w:val="6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597E"/>
    <w:pPr>
      <w:keepNext/>
      <w:jc w:val="center"/>
      <w:outlineLvl w:val="8"/>
    </w:pPr>
    <w:rPr>
      <w:rFonts w:ascii="Arial Narrow" w:hAnsi="Arial Narrow"/>
      <w:b/>
      <w:bCs/>
      <w:szCs w:val="24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5z0" w:customStyle="true">
    <w:name w:val="WW8Num5z0"/>
    <w:rsid w:val="00E7597E"/>
    <w:rPr>
      <w:b w:val="false"/>
      <w:i w:val="false"/>
      <w:sz w:val="24"/>
      <w:szCs w:val="24"/>
    </w:rPr>
  </w:style>
  <w:style w:type="character" w:styleId="WW8Num10z0" w:customStyle="true">
    <w:name w:val="WW8Num10z0"/>
    <w:rsid w:val="00E7597E"/>
    <w:rPr>
      <w:b w:val="false"/>
      <w:i w:val="false"/>
    </w:rPr>
  </w:style>
  <w:style w:type="character" w:styleId="WW8Num11z0" w:customStyle="true">
    <w:name w:val="WW8Num11z0"/>
    <w:rsid w:val="00E7597E"/>
    <w:rPr>
      <w:b w:val="false"/>
      <w:i w:val="false"/>
    </w:rPr>
  </w:style>
  <w:style w:type="character" w:styleId="Absatz-Standardschriftart" w:customStyle="true">
    <w:name w:val="Absatz-Standardschriftart"/>
    <w:rsid w:val="00E7597E"/>
  </w:style>
  <w:style w:type="character" w:styleId="WW-Absatz-Standardschriftart" w:customStyle="true">
    <w:name w:val="WW-Absatz-Standardschriftart"/>
    <w:rsid w:val="00E7597E"/>
  </w:style>
  <w:style w:type="character" w:styleId="WW-Absatz-Standardschriftart1" w:customStyle="true">
    <w:name w:val="WW-Absatz-Standardschriftart1"/>
    <w:rsid w:val="00E7597E"/>
  </w:style>
  <w:style w:type="character" w:styleId="WW8Num4z0" w:customStyle="true">
    <w:name w:val="WW8Num4z0"/>
    <w:rsid w:val="00E7597E"/>
    <w:rPr>
      <w:rFonts w:ascii="Times New Roman" w:hAnsi="Times New Roman" w:eastAsia="Times New Roman" w:cs="Times New Roman"/>
    </w:rPr>
  </w:style>
  <w:style w:type="character" w:styleId="WW8Num4z1" w:customStyle="true">
    <w:name w:val="WW8Num4z1"/>
    <w:rsid w:val="00E7597E"/>
    <w:rPr>
      <w:rFonts w:ascii="Symbol" w:hAnsi="Symbol"/>
    </w:rPr>
  </w:style>
  <w:style w:type="character" w:styleId="WW8Num4z2" w:customStyle="true">
    <w:name w:val="WW8Num4z2"/>
    <w:rsid w:val="00E7597E"/>
    <w:rPr>
      <w:rFonts w:ascii="Wingdings" w:hAnsi="Wingdings"/>
    </w:rPr>
  </w:style>
  <w:style w:type="character" w:styleId="WW8Num4z4" w:customStyle="true">
    <w:name w:val="WW8Num4z4"/>
    <w:rsid w:val="00E7597E"/>
    <w:rPr>
      <w:rFonts w:ascii="Courier New" w:hAnsi="Courier New"/>
    </w:rPr>
  </w:style>
  <w:style w:type="character" w:styleId="WW8Num6z0" w:customStyle="true">
    <w:name w:val="WW8Num6z0"/>
    <w:rsid w:val="00E7597E"/>
    <w:rPr>
      <w:rFonts w:ascii="Wingdings" w:hAnsi="Wingdings"/>
    </w:rPr>
  </w:style>
  <w:style w:type="character" w:styleId="WW8Num8z0" w:customStyle="true">
    <w:name w:val="WW8Num8z0"/>
    <w:rsid w:val="00E7597E"/>
    <w:rPr>
      <w:b w:val="false"/>
      <w:i w:val="false"/>
      <w:sz w:val="24"/>
      <w:szCs w:val="24"/>
    </w:rPr>
  </w:style>
  <w:style w:type="character" w:styleId="WW8Num15z0" w:customStyle="true">
    <w:name w:val="WW8Num15z0"/>
    <w:rsid w:val="00E7597E"/>
    <w:rPr>
      <w:rFonts w:ascii="Symbol" w:hAnsi="Symbol"/>
    </w:rPr>
  </w:style>
  <w:style w:type="character" w:styleId="WW8Num15z1" w:customStyle="true">
    <w:name w:val="WW8Num15z1"/>
    <w:rsid w:val="00E7597E"/>
    <w:rPr>
      <w:rFonts w:ascii="Courier New" w:hAnsi="Courier New" w:cs="Courier New"/>
    </w:rPr>
  </w:style>
  <w:style w:type="character" w:styleId="WW8Num15z2" w:customStyle="true">
    <w:name w:val="WW8Num15z2"/>
    <w:rsid w:val="00E7597E"/>
    <w:rPr>
      <w:rFonts w:ascii="Wingdings" w:hAnsi="Wingdings"/>
    </w:rPr>
  </w:style>
  <w:style w:type="character" w:styleId="WW8Num16z0" w:customStyle="true">
    <w:name w:val="WW8Num16z0"/>
    <w:rsid w:val="00E7597E"/>
    <w:rPr>
      <w:b w:val="false"/>
      <w:i w:val="false"/>
    </w:rPr>
  </w:style>
  <w:style w:type="character" w:styleId="WW8Num17z0" w:customStyle="true">
    <w:name w:val="WW8Num17z0"/>
    <w:rsid w:val="00E7597E"/>
    <w:rPr>
      <w:b w:val="false"/>
      <w:i w:val="false"/>
    </w:rPr>
  </w:style>
  <w:style w:type="character" w:styleId="Standardnpsmoodstavce1" w:customStyle="true">
    <w:name w:val="Standardní písmo odstavce1"/>
    <w:rsid w:val="00E7597E"/>
  </w:style>
  <w:style w:type="character" w:styleId="slostrnky">
    <w:name w:val="page number"/>
    <w:basedOn w:val="Standardnpsmoodstavce1"/>
    <w:rsid w:val="00E7597E"/>
  </w:style>
  <w:style w:type="paragraph" w:styleId="Zkladntext">
    <w:name w:val="Body Text"/>
    <w:basedOn w:val="Normln"/>
    <w:rsid w:val="00E7597E"/>
    <w:pPr>
      <w:spacing w:before="120"/>
      <w:jc w:val="both"/>
    </w:pPr>
    <w:rPr>
      <w:i/>
    </w:rPr>
  </w:style>
  <w:style w:type="paragraph" w:styleId="Seznam">
    <w:name w:val="List"/>
    <w:basedOn w:val="Zkladntext"/>
    <w:rsid w:val="00E7597E"/>
    <w:rPr>
      <w:rFonts w:cs="Tahoma"/>
    </w:rPr>
  </w:style>
  <w:style w:type="paragraph" w:styleId="Popisek" w:customStyle="true">
    <w:name w:val="Popisek"/>
    <w:basedOn w:val="Normln"/>
    <w:rsid w:val="00E7597E"/>
    <w:pPr>
      <w:suppressLineNumbers/>
      <w:spacing w:before="120" w:after="120"/>
    </w:pPr>
    <w:rPr>
      <w:rFonts w:cs="Tahoma"/>
      <w:i/>
      <w:iCs/>
      <w:sz w:val="20"/>
    </w:rPr>
  </w:style>
  <w:style w:type="paragraph" w:styleId="Rejstk" w:customStyle="true">
    <w:name w:val="Rejstřík"/>
    <w:basedOn w:val="Normln"/>
    <w:rsid w:val="00E7597E"/>
    <w:pPr>
      <w:suppressLineNumbers/>
    </w:pPr>
    <w:rPr>
      <w:rFonts w:cs="Tahoma"/>
    </w:rPr>
  </w:style>
  <w:style w:type="paragraph" w:styleId="Nadpis" w:customStyle="true">
    <w:name w:val="Nadpis"/>
    <w:basedOn w:val="Normln"/>
    <w:next w:val="Zkladntext"/>
    <w:rsid w:val="00E7597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mlouva2" w:customStyle="true">
    <w:name w:val="Smlouva2"/>
    <w:basedOn w:val="Normln"/>
    <w:rsid w:val="00E7597E"/>
    <w:pPr>
      <w:jc w:val="center"/>
    </w:pPr>
    <w:rPr>
      <w:b/>
    </w:rPr>
  </w:style>
  <w:style w:type="paragraph" w:styleId="Smlouva3" w:customStyle="true">
    <w:name w:val="Smlouva3"/>
    <w:basedOn w:val="Normln"/>
    <w:rsid w:val="00E7597E"/>
    <w:pPr>
      <w:spacing w:before="120"/>
      <w:jc w:val="both"/>
    </w:pPr>
  </w:style>
  <w:style w:type="paragraph" w:styleId="slovn" w:customStyle="true">
    <w:name w:val="Číslování"/>
    <w:basedOn w:val="Smlouva3"/>
    <w:rsid w:val="00E7597E"/>
    <w:pPr>
      <w:numPr>
        <w:numId w:val="12"/>
      </w:numPr>
    </w:pPr>
  </w:style>
  <w:style w:type="paragraph" w:styleId="Smlouva-slo" w:customStyle="true">
    <w:name w:val="Smlouva-číslo"/>
    <w:basedOn w:val="Normln"/>
    <w:rsid w:val="00E7597E"/>
    <w:pPr>
      <w:numPr>
        <w:numId w:val="13"/>
      </w:numPr>
      <w:spacing w:before="120" w:line="240" w:lineRule="atLeast"/>
      <w:jc w:val="both"/>
    </w:pPr>
  </w:style>
  <w:style w:type="paragraph" w:styleId="Smlouva1" w:customStyle="true">
    <w:name w:val="Smlouva1"/>
    <w:basedOn w:val="Nadpis1"/>
    <w:rsid w:val="00E7597E"/>
    <w:pPr>
      <w:jc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E759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597E"/>
    <w:pPr>
      <w:tabs>
        <w:tab w:val="center" w:pos="4536"/>
        <w:tab w:val="right" w:pos="9072"/>
      </w:tabs>
    </w:pPr>
  </w:style>
  <w:style w:type="paragraph" w:styleId="Zkladntextodsazen31" w:customStyle="true">
    <w:name w:val="Základní text odsazený 31"/>
    <w:basedOn w:val="Normln"/>
    <w:rsid w:val="00E7597E"/>
    <w:pPr>
      <w:autoSpaceDE w:val="false"/>
      <w:ind w:firstLine="426"/>
      <w:jc w:val="both"/>
    </w:pPr>
    <w:rPr>
      <w:sz w:val="20"/>
      <w:szCs w:val="24"/>
    </w:rPr>
  </w:style>
  <w:style w:type="paragraph" w:styleId="Zkladntextodsazen">
    <w:name w:val="Body Text Indent"/>
    <w:basedOn w:val="Normln"/>
    <w:rsid w:val="00E7597E"/>
    <w:pPr>
      <w:ind w:left="1134" w:hanging="425"/>
      <w:jc w:val="both"/>
    </w:pPr>
  </w:style>
  <w:style w:type="paragraph" w:styleId="Textkomente1" w:customStyle="true">
    <w:name w:val="Text komentáře1"/>
    <w:basedOn w:val="Normln"/>
    <w:rsid w:val="00E7597E"/>
    <w:pPr>
      <w:widowControl w:val="false"/>
      <w:autoSpaceDE w:val="false"/>
    </w:pPr>
    <w:rPr>
      <w:sz w:val="20"/>
    </w:rPr>
  </w:style>
  <w:style w:type="paragraph" w:styleId="BodyText21" w:customStyle="true">
    <w:name w:val="Body Text 21"/>
    <w:basedOn w:val="Normln"/>
    <w:rsid w:val="00E7597E"/>
    <w:pPr>
      <w:widowControl w:val="false"/>
      <w:tabs>
        <w:tab w:val="left" w:pos="284"/>
      </w:tabs>
      <w:autoSpaceDE w:val="false"/>
      <w:ind w:left="284"/>
      <w:jc w:val="both"/>
    </w:pPr>
    <w:rPr>
      <w:sz w:val="20"/>
      <w:szCs w:val="24"/>
    </w:rPr>
  </w:style>
  <w:style w:type="paragraph" w:styleId="Zkladntextodsazen21" w:customStyle="true">
    <w:name w:val="Základní text odsazený 21"/>
    <w:basedOn w:val="Normln"/>
    <w:rsid w:val="00E7597E"/>
    <w:pPr>
      <w:tabs>
        <w:tab w:val="left" w:pos="-142"/>
      </w:tabs>
      <w:ind w:left="349"/>
      <w:jc w:val="both"/>
    </w:pPr>
  </w:style>
  <w:style w:type="paragraph" w:styleId="Zkladntext21" w:customStyle="true">
    <w:name w:val="Základní text 21"/>
    <w:basedOn w:val="Normln"/>
    <w:rsid w:val="00E7597E"/>
    <w:pPr>
      <w:tabs>
        <w:tab w:val="left" w:pos="360"/>
      </w:tabs>
      <w:overflowPunct w:val="false"/>
      <w:autoSpaceDE w:val="false"/>
      <w:ind w:left="360"/>
      <w:jc w:val="both"/>
      <w:textAlignment w:val="baseline"/>
    </w:pPr>
  </w:style>
  <w:style w:type="paragraph" w:styleId="Textbubliny">
    <w:name w:val="Balloon Text"/>
    <w:basedOn w:val="Normln"/>
    <w:rsid w:val="00E7597E"/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rsid w:val="00E7597E"/>
    <w:pPr>
      <w:suppressLineNumbers/>
    </w:pPr>
  </w:style>
  <w:style w:type="paragraph" w:styleId="Nadpistabulky" w:customStyle="true">
    <w:name w:val="Nadpis tabulky"/>
    <w:basedOn w:val="Obsahtabulky"/>
    <w:rsid w:val="00E7597E"/>
    <w:pPr>
      <w:jc w:val="center"/>
    </w:pPr>
    <w:rPr>
      <w:b/>
      <w:bCs/>
      <w:i/>
      <w:iCs/>
    </w:rPr>
  </w:style>
  <w:style w:type="paragraph" w:styleId="Rozloendokumentu1" w:customStyle="true">
    <w:name w:val="Rozložení dokumentu1"/>
    <w:basedOn w:val="Normln"/>
    <w:semiHidden/>
    <w:rsid w:val="008331F4"/>
    <w:pPr>
      <w:shd w:val="clear" w:color="auto" w:fill="000080"/>
    </w:pPr>
    <w:rPr>
      <w:rFonts w:ascii="Tahoma" w:hAnsi="Tahoma" w:cs="Tahoma"/>
      <w:sz w:val="20"/>
    </w:rPr>
  </w:style>
  <w:style w:type="character" w:styleId="platne1" w:customStyle="true">
    <w:name w:val="platne1"/>
    <w:basedOn w:val="Standardnpsmoodstavce"/>
    <w:rsid w:val="00DA1C3C"/>
  </w:style>
  <w:style w:type="paragraph" w:styleId="Default" w:customStyle="true">
    <w:name w:val="Default"/>
    <w:rsid w:val="00AB50D8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Bezmezer">
    <w:name w:val="No Spacing"/>
    <w:qFormat/>
    <w:rsid w:val="00611487"/>
    <w:rPr>
      <w:rFonts w:ascii="Calibri" w:hAnsi="Calibri" w:eastAsia="Calibri"/>
      <w:sz w:val="22"/>
      <w:szCs w:val="22"/>
      <w:lang w:eastAsia="en-US"/>
    </w:rPr>
  </w:style>
  <w:style w:type="character" w:styleId="ZhlavChar" w:customStyle="true">
    <w:name w:val="Záhlaví Char"/>
    <w:link w:val="Zhlav"/>
    <w:uiPriority w:val="99"/>
    <w:rsid w:val="00DD6BE7"/>
    <w:rPr>
      <w:sz w:val="24"/>
      <w:lang w:eastAsia="ar-SA"/>
    </w:rPr>
  </w:style>
  <w:style w:type="character" w:styleId="Odkaznakoment">
    <w:name w:val="annotation reference"/>
    <w:rsid w:val="00BA2C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2C10"/>
    <w:rPr>
      <w:sz w:val="20"/>
    </w:rPr>
  </w:style>
  <w:style w:type="character" w:styleId="TextkomenteChar" w:customStyle="true">
    <w:name w:val="Text komentáře Char"/>
    <w:link w:val="Textkomente"/>
    <w:rsid w:val="00BA2C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A2C10"/>
    <w:rPr>
      <w:b/>
      <w:bCs/>
    </w:rPr>
  </w:style>
  <w:style w:type="character" w:styleId="PedmtkomenteChar" w:customStyle="true">
    <w:name w:val="Předmět komentáře Char"/>
    <w:link w:val="Pedmtkomente"/>
    <w:rsid w:val="00BA2C10"/>
    <w:rPr>
      <w:b/>
      <w:bCs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01714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85095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43445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9065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6422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12743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65739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4558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4433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5D9AD07-A325-4781-B5E8-257F8144D70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12</properties:Pages>
  <properties:Words>3584</properties:Words>
  <properties:Characters>21151</properties:Characters>
  <properties:Lines>176</properties:Lines>
  <properties:Paragraphs>49</properties:Paragraphs>
  <properties:TotalTime>104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vzdělávací služby IT</vt:lpstr>
    </vt:vector>
  </properties:TitlesOfParts>
  <properties:LinksUpToDate>false</properties:LinksUpToDate>
  <properties:CharactersWithSpaces>24686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2017-08-22T11:25:00Z</dcterms:created>
  <dc:creator/>
  <cp:lastModifiedBy/>
  <cp:lastPrinted>2010-01-07T06:07:00Z</cp:lastPrinted>
  <dcterms:modified xmlns:xsi="http://www.w3.org/2001/XMLSchema-instance" xsi:type="dcterms:W3CDTF">2017-12-19T18:36:00Z</dcterms:modified>
  <cp:revision>16</cp:revision>
  <dc:subject>OP RLZ</dc:subject>
  <dc:title>Smlouva na vzdělávací služby IT</dc:title>
</cp:coreProperties>
</file>