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15DF8" w:rsidR="00F15DF8" w:rsidP="00F15DF8" w:rsidRDefault="00F15DF8">
      <w:pPr>
        <w:spacing w:line="240" w:lineRule="auto"/>
        <w:rPr>
          <w:rFonts w:ascii="Arial" w:hAnsi="Arial" w:cs="Arial"/>
          <w:sz w:val="20"/>
          <w:szCs w:val="20"/>
        </w:rPr>
      </w:pPr>
    </w:p>
    <w:p w:rsidR="00262126" w:rsidP="002F5C26" w:rsidRDefault="00E430D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0D5">
        <w:rPr>
          <w:rFonts w:ascii="Arial" w:hAnsi="Arial" w:cs="Arial"/>
          <w:b/>
          <w:sz w:val="28"/>
          <w:szCs w:val="28"/>
        </w:rPr>
        <w:t xml:space="preserve">Smlouva </w:t>
      </w:r>
    </w:p>
    <w:p w:rsidR="00E430D5" w:rsidP="002F5C26" w:rsidRDefault="00E430D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0D5">
        <w:rPr>
          <w:rFonts w:ascii="Arial" w:hAnsi="Arial" w:cs="Arial"/>
          <w:b/>
          <w:sz w:val="28"/>
          <w:szCs w:val="28"/>
        </w:rPr>
        <w:t>o zajištění vzdělávání zaměstnanců</w:t>
      </w:r>
    </w:p>
    <w:p w:rsidR="00C64A06" w:rsidP="002F5C26" w:rsidRDefault="00E430D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E430D5">
        <w:rPr>
          <w:rFonts w:ascii="Arial" w:hAnsi="Arial" w:cs="Arial"/>
          <w:b/>
          <w:sz w:val="28"/>
          <w:szCs w:val="28"/>
        </w:rPr>
        <w:t>ěsta Blansko</w:t>
      </w:r>
      <w:r w:rsidR="00262126">
        <w:rPr>
          <w:rFonts w:ascii="Arial" w:hAnsi="Arial" w:cs="Arial"/>
          <w:b/>
          <w:sz w:val="28"/>
          <w:szCs w:val="28"/>
        </w:rPr>
        <w:t xml:space="preserve"> zařazených do MěÚ Blansko</w:t>
      </w:r>
    </w:p>
    <w:p w:rsidR="00E430D5" w:rsidP="002F5C26" w:rsidRDefault="00E430D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ve smyslu § 1746 odst. 2, zákona č. 89/2012 Sb., občansk</w:t>
      </w:r>
      <w:r w:rsidR="00EC4A5E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zákoník</w:t>
      </w:r>
    </w:p>
    <w:p w:rsidR="00E430D5" w:rsidP="002F5C26" w:rsidRDefault="00E430D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 znění pozdějších předpisů</w:t>
      </w:r>
      <w:r w:rsidR="00EC4A5E">
        <w:rPr>
          <w:rFonts w:ascii="Arial" w:hAnsi="Arial" w:cs="Arial"/>
        </w:rPr>
        <w:t xml:space="preserve"> (dále jen „občanský zákoník“)</w:t>
      </w:r>
    </w:p>
    <w:p w:rsidR="00E430D5" w:rsidP="002F5C26" w:rsidRDefault="00E430D5">
      <w:pPr>
        <w:spacing w:line="240" w:lineRule="auto"/>
        <w:jc w:val="center"/>
        <w:rPr>
          <w:rFonts w:ascii="Arial" w:hAnsi="Arial" w:cs="Arial"/>
        </w:rPr>
      </w:pPr>
    </w:p>
    <w:p w:rsidRPr="00E430D5" w:rsidR="00E430D5" w:rsidP="001D2746" w:rsidRDefault="00E430D5">
      <w:pPr>
        <w:spacing w:after="120" w:line="240" w:lineRule="auto"/>
        <w:rPr>
          <w:rFonts w:ascii="Arial" w:hAnsi="Arial" w:cs="Arial"/>
          <w:b/>
        </w:rPr>
      </w:pPr>
      <w:r w:rsidRPr="00E430D5">
        <w:rPr>
          <w:rFonts w:ascii="Arial" w:hAnsi="Arial" w:cs="Arial"/>
          <w:b/>
        </w:rPr>
        <w:t>Objednatel:</w:t>
      </w:r>
    </w:p>
    <w:p w:rsidRPr="002F5C26" w:rsidR="00E430D5" w:rsidP="001D2746" w:rsidRDefault="00E430D5">
      <w:pPr>
        <w:spacing w:after="120" w:line="240" w:lineRule="auto"/>
        <w:rPr>
          <w:rFonts w:ascii="Arial" w:hAnsi="Arial" w:cs="Arial"/>
          <w:b/>
        </w:rPr>
      </w:pPr>
      <w:r w:rsidRPr="002F5C26">
        <w:rPr>
          <w:rFonts w:ascii="Arial" w:hAnsi="Arial" w:cs="Arial"/>
          <w:b/>
        </w:rPr>
        <w:t>Město Blansko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nám. Svobody 32/3, 678 01 Blansko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zastoupené: Mgr. Ivo Polákem, starostou</w:t>
      </w:r>
    </w:p>
    <w:p w:rsidR="00E430D5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E430D5">
        <w:rPr>
          <w:rFonts w:ascii="Arial" w:hAnsi="Arial" w:cs="Arial"/>
        </w:rPr>
        <w:t>: 00279943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CZ 00279943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osoba: Mgr. Jiří Kučera, vedoucí odboru kancelář tajemníka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 516 775</w:t>
      </w:r>
      <w:r w:rsidR="002F5C26">
        <w:rPr>
          <w:rFonts w:ascii="Arial" w:hAnsi="Arial" w:cs="Arial"/>
        </w:rPr>
        <w:t> </w:t>
      </w:r>
      <w:r>
        <w:rPr>
          <w:rFonts w:ascii="Arial" w:hAnsi="Arial" w:cs="Arial"/>
        </w:rPr>
        <w:t>357</w:t>
      </w:r>
      <w:r w:rsidR="002F5C26">
        <w:rPr>
          <w:rFonts w:ascii="Arial" w:hAnsi="Arial" w:cs="Arial"/>
        </w:rPr>
        <w:t>, 725 112 483</w:t>
      </w:r>
    </w:p>
    <w:p w:rsidR="00E430D5" w:rsidP="001D2746" w:rsidRDefault="00E430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w:history="true" r:id="rId9">
        <w:r w:rsidRPr="00751848" w:rsidR="002F5C26">
          <w:rPr>
            <w:rStyle w:val="Hypertextovodkaz"/>
            <w:rFonts w:ascii="Arial" w:hAnsi="Arial" w:cs="Arial"/>
          </w:rPr>
          <w:t>kucera@blansko.cz</w:t>
        </w:r>
      </w:hyperlink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Pr="002F5C26" w:rsidR="002F5C26" w:rsidP="001D2746" w:rsidRDefault="002F5C26">
      <w:pPr>
        <w:spacing w:after="120" w:line="240" w:lineRule="auto"/>
        <w:rPr>
          <w:rFonts w:ascii="Arial" w:hAnsi="Arial" w:cs="Arial"/>
          <w:b/>
        </w:rPr>
      </w:pPr>
      <w:r w:rsidRPr="002F5C26">
        <w:rPr>
          <w:rFonts w:ascii="Arial" w:hAnsi="Arial" w:cs="Arial"/>
          <w:b/>
        </w:rPr>
        <w:t>Dodavatel:</w:t>
      </w:r>
    </w:p>
    <w:p w:rsidR="00E430D5" w:rsidP="001D2746" w:rsidRDefault="002F5C26">
      <w:pPr>
        <w:spacing w:after="120" w:line="240" w:lineRule="auto"/>
        <w:rPr>
          <w:rFonts w:ascii="Arial" w:hAnsi="Arial" w:cs="Arial"/>
        </w:rPr>
      </w:pPr>
      <w:r w:rsidRPr="002F5C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XXX</w:t>
      </w:r>
      <w:r>
        <w:rPr>
          <w:rFonts w:ascii="Arial" w:hAnsi="Arial" w:cs="Arial"/>
        </w:rPr>
        <w:t>………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………………..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Zastoupený: ………………….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………………………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……………………….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osoba: ……………………….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……………..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…………………….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„Dodavatel“)</w:t>
      </w: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</w:p>
    <w:p w:rsidR="002F5C26" w:rsidP="001D2746" w:rsidRDefault="002F5C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Uzavřeli níže uvedeného dne měsíce a roku následující smlouvu:</w:t>
      </w:r>
    </w:p>
    <w:p w:rsidR="009B743A" w:rsidP="001D2746" w:rsidRDefault="009B743A">
      <w:pPr>
        <w:spacing w:after="120" w:line="240" w:lineRule="auto"/>
        <w:rPr>
          <w:rFonts w:ascii="Arial" w:hAnsi="Arial" w:cs="Arial"/>
        </w:rPr>
      </w:pPr>
    </w:p>
    <w:p w:rsidR="00CE4F5C" w:rsidP="001D2746" w:rsidRDefault="00CE4F5C">
      <w:pPr>
        <w:spacing w:after="120" w:line="240" w:lineRule="auto"/>
        <w:rPr>
          <w:rFonts w:ascii="Arial" w:hAnsi="Arial" w:cs="Arial"/>
        </w:rPr>
      </w:pPr>
    </w:p>
    <w:p w:rsidR="00246E31" w:rsidP="001D2746" w:rsidRDefault="00246E31">
      <w:pPr>
        <w:spacing w:after="120" w:line="240" w:lineRule="auto"/>
        <w:rPr>
          <w:rFonts w:ascii="Arial" w:hAnsi="Arial" w:cs="Arial"/>
        </w:rPr>
      </w:pPr>
    </w:p>
    <w:p w:rsidR="00246E31" w:rsidP="001D2746" w:rsidRDefault="00246E31">
      <w:pPr>
        <w:spacing w:after="120" w:line="240" w:lineRule="auto"/>
        <w:rPr>
          <w:rFonts w:ascii="Arial" w:hAnsi="Arial" w:cs="Arial"/>
        </w:rPr>
      </w:pPr>
    </w:p>
    <w:p w:rsidRPr="005C3DE0" w:rsidR="00E430D5" w:rsidP="002F5C26" w:rsidRDefault="002F5C26">
      <w:pPr>
        <w:jc w:val="center"/>
        <w:rPr>
          <w:rFonts w:ascii="Arial" w:hAnsi="Arial" w:cs="Arial"/>
          <w:b/>
          <w:sz w:val="24"/>
          <w:szCs w:val="24"/>
        </w:rPr>
      </w:pPr>
      <w:r w:rsidRPr="005C3DE0">
        <w:rPr>
          <w:rFonts w:ascii="Arial" w:hAnsi="Arial" w:cs="Arial"/>
          <w:b/>
          <w:sz w:val="24"/>
          <w:szCs w:val="24"/>
        </w:rPr>
        <w:lastRenderedPageBreak/>
        <w:t>I. Úvodní ustanovení</w:t>
      </w:r>
    </w:p>
    <w:p w:rsidRPr="005C3DE0" w:rsidR="00170B30" w:rsidP="001D2746" w:rsidRDefault="002F5C26">
      <w:pPr>
        <w:jc w:val="both"/>
        <w:rPr>
          <w:rFonts w:ascii="Arial" w:hAnsi="Arial" w:cs="Arial"/>
        </w:rPr>
      </w:pPr>
      <w:r w:rsidRPr="005C3DE0">
        <w:rPr>
          <w:rFonts w:ascii="Arial" w:hAnsi="Arial" w:cs="Arial"/>
        </w:rPr>
        <w:t xml:space="preserve">1. Tato smlouva se uzavírá na základě </w:t>
      </w:r>
      <w:r w:rsidRPr="005C3DE0" w:rsidR="00170B30">
        <w:rPr>
          <w:rFonts w:ascii="Arial" w:hAnsi="Arial" w:cs="Arial"/>
        </w:rPr>
        <w:t>zadávacího řízení na veřejnou zakázku malého rozsahu, vyhlášenou Objednatelem pod názvem „</w:t>
      </w:r>
      <w:r w:rsidRPr="005C3DE0" w:rsidR="00170B30">
        <w:rPr>
          <w:rFonts w:ascii="Arial" w:hAnsi="Arial" w:cs="Arial"/>
          <w:b/>
        </w:rPr>
        <w:t xml:space="preserve">Dodávka odborných poradenských služeb a školení pro </w:t>
      </w:r>
      <w:bookmarkStart w:name="_GoBack" w:id="0"/>
      <w:bookmarkEnd w:id="0"/>
      <w:r w:rsidRPr="005C3DE0" w:rsidR="00170B30">
        <w:rPr>
          <w:rFonts w:ascii="Arial" w:hAnsi="Arial" w:cs="Arial"/>
          <w:b/>
        </w:rPr>
        <w:t xml:space="preserve"> MěÚ Blansko v rámci projektu výzvy 033“ </w:t>
      </w:r>
      <w:r w:rsidRPr="005C3DE0" w:rsidR="00170B30">
        <w:rPr>
          <w:rFonts w:ascii="Arial" w:hAnsi="Arial" w:cs="Arial"/>
        </w:rPr>
        <w:t xml:space="preserve">podle ustanovení </w:t>
      </w:r>
      <w:r w:rsidR="00383498">
        <w:rPr>
          <w:rFonts w:ascii="Arial" w:hAnsi="Arial" w:cs="Arial"/>
        </w:rPr>
        <w:t>§ 27 a § 31 zákona č. 134/2016 Sb., o zadávání veřejných zakázek</w:t>
      </w:r>
      <w:r w:rsidRPr="005C3DE0" w:rsidR="00170B30">
        <w:rPr>
          <w:rFonts w:ascii="Arial" w:hAnsi="Arial" w:cs="Arial"/>
        </w:rPr>
        <w:t>, ve znění pozdějších předpisů</w:t>
      </w:r>
      <w:r w:rsidRPr="005C3DE0" w:rsidR="005C3DE0">
        <w:rPr>
          <w:rFonts w:ascii="Arial" w:hAnsi="Arial" w:cs="Arial"/>
        </w:rPr>
        <w:t xml:space="preserve"> (dále jen „veřejná zakázka“), na základě kter</w:t>
      </w:r>
      <w:r w:rsidR="00191A91">
        <w:rPr>
          <w:rFonts w:ascii="Arial" w:hAnsi="Arial" w:cs="Arial"/>
        </w:rPr>
        <w:t>ých</w:t>
      </w:r>
      <w:r w:rsidRPr="005C3DE0" w:rsidR="005C3DE0">
        <w:rPr>
          <w:rFonts w:ascii="Arial" w:hAnsi="Arial" w:cs="Arial"/>
        </w:rPr>
        <w:t xml:space="preserve"> byla nabídka Dodavatele vybrána jako nejvhodnější. Neobsahuje</w:t>
      </w:r>
      <w:r w:rsidR="00383498">
        <w:rPr>
          <w:rFonts w:ascii="Arial" w:hAnsi="Arial" w:cs="Arial"/>
        </w:rPr>
        <w:t>-</w:t>
      </w:r>
      <w:r w:rsidRPr="005C3DE0" w:rsidR="005C3DE0">
        <w:rPr>
          <w:rFonts w:ascii="Arial" w:hAnsi="Arial" w:cs="Arial"/>
        </w:rPr>
        <w:t>li tato smlouva zvláštní ustanovení, vykládají se práva a povinnosti stran podle nabídky Dodavatele a podmínek zadávacího řízení.</w:t>
      </w:r>
    </w:p>
    <w:p w:rsidR="005C3DE0" w:rsidP="001D2746" w:rsidRDefault="005C3DE0">
      <w:pPr>
        <w:jc w:val="both"/>
        <w:rPr>
          <w:rFonts w:ascii="Arial" w:hAnsi="Arial" w:cs="Arial"/>
        </w:rPr>
      </w:pPr>
      <w:r w:rsidRPr="005C3DE0">
        <w:rPr>
          <w:rFonts w:ascii="Arial" w:hAnsi="Arial" w:cs="Arial"/>
        </w:rPr>
        <w:t>2. Smluvní strany deklarují výslovně svůj zájem uzavřít tuto smlouvu (dále jen „smlouva“) a</w:t>
      </w:r>
      <w:r w:rsidR="00383498">
        <w:rPr>
          <w:rFonts w:ascii="Arial" w:hAnsi="Arial" w:cs="Arial"/>
        </w:rPr>
        <w:t> </w:t>
      </w:r>
      <w:r w:rsidRPr="005C3DE0">
        <w:rPr>
          <w:rFonts w:ascii="Arial" w:hAnsi="Arial" w:cs="Arial"/>
        </w:rPr>
        <w:t>společně prohlašují, že jim není známa žádná právní ani faktická překážka, která by jim v jejím uzavření bránila.</w:t>
      </w:r>
    </w:p>
    <w:p w:rsidR="005C3DE0" w:rsidP="002F5C26" w:rsidRDefault="005C3DE0">
      <w:pPr>
        <w:rPr>
          <w:rFonts w:ascii="Arial" w:hAnsi="Arial" w:cs="Arial"/>
        </w:rPr>
      </w:pPr>
    </w:p>
    <w:p w:rsidR="005C3DE0" w:rsidP="005C3DE0" w:rsidRDefault="005C3DE0">
      <w:pPr>
        <w:jc w:val="center"/>
        <w:rPr>
          <w:rFonts w:ascii="Arial" w:hAnsi="Arial" w:cs="Arial"/>
          <w:b/>
          <w:sz w:val="24"/>
          <w:szCs w:val="24"/>
        </w:rPr>
      </w:pPr>
      <w:r w:rsidRPr="005C3DE0">
        <w:rPr>
          <w:rFonts w:ascii="Arial" w:hAnsi="Arial" w:cs="Arial"/>
          <w:b/>
          <w:sz w:val="24"/>
          <w:szCs w:val="24"/>
        </w:rPr>
        <w:t>II. Účel a předmět smlouvy</w:t>
      </w:r>
    </w:p>
    <w:p w:rsidR="005C3DE0" w:rsidP="001D2746" w:rsidRDefault="005C3DE0">
      <w:pPr>
        <w:jc w:val="both"/>
        <w:rPr>
          <w:rFonts w:ascii="Arial" w:hAnsi="Arial" w:cs="Arial"/>
        </w:rPr>
      </w:pPr>
      <w:r w:rsidRPr="005C3DE0">
        <w:rPr>
          <w:rFonts w:ascii="Arial" w:hAnsi="Arial" w:cs="Arial"/>
        </w:rPr>
        <w:t xml:space="preserve">1. Předmětem této smlouvy je závazek Dodavatele poskytnout Objednateli </w:t>
      </w:r>
      <w:r w:rsidR="00383498">
        <w:rPr>
          <w:rFonts w:ascii="Arial" w:hAnsi="Arial" w:cs="Arial"/>
        </w:rPr>
        <w:t xml:space="preserve">vzdělávací </w:t>
      </w:r>
      <w:r w:rsidRPr="00191A91" w:rsidR="00383498">
        <w:rPr>
          <w:rFonts w:ascii="Arial" w:hAnsi="Arial" w:cs="Arial"/>
        </w:rPr>
        <w:t xml:space="preserve">aktivity </w:t>
      </w:r>
      <w:r w:rsidRPr="00191A91">
        <w:rPr>
          <w:rFonts w:ascii="Arial" w:hAnsi="Arial" w:cs="Arial"/>
        </w:rPr>
        <w:t>v</w:t>
      </w:r>
      <w:r w:rsidR="006627D3">
        <w:rPr>
          <w:rFonts w:ascii="Arial" w:hAnsi="Arial" w:cs="Arial"/>
        </w:rPr>
        <w:t>e struktuře a</w:t>
      </w:r>
      <w:r w:rsidRPr="00191A91">
        <w:rPr>
          <w:rFonts w:ascii="Arial" w:hAnsi="Arial" w:cs="Arial"/>
        </w:rPr>
        <w:t> rozsahu uvedeném v</w:t>
      </w:r>
      <w:r w:rsidRPr="00191A91" w:rsidR="00191A91">
        <w:rPr>
          <w:rFonts w:ascii="Arial" w:hAnsi="Arial" w:cs="Arial"/>
        </w:rPr>
        <w:t> zadávací dokumentaci</w:t>
      </w:r>
      <w:r w:rsidRPr="00191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</w:t>
      </w:r>
      <w:r w:rsidR="00383498">
        <w:rPr>
          <w:rFonts w:ascii="Arial" w:hAnsi="Arial" w:cs="Arial"/>
        </w:rPr>
        <w:t>vzdělávací aktivity</w:t>
      </w:r>
      <w:r>
        <w:rPr>
          <w:rFonts w:ascii="Arial" w:hAnsi="Arial" w:cs="Arial"/>
        </w:rPr>
        <w:t>“)</w:t>
      </w:r>
      <w:r w:rsidR="006627D3">
        <w:rPr>
          <w:rFonts w:ascii="Arial" w:hAnsi="Arial" w:cs="Arial"/>
        </w:rPr>
        <w:t>, tedy celkem 3</w:t>
      </w:r>
      <w:r w:rsidR="00E12C7D">
        <w:rPr>
          <w:rFonts w:ascii="Arial" w:hAnsi="Arial" w:cs="Arial"/>
        </w:rPr>
        <w:t>7</w:t>
      </w:r>
      <w:r w:rsidR="006627D3">
        <w:rPr>
          <w:rFonts w:ascii="Arial" w:hAnsi="Arial" w:cs="Arial"/>
        </w:rPr>
        <w:t xml:space="preserve"> dnů školení na </w:t>
      </w:r>
      <w:r w:rsidR="00E12C7D">
        <w:rPr>
          <w:rFonts w:ascii="Arial" w:hAnsi="Arial" w:cs="Arial"/>
        </w:rPr>
        <w:t>19</w:t>
      </w:r>
      <w:r w:rsidR="006627D3">
        <w:rPr>
          <w:rFonts w:ascii="Arial" w:hAnsi="Arial" w:cs="Arial"/>
        </w:rPr>
        <w:t xml:space="preserve"> témat</w:t>
      </w:r>
      <w:r>
        <w:rPr>
          <w:rFonts w:ascii="Arial" w:hAnsi="Arial" w:cs="Arial"/>
        </w:rPr>
        <w:t>.</w:t>
      </w:r>
    </w:p>
    <w:p w:rsidR="005C3DE0" w:rsidP="001D2746" w:rsidRDefault="005C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Dodavatel se zavazuje plnit předmět této smlouvy, řádně a v dohodnuté době a dle dílčích objednávek od Objednatele.</w:t>
      </w:r>
    </w:p>
    <w:p w:rsidR="005C3DE0" w:rsidP="001D2746" w:rsidRDefault="005C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Dodavatel podpisem této smlouvy prohlašuje, že </w:t>
      </w:r>
      <w:r w:rsidR="00383498">
        <w:rPr>
          <w:rFonts w:ascii="Arial" w:hAnsi="Arial" w:cs="Arial"/>
        </w:rPr>
        <w:t>vzdělávací aktivity</w:t>
      </w:r>
      <w:r>
        <w:rPr>
          <w:rFonts w:ascii="Arial" w:hAnsi="Arial" w:cs="Arial"/>
        </w:rPr>
        <w:t>, kter</w:t>
      </w:r>
      <w:r w:rsidR="0038349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budou poskytnut</w:t>
      </w:r>
      <w:r w:rsidR="0038349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základě té</w:t>
      </w:r>
      <w:r w:rsidR="009B6175">
        <w:rPr>
          <w:rFonts w:ascii="Arial" w:hAnsi="Arial" w:cs="Arial"/>
        </w:rPr>
        <w:t>t</w:t>
      </w:r>
      <w:r>
        <w:rPr>
          <w:rFonts w:ascii="Arial" w:hAnsi="Arial" w:cs="Arial"/>
        </w:rPr>
        <w:t>o smlouvy, budou odpovídat veškerým podmínkám uvedeným v této smlouvě a</w:t>
      </w:r>
      <w:r w:rsidR="00383498">
        <w:rPr>
          <w:rFonts w:ascii="Arial" w:hAnsi="Arial" w:cs="Arial"/>
        </w:rPr>
        <w:t> </w:t>
      </w:r>
      <w:r>
        <w:rPr>
          <w:rFonts w:ascii="Arial" w:hAnsi="Arial" w:cs="Arial"/>
        </w:rPr>
        <w:t>veškerým podmínkám uvedeným v zadávací dokumentaci pro veřejnou zakázku a jejich přílohách. Dodavatel podpisem této smlouvy prohlašuje, že se se všemi výše uvedenými dokumenty seznámil, jejich obsahu porozuměl a že disponuje takovými kapacitami a</w:t>
      </w:r>
      <w:r w:rsidR="00383498">
        <w:rPr>
          <w:rFonts w:ascii="Arial" w:hAnsi="Arial" w:cs="Arial"/>
        </w:rPr>
        <w:t> </w:t>
      </w:r>
      <w:r>
        <w:rPr>
          <w:rFonts w:ascii="Arial" w:hAnsi="Arial" w:cs="Arial"/>
        </w:rPr>
        <w:t>odbornými znalostmi, které jsou nezbytné pro řádné</w:t>
      </w:r>
      <w:r w:rsidR="00262126">
        <w:rPr>
          <w:rFonts w:ascii="Arial" w:hAnsi="Arial" w:cs="Arial"/>
        </w:rPr>
        <w:t xml:space="preserve"> splnění této smlouvy.</w:t>
      </w:r>
    </w:p>
    <w:p w:rsidR="00350AF0" w:rsidP="001D2746" w:rsidRDefault="00350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Objednatel se zavazuje za provedení předmětu plnění dle této smlouvy zaplatit cenu tak, jak bylo ujednáno dle čl. IV. této smlouvy.</w:t>
      </w:r>
    </w:p>
    <w:p w:rsidR="00350AF0" w:rsidP="005C3DE0" w:rsidRDefault="00350AF0">
      <w:pPr>
        <w:rPr>
          <w:rFonts w:ascii="Arial" w:hAnsi="Arial" w:cs="Arial"/>
        </w:rPr>
      </w:pPr>
    </w:p>
    <w:p w:rsidRPr="00A639A0" w:rsidR="00350AF0" w:rsidP="00350AF0" w:rsidRDefault="00350AF0">
      <w:pPr>
        <w:jc w:val="center"/>
        <w:rPr>
          <w:rFonts w:ascii="Arial" w:hAnsi="Arial" w:cs="Arial"/>
          <w:b/>
          <w:sz w:val="24"/>
          <w:szCs w:val="24"/>
        </w:rPr>
      </w:pPr>
      <w:r w:rsidRPr="00A639A0">
        <w:rPr>
          <w:rFonts w:ascii="Arial" w:hAnsi="Arial" w:cs="Arial"/>
          <w:b/>
          <w:sz w:val="24"/>
          <w:szCs w:val="24"/>
        </w:rPr>
        <w:t>III. Doba</w:t>
      </w:r>
      <w:r w:rsidR="009554C7">
        <w:rPr>
          <w:rFonts w:ascii="Arial" w:hAnsi="Arial" w:cs="Arial"/>
          <w:b/>
          <w:sz w:val="24"/>
          <w:szCs w:val="24"/>
        </w:rPr>
        <w:t>,</w:t>
      </w:r>
      <w:r w:rsidRPr="00A639A0">
        <w:rPr>
          <w:rFonts w:ascii="Arial" w:hAnsi="Arial" w:cs="Arial"/>
          <w:b/>
          <w:sz w:val="24"/>
          <w:szCs w:val="24"/>
        </w:rPr>
        <w:t xml:space="preserve"> místo a kvalita plnění</w:t>
      </w:r>
    </w:p>
    <w:p w:rsidR="00350AF0" w:rsidP="001D2746" w:rsidRDefault="00350AF0">
      <w:pPr>
        <w:jc w:val="both"/>
        <w:rPr>
          <w:rFonts w:ascii="Arial" w:hAnsi="Arial" w:cs="Arial"/>
        </w:rPr>
      </w:pPr>
      <w:r w:rsidRPr="00350AF0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350AF0">
        <w:rPr>
          <w:rFonts w:ascii="Arial" w:hAnsi="Arial" w:cs="Arial"/>
        </w:rPr>
        <w:t xml:space="preserve">Dobou plnění je období od </w:t>
      </w:r>
      <w:r w:rsidR="00AD43B0">
        <w:rPr>
          <w:rFonts w:ascii="Arial" w:hAnsi="Arial" w:cs="Arial"/>
        </w:rPr>
        <w:t>01.</w:t>
      </w:r>
      <w:r w:rsidR="00137633">
        <w:rPr>
          <w:rFonts w:ascii="Arial" w:hAnsi="Arial" w:cs="Arial"/>
        </w:rPr>
        <w:t>05</w:t>
      </w:r>
      <w:r w:rsidR="00AD43B0">
        <w:rPr>
          <w:rFonts w:ascii="Arial" w:hAnsi="Arial" w:cs="Arial"/>
        </w:rPr>
        <w:t>.</w:t>
      </w:r>
      <w:r w:rsidR="00B9412E">
        <w:rPr>
          <w:rFonts w:ascii="Arial" w:hAnsi="Arial" w:cs="Arial"/>
        </w:rPr>
        <w:t>201</w:t>
      </w:r>
      <w:r w:rsidR="00137633">
        <w:rPr>
          <w:rFonts w:ascii="Arial" w:hAnsi="Arial" w:cs="Arial"/>
        </w:rPr>
        <w:t>8</w:t>
      </w:r>
      <w:r w:rsidR="00385A6A">
        <w:rPr>
          <w:rFonts w:ascii="Arial" w:hAnsi="Arial" w:cs="Arial"/>
        </w:rPr>
        <w:t xml:space="preserve"> </w:t>
      </w:r>
      <w:r w:rsidRPr="00350AF0">
        <w:rPr>
          <w:rFonts w:ascii="Arial" w:hAnsi="Arial" w:cs="Arial"/>
        </w:rPr>
        <w:t>do 3</w:t>
      </w:r>
      <w:r w:rsidR="003D5C16">
        <w:rPr>
          <w:rFonts w:ascii="Arial" w:hAnsi="Arial" w:cs="Arial"/>
        </w:rPr>
        <w:t>0</w:t>
      </w:r>
      <w:r w:rsidRPr="00350AF0">
        <w:rPr>
          <w:rFonts w:ascii="Arial" w:hAnsi="Arial" w:cs="Arial"/>
        </w:rPr>
        <w:t>.11.2018</w:t>
      </w:r>
      <w:r w:rsidR="003D5C16">
        <w:rPr>
          <w:rFonts w:ascii="Arial" w:hAnsi="Arial" w:cs="Arial"/>
        </w:rPr>
        <w:t>.</w:t>
      </w:r>
      <w:r w:rsidR="006627D3">
        <w:rPr>
          <w:rFonts w:ascii="Arial" w:hAnsi="Arial" w:cs="Arial"/>
        </w:rPr>
        <w:t xml:space="preserve"> Konkrétní harmonogram výuky v jednotlivých tématech a skupinách bude sjednán dodatečně.</w:t>
      </w:r>
    </w:p>
    <w:p w:rsidR="00350AF0" w:rsidP="001D2746" w:rsidRDefault="00350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Místem plnění budou prostory objednatele</w:t>
      </w:r>
      <w:r w:rsidR="003D5C16">
        <w:rPr>
          <w:rFonts w:ascii="Arial" w:hAnsi="Arial" w:cs="Arial"/>
        </w:rPr>
        <w:t xml:space="preserve"> v Blansku</w:t>
      </w:r>
      <w:r>
        <w:rPr>
          <w:rFonts w:ascii="Arial" w:hAnsi="Arial" w:cs="Arial"/>
        </w:rPr>
        <w:t xml:space="preserve"> na adrese: nám. Svobody 32/3 a nám. Republiky 1316/1, Blansko.</w:t>
      </w:r>
    </w:p>
    <w:p w:rsidR="00350AF0" w:rsidP="001D2746" w:rsidRDefault="00350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Dodavatel se zavazuje k řádnému poskytování předmětu plnění, dodržení povinnosti náležité odborné péče tak, aby bylo dosaženo cíle a účelu smlouvy. Dále se zavazuje poskytovat plnění včas, dodržovat stanovené termíny</w:t>
      </w:r>
      <w:r w:rsidR="00A639A0">
        <w:rPr>
          <w:rFonts w:ascii="Arial" w:hAnsi="Arial" w:cs="Arial"/>
        </w:rPr>
        <w:t xml:space="preserve"> a další povinnosti uvedené v zadávací dokumentaci </w:t>
      </w:r>
      <w:r w:rsidR="003D5C16">
        <w:rPr>
          <w:rFonts w:ascii="Arial" w:hAnsi="Arial" w:cs="Arial"/>
        </w:rPr>
        <w:t xml:space="preserve">a této smlouvě. </w:t>
      </w:r>
    </w:p>
    <w:p w:rsidR="00CE4F5C" w:rsidP="001D2746" w:rsidRDefault="00CE4F5C">
      <w:pPr>
        <w:jc w:val="both"/>
        <w:rPr>
          <w:rFonts w:ascii="Arial" w:hAnsi="Arial" w:cs="Arial"/>
        </w:rPr>
      </w:pPr>
    </w:p>
    <w:p w:rsidR="00A639A0" w:rsidP="001D2746" w:rsidRDefault="00A639A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A639A0">
        <w:rPr>
          <w:rFonts w:ascii="Arial" w:hAnsi="Arial" w:cs="Arial"/>
          <w:b/>
          <w:sz w:val="24"/>
          <w:szCs w:val="24"/>
        </w:rPr>
        <w:lastRenderedPageBreak/>
        <w:t>IV. Cena a platební podmínky</w:t>
      </w:r>
    </w:p>
    <w:p w:rsidRPr="006B10E7" w:rsidR="006B10E7" w:rsidP="001D2746" w:rsidRDefault="006B10E7">
      <w:pPr>
        <w:spacing w:line="240" w:lineRule="auto"/>
        <w:jc w:val="both"/>
        <w:rPr>
          <w:rFonts w:ascii="Arial" w:hAnsi="Arial" w:cs="Arial"/>
        </w:rPr>
      </w:pPr>
      <w:r w:rsidRPr="006B10E7">
        <w:rPr>
          <w:rFonts w:ascii="Arial" w:hAnsi="Arial" w:cs="Arial"/>
          <w:sz w:val="24"/>
          <w:szCs w:val="24"/>
        </w:rPr>
        <w:t>1</w:t>
      </w:r>
      <w:r w:rsidRPr="006B10E7">
        <w:rPr>
          <w:rFonts w:ascii="Arial" w:hAnsi="Arial" w:cs="Arial"/>
        </w:rPr>
        <w:t xml:space="preserve">. Objednatel se zavazuje </w:t>
      </w:r>
      <w:r w:rsidR="00E0577B">
        <w:rPr>
          <w:rFonts w:ascii="Arial" w:hAnsi="Arial" w:cs="Arial"/>
        </w:rPr>
        <w:t xml:space="preserve">v případě plné realizace všech vzdělávacích </w:t>
      </w:r>
      <w:r w:rsidRPr="006B10E7">
        <w:rPr>
          <w:rFonts w:ascii="Arial" w:hAnsi="Arial" w:cs="Arial"/>
        </w:rPr>
        <w:t>zaplatit Dodavateli za poskytnuté plnění vzájemně dohodnutou smluvní cenu ve výši ……</w:t>
      </w:r>
      <w:r>
        <w:rPr>
          <w:rFonts w:ascii="Arial" w:hAnsi="Arial" w:cs="Arial"/>
        </w:rPr>
        <w:t>..</w:t>
      </w:r>
      <w:r w:rsidRPr="006B10E7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 xml:space="preserve">Kč </w:t>
      </w:r>
      <w:r w:rsidRPr="006B10E7">
        <w:rPr>
          <w:rFonts w:ascii="Arial" w:hAnsi="Arial" w:cs="Arial"/>
        </w:rPr>
        <w:t xml:space="preserve">bez DPH </w:t>
      </w:r>
      <w:r w:rsidRPr="006B10E7" w:rsidR="00710484">
        <w:rPr>
          <w:rFonts w:ascii="Arial" w:hAnsi="Arial" w:cs="Arial"/>
        </w:rPr>
        <w:t>(……</w:t>
      </w:r>
      <w:r w:rsidR="00710484">
        <w:rPr>
          <w:rFonts w:ascii="Arial" w:hAnsi="Arial" w:cs="Arial"/>
        </w:rPr>
        <w:t xml:space="preserve">…….. Kč </w:t>
      </w:r>
      <w:r w:rsidRPr="006B10E7" w:rsidR="00710484">
        <w:rPr>
          <w:rFonts w:ascii="Arial" w:hAnsi="Arial" w:cs="Arial"/>
        </w:rPr>
        <w:t>vč. DPH</w:t>
      </w:r>
      <w:r w:rsidR="00F21FD8">
        <w:rPr>
          <w:rFonts w:ascii="Arial" w:hAnsi="Arial" w:cs="Arial"/>
        </w:rPr>
        <w:t>)</w:t>
      </w:r>
      <w:r w:rsidR="00710484">
        <w:rPr>
          <w:rFonts w:ascii="Arial" w:hAnsi="Arial" w:cs="Arial"/>
        </w:rPr>
        <w:t xml:space="preserve"> </w:t>
      </w:r>
      <w:r w:rsidRPr="006B10E7">
        <w:rPr>
          <w:rFonts w:ascii="Arial" w:hAnsi="Arial" w:cs="Arial"/>
        </w:rPr>
        <w:t>za jeden den školení</w:t>
      </w:r>
      <w:r w:rsidR="00F21FD8">
        <w:rPr>
          <w:rFonts w:ascii="Arial" w:hAnsi="Arial" w:cs="Arial"/>
        </w:rPr>
        <w:t xml:space="preserve"> pro jednu skupinu</w:t>
      </w:r>
      <w:r w:rsidR="00C36424">
        <w:rPr>
          <w:rFonts w:ascii="Arial" w:hAnsi="Arial" w:cs="Arial"/>
        </w:rPr>
        <w:t xml:space="preserve"> za</w:t>
      </w:r>
      <w:r w:rsidRPr="00F21FD8" w:rsidR="00F21FD8">
        <w:rPr>
          <w:rFonts w:ascii="Arial" w:hAnsi="Arial" w:cs="Arial"/>
        </w:rPr>
        <w:t xml:space="preserve"> každou dílčí vzdělávací aktivitu</w:t>
      </w:r>
      <w:r w:rsidR="00710484">
        <w:rPr>
          <w:rFonts w:ascii="Arial" w:hAnsi="Arial" w:cs="Arial"/>
        </w:rPr>
        <w:t>.</w:t>
      </w:r>
    </w:p>
    <w:p w:rsidRPr="006B10E7" w:rsidR="006B10E7" w:rsidP="001D2746" w:rsidRDefault="006B10E7">
      <w:pPr>
        <w:spacing w:line="240" w:lineRule="auto"/>
        <w:jc w:val="both"/>
        <w:rPr>
          <w:rFonts w:ascii="Arial" w:hAnsi="Arial" w:cs="Arial"/>
        </w:rPr>
      </w:pPr>
      <w:r w:rsidRPr="006B10E7">
        <w:rPr>
          <w:rFonts w:ascii="Arial" w:hAnsi="Arial" w:cs="Arial"/>
        </w:rPr>
        <w:t>Celková nabídková cena za všechny kurzy</w:t>
      </w:r>
      <w:r w:rsidR="006E0F7B">
        <w:rPr>
          <w:rFonts w:ascii="Arial" w:hAnsi="Arial" w:cs="Arial"/>
        </w:rPr>
        <w:t xml:space="preserve"> </w:t>
      </w:r>
      <w:r w:rsidRPr="006B10E7">
        <w:rPr>
          <w:rFonts w:ascii="Arial" w:hAnsi="Arial" w:cs="Arial"/>
        </w:rPr>
        <w:t>je:</w:t>
      </w:r>
    </w:p>
    <w:p w:rsidRPr="006B10E7" w:rsidR="006B10E7" w:rsidP="006B10E7" w:rsidRDefault="006B10E7">
      <w:pPr>
        <w:spacing w:line="240" w:lineRule="auto"/>
        <w:rPr>
          <w:rFonts w:ascii="Arial" w:hAnsi="Arial" w:cs="Arial"/>
        </w:rPr>
      </w:pPr>
      <w:r w:rsidRPr="006B10E7">
        <w:rPr>
          <w:rFonts w:ascii="Arial" w:hAnsi="Arial" w:cs="Arial"/>
        </w:rPr>
        <w:t xml:space="preserve">Celková cena bez DPH     </w:t>
      </w:r>
      <w:r w:rsidRPr="006B10E7">
        <w:rPr>
          <w:rFonts w:ascii="Arial" w:hAnsi="Arial" w:cs="Arial"/>
        </w:rPr>
        <w:tab/>
      </w:r>
      <w:r w:rsidRPr="006B10E7">
        <w:rPr>
          <w:rFonts w:ascii="Arial" w:hAnsi="Arial" w:cs="Arial"/>
        </w:rPr>
        <w:tab/>
        <w:t>……………….. Kč</w:t>
      </w:r>
    </w:p>
    <w:p w:rsidRPr="006B10E7" w:rsidR="006B10E7" w:rsidP="006B10E7" w:rsidRDefault="006B10E7">
      <w:pPr>
        <w:spacing w:line="240" w:lineRule="auto"/>
        <w:rPr>
          <w:rFonts w:ascii="Arial" w:hAnsi="Arial" w:cs="Arial"/>
        </w:rPr>
      </w:pPr>
      <w:r w:rsidRPr="006B10E7">
        <w:rPr>
          <w:rFonts w:ascii="Arial" w:hAnsi="Arial" w:cs="Arial"/>
        </w:rPr>
        <w:t xml:space="preserve">Sazba DPH % </w:t>
      </w:r>
      <w:r w:rsidRPr="006B10E7">
        <w:rPr>
          <w:rFonts w:ascii="Arial" w:hAnsi="Arial" w:cs="Arial"/>
        </w:rPr>
        <w:tab/>
      </w:r>
      <w:r w:rsidRPr="006B10E7">
        <w:rPr>
          <w:rFonts w:ascii="Arial" w:hAnsi="Arial" w:cs="Arial"/>
        </w:rPr>
        <w:tab/>
      </w:r>
      <w:r w:rsidRPr="006B10E7">
        <w:rPr>
          <w:rFonts w:ascii="Arial" w:hAnsi="Arial" w:cs="Arial"/>
        </w:rPr>
        <w:tab/>
        <w:t>21 %</w:t>
      </w:r>
    </w:p>
    <w:p w:rsidR="006B10E7" w:rsidP="006B10E7" w:rsidRDefault="006B10E7">
      <w:pPr>
        <w:spacing w:line="240" w:lineRule="auto"/>
        <w:rPr>
          <w:rFonts w:ascii="Arial" w:hAnsi="Arial" w:cs="Arial"/>
        </w:rPr>
      </w:pPr>
      <w:r w:rsidRPr="006B10E7">
        <w:rPr>
          <w:rFonts w:ascii="Arial" w:hAnsi="Arial" w:cs="Arial"/>
        </w:rPr>
        <w:t xml:space="preserve">Výše DPH v Kč </w:t>
      </w:r>
      <w:r w:rsidRPr="006B10E7">
        <w:rPr>
          <w:rFonts w:ascii="Arial" w:hAnsi="Arial" w:cs="Arial"/>
        </w:rPr>
        <w:tab/>
      </w:r>
      <w:r w:rsidRPr="006B10E7">
        <w:rPr>
          <w:rFonts w:ascii="Arial" w:hAnsi="Arial" w:cs="Arial"/>
        </w:rPr>
        <w:tab/>
      </w:r>
      <w:r w:rsidRPr="006B10E7">
        <w:rPr>
          <w:rFonts w:ascii="Arial" w:hAnsi="Arial" w:cs="Arial"/>
        </w:rPr>
        <w:tab/>
        <w:t>……………….. Kč</w:t>
      </w:r>
    </w:p>
    <w:p w:rsidR="006B10E7" w:rsidP="006B10E7" w:rsidRDefault="006B10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Celková cena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……………….. Kč</w:t>
      </w:r>
    </w:p>
    <w:p w:rsidR="00E0577B" w:rsidP="006B10E7" w:rsidRDefault="00E057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případě, že všechny vzdělávací aktivity realizovány nebudou, se dohodnutá smluvní cena úměrně tomu snižuje.</w:t>
      </w:r>
    </w:p>
    <w:p w:rsidR="006B10E7" w:rsidP="001D2746" w:rsidRDefault="006B10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Objednatel neposkytuje zálohy. Platba bude prováděna na základě faktur vystavených Dodavatelem. </w:t>
      </w:r>
      <w:r w:rsidRPr="00AC34FF" w:rsidR="00AC34FF">
        <w:rPr>
          <w:rFonts w:ascii="Arial" w:hAnsi="Arial" w:cs="Arial"/>
        </w:rPr>
        <w:t>Faktury budou obsahovat veškeré náležitosti daňového dokladu předepsané příslušnými právními předpisy, zejména zákonem č. 235/2004 Sb., o dani z přidané hodnoty, ve znění pozdějších předpisů.</w:t>
      </w:r>
      <w:r w:rsidR="00AC34FF">
        <w:rPr>
          <w:rFonts w:ascii="Arial" w:hAnsi="Arial" w:cs="Arial"/>
        </w:rPr>
        <w:t xml:space="preserve"> </w:t>
      </w:r>
      <w:r w:rsidR="00710484">
        <w:rPr>
          <w:rFonts w:ascii="Arial" w:hAnsi="Arial" w:cs="Arial"/>
        </w:rPr>
        <w:t>Souhrnnou f</w:t>
      </w:r>
      <w:r>
        <w:rPr>
          <w:rFonts w:ascii="Arial" w:hAnsi="Arial" w:cs="Arial"/>
        </w:rPr>
        <w:t xml:space="preserve">akturu </w:t>
      </w:r>
      <w:r w:rsidR="00710484">
        <w:rPr>
          <w:rFonts w:ascii="Arial" w:hAnsi="Arial" w:cs="Arial"/>
        </w:rPr>
        <w:t xml:space="preserve">za výuku, realizovanou v předchozím měsíci, </w:t>
      </w:r>
      <w:r>
        <w:rPr>
          <w:rFonts w:ascii="Arial" w:hAnsi="Arial" w:cs="Arial"/>
        </w:rPr>
        <w:t xml:space="preserve">se všemi náležitostmi účetního </w:t>
      </w:r>
      <w:r w:rsidR="006E0F7B">
        <w:rPr>
          <w:rFonts w:ascii="Arial" w:hAnsi="Arial" w:cs="Arial"/>
        </w:rPr>
        <w:t xml:space="preserve">a daňového dokladu, </w:t>
      </w:r>
      <w:r w:rsidR="003D5C16">
        <w:rPr>
          <w:rFonts w:ascii="Arial" w:hAnsi="Arial" w:cs="Arial"/>
        </w:rPr>
        <w:t xml:space="preserve">vystaví </w:t>
      </w:r>
      <w:r w:rsidR="006E0F7B">
        <w:rPr>
          <w:rFonts w:ascii="Arial" w:hAnsi="Arial" w:cs="Arial"/>
        </w:rPr>
        <w:t>Dodavatel Objednateli vždy do 5</w:t>
      </w:r>
      <w:r w:rsidR="003D5C16">
        <w:rPr>
          <w:rFonts w:ascii="Arial" w:hAnsi="Arial" w:cs="Arial"/>
        </w:rPr>
        <w:t>.</w:t>
      </w:r>
      <w:r w:rsidR="006E0F7B">
        <w:rPr>
          <w:rFonts w:ascii="Arial" w:hAnsi="Arial" w:cs="Arial"/>
        </w:rPr>
        <w:t xml:space="preserve"> pracovní</w:t>
      </w:r>
      <w:r w:rsidR="003D5C16">
        <w:rPr>
          <w:rFonts w:ascii="Arial" w:hAnsi="Arial" w:cs="Arial"/>
        </w:rPr>
        <w:t>ho</w:t>
      </w:r>
      <w:r w:rsidR="006E0F7B">
        <w:rPr>
          <w:rFonts w:ascii="Arial" w:hAnsi="Arial" w:cs="Arial"/>
        </w:rPr>
        <w:t xml:space="preserve"> dn</w:t>
      </w:r>
      <w:r w:rsidR="003D5C16">
        <w:rPr>
          <w:rFonts w:ascii="Arial" w:hAnsi="Arial" w:cs="Arial"/>
        </w:rPr>
        <w:t>e</w:t>
      </w:r>
      <w:r w:rsidR="006E0F7B">
        <w:rPr>
          <w:rFonts w:ascii="Arial" w:hAnsi="Arial" w:cs="Arial"/>
        </w:rPr>
        <w:t xml:space="preserve"> následujícího kalendářního měsíce. Daňové doklady </w:t>
      </w:r>
      <w:r w:rsidR="00096722">
        <w:rPr>
          <w:rFonts w:ascii="Arial" w:hAnsi="Arial" w:cs="Arial"/>
        </w:rPr>
        <w:t xml:space="preserve">se všemi náležitostmi </w:t>
      </w:r>
      <w:r w:rsidR="006E0F7B">
        <w:rPr>
          <w:rFonts w:ascii="Arial" w:hAnsi="Arial" w:cs="Arial"/>
        </w:rPr>
        <w:t>budou splatné vždy do 21 dnů ode dne jejich doručení na adresu Objednatele.</w:t>
      </w:r>
    </w:p>
    <w:p w:rsidR="006E0F7B" w:rsidP="001D2746" w:rsidRDefault="006E0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Objednatel je oprávněn ve lhůtě splatnosti vrátit Dodavateli neúplnou, nesprávně účtovanou nebo nedoloženou fakturu k opravě nebo doplnění, aniž tím bude v prodlení se zaplacením. V takovém případě běží nová lhůta splatnosti ode dne doručení opraveného dokladu Objednateli.</w:t>
      </w:r>
    </w:p>
    <w:p w:rsidR="000554D4" w:rsidP="006B10E7" w:rsidRDefault="000554D4">
      <w:pPr>
        <w:spacing w:line="240" w:lineRule="auto"/>
        <w:rPr>
          <w:rFonts w:ascii="Arial" w:hAnsi="Arial" w:cs="Arial"/>
        </w:rPr>
      </w:pPr>
    </w:p>
    <w:p w:rsidRPr="001D2746" w:rsidR="000554D4" w:rsidP="000554D4" w:rsidRDefault="000554D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D2746">
        <w:rPr>
          <w:rFonts w:ascii="Arial" w:hAnsi="Arial" w:cs="Arial"/>
          <w:b/>
          <w:sz w:val="24"/>
        </w:rPr>
        <w:t>V. Práva a povinnosti smluvních stran</w:t>
      </w:r>
    </w:p>
    <w:p w:rsidR="000A2E6A" w:rsidP="000A2E6A" w:rsidRDefault="000A2E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Objednatel se zavazuje:</w:t>
      </w:r>
    </w:p>
    <w:p w:rsidR="000A2E6A" w:rsidP="0004590D" w:rsidRDefault="000A2E6A">
      <w:pPr>
        <w:numPr>
          <w:ilvl w:val="0"/>
          <w:numId w:val="12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účinně spolupracovat s Dodavatelem a poskytnout mu veškerou nutnou součinnost,</w:t>
      </w:r>
    </w:p>
    <w:p w:rsidR="000A2E6A" w:rsidP="0004590D" w:rsidRDefault="000A2E6A">
      <w:pPr>
        <w:numPr>
          <w:ilvl w:val="0"/>
          <w:numId w:val="12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sdělovat mu řádně a včas potřebu dalších služeb a jiné nutné informace.</w:t>
      </w:r>
    </w:p>
    <w:p w:rsidR="000A2E6A" w:rsidP="0004590D" w:rsidRDefault="000A2E6A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Dodavatel se zavazuje, že:</w:t>
      </w:r>
    </w:p>
    <w:p w:rsidRPr="003667BB" w:rsidR="003667BB" w:rsidP="003667BB" w:rsidRDefault="00D171CF">
      <w:pPr>
        <w:numPr>
          <w:ilvl w:val="0"/>
          <w:numId w:val="14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uskuteční vzdělávací aktivity</w:t>
      </w:r>
      <w:r w:rsidR="00E84A41">
        <w:rPr>
          <w:rFonts w:ascii="Arial" w:hAnsi="Arial" w:cs="Arial"/>
        </w:rPr>
        <w:t xml:space="preserve"> řádně</w:t>
      </w:r>
      <w:r w:rsidR="00E0577B">
        <w:rPr>
          <w:rFonts w:ascii="Arial" w:hAnsi="Arial" w:cs="Arial"/>
        </w:rPr>
        <w:t>,</w:t>
      </w:r>
      <w:r w:rsidR="00E84A41">
        <w:rPr>
          <w:rFonts w:ascii="Arial" w:hAnsi="Arial" w:cs="Arial"/>
        </w:rPr>
        <w:t xml:space="preserve"> včas</w:t>
      </w:r>
      <w:r w:rsidR="00E0577B">
        <w:rPr>
          <w:rFonts w:ascii="Arial" w:hAnsi="Arial" w:cs="Arial"/>
        </w:rPr>
        <w:t xml:space="preserve"> a ve vysoké kvalitě</w:t>
      </w:r>
      <w:r w:rsidR="00E84A41">
        <w:rPr>
          <w:rFonts w:ascii="Arial" w:hAnsi="Arial" w:cs="Arial"/>
        </w:rPr>
        <w:t xml:space="preserve">, prostřednictvím </w:t>
      </w:r>
      <w:r w:rsidR="000A2E6A">
        <w:rPr>
          <w:rFonts w:ascii="Arial" w:hAnsi="Arial" w:cs="Arial"/>
        </w:rPr>
        <w:t>lektorů</w:t>
      </w:r>
      <w:r w:rsidR="003667BB">
        <w:rPr>
          <w:rFonts w:ascii="Arial" w:hAnsi="Arial" w:cs="Arial"/>
        </w:rPr>
        <w:t xml:space="preserve"> uvedených v nabídce</w:t>
      </w:r>
      <w:r w:rsidR="000A2E6A">
        <w:rPr>
          <w:rFonts w:ascii="Arial" w:hAnsi="Arial" w:cs="Arial"/>
        </w:rPr>
        <w:t xml:space="preserve"> a</w:t>
      </w:r>
      <w:r w:rsidR="00CE4F5C">
        <w:rPr>
          <w:rFonts w:ascii="Arial" w:hAnsi="Arial" w:cs="Arial"/>
        </w:rPr>
        <w:t> </w:t>
      </w:r>
      <w:r w:rsidR="000A2E6A">
        <w:rPr>
          <w:rFonts w:ascii="Arial" w:hAnsi="Arial" w:cs="Arial"/>
        </w:rPr>
        <w:t>v úzké součinnosti s Objednatelem,</w:t>
      </w:r>
      <w:r w:rsidRPr="003667BB" w:rsidR="003667BB">
        <w:t xml:space="preserve"> </w:t>
      </w:r>
    </w:p>
    <w:p w:rsidR="000A2E6A" w:rsidP="003667BB" w:rsidRDefault="003667BB">
      <w:pPr>
        <w:numPr>
          <w:ilvl w:val="0"/>
          <w:numId w:val="14"/>
        </w:numPr>
        <w:suppressAutoHyphens/>
        <w:spacing w:after="0" w:line="23" w:lineRule="atLeast"/>
        <w:jc w:val="both"/>
        <w:rPr>
          <w:rFonts w:ascii="Arial" w:hAnsi="Arial" w:cs="Arial"/>
        </w:rPr>
      </w:pPr>
      <w:r w:rsidRPr="003667BB">
        <w:rPr>
          <w:rFonts w:ascii="Arial" w:hAnsi="Arial" w:cs="Arial"/>
        </w:rPr>
        <w:t>nahradí lektora uvedeného v nabídce pouze v nezbytném případě a s předchozím souhlasem Objednatele,</w:t>
      </w:r>
    </w:p>
    <w:p w:rsidR="00DF7FE2" w:rsidP="0004590D" w:rsidRDefault="00DF7FE2">
      <w:pPr>
        <w:numPr>
          <w:ilvl w:val="0"/>
          <w:numId w:val="14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bude Objednatele informovat o všech změnách týkajících se plnění smlouvy, které mu budou známy a které mohou plnění</w:t>
      </w:r>
      <w:r w:rsidR="0035718C">
        <w:rPr>
          <w:rFonts w:ascii="Arial" w:hAnsi="Arial" w:cs="Arial"/>
        </w:rPr>
        <w:t xml:space="preserve"> smlouvy ovlivnit, takovým oznámením však Dodavatel není zbaven povinnosti nadále plnit své závazky vyplývající z této smlouvy,</w:t>
      </w:r>
    </w:p>
    <w:p w:rsidR="0035718C" w:rsidP="0004590D" w:rsidRDefault="0035718C">
      <w:pPr>
        <w:numPr>
          <w:ilvl w:val="0"/>
          <w:numId w:val="14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plnění smlouvy nebude svévolně bez domluvy a schválení postupu měnit obsah a rozsah výukových modulů a časový plán.</w:t>
      </w:r>
    </w:p>
    <w:p w:rsidR="00AC34FF" w:rsidP="0035718C" w:rsidRDefault="00AC34FF">
      <w:pPr>
        <w:spacing w:line="240" w:lineRule="auto"/>
        <w:jc w:val="center"/>
        <w:rPr>
          <w:rFonts w:ascii="Arial" w:hAnsi="Arial" w:cs="Arial"/>
          <w:b/>
        </w:rPr>
      </w:pPr>
    </w:p>
    <w:p w:rsidRPr="00142EA5" w:rsidR="0035718C" w:rsidP="00142EA5" w:rsidRDefault="0035718C">
      <w:pPr>
        <w:keepNext/>
        <w:spacing w:line="240" w:lineRule="auto"/>
        <w:jc w:val="center"/>
        <w:rPr>
          <w:rFonts w:ascii="Arial" w:hAnsi="Arial" w:cs="Arial"/>
          <w:sz w:val="24"/>
        </w:rPr>
      </w:pPr>
      <w:r w:rsidRPr="00142EA5">
        <w:rPr>
          <w:rFonts w:ascii="Arial" w:hAnsi="Arial" w:cs="Arial"/>
          <w:b/>
          <w:sz w:val="24"/>
        </w:rPr>
        <w:lastRenderedPageBreak/>
        <w:t>VI. Sankční ujednání</w:t>
      </w:r>
    </w:p>
    <w:p w:rsidR="00780EF7" w:rsidP="00142EA5" w:rsidRDefault="0035718C">
      <w:pPr>
        <w:jc w:val="both"/>
        <w:rPr>
          <w:rFonts w:ascii="Arial" w:hAnsi="Arial" w:cs="Arial"/>
        </w:rPr>
      </w:pPr>
      <w:r w:rsidRPr="0035718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 případě, že </w:t>
      </w:r>
      <w:r w:rsidR="00295534">
        <w:rPr>
          <w:rFonts w:ascii="Arial" w:hAnsi="Arial" w:cs="Arial"/>
        </w:rPr>
        <w:t xml:space="preserve">Dodavatel neprovede vzdělávací aktivitu řádně a včas, je povinen uhradit Objednateli </w:t>
      </w:r>
      <w:r w:rsidR="003B7BED">
        <w:rPr>
          <w:rFonts w:ascii="Arial" w:hAnsi="Arial" w:cs="Arial"/>
        </w:rPr>
        <w:t>jednorázovou smluvní pokutu ve výši 10.000,- Kč za každý jeden případ neposkytnutého plnění.</w:t>
      </w:r>
      <w:r w:rsidR="00A2148D">
        <w:rPr>
          <w:rFonts w:ascii="Arial" w:hAnsi="Arial" w:cs="Arial"/>
        </w:rPr>
        <w:t xml:space="preserve"> </w:t>
      </w:r>
      <w:r w:rsidR="00295534">
        <w:rPr>
          <w:rFonts w:ascii="Arial" w:hAnsi="Arial" w:cs="Arial"/>
        </w:rPr>
        <w:t>Smluvní pokuta je splatná do 15 dnů od doručení výzvy k zaplacení.</w:t>
      </w:r>
      <w:r w:rsidR="00045646">
        <w:rPr>
          <w:rFonts w:ascii="Arial" w:hAnsi="Arial" w:cs="Arial"/>
        </w:rPr>
        <w:t xml:space="preserve"> </w:t>
      </w:r>
    </w:p>
    <w:p w:rsidR="003B7BED" w:rsidP="00142EA5" w:rsidRDefault="003B7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B678B">
        <w:rPr>
          <w:rFonts w:ascii="Arial" w:hAnsi="Arial" w:cs="Arial"/>
        </w:rPr>
        <w:t xml:space="preserve">V případě prodlení Objednatele s úhradou ceny vzniká Dodavateli nárok na </w:t>
      </w:r>
      <w:r w:rsidRPr="001A493C" w:rsidR="001A493C">
        <w:rPr>
          <w:rFonts w:ascii="Arial" w:hAnsi="Arial" w:cs="Arial"/>
        </w:rPr>
        <w:t>úrok z</w:t>
      </w:r>
      <w:r w:rsidR="001A493C">
        <w:rPr>
          <w:rFonts w:ascii="Arial" w:hAnsi="Arial" w:cs="Arial"/>
        </w:rPr>
        <w:t> </w:t>
      </w:r>
      <w:r w:rsidRPr="001A493C" w:rsidR="001A493C">
        <w:rPr>
          <w:rFonts w:ascii="Arial" w:hAnsi="Arial" w:cs="Arial"/>
        </w:rPr>
        <w:t>prodlení dle nařízení vlády č. 351/2013 Sb.</w:t>
      </w:r>
      <w:r w:rsidR="001A493C">
        <w:rPr>
          <w:rFonts w:ascii="Arial" w:hAnsi="Arial" w:cs="Arial"/>
        </w:rPr>
        <w:t>, v</w:t>
      </w:r>
      <w:r w:rsidRPr="001A493C" w:rsidR="001A493C">
        <w:rPr>
          <w:rFonts w:ascii="Arial" w:hAnsi="Arial" w:cs="Arial"/>
        </w:rPr>
        <w:t xml:space="preserve"> případě změny předpisu dle platné právní úpravy</w:t>
      </w:r>
      <w:r w:rsidR="005B678B">
        <w:rPr>
          <w:rFonts w:ascii="Arial" w:hAnsi="Arial" w:cs="Arial"/>
        </w:rPr>
        <w:t>.</w:t>
      </w:r>
    </w:p>
    <w:p w:rsidR="005B678B" w:rsidP="00142EA5" w:rsidRDefault="005B678B">
      <w:pPr>
        <w:spacing w:line="240" w:lineRule="auto"/>
        <w:jc w:val="both"/>
        <w:rPr>
          <w:rFonts w:ascii="Arial" w:hAnsi="Arial" w:cs="Arial"/>
        </w:rPr>
      </w:pPr>
    </w:p>
    <w:p w:rsidR="005B678B" w:rsidP="0035718C" w:rsidRDefault="005B678B">
      <w:pPr>
        <w:spacing w:line="240" w:lineRule="auto"/>
        <w:rPr>
          <w:rFonts w:ascii="Arial" w:hAnsi="Arial" w:cs="Arial"/>
        </w:rPr>
      </w:pPr>
    </w:p>
    <w:p w:rsidRPr="00142EA5" w:rsidR="005B678B" w:rsidP="005B678B" w:rsidRDefault="005B678B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42EA5">
        <w:rPr>
          <w:rFonts w:ascii="Arial" w:hAnsi="Arial" w:cs="Arial"/>
          <w:b/>
          <w:sz w:val="24"/>
        </w:rPr>
        <w:t>VII. Ochrana informací</w:t>
      </w:r>
    </w:p>
    <w:p w:rsidR="005B678B" w:rsidP="00142EA5" w:rsidRDefault="005B678B">
      <w:pPr>
        <w:jc w:val="both"/>
        <w:rPr>
          <w:rFonts w:ascii="Arial" w:hAnsi="Arial" w:cs="Arial"/>
        </w:rPr>
      </w:pPr>
      <w:r w:rsidRPr="005B678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0693E">
        <w:rPr>
          <w:rFonts w:ascii="Arial" w:hAnsi="Arial" w:cs="Arial"/>
        </w:rPr>
        <w:t>Smluvní strany se dohodly, že veškeré informace, které byly Dodavateli poskytnuty v rámci uzavírán</w:t>
      </w:r>
      <w:r w:rsidR="00DD1F1A">
        <w:rPr>
          <w:rFonts w:ascii="Arial" w:hAnsi="Arial" w:cs="Arial"/>
        </w:rPr>
        <w:t>í</w:t>
      </w:r>
      <w:r w:rsidR="0020693E">
        <w:rPr>
          <w:rFonts w:ascii="Arial" w:hAnsi="Arial" w:cs="Arial"/>
        </w:rPr>
        <w:t xml:space="preserve"> a plnění této Smlouvy (dále jen „důvěrné informace“), zůstanou dle jejich vůle utajeny. Tato povinnost trvá i po skončení této smlouvy</w:t>
      </w:r>
      <w:r w:rsidR="006B6C81">
        <w:rPr>
          <w:rFonts w:ascii="Arial" w:hAnsi="Arial" w:cs="Arial"/>
        </w:rPr>
        <w:t>, a to</w:t>
      </w:r>
      <w:r w:rsidR="0020693E">
        <w:rPr>
          <w:rFonts w:ascii="Arial" w:hAnsi="Arial" w:cs="Arial"/>
        </w:rPr>
        <w:t xml:space="preserve"> neomezeně.</w:t>
      </w:r>
    </w:p>
    <w:p w:rsidR="0020693E" w:rsidP="00142EA5" w:rsidRDefault="00206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Dodavatel se zavazuje zaplatit Objednateli za porušení povinnosti mlčenlivosti smluvní pokutu ve výši 100 000,- Kč.</w:t>
      </w:r>
    </w:p>
    <w:p w:rsidR="008706C7" w:rsidP="00142EA5" w:rsidRDefault="00870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Smluvní strany se dohodly, že Dodavatel nesdělí bez souhlasu Objednatele třetí straně důvěrné informace a přijme taková opatření, která jejich přístupnost třetím osobám znemožní. Ustanovení předchozí věty se nevztahuje na případy, kdy:</w:t>
      </w:r>
    </w:p>
    <w:p w:rsidR="008706C7" w:rsidP="00142EA5" w:rsidRDefault="008706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má Dodavatel opačnou povinnost stanovenou zákonem nebo</w:t>
      </w:r>
    </w:p>
    <w:p w:rsidR="008706C7" w:rsidP="00142EA5" w:rsidRDefault="008706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se takové informace stanou veřejně dostupnými nebo známými jinak, než porušením povinností vyplývajících z tohoto článku.</w:t>
      </w:r>
    </w:p>
    <w:p w:rsidR="00394DFA" w:rsidP="00142EA5" w:rsidRDefault="00870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Smluvní strany </w:t>
      </w:r>
      <w:r w:rsidR="00F64B02">
        <w:rPr>
          <w:rFonts w:ascii="Arial" w:hAnsi="Arial" w:cs="Arial"/>
        </w:rPr>
        <w:t>si pro účely poskytování služeb dle této Smlouvy mohou poskytovat informace, obsahující osobní údaje. Smluvní strany se zavazují nakládat s takovými údaji v souladu se zákonem č. 101/2000 Sb., o ochraně osobních údajů</w:t>
      </w:r>
      <w:r w:rsidR="00295534">
        <w:rPr>
          <w:rFonts w:ascii="Arial" w:hAnsi="Arial" w:cs="Arial"/>
        </w:rPr>
        <w:t>,</w:t>
      </w:r>
      <w:r w:rsidR="00F64B02">
        <w:rPr>
          <w:rFonts w:ascii="Arial" w:hAnsi="Arial" w:cs="Arial"/>
        </w:rPr>
        <w:t xml:space="preserve"> ve znění pozdějších předpisů a rovněž jako s důvěrnými informacemi</w:t>
      </w:r>
      <w:r w:rsidR="009E449E">
        <w:rPr>
          <w:rFonts w:ascii="Arial" w:hAnsi="Arial" w:cs="Arial"/>
        </w:rPr>
        <w:t xml:space="preserve"> d</w:t>
      </w:r>
      <w:r w:rsidR="00F64B02">
        <w:rPr>
          <w:rFonts w:ascii="Arial" w:hAnsi="Arial" w:cs="Arial"/>
        </w:rPr>
        <w:t>le této</w:t>
      </w:r>
      <w:r w:rsidR="00394DFA">
        <w:rPr>
          <w:rFonts w:ascii="Arial" w:hAnsi="Arial" w:cs="Arial"/>
        </w:rPr>
        <w:t xml:space="preserve"> Smlouvy.</w:t>
      </w:r>
    </w:p>
    <w:p w:rsidR="009E5EC8" w:rsidP="00394DFA" w:rsidRDefault="009E5EC8">
      <w:pPr>
        <w:spacing w:line="240" w:lineRule="auto"/>
        <w:rPr>
          <w:rFonts w:ascii="Arial" w:hAnsi="Arial" w:cs="Arial"/>
        </w:rPr>
      </w:pPr>
    </w:p>
    <w:p w:rsidR="009E5EC8" w:rsidP="009E5EC8" w:rsidRDefault="009E5EC8">
      <w:pPr>
        <w:spacing w:line="240" w:lineRule="auto"/>
        <w:jc w:val="center"/>
        <w:rPr>
          <w:rFonts w:ascii="Arial" w:hAnsi="Arial" w:cs="Arial"/>
          <w:b/>
        </w:rPr>
      </w:pPr>
      <w:r w:rsidRPr="009E5EC8">
        <w:rPr>
          <w:rFonts w:ascii="Arial" w:hAnsi="Arial" w:cs="Arial"/>
          <w:b/>
        </w:rPr>
        <w:t>V</w:t>
      </w:r>
      <w:r w:rsidRPr="00142EA5">
        <w:rPr>
          <w:rFonts w:ascii="Arial" w:hAnsi="Arial" w:cs="Arial"/>
          <w:b/>
          <w:sz w:val="24"/>
        </w:rPr>
        <w:t xml:space="preserve">III. </w:t>
      </w:r>
      <w:r w:rsidRPr="00142EA5" w:rsidR="0072188F">
        <w:rPr>
          <w:rFonts w:ascii="Arial" w:hAnsi="Arial" w:cs="Arial"/>
          <w:b/>
          <w:sz w:val="24"/>
        </w:rPr>
        <w:t>Výpověď a o</w:t>
      </w:r>
      <w:r w:rsidRPr="00142EA5">
        <w:rPr>
          <w:rFonts w:ascii="Arial" w:hAnsi="Arial" w:cs="Arial"/>
          <w:b/>
          <w:sz w:val="24"/>
        </w:rPr>
        <w:t>dstoupení od smlouvy</w:t>
      </w:r>
    </w:p>
    <w:p w:rsidR="0072188F" w:rsidP="00142EA5" w:rsidRDefault="009E5EC8">
      <w:pPr>
        <w:jc w:val="both"/>
      </w:pPr>
      <w:r w:rsidRPr="009E5EC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2188F" w:rsidR="0072188F">
        <w:rPr>
          <w:rFonts w:ascii="Arial" w:hAnsi="Arial" w:cs="Arial"/>
        </w:rPr>
        <w:t>Každá ze smluvních stran je oprávněna tuto smlouvu písemně vypovědět s tím, že výpovědní doba v</w:t>
      </w:r>
      <w:r w:rsidR="0072188F">
        <w:rPr>
          <w:rFonts w:ascii="Arial" w:hAnsi="Arial" w:cs="Arial"/>
        </w:rPr>
        <w:t> </w:t>
      </w:r>
      <w:r w:rsidRPr="0072188F" w:rsidR="0072188F">
        <w:rPr>
          <w:rFonts w:ascii="Arial" w:hAnsi="Arial" w:cs="Arial"/>
        </w:rPr>
        <w:t>trvání</w:t>
      </w:r>
      <w:r w:rsidR="0072188F">
        <w:rPr>
          <w:rFonts w:ascii="Arial" w:hAnsi="Arial" w:cs="Arial"/>
        </w:rPr>
        <w:t xml:space="preserve"> 2 měsíce</w:t>
      </w:r>
      <w:r w:rsidRPr="0072188F" w:rsidR="0072188F">
        <w:rPr>
          <w:rFonts w:ascii="Arial" w:hAnsi="Arial" w:cs="Arial"/>
        </w:rPr>
        <w:t xml:space="preserve"> počíná běžet prvním dnem kalendářního měsíce následujícího po doručení výpovědi</w:t>
      </w:r>
      <w:r w:rsidR="0072188F">
        <w:t xml:space="preserve">. </w:t>
      </w:r>
    </w:p>
    <w:p w:rsidR="00C947E2" w:rsidP="00142EA5" w:rsidRDefault="0072188F">
      <w:pPr>
        <w:jc w:val="both"/>
        <w:rPr>
          <w:rFonts w:ascii="Arial" w:hAnsi="Arial" w:cs="Arial"/>
        </w:rPr>
      </w:pPr>
      <w:r w:rsidRPr="0072188F">
        <w:rPr>
          <w:rFonts w:ascii="Arial" w:hAnsi="Arial" w:cs="Arial"/>
        </w:rPr>
        <w:t>2. Každá ze smluvních stran je oprávněna od této smlouvy písemně odstoupit, jestliže druhá strana podstatným způsobem poruší tuto smlouvu</w:t>
      </w:r>
      <w:r w:rsidR="00C947E2">
        <w:rPr>
          <w:rFonts w:ascii="Arial" w:hAnsi="Arial" w:cs="Arial"/>
        </w:rPr>
        <w:t xml:space="preserve"> a to po</w:t>
      </w:r>
      <w:r w:rsidRPr="0072188F">
        <w:rPr>
          <w:rFonts w:ascii="Arial" w:hAnsi="Arial" w:cs="Arial"/>
        </w:rPr>
        <w:t xml:space="preserve"> </w:t>
      </w:r>
      <w:r w:rsidR="00C947E2">
        <w:rPr>
          <w:rFonts w:ascii="Arial" w:hAnsi="Arial" w:cs="Arial"/>
        </w:rPr>
        <w:t>předchozím písemném upozornění. Odstoupení od smlouvy je účinné okamžikem doručení písemného doručení oznámení o</w:t>
      </w:r>
      <w:r w:rsidR="00EC4A5E">
        <w:rPr>
          <w:rFonts w:ascii="Arial" w:hAnsi="Arial" w:cs="Arial"/>
        </w:rPr>
        <w:t> </w:t>
      </w:r>
      <w:r w:rsidR="00C947E2">
        <w:rPr>
          <w:rFonts w:ascii="Arial" w:hAnsi="Arial" w:cs="Arial"/>
        </w:rPr>
        <w:t>odstoupení druhé smluvní straně.</w:t>
      </w:r>
    </w:p>
    <w:p w:rsidRPr="00C947E2" w:rsidR="00C947E2" w:rsidP="00142EA5" w:rsidRDefault="00C94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C34FF">
        <w:rPr>
          <w:rFonts w:ascii="Arial" w:hAnsi="Arial" w:cs="Arial"/>
        </w:rPr>
        <w:t xml:space="preserve">Dodavatel je oprávněn od Smlouvy odstoupit v případě podstatného porušení </w:t>
      </w:r>
      <w:r w:rsidR="0072188F">
        <w:rPr>
          <w:rFonts w:ascii="Arial" w:hAnsi="Arial" w:cs="Arial"/>
        </w:rPr>
        <w:t>S</w:t>
      </w:r>
      <w:r>
        <w:rPr>
          <w:rFonts w:ascii="Arial" w:hAnsi="Arial" w:cs="Arial"/>
        </w:rPr>
        <w:t>mlouvy Objednatelem</w:t>
      </w:r>
      <w:r w:rsidRPr="00C947E2">
        <w:rPr>
          <w:rFonts w:ascii="Arial" w:hAnsi="Arial" w:cs="Arial"/>
        </w:rPr>
        <w:t xml:space="preserve">. Za podstatné porušení smlouvy ze strany </w:t>
      </w:r>
      <w:r w:rsidR="006175EB">
        <w:rPr>
          <w:rFonts w:ascii="Arial" w:hAnsi="Arial" w:cs="Arial"/>
        </w:rPr>
        <w:t>O</w:t>
      </w:r>
      <w:r w:rsidRPr="00C947E2">
        <w:rPr>
          <w:rFonts w:ascii="Arial" w:hAnsi="Arial" w:cs="Arial"/>
        </w:rPr>
        <w:t xml:space="preserve">bjednatele se zejména považuje, pokud </w:t>
      </w:r>
      <w:r w:rsidR="006175EB">
        <w:rPr>
          <w:rFonts w:ascii="Arial" w:hAnsi="Arial" w:cs="Arial"/>
        </w:rPr>
        <w:t>O</w:t>
      </w:r>
      <w:r w:rsidRPr="00C947E2">
        <w:rPr>
          <w:rFonts w:ascii="Arial" w:hAnsi="Arial" w:cs="Arial"/>
        </w:rPr>
        <w:t>bjednatel:</w:t>
      </w:r>
    </w:p>
    <w:p w:rsidRPr="00C947E2" w:rsidR="00C947E2" w:rsidP="006175EB" w:rsidRDefault="00C947E2">
      <w:pPr>
        <w:numPr>
          <w:ilvl w:val="0"/>
          <w:numId w:val="15"/>
        </w:numPr>
        <w:suppressAutoHyphens/>
        <w:spacing w:after="0" w:line="23" w:lineRule="atLeast"/>
        <w:jc w:val="both"/>
        <w:rPr>
          <w:rFonts w:ascii="Arial" w:hAnsi="Arial" w:cs="Arial"/>
        </w:rPr>
      </w:pPr>
      <w:r w:rsidRPr="00C947E2">
        <w:rPr>
          <w:rFonts w:ascii="Arial" w:hAnsi="Arial" w:cs="Arial"/>
        </w:rPr>
        <w:lastRenderedPageBreak/>
        <w:t>neposkytne nutnou součinnost a informace v rozsahu a termínu požadovaném Dodavatelem,</w:t>
      </w:r>
    </w:p>
    <w:p w:rsidR="00C947E2" w:rsidP="006175EB" w:rsidRDefault="00C947E2">
      <w:pPr>
        <w:numPr>
          <w:ilvl w:val="0"/>
          <w:numId w:val="15"/>
        </w:numPr>
        <w:suppressAutoHyphens/>
        <w:spacing w:after="0" w:line="23" w:lineRule="atLeast"/>
        <w:jc w:val="both"/>
        <w:rPr>
          <w:rFonts w:ascii="Arial" w:hAnsi="Arial" w:cs="Arial"/>
        </w:rPr>
      </w:pPr>
      <w:r w:rsidRPr="00C947E2">
        <w:rPr>
          <w:rFonts w:ascii="Arial" w:hAnsi="Arial" w:cs="Arial"/>
        </w:rPr>
        <w:t xml:space="preserve">bude v prodlení </w:t>
      </w:r>
      <w:r>
        <w:rPr>
          <w:rFonts w:ascii="Arial" w:hAnsi="Arial" w:cs="Arial"/>
        </w:rPr>
        <w:t>s úhradou ceny déle než 30 dní.</w:t>
      </w:r>
    </w:p>
    <w:p w:rsidR="000B0B99" w:rsidP="000B0B99" w:rsidRDefault="000B0B99">
      <w:pPr>
        <w:suppressAutoHyphens/>
        <w:spacing w:after="0" w:line="23" w:lineRule="atLeast"/>
        <w:ind w:left="720"/>
        <w:jc w:val="both"/>
        <w:rPr>
          <w:rFonts w:ascii="Arial" w:hAnsi="Arial" w:cs="Arial"/>
        </w:rPr>
      </w:pPr>
    </w:p>
    <w:p w:rsidR="000B0B99" w:rsidP="006175EB" w:rsidRDefault="00C94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</w:t>
      </w:r>
      <w:r w:rsidR="000B0B99">
        <w:rPr>
          <w:rFonts w:ascii="Arial" w:hAnsi="Arial" w:cs="Arial"/>
        </w:rPr>
        <w:t>bjednatel</w:t>
      </w:r>
      <w:r>
        <w:rPr>
          <w:rFonts w:ascii="Arial" w:hAnsi="Arial" w:cs="Arial"/>
        </w:rPr>
        <w:t xml:space="preserve"> je oprávněn od Smlouvy</w:t>
      </w:r>
      <w:r w:rsidR="000B0B99">
        <w:rPr>
          <w:rFonts w:ascii="Arial" w:hAnsi="Arial" w:cs="Arial"/>
        </w:rPr>
        <w:t xml:space="preserve"> odstoupit v případě podstatného porušení Smlouvy Dodavatelem</w:t>
      </w:r>
      <w:r w:rsidRPr="00C947E2" w:rsidR="000B0B99">
        <w:rPr>
          <w:rFonts w:ascii="Arial" w:hAnsi="Arial" w:cs="Arial"/>
        </w:rPr>
        <w:t xml:space="preserve">. Za podstatné porušení smlouvy ze strany </w:t>
      </w:r>
      <w:r w:rsidR="000B0B99">
        <w:rPr>
          <w:rFonts w:ascii="Arial" w:hAnsi="Arial" w:cs="Arial"/>
        </w:rPr>
        <w:t>Dodavatele</w:t>
      </w:r>
      <w:r w:rsidRPr="00C947E2" w:rsidR="000B0B99">
        <w:rPr>
          <w:rFonts w:ascii="Arial" w:hAnsi="Arial" w:cs="Arial"/>
        </w:rPr>
        <w:t xml:space="preserve"> se zejména považuje, pokud </w:t>
      </w:r>
      <w:r w:rsidR="000B0B99">
        <w:rPr>
          <w:rFonts w:ascii="Arial" w:hAnsi="Arial" w:cs="Arial"/>
        </w:rPr>
        <w:t>Dodavatel</w:t>
      </w:r>
      <w:r w:rsidRPr="00C947E2" w:rsidR="000B0B99">
        <w:rPr>
          <w:rFonts w:ascii="Arial" w:hAnsi="Arial" w:cs="Arial"/>
        </w:rPr>
        <w:t>:</w:t>
      </w:r>
    </w:p>
    <w:p w:rsidR="000B0B99" w:rsidP="006175EB" w:rsidRDefault="00780EF7">
      <w:pPr>
        <w:numPr>
          <w:ilvl w:val="0"/>
          <w:numId w:val="13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opakovaně </w:t>
      </w:r>
      <w:r w:rsidR="000B0B99">
        <w:rPr>
          <w:rFonts w:ascii="Arial" w:hAnsi="Arial" w:cs="Arial"/>
        </w:rPr>
        <w:t>ned</w:t>
      </w:r>
      <w:r w:rsidR="00045646">
        <w:rPr>
          <w:rFonts w:ascii="Arial" w:hAnsi="Arial" w:cs="Arial"/>
        </w:rPr>
        <w:t xml:space="preserve">održí stanovený termín plnění, </w:t>
      </w:r>
    </w:p>
    <w:p w:rsidR="000B0B99" w:rsidP="006175EB" w:rsidRDefault="000B0B99">
      <w:pPr>
        <w:numPr>
          <w:ilvl w:val="0"/>
          <w:numId w:val="13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neprovádí plnění dle Smlouvy řádně a včas nebo</w:t>
      </w:r>
    </w:p>
    <w:p w:rsidR="00411F24" w:rsidP="006175EB" w:rsidRDefault="000B0B99">
      <w:pPr>
        <w:numPr>
          <w:ilvl w:val="0"/>
          <w:numId w:val="13"/>
        </w:numPr>
        <w:suppressAutoHyphens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obecně závaznými předpisy</w:t>
      </w:r>
      <w:r w:rsidR="00F06D05">
        <w:rPr>
          <w:rFonts w:ascii="Arial" w:hAnsi="Arial" w:cs="Arial"/>
        </w:rPr>
        <w:t>, nebo</w:t>
      </w:r>
    </w:p>
    <w:p w:rsidR="00F06D05" w:rsidP="00F06D05" w:rsidRDefault="00F06D05">
      <w:pPr>
        <w:numPr>
          <w:ilvl w:val="0"/>
          <w:numId w:val="13"/>
        </w:numPr>
        <w:suppressAutoHyphens/>
        <w:spacing w:after="0" w:line="23" w:lineRule="atLeast"/>
        <w:jc w:val="both"/>
        <w:rPr>
          <w:rFonts w:ascii="Arial" w:hAnsi="Arial" w:cs="Arial"/>
        </w:rPr>
      </w:pPr>
      <w:r w:rsidRPr="00F06D05">
        <w:rPr>
          <w:rFonts w:ascii="Arial" w:hAnsi="Arial" w:cs="Arial"/>
        </w:rPr>
        <w:t>školení je opakovaně realizováno v nízké kvalitě (špatné hodnocení lektora ze strany účastníků)</w:t>
      </w:r>
      <w:r>
        <w:rPr>
          <w:rFonts w:ascii="Arial" w:hAnsi="Arial" w:cs="Arial"/>
        </w:rPr>
        <w:t>.</w:t>
      </w:r>
    </w:p>
    <w:p w:rsidR="00282709" w:rsidP="00394DFA" w:rsidRDefault="00282709">
      <w:pPr>
        <w:spacing w:line="240" w:lineRule="auto"/>
        <w:rPr>
          <w:rFonts w:ascii="Arial" w:hAnsi="Arial" w:cs="Arial"/>
        </w:rPr>
      </w:pPr>
    </w:p>
    <w:p w:rsidRPr="006175EB" w:rsidR="00411F24" w:rsidP="00411F24" w:rsidRDefault="00C947E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175EB">
        <w:rPr>
          <w:rFonts w:ascii="Arial" w:hAnsi="Arial" w:cs="Arial"/>
          <w:b/>
          <w:sz w:val="24"/>
        </w:rPr>
        <w:t xml:space="preserve">IX. </w:t>
      </w:r>
      <w:r w:rsidRPr="006175EB" w:rsidR="00394DFA">
        <w:rPr>
          <w:rFonts w:ascii="Arial" w:hAnsi="Arial" w:cs="Arial"/>
          <w:b/>
          <w:sz w:val="24"/>
        </w:rPr>
        <w:t>Závěrečná ustanovení</w:t>
      </w:r>
    </w:p>
    <w:p w:rsidR="00411F24" w:rsidP="006175EB" w:rsidRDefault="00411F24">
      <w:pPr>
        <w:jc w:val="both"/>
        <w:rPr>
          <w:rFonts w:ascii="Arial" w:hAnsi="Arial" w:cs="Arial"/>
        </w:rPr>
      </w:pPr>
      <w:r w:rsidRPr="00411F24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394DFA">
        <w:rPr>
          <w:rFonts w:ascii="Arial" w:hAnsi="Arial" w:cs="Arial"/>
        </w:rPr>
        <w:t xml:space="preserve">Na otázky výslovně neupravené v této smlouvě se přiměřeně uplatní ustanovení občanského zákoníku. </w:t>
      </w:r>
    </w:p>
    <w:p w:rsidR="00394DFA" w:rsidP="006175EB" w:rsidRDefault="00411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94DFA" w:rsidR="00394DFA">
        <w:rPr>
          <w:rFonts w:ascii="Arial" w:hAnsi="Arial" w:cs="Arial"/>
        </w:rPr>
        <w:t xml:space="preserve">Smlouva je vyhotovena v 4 výtiscích s platností originálu, z nichž dvě vyhotovení obdrží </w:t>
      </w:r>
      <w:r w:rsidR="009E5EC8">
        <w:rPr>
          <w:rFonts w:ascii="Arial" w:hAnsi="Arial" w:cs="Arial"/>
        </w:rPr>
        <w:t>O</w:t>
      </w:r>
      <w:r w:rsidRPr="00394DFA" w:rsidR="00394DFA">
        <w:rPr>
          <w:rFonts w:ascii="Arial" w:hAnsi="Arial" w:cs="Arial"/>
        </w:rPr>
        <w:t xml:space="preserve">bjednatel a dvě </w:t>
      </w:r>
      <w:r w:rsidR="009E5EC8">
        <w:rPr>
          <w:rFonts w:ascii="Arial" w:hAnsi="Arial" w:cs="Arial"/>
        </w:rPr>
        <w:t>Dodav</w:t>
      </w:r>
      <w:r w:rsidRPr="00394DFA" w:rsidR="00394DFA">
        <w:rPr>
          <w:rFonts w:ascii="Arial" w:hAnsi="Arial" w:cs="Arial"/>
        </w:rPr>
        <w:t>atel.</w:t>
      </w:r>
    </w:p>
    <w:p w:rsidR="009E5EC8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Tato smlouva může být měněna a doplňována na základě vzájemné dohody smluvních stran pouze formou písemných a vzestupně číslovaných dodatků. Písemnou formu musí mít také jiné dohody smluvních stran s touto Smlouvou související.</w:t>
      </w:r>
    </w:p>
    <w:p w:rsidR="00394DFA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F24">
        <w:rPr>
          <w:rFonts w:ascii="Arial" w:hAnsi="Arial" w:cs="Arial"/>
        </w:rPr>
        <w:t xml:space="preserve">. </w:t>
      </w:r>
      <w:r w:rsidRPr="00394DFA" w:rsidR="00394DFA">
        <w:rPr>
          <w:rFonts w:ascii="Arial" w:hAnsi="Arial" w:cs="Arial"/>
        </w:rPr>
        <w:t>Adresy pro doručování písemností jsou sídla smluvních stran uvedená v záhlaví této smlouvy.</w:t>
      </w:r>
    </w:p>
    <w:p w:rsidR="00394DFA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11F24">
        <w:rPr>
          <w:rFonts w:ascii="Arial" w:hAnsi="Arial" w:cs="Arial"/>
        </w:rPr>
        <w:t xml:space="preserve">. </w:t>
      </w:r>
      <w:r w:rsidR="00394DFA">
        <w:rPr>
          <w:rFonts w:ascii="Arial" w:hAnsi="Arial" w:cs="Arial"/>
        </w:rPr>
        <w:t>Dodavatel</w:t>
      </w:r>
      <w:r w:rsidRPr="00394DFA" w:rsidR="00394DFA">
        <w:rPr>
          <w:rFonts w:ascii="Arial" w:hAnsi="Arial" w:cs="Arial"/>
        </w:rPr>
        <w:t xml:space="preserve"> souhlasí se zveřejněním této smlouvy podle zákona č. 340/2015 Sb., zákon o zvláštních podmínkách účinnosti některých smluv, uveřejňování těchto smluv a o registru smluv (zákon o registru smluv), ve znění pozdějších předpisů. Uveřejnění podle tohoto zákona, včetně znečitelnění nezveřejňovaných údajů, zajistí </w:t>
      </w:r>
      <w:r w:rsidR="00EC4A5E">
        <w:rPr>
          <w:rFonts w:ascii="Arial" w:hAnsi="Arial" w:cs="Arial"/>
        </w:rPr>
        <w:t>O</w:t>
      </w:r>
      <w:r w:rsidRPr="00394DFA" w:rsidR="00394DFA">
        <w:rPr>
          <w:rFonts w:ascii="Arial" w:hAnsi="Arial" w:cs="Arial"/>
        </w:rPr>
        <w:t>bjednatel nejpozději do 30 dnů od uzavření této smlouvy.</w:t>
      </w:r>
    </w:p>
    <w:p w:rsidR="00411F24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1F24">
        <w:rPr>
          <w:rFonts w:ascii="Arial" w:hAnsi="Arial" w:cs="Arial"/>
        </w:rPr>
        <w:t>. Smluvní strany prohlašují, že skutečnosti uvedené v této smlouvě nepovažují za obchodní tajemství ve smyslu § 504 občansk</w:t>
      </w:r>
      <w:r w:rsidR="00EC4A5E">
        <w:rPr>
          <w:rFonts w:ascii="Arial" w:hAnsi="Arial" w:cs="Arial"/>
        </w:rPr>
        <w:t>ého</w:t>
      </w:r>
      <w:r w:rsidR="00411F24">
        <w:rPr>
          <w:rFonts w:ascii="Arial" w:hAnsi="Arial" w:cs="Arial"/>
        </w:rPr>
        <w:t xml:space="preserve"> zákoník</w:t>
      </w:r>
      <w:r w:rsidR="00EC4A5E">
        <w:rPr>
          <w:rFonts w:ascii="Arial" w:hAnsi="Arial" w:cs="Arial"/>
        </w:rPr>
        <w:t>u</w:t>
      </w:r>
      <w:r w:rsidR="00411F24">
        <w:rPr>
          <w:rFonts w:ascii="Arial" w:hAnsi="Arial" w:cs="Arial"/>
        </w:rPr>
        <w:t xml:space="preserve"> a udělují svolení k jejich užití a zveřejnění bez jakýchkoliv dalších podmínek.</w:t>
      </w:r>
    </w:p>
    <w:p w:rsidR="00394DFA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11F24">
        <w:rPr>
          <w:rFonts w:ascii="Arial" w:hAnsi="Arial" w:cs="Arial"/>
        </w:rPr>
        <w:t xml:space="preserve">. </w:t>
      </w:r>
      <w:r w:rsidRPr="00394DFA" w:rsidR="00394DFA">
        <w:rPr>
          <w:rFonts w:ascii="Arial" w:hAnsi="Arial" w:cs="Arial"/>
        </w:rPr>
        <w:t xml:space="preserve">Tato smlouva </w:t>
      </w:r>
      <w:r w:rsidR="00385A6A">
        <w:rPr>
          <w:rFonts w:ascii="Arial" w:hAnsi="Arial" w:cs="Arial"/>
        </w:rPr>
        <w:t xml:space="preserve">se </w:t>
      </w:r>
      <w:r w:rsidRPr="00394DFA" w:rsidR="00394DFA">
        <w:rPr>
          <w:rFonts w:ascii="Arial" w:hAnsi="Arial" w:cs="Arial"/>
        </w:rPr>
        <w:t>uzavírá v souladu se směrnicí č. 1/2017 Veřejné zakázky, vydanou Radou města Blansko na základě výběrového řízení na zakázku malého rozsahu, a</w:t>
      </w:r>
      <w:r w:rsidR="00096722">
        <w:rPr>
          <w:rFonts w:ascii="Arial" w:hAnsi="Arial" w:cs="Arial"/>
        </w:rPr>
        <w:t xml:space="preserve"> usnesením</w:t>
      </w:r>
      <w:r w:rsidRPr="00394DFA" w:rsidR="00394DFA">
        <w:rPr>
          <w:rFonts w:ascii="Arial" w:hAnsi="Arial" w:cs="Arial"/>
        </w:rPr>
        <w:t xml:space="preserve"> Rad</w:t>
      </w:r>
      <w:r w:rsidR="00FC6941">
        <w:rPr>
          <w:rFonts w:ascii="Arial" w:hAnsi="Arial" w:cs="Arial"/>
        </w:rPr>
        <w:t>y</w:t>
      </w:r>
      <w:r w:rsidRPr="00394DFA" w:rsidR="00394DFA">
        <w:rPr>
          <w:rFonts w:ascii="Arial" w:hAnsi="Arial" w:cs="Arial"/>
        </w:rPr>
        <w:t xml:space="preserve"> města Blansko </w:t>
      </w:r>
      <w:r w:rsidR="00096722">
        <w:rPr>
          <w:rFonts w:ascii="Arial" w:hAnsi="Arial" w:cs="Arial"/>
        </w:rPr>
        <w:t xml:space="preserve"> č</w:t>
      </w:r>
      <w:r w:rsidR="00AD43B0">
        <w:rPr>
          <w:rFonts w:ascii="Arial" w:hAnsi="Arial" w:cs="Arial"/>
        </w:rPr>
        <w:t>. 18</w:t>
      </w:r>
      <w:r w:rsidR="00096722">
        <w:rPr>
          <w:rFonts w:ascii="Arial" w:hAnsi="Arial" w:cs="Arial"/>
        </w:rPr>
        <w:t xml:space="preserve"> přijatým </w:t>
      </w:r>
      <w:r w:rsidRPr="00394DFA" w:rsidR="00394DFA">
        <w:rPr>
          <w:rFonts w:ascii="Arial" w:hAnsi="Arial" w:cs="Arial"/>
        </w:rPr>
        <w:t xml:space="preserve">na její </w:t>
      </w:r>
      <w:r w:rsidR="00AD43B0">
        <w:rPr>
          <w:rFonts w:ascii="Arial" w:hAnsi="Arial" w:cs="Arial"/>
        </w:rPr>
        <w:t>67.</w:t>
      </w:r>
      <w:r w:rsidRPr="00394DFA" w:rsidR="00394DFA">
        <w:rPr>
          <w:rFonts w:ascii="Arial" w:hAnsi="Arial" w:cs="Arial"/>
        </w:rPr>
        <w:t xml:space="preserve"> schůzi dne </w:t>
      </w:r>
      <w:r w:rsidR="00AD43B0">
        <w:rPr>
          <w:rFonts w:ascii="Arial" w:hAnsi="Arial" w:cs="Arial"/>
        </w:rPr>
        <w:t>17.10.</w:t>
      </w:r>
      <w:r w:rsidRPr="00394DFA" w:rsidR="00394DFA">
        <w:rPr>
          <w:rFonts w:ascii="Arial" w:hAnsi="Arial" w:cs="Arial"/>
        </w:rPr>
        <w:t>2017</w:t>
      </w:r>
      <w:r w:rsidR="00096722">
        <w:rPr>
          <w:rFonts w:ascii="Arial" w:hAnsi="Arial" w:cs="Arial"/>
        </w:rPr>
        <w:t>.</w:t>
      </w:r>
    </w:p>
    <w:p w:rsidR="00FC6941" w:rsidP="006175EB" w:rsidRDefault="00FC6941">
      <w:pPr>
        <w:jc w:val="both"/>
        <w:rPr>
          <w:rFonts w:ascii="Arial" w:hAnsi="Arial" w:cs="Arial"/>
        </w:rPr>
      </w:pPr>
    </w:p>
    <w:p w:rsidR="00FC6941" w:rsidP="006175EB" w:rsidRDefault="00FC6941">
      <w:pPr>
        <w:jc w:val="both"/>
        <w:rPr>
          <w:rFonts w:ascii="Arial" w:hAnsi="Arial" w:cs="Arial"/>
        </w:rPr>
      </w:pPr>
    </w:p>
    <w:p w:rsidR="00FC6941" w:rsidP="006175EB" w:rsidRDefault="00FC6941">
      <w:pPr>
        <w:jc w:val="both"/>
        <w:rPr>
          <w:rFonts w:ascii="Arial" w:hAnsi="Arial" w:cs="Arial"/>
        </w:rPr>
      </w:pPr>
    </w:p>
    <w:p w:rsidR="00FC6941" w:rsidP="006175EB" w:rsidRDefault="00FC6941">
      <w:pPr>
        <w:jc w:val="both"/>
        <w:rPr>
          <w:rFonts w:ascii="Arial" w:hAnsi="Arial" w:cs="Arial"/>
        </w:rPr>
      </w:pPr>
    </w:p>
    <w:p w:rsidR="00FC6941" w:rsidP="006175EB" w:rsidRDefault="00FC6941">
      <w:pPr>
        <w:jc w:val="both"/>
        <w:rPr>
          <w:rFonts w:ascii="Arial" w:hAnsi="Arial" w:cs="Arial"/>
        </w:rPr>
      </w:pPr>
    </w:p>
    <w:p w:rsidRPr="000B0B99" w:rsidR="00CE4F5C" w:rsidP="006175EB" w:rsidRDefault="009E5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411F24">
        <w:rPr>
          <w:rFonts w:ascii="Arial" w:hAnsi="Arial" w:cs="Arial"/>
        </w:rPr>
        <w:t xml:space="preserve">. </w:t>
      </w:r>
      <w:r w:rsidRPr="00394DFA" w:rsidR="00394DFA">
        <w:rPr>
          <w:rFonts w:ascii="Arial" w:hAnsi="Arial" w:cs="Arial"/>
        </w:rPr>
        <w:t>Smluvní strany si smlouvu řádně přečetly, s jejím obsahem souhlasí a za tím účelem výslovně prohlašují, že je výrazem jejich svobodné a vážné vůle, na důkaz čehož přip</w:t>
      </w:r>
      <w:r w:rsidR="000B0B99">
        <w:rPr>
          <w:rFonts w:ascii="Arial" w:hAnsi="Arial" w:cs="Arial"/>
        </w:rPr>
        <w:t>ojují své vlastnoruční podpisy.</w:t>
      </w:r>
    </w:p>
    <w:p w:rsidR="00FC6941" w:rsidP="00394DFA" w:rsidRDefault="00394DFA">
      <w:pPr>
        <w:spacing w:line="23" w:lineRule="atLeast"/>
        <w:rPr>
          <w:rFonts w:ascii="Arial" w:hAnsi="Arial" w:cs="Arial"/>
        </w:rPr>
      </w:pPr>
      <w:r w:rsidRPr="00411F24">
        <w:rPr>
          <w:rFonts w:ascii="Arial" w:hAnsi="Arial" w:cs="Arial"/>
        </w:rPr>
        <w:t>V Blansku dne………… 201</w:t>
      </w:r>
      <w:r w:rsidR="00137633">
        <w:rPr>
          <w:rFonts w:ascii="Arial" w:hAnsi="Arial" w:cs="Arial"/>
        </w:rPr>
        <w:t>8</w:t>
      </w:r>
      <w:r w:rsidRPr="00411F24">
        <w:rPr>
          <w:rFonts w:ascii="Arial" w:hAnsi="Arial" w:cs="Arial"/>
        </w:rPr>
        <w:tab/>
      </w:r>
      <w:r w:rsidR="00FC6941">
        <w:rPr>
          <w:rFonts w:ascii="Arial" w:hAnsi="Arial" w:cs="Arial"/>
        </w:rPr>
        <w:t xml:space="preserve">                    </w:t>
      </w:r>
      <w:r w:rsidRPr="00411F24">
        <w:rPr>
          <w:rFonts w:ascii="Arial" w:hAnsi="Arial" w:cs="Arial"/>
        </w:rPr>
        <w:t>V ………… dne …… 201</w:t>
      </w:r>
      <w:r w:rsidR="00137633">
        <w:rPr>
          <w:rFonts w:ascii="Arial" w:hAnsi="Arial" w:cs="Arial"/>
        </w:rPr>
        <w:t>8</w:t>
      </w:r>
      <w:r w:rsidRPr="00411F24">
        <w:rPr>
          <w:rFonts w:ascii="Arial" w:hAnsi="Arial" w:cs="Arial"/>
        </w:rPr>
        <w:t>………</w:t>
      </w:r>
      <w:r w:rsidRPr="00411F24">
        <w:rPr>
          <w:rFonts w:ascii="Arial" w:hAnsi="Arial" w:cs="Arial"/>
        </w:rPr>
        <w:tab/>
        <w:t xml:space="preserve">                      </w:t>
      </w:r>
    </w:p>
    <w:p w:rsidR="00FC6941" w:rsidP="00394DFA" w:rsidRDefault="00FC6941">
      <w:pPr>
        <w:spacing w:line="23" w:lineRule="atLeast"/>
        <w:rPr>
          <w:rFonts w:ascii="Arial" w:hAnsi="Arial" w:cs="Arial"/>
        </w:rPr>
      </w:pPr>
    </w:p>
    <w:p w:rsidRPr="00411F24" w:rsidR="00394DFA" w:rsidP="00394DFA" w:rsidRDefault="00FC6941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11F24" w:rsidR="00394DFA">
        <w:rPr>
          <w:rFonts w:ascii="Arial" w:hAnsi="Arial" w:cs="Arial"/>
        </w:rPr>
        <w:tab/>
      </w:r>
      <w:r w:rsidRPr="00411F24" w:rsidR="00394D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411F24" w:rsidR="00394DFA">
        <w:rPr>
          <w:rFonts w:ascii="Arial" w:hAnsi="Arial" w:cs="Arial"/>
        </w:rPr>
        <w:tab/>
      </w:r>
      <w:r w:rsidRPr="00411F24" w:rsidR="00394D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1F24" w:rsidR="00394DFA">
        <w:rPr>
          <w:rFonts w:ascii="Arial" w:hAnsi="Arial" w:cs="Arial"/>
        </w:rPr>
        <w:t>……………………………</w:t>
      </w:r>
    </w:p>
    <w:p w:rsidRPr="00411F24" w:rsidR="00394DFA" w:rsidP="00394DFA" w:rsidRDefault="00394DFA">
      <w:pPr>
        <w:spacing w:line="23" w:lineRule="atLeast"/>
        <w:rPr>
          <w:rFonts w:ascii="Arial" w:hAnsi="Arial" w:cs="Arial"/>
        </w:rPr>
      </w:pPr>
      <w:r w:rsidRPr="00411F24">
        <w:rPr>
          <w:rFonts w:ascii="Arial" w:hAnsi="Arial" w:cs="Arial"/>
        </w:rPr>
        <w:t xml:space="preserve">   Město Blansko</w:t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  <w:t xml:space="preserve">     XXXXXXXXXXX.</w:t>
      </w:r>
    </w:p>
    <w:p w:rsidRPr="00411F24" w:rsidR="00394DFA" w:rsidP="00394DFA" w:rsidRDefault="00394DFA">
      <w:pPr>
        <w:spacing w:line="23" w:lineRule="atLeast"/>
        <w:rPr>
          <w:rFonts w:ascii="Arial" w:hAnsi="Arial" w:cs="Arial"/>
        </w:rPr>
      </w:pPr>
      <w:r w:rsidRPr="00411F24">
        <w:rPr>
          <w:rFonts w:ascii="Arial" w:hAnsi="Arial" w:cs="Arial"/>
        </w:rPr>
        <w:t xml:space="preserve">   Mgr. Ivo Polák</w:t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  <w:t xml:space="preserve">     XXXXXXXXXXXX</w:t>
      </w:r>
    </w:p>
    <w:p w:rsidRPr="00170B30" w:rsidR="00170B30" w:rsidP="000B0B99" w:rsidRDefault="00394DFA">
      <w:pPr>
        <w:spacing w:line="23" w:lineRule="atLeast"/>
        <w:rPr>
          <w:rFonts w:ascii="Arial" w:hAnsi="Arial" w:cs="Arial"/>
        </w:rPr>
      </w:pPr>
      <w:r w:rsidRPr="00411F24">
        <w:rPr>
          <w:rFonts w:ascii="Arial" w:hAnsi="Arial" w:cs="Arial"/>
        </w:rPr>
        <w:t xml:space="preserve">      Objednatel</w:t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</w:r>
      <w:r w:rsidRPr="00411F24">
        <w:rPr>
          <w:rFonts w:ascii="Arial" w:hAnsi="Arial" w:cs="Arial"/>
        </w:rPr>
        <w:tab/>
        <w:t xml:space="preserve">          Dodavatel</w:t>
      </w:r>
    </w:p>
    <w:sectPr w:rsidRPr="00170B30" w:rsidR="00170B30" w:rsidSect="00FC694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62EBF" w:rsidP="00045646" w:rsidRDefault="00E62EBF">
      <w:pPr>
        <w:spacing w:after="0" w:line="240" w:lineRule="auto"/>
      </w:pPr>
      <w:r>
        <w:separator/>
      </w:r>
    </w:p>
  </w:endnote>
  <w:endnote w:type="continuationSeparator" w:id="0">
    <w:p w:rsidR="00E62EBF" w:rsidP="00045646" w:rsidRDefault="00E6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20565246"/>
      <w:docPartObj>
        <w:docPartGallery w:val="Page Numbers (Bottom of Page)"/>
        <w:docPartUnique/>
      </w:docPartObj>
    </w:sdtPr>
    <w:sdtEndPr/>
    <w:sdtContent>
      <w:p w:rsidR="00045646" w:rsidRDefault="00FB236F">
        <w:pPr>
          <w:pStyle w:val="Zpat"/>
          <w:jc w:val="center"/>
        </w:pPr>
        <w:r>
          <w:fldChar w:fldCharType="begin"/>
        </w:r>
        <w:r w:rsidR="00045646">
          <w:instrText>PAGE   \* MERGEFORMAT</w:instrText>
        </w:r>
        <w:r>
          <w:fldChar w:fldCharType="separate"/>
        </w:r>
        <w:r w:rsidR="00CA66E9">
          <w:rPr>
            <w:noProof/>
          </w:rPr>
          <w:t>4</w:t>
        </w:r>
        <w:r>
          <w:fldChar w:fldCharType="end"/>
        </w:r>
      </w:p>
    </w:sdtContent>
  </w:sdt>
  <w:p w:rsidR="00045646" w:rsidRDefault="0004564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62EBF" w:rsidP="00045646" w:rsidRDefault="00E62EBF">
      <w:pPr>
        <w:spacing w:after="0" w:line="240" w:lineRule="auto"/>
      </w:pPr>
      <w:r>
        <w:separator/>
      </w:r>
    </w:p>
  </w:footnote>
  <w:footnote w:type="continuationSeparator" w:id="0">
    <w:p w:rsidR="00E62EBF" w:rsidP="00045646" w:rsidRDefault="00E6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B743A" w:rsidR="00CA2495" w:rsidP="00CA2495" w:rsidRDefault="00CA2495">
    <w:pPr>
      <w:pStyle w:val="Tabulkatext"/>
      <w:rPr>
        <w:rFonts w:ascii="Arial" w:hAnsi="Arial" w:cs="Arial"/>
        <w:szCs w:val="20"/>
      </w:rPr>
    </w:pPr>
    <w:r w:rsidRPr="009B743A">
      <w:rPr>
        <w:rFonts w:ascii="Arial" w:hAnsi="Arial" w:cs="Arial"/>
        <w:szCs w:val="20"/>
      </w:rPr>
      <w:t xml:space="preserve">Příloha č. 2 </w:t>
    </w:r>
  </w:p>
  <w:p w:rsidRPr="009B743A" w:rsidR="00CA2495" w:rsidP="00CA2495" w:rsidRDefault="00CA2495">
    <w:pPr>
      <w:pStyle w:val="Tabulkatext"/>
      <w:rPr>
        <w:rFonts w:ascii="Arial" w:hAnsi="Arial" w:cs="Arial"/>
      </w:rPr>
    </w:pPr>
    <w:r w:rsidRPr="009B743A">
      <w:rPr>
        <w:rFonts w:ascii="Arial" w:hAnsi="Arial" w:cs="Arial"/>
        <w:szCs w:val="20"/>
      </w:rPr>
      <w:t xml:space="preserve">Výzvy k podání nabídek na </w:t>
    </w:r>
    <w:r w:rsidRPr="009B743A">
      <w:rPr>
        <w:rFonts w:ascii="Arial" w:hAnsi="Arial" w:cs="Arial"/>
      </w:rPr>
      <w:t xml:space="preserve">Dodávku odborných poradenských služeb a školení pro </w:t>
    </w:r>
    <w:r>
      <w:rPr>
        <w:rFonts w:ascii="Arial" w:hAnsi="Arial" w:cs="Arial"/>
      </w:rPr>
      <w:t xml:space="preserve"> </w:t>
    </w:r>
    <w:r w:rsidRPr="009B743A">
      <w:rPr>
        <w:rFonts w:ascii="Arial" w:hAnsi="Arial" w:cs="Arial"/>
      </w:rPr>
      <w:t>MěÚ Blansko v rámci projektu výzvy 033</w:t>
    </w:r>
  </w:p>
  <w:p w:rsidR="00CA2495" w:rsidRDefault="00CA249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A"/>
    <w:multiLevelType w:val="singleLevel"/>
    <w:tmpl w:val="0000000A"/>
    <w:name w:val="WW8Num14"/>
    <w:lvl w:ilvl="0">
      <w:start w:val="1"/>
      <w:numFmt w:val="upperRoman"/>
      <w:lvlText w:val="%1."/>
      <w:lvlJc w:val="left"/>
      <w:pPr>
        <w:tabs>
          <w:tab w:val="num" w:pos="2616"/>
        </w:tabs>
        <w:ind w:left="3696" w:hanging="720"/>
      </w:pPr>
      <w:rPr>
        <w:rFonts w:hint="default"/>
        <w:b/>
      </w:r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62638"/>
    <w:multiLevelType w:val="hybridMultilevel"/>
    <w:tmpl w:val="67C8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2A5"/>
    <w:multiLevelType w:val="hybridMultilevel"/>
    <w:tmpl w:val="E93C6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671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63852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F34790D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C4B6758"/>
    <w:multiLevelType w:val="hybridMultilevel"/>
    <w:tmpl w:val="5644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0C12"/>
    <w:multiLevelType w:val="hybridMultilevel"/>
    <w:tmpl w:val="F7DC5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86996"/>
    <w:multiLevelType w:val="hybridMultilevel"/>
    <w:tmpl w:val="602C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A3C8C"/>
    <w:multiLevelType w:val="hybridMultilevel"/>
    <w:tmpl w:val="1AAA65C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A3F1E"/>
    <w:multiLevelType w:val="hybridMultilevel"/>
    <w:tmpl w:val="D68E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5"/>
    <w:rsid w:val="0003141A"/>
    <w:rsid w:val="00045646"/>
    <w:rsid w:val="0004590D"/>
    <w:rsid w:val="000554D4"/>
    <w:rsid w:val="000751DE"/>
    <w:rsid w:val="00096722"/>
    <w:rsid w:val="000A2E6A"/>
    <w:rsid w:val="000B0B99"/>
    <w:rsid w:val="000F2D03"/>
    <w:rsid w:val="00137633"/>
    <w:rsid w:val="00142EA5"/>
    <w:rsid w:val="00170B30"/>
    <w:rsid w:val="00191A91"/>
    <w:rsid w:val="001A493C"/>
    <w:rsid w:val="001B6E3E"/>
    <w:rsid w:val="001D2746"/>
    <w:rsid w:val="001F5E14"/>
    <w:rsid w:val="0020693E"/>
    <w:rsid w:val="00246E31"/>
    <w:rsid w:val="00262126"/>
    <w:rsid w:val="00282709"/>
    <w:rsid w:val="0029354F"/>
    <w:rsid w:val="00295534"/>
    <w:rsid w:val="002B3C55"/>
    <w:rsid w:val="002F5C26"/>
    <w:rsid w:val="00327B76"/>
    <w:rsid w:val="00350AF0"/>
    <w:rsid w:val="0035718C"/>
    <w:rsid w:val="003667BB"/>
    <w:rsid w:val="00383498"/>
    <w:rsid w:val="00385A6A"/>
    <w:rsid w:val="00394DFA"/>
    <w:rsid w:val="003B7BED"/>
    <w:rsid w:val="003D5C16"/>
    <w:rsid w:val="00411F24"/>
    <w:rsid w:val="00423B44"/>
    <w:rsid w:val="005773E6"/>
    <w:rsid w:val="005A1B0B"/>
    <w:rsid w:val="005B678B"/>
    <w:rsid w:val="005C3DE0"/>
    <w:rsid w:val="006175EB"/>
    <w:rsid w:val="00626CD2"/>
    <w:rsid w:val="006627D3"/>
    <w:rsid w:val="006A1D5D"/>
    <w:rsid w:val="006B10E7"/>
    <w:rsid w:val="006B6C81"/>
    <w:rsid w:val="006E0F7B"/>
    <w:rsid w:val="00710484"/>
    <w:rsid w:val="0072188F"/>
    <w:rsid w:val="0072599F"/>
    <w:rsid w:val="00780EF7"/>
    <w:rsid w:val="00831302"/>
    <w:rsid w:val="008706C7"/>
    <w:rsid w:val="00874137"/>
    <w:rsid w:val="008B3C2E"/>
    <w:rsid w:val="008C3237"/>
    <w:rsid w:val="008E5BDD"/>
    <w:rsid w:val="008F137F"/>
    <w:rsid w:val="00907D01"/>
    <w:rsid w:val="00940C8F"/>
    <w:rsid w:val="00954562"/>
    <w:rsid w:val="009554C7"/>
    <w:rsid w:val="009B6175"/>
    <w:rsid w:val="009B743A"/>
    <w:rsid w:val="009E449E"/>
    <w:rsid w:val="009E5EC8"/>
    <w:rsid w:val="00A2148D"/>
    <w:rsid w:val="00A639A0"/>
    <w:rsid w:val="00A9204C"/>
    <w:rsid w:val="00A94A6E"/>
    <w:rsid w:val="00AC34FF"/>
    <w:rsid w:val="00AD43B0"/>
    <w:rsid w:val="00B0678A"/>
    <w:rsid w:val="00B82098"/>
    <w:rsid w:val="00B9412E"/>
    <w:rsid w:val="00C36424"/>
    <w:rsid w:val="00C64A06"/>
    <w:rsid w:val="00C81CA5"/>
    <w:rsid w:val="00C947E2"/>
    <w:rsid w:val="00CA2495"/>
    <w:rsid w:val="00CA66E9"/>
    <w:rsid w:val="00CB0577"/>
    <w:rsid w:val="00CE4F5C"/>
    <w:rsid w:val="00D171CF"/>
    <w:rsid w:val="00D32778"/>
    <w:rsid w:val="00D81ECB"/>
    <w:rsid w:val="00DB221F"/>
    <w:rsid w:val="00DD1F1A"/>
    <w:rsid w:val="00DF7FE2"/>
    <w:rsid w:val="00E0577B"/>
    <w:rsid w:val="00E12C7D"/>
    <w:rsid w:val="00E1609F"/>
    <w:rsid w:val="00E430D5"/>
    <w:rsid w:val="00E62EBF"/>
    <w:rsid w:val="00E84A41"/>
    <w:rsid w:val="00EC4A5E"/>
    <w:rsid w:val="00F06D05"/>
    <w:rsid w:val="00F15DF8"/>
    <w:rsid w:val="00F21FD8"/>
    <w:rsid w:val="00F64B02"/>
    <w:rsid w:val="00FB236F"/>
    <w:rsid w:val="00FC3A3B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4DF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32"/>
      <w:szCs w:val="32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C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0B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718C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rsid w:val="00394DFA"/>
    <w:rPr>
      <w:rFonts w:ascii="Times New Roman" w:hAnsi="Times New Roman" w:eastAsia="Times New Roman" w:cs="Times New Roman"/>
      <w:b/>
      <w:bCs/>
      <w:kern w:val="1"/>
      <w:sz w:val="32"/>
      <w:szCs w:val="3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D5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C1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D5C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C1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D5C16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9B743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B743A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4564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5646"/>
  </w:style>
  <w:style w:type="paragraph" w:styleId="Zpat">
    <w:name w:val="footer"/>
    <w:basedOn w:val="Normln"/>
    <w:link w:val="ZpatChar"/>
    <w:uiPriority w:val="99"/>
    <w:unhideWhenUsed/>
    <w:rsid w:val="0004564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564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394DFA"/>
    <w:pPr>
      <w:keepNext/>
      <w:numPr>
        <w:numId w:val="1"/>
      </w:numPr>
      <w:suppressAutoHyphens/>
      <w:spacing w:after="60" w:before="240" w:line="240" w:lineRule="auto"/>
      <w:outlineLvl w:val="0"/>
    </w:pPr>
    <w:rPr>
      <w:rFonts w:ascii="Times New Roman" w:cs="Times New Roman" w:eastAsia="Times New Roman" w:hAnsi="Times New Roman"/>
      <w:b/>
      <w:bCs/>
      <w:kern w:val="1"/>
      <w:sz w:val="32"/>
      <w:szCs w:val="32"/>
      <w:lang w:eastAsia="zh-CN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2F5C26"/>
    <w:rPr>
      <w:color w:themeColor="hyperlink"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70B3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0B30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35718C"/>
    <w:pPr>
      <w:ind w:left="720"/>
      <w:contextualSpacing/>
    </w:pPr>
  </w:style>
  <w:style w:customStyle="1" w:styleId="Nadpis1Char" w:type="character">
    <w:name w:val="Nadpis 1 Char"/>
    <w:basedOn w:val="Standardnpsmoodstavce"/>
    <w:link w:val="Nadpis1"/>
    <w:rsid w:val="00394DFA"/>
    <w:rPr>
      <w:rFonts w:ascii="Times New Roman" w:cs="Times New Roman" w:eastAsia="Times New Roman" w:hAnsi="Times New Roman"/>
      <w:b/>
      <w:bCs/>
      <w:kern w:val="1"/>
      <w:sz w:val="32"/>
      <w:szCs w:val="32"/>
      <w:lang w:eastAsia="zh-CN"/>
    </w:rPr>
  </w:style>
  <w:style w:styleId="Odkaznakoment" w:type="character">
    <w:name w:val="annotation reference"/>
    <w:basedOn w:val="Standardnpsmoodstavce"/>
    <w:uiPriority w:val="99"/>
    <w:semiHidden/>
    <w:unhideWhenUsed/>
    <w:rsid w:val="003D5C1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D5C16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D5C16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D5C1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D5C16"/>
    <w:rPr>
      <w:b/>
      <w:bCs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9B743A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B743A"/>
    <w:rPr>
      <w:color w:val="080808"/>
      <w:sz w:val="20"/>
    </w:rPr>
  </w:style>
  <w:style w:styleId="Zhlav" w:type="paragraph">
    <w:name w:val="header"/>
    <w:basedOn w:val="Normln"/>
    <w:link w:val="ZhlavChar"/>
    <w:uiPriority w:val="99"/>
    <w:unhideWhenUsed/>
    <w:rsid w:val="0004564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5646"/>
  </w:style>
  <w:style w:styleId="Zpat" w:type="paragraph">
    <w:name w:val="footer"/>
    <w:basedOn w:val="Normln"/>
    <w:link w:val="ZpatChar"/>
    <w:uiPriority w:val="99"/>
    <w:unhideWhenUsed/>
    <w:rsid w:val="0004564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564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kucera@blansko.cz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D643395-67A5-417A-BFB4-BEB6BB27A4C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AQE advisors, a.s.</properties:Company>
  <properties:Pages>6</properties:Pages>
  <properties:Words>1485</properties:Words>
  <properties:Characters>8764</properties:Characters>
  <properties:Lines>73</properties:Lines>
  <properties:Paragraphs>20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2018-03-27T10:07:00Z</dcterms:created>
  <dc:creator/>
  <cp:lastModifiedBy/>
  <dcterms:modified xmlns:xsi="http://www.w3.org/2001/XMLSchema-instance" xsi:type="dcterms:W3CDTF">2018-03-28T07:37:00Z</dcterms:modified>
  <cp:revision>4</cp:revision>
</cp:coreProperties>
</file>