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ackground w:color="FFFFFF"/>
  <w:body>
    <!-- Modified by docx4j 6.1.2 (Apache licensed) using ORACLE_JRE JAXB in Oracle Java 1.7.0_79 on Linux -->
    <w:p w:rsidR="00AE209F" w:rsidP="00AE209F" w:rsidRDefault="00AE209F">
      <w:pPr>
        <w:spacing w:before="400"/>
        <w:rPr>
          <w:b/>
          <w:bCs/>
          <w:sz w:val="28"/>
          <w:szCs w:val="28"/>
        </w:rPr>
      </w:pPr>
    </w:p>
    <w:p w:rsidRPr="00447469" w:rsidR="00DB20A6" w:rsidP="00AE209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</w:t>
      </w:r>
      <w:proofErr w:type="gramStart"/>
      <w:r w:rsidR="00AE209F">
        <w:rPr>
          <w:b/>
          <w:bCs/>
        </w:rPr>
        <w:t>reg</w:t>
      </w:r>
      <w:proofErr w:type="gramEnd"/>
      <w:r w:rsidR="00AE209F">
        <w:rPr>
          <w:b/>
          <w:bCs/>
        </w:rPr>
        <w:t>.</w:t>
      </w:r>
      <w:proofErr w:type="gramStart"/>
      <w:r w:rsidR="00AE209F">
        <w:rPr>
          <w:b/>
          <w:bCs/>
        </w:rPr>
        <w:t>č.</w:t>
      </w:r>
      <w:proofErr w:type="gramEnd"/>
      <w:r w:rsidR="00AE209F">
        <w:rPr>
          <w:b/>
          <w:bCs/>
        </w:rPr>
        <w:t>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>uzavřená mezi</w:t>
      </w:r>
    </w:p>
    <w:p w:rsidRPr="000623C2" w:rsidR="00796173" w:rsidP="00796173" w:rsidRDefault="005F5AE8">
      <w:pPr>
        <w:tabs>
          <w:tab w:val="left" w:pos="3686"/>
        </w:tabs>
        <w:spacing w:before="120"/>
        <w:jc w:val="both"/>
        <w:rPr>
          <w:b/>
          <w:bCs/>
        </w:rPr>
      </w:pPr>
      <w:r w:rsidRPr="000623C2">
        <w:rPr>
          <w:b/>
          <w:bCs/>
        </w:rPr>
        <w:t>zaměstnavatelem</w:t>
      </w:r>
      <w:r w:rsidR="00796173">
        <w:rPr>
          <w:b/>
          <w:bCs/>
        </w:rPr>
        <w:t xml:space="preserve"> (objednatelem)</w:t>
      </w:r>
      <w:r w:rsidRPr="000623C2">
        <w:rPr>
          <w:b/>
          <w:bCs/>
        </w:rPr>
        <w:t>:</w:t>
      </w:r>
      <w:r w:rsidRPr="000623C2">
        <w:rPr>
          <w:b/>
          <w:bCs/>
        </w:rPr>
        <w:tab/>
      </w:r>
      <w:r w:rsidR="00625962">
        <w:rPr>
          <w:b/>
          <w:bCs/>
        </w:rPr>
        <w:t>MONTIX, a.s.</w:t>
      </w:r>
    </w:p>
    <w:p w:rsidRPr="000623C2" w:rsidR="00DB20A6" w:rsidP="00796173" w:rsidRDefault="00796173">
      <w:pPr>
        <w:tabs>
          <w:tab w:val="left" w:pos="3686"/>
        </w:tabs>
        <w:jc w:val="both"/>
      </w:pPr>
      <w:r>
        <w:t>sídlo:</w:t>
      </w:r>
      <w:r>
        <w:tab/>
      </w:r>
      <w:r w:rsidR="00625962">
        <w:t>nám. Osvobození 6/14, 783 35 Horka nad Moravou</w:t>
      </w:r>
    </w:p>
    <w:p w:rsidR="00BE4EC4" w:rsidP="00796173" w:rsidRDefault="00796173">
      <w:pPr>
        <w:tabs>
          <w:tab w:val="left" w:pos="3686"/>
        </w:tabs>
      </w:pPr>
      <w:r>
        <w:t>identifikační číslo:</w:t>
      </w:r>
      <w:r>
        <w:tab/>
      </w:r>
      <w:r w:rsidR="00625962">
        <w:t>294 47 020</w:t>
      </w:r>
    </w:p>
    <w:p w:rsidRPr="000623C2" w:rsidR="00E104C2" w:rsidP="00796173" w:rsidRDefault="00E104C2">
      <w:pPr>
        <w:tabs>
          <w:tab w:val="left" w:pos="3686"/>
        </w:tabs>
        <w:rPr>
          <w:iCs/>
        </w:rPr>
      </w:pPr>
      <w:r>
        <w:t>daňové</w:t>
      </w:r>
      <w:r w:rsidR="00625962">
        <w:t xml:space="preserve"> identifikační číslo:</w:t>
      </w:r>
      <w:r w:rsidR="00625962">
        <w:tab/>
        <w:t>CZ29447020</w:t>
      </w:r>
    </w:p>
    <w:p w:rsidRPr="000623C2" w:rsidR="00BE4EC4" w:rsidP="00796173" w:rsidRDefault="00796173">
      <w:pPr>
        <w:tabs>
          <w:tab w:val="left" w:pos="3686"/>
        </w:tabs>
        <w:jc w:val="both"/>
      </w:pPr>
      <w:r>
        <w:t>telefonické spojení:</w:t>
      </w:r>
      <w:r>
        <w:tab/>
      </w:r>
      <w:r w:rsidR="00625962">
        <w:t>+420 585 154 510</w:t>
      </w:r>
    </w:p>
    <w:p w:rsidRPr="000623C2" w:rsidR="000623C2" w:rsidP="00796173" w:rsidRDefault="00796173">
      <w:pPr>
        <w:tabs>
          <w:tab w:val="left" w:pos="3686"/>
        </w:tabs>
        <w:rPr>
          <w:iCs/>
        </w:rPr>
      </w:pPr>
      <w:r>
        <w:t>zastoupená:</w:t>
      </w:r>
      <w:r>
        <w:tab/>
        <w:t xml:space="preserve">Ing. </w:t>
      </w:r>
      <w:r w:rsidR="00625962">
        <w:t>Oldřichem Svobodou</w:t>
      </w:r>
      <w:r>
        <w:t>, předsedou představenstva</w:t>
      </w:r>
    </w:p>
    <w:p w:rsidRPr="00447469" w:rsidR="00BE4EC4" w:rsidP="00DB20A6" w:rsidRDefault="00796173">
      <w:pPr>
        <w:jc w:val="both"/>
      </w:pPr>
      <w:r>
        <w:t xml:space="preserve"> </w:t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796173" w:rsidRDefault="00A85CD3">
      <w:pPr>
        <w:tabs>
          <w:tab w:val="left" w:pos="3686"/>
        </w:tabs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="00796173">
        <w:rPr>
          <w:b/>
          <w:bCs/>
          <w:color w:val="000000"/>
        </w:rPr>
        <w:t>:</w:t>
      </w:r>
      <w:r w:rsidR="00796173">
        <w:rPr>
          <w:b/>
          <w:bCs/>
          <w:color w:val="000000"/>
        </w:rPr>
        <w:tab/>
      </w:r>
      <w:r w:rsidR="00E54828">
        <w:rPr>
          <w:b/>
          <w:bCs/>
          <w:color w:val="000000"/>
        </w:rPr>
        <w:t>…………………………</w:t>
      </w:r>
    </w:p>
    <w:p w:rsidRPr="00E24E0D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identifikační číslo: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Pr="00C52C32" w:rsidR="00E104C2" w:rsidP="00796173" w:rsidRDefault="00E104C2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daňové identifikační číslo:</w:t>
      </w:r>
      <w:r>
        <w:rPr>
          <w:color w:val="000000"/>
        </w:rPr>
        <w:tab/>
        <w:t>…………………………</w:t>
      </w:r>
    </w:p>
    <w:p w:rsidRPr="00C52C32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telefonické spojení: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="00BE4EC4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zastoupená: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Pr="00447469" w:rsidR="00796173" w:rsidP="00796173" w:rsidRDefault="00796173">
      <w:pPr>
        <w:tabs>
          <w:tab w:val="left" w:pos="3686"/>
        </w:tabs>
        <w:jc w:val="both"/>
      </w:pP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r w:rsidRPr="00447469">
        <w:rPr>
          <w:b/>
        </w:rPr>
        <w:t>I.</w:t>
      </w:r>
      <w:r w:rsidR="00625962">
        <w:rPr>
          <w:b/>
        </w:rPr>
        <w:t xml:space="preserve"> </w:t>
      </w:r>
      <w:r w:rsidRPr="00447469">
        <w:rPr>
          <w:b/>
        </w:rPr>
        <w:t xml:space="preserve">Účel </w:t>
      </w:r>
      <w:r w:rsidRPr="00447469" w:rsidR="00686EAC">
        <w:rPr>
          <w:b/>
        </w:rPr>
        <w:t>smlouvy</w:t>
      </w:r>
    </w:p>
    <w:p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proofErr w:type="gramStart"/>
      <w:r w:rsidR="00AE209F">
        <w:rPr>
          <w:bCs/>
        </w:rPr>
        <w:t>reg</w:t>
      </w:r>
      <w:proofErr w:type="gramEnd"/>
      <w:r w:rsidRPr="00AE209F" w:rsidR="00AE209F">
        <w:rPr>
          <w:bCs/>
        </w:rPr>
        <w:t>.</w:t>
      </w:r>
      <w:proofErr w:type="gramStart"/>
      <w:r w:rsidRPr="00AE209F" w:rsidR="00AE209F">
        <w:rPr>
          <w:bCs/>
        </w:rPr>
        <w:t>č.</w:t>
      </w:r>
      <w:proofErr w:type="gramEnd"/>
      <w:r w:rsidRPr="00AE209F" w:rsidR="00AE209F">
        <w:rPr>
          <w:bCs/>
        </w:rPr>
        <w:t>CZ.03.1.52/0.0/0.0/15_021/0000053</w:t>
      </w:r>
      <w:r w:rsidR="00147838">
        <w:rPr>
          <w:bCs/>
        </w:rPr>
        <w:t>.</w:t>
      </w:r>
    </w:p>
    <w:p w:rsidRPr="00447469" w:rsidR="00625962" w:rsidP="00DB20A6" w:rsidRDefault="00625962">
      <w:pPr>
        <w:pStyle w:val="Zkladntext21"/>
        <w:tabs>
          <w:tab w:val="center" w:pos="8460"/>
          <w:tab w:val="left" w:pos="9000"/>
        </w:tabs>
        <w:ind w:right="72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="00625962" w:rsidP="001239B7" w:rsidRDefault="00625962">
      <w:pPr>
        <w:tabs>
          <w:tab w:val="left" w:pos="1701"/>
        </w:tabs>
        <w:suppressAutoHyphens w:val="false"/>
        <w:spacing w:before="120"/>
        <w:ind w:left="720"/>
        <w:jc w:val="both"/>
        <w:rPr>
          <w:b/>
        </w:rPr>
      </w:pPr>
      <w:r>
        <w:rPr>
          <w:b/>
        </w:rPr>
        <w:t xml:space="preserve">Operátor + Seřizovač, </w:t>
      </w:r>
      <w:proofErr w:type="spellStart"/>
      <w:r>
        <w:rPr>
          <w:b/>
        </w:rPr>
        <w:t>Maintenance</w:t>
      </w:r>
      <w:proofErr w:type="spellEnd"/>
      <w:r>
        <w:rPr>
          <w:b/>
        </w:rPr>
        <w:t xml:space="preserve"> – Diagnostika a od</w:t>
      </w:r>
      <w:r w:rsidR="00147838">
        <w:rPr>
          <w:b/>
        </w:rPr>
        <w:t>stranění závad + Údržba robotu</w:t>
      </w:r>
      <w:r w:rsidR="00E54828">
        <w:rPr>
          <w:b/>
        </w:rPr>
        <w:t>.</w:t>
      </w:r>
    </w:p>
    <w:p w:rsidR="00147838" w:rsidP="00147838" w:rsidRDefault="00147838">
      <w:pPr>
        <w:pStyle w:val="Tabulkatext"/>
        <w:ind w:left="0"/>
        <w:rPr>
          <w:rFonts w:ascii="Times New Roman" w:hAnsi="Times New Roman" w:eastAsia="Times New Roman" w:cs="Times New Roman"/>
          <w:b/>
          <w:color w:val="auto"/>
          <w:kern w:val="1"/>
          <w:sz w:val="24"/>
          <w:szCs w:val="24"/>
          <w:lang w:eastAsia="ar-SA"/>
        </w:rPr>
      </w:pPr>
    </w:p>
    <w:p w:rsidR="00147838" w:rsidP="00147838" w:rsidRDefault="00147838">
      <w:pPr>
        <w:pStyle w:val="Tabulkatext"/>
        <w:ind w:left="0"/>
        <w:rPr>
          <w:rFonts w:ascii="Times New Roman" w:hAnsi="Times New Roman" w:eastAsia="Times New Roman" w:cs="Times New Roman"/>
          <w:b/>
          <w:color w:val="auto"/>
          <w:kern w:val="1"/>
          <w:sz w:val="24"/>
          <w:szCs w:val="24"/>
          <w:lang w:eastAsia="ar-SA"/>
        </w:rPr>
      </w:pPr>
    </w:p>
    <w:p w:rsidR="00147838" w:rsidP="00147838" w:rsidRDefault="00147838">
      <w:pPr>
        <w:pStyle w:val="Tabulkatext"/>
        <w:ind w:left="0"/>
        <w:rPr>
          <w:rFonts w:ascii="Times New Roman" w:hAnsi="Times New Roman" w:eastAsia="Times New Roman" w:cs="Times New Roman"/>
          <w:b/>
          <w:color w:val="auto"/>
          <w:kern w:val="1"/>
          <w:sz w:val="24"/>
          <w:szCs w:val="24"/>
          <w:lang w:eastAsia="ar-SA"/>
        </w:rPr>
      </w:pPr>
    </w:p>
    <w:p w:rsidR="00147838" w:rsidP="00147838" w:rsidRDefault="00147838">
      <w:pPr>
        <w:pStyle w:val="Tabulkatext"/>
        <w:ind w:left="0"/>
        <w:rPr>
          <w:rFonts w:ascii="Times New Roman" w:hAnsi="Times New Roman" w:eastAsia="Times New Roman" w:cs="Times New Roman"/>
          <w:b/>
          <w:color w:val="auto"/>
          <w:kern w:val="1"/>
          <w:sz w:val="24"/>
          <w:szCs w:val="24"/>
          <w:lang w:eastAsia="ar-SA"/>
        </w:rPr>
      </w:pPr>
    </w:p>
    <w:p w:rsidR="00147838" w:rsidP="00147838" w:rsidRDefault="00147838">
      <w:pPr>
        <w:pStyle w:val="Tabulkatext"/>
        <w:ind w:left="0"/>
        <w:rPr>
          <w:rFonts w:ascii="Times New Roman" w:hAnsi="Times New Roman" w:eastAsia="Times New Roman" w:cs="Times New Roman"/>
          <w:b/>
          <w:color w:val="auto"/>
          <w:kern w:val="1"/>
          <w:sz w:val="24"/>
          <w:szCs w:val="24"/>
          <w:lang w:eastAsia="ar-SA"/>
        </w:rPr>
      </w:pPr>
    </w:p>
    <w:p w:rsidRPr="00625962" w:rsidR="00625962" w:rsidP="00147838" w:rsidRDefault="00625962">
      <w:pPr>
        <w:pStyle w:val="Tabulkatex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62">
        <w:rPr>
          <w:rFonts w:ascii="Times New Roman" w:hAnsi="Times New Roman" w:cs="Times New Roman"/>
          <w:b/>
          <w:sz w:val="24"/>
          <w:szCs w:val="24"/>
          <w:u w:val="single"/>
        </w:rPr>
        <w:t>Obsah vzdělávací aktivity:</w:t>
      </w:r>
    </w:p>
    <w:p w:rsidRPr="00625962" w:rsidR="00625962" w:rsidP="00625962" w:rsidRDefault="00625962">
      <w:pPr>
        <w:keepNext/>
        <w:keepLines/>
        <w:numPr>
          <w:ilvl w:val="0"/>
          <w:numId w:val="13"/>
        </w:numPr>
        <w:tabs>
          <w:tab w:val="left" w:pos="851"/>
          <w:tab w:val="left" w:pos="2880"/>
          <w:tab w:val="left" w:pos="4140"/>
        </w:tabs>
        <w:suppressAutoHyphens w:val="false"/>
        <w:spacing w:before="240" w:after="120"/>
        <w:ind w:left="720"/>
        <w:jc w:val="both"/>
        <w:rPr>
          <w:b/>
          <w:bCs/>
        </w:rPr>
      </w:pPr>
      <w:r w:rsidRPr="00625962">
        <w:rPr>
          <w:b/>
          <w:bCs/>
        </w:rPr>
        <w:t>Modul 1: Operátor + Seřizovač (39 hodin</w:t>
      </w:r>
      <w:r w:rsidR="0094603B">
        <w:rPr>
          <w:b/>
          <w:bCs/>
        </w:rPr>
        <w:t>, z toho 16 hodin teorie a 23 hodin praxe</w:t>
      </w:r>
      <w:r w:rsidRPr="00625962">
        <w:rPr>
          <w:b/>
          <w:bCs/>
        </w:rPr>
        <w:t xml:space="preserve"> + 1 hodina závěrečn</w:t>
      </w:r>
      <w:r w:rsidR="00CC0690">
        <w:rPr>
          <w:b/>
          <w:bCs/>
        </w:rPr>
        <w:t>á</w:t>
      </w:r>
      <w:r w:rsidRPr="00625962">
        <w:rPr>
          <w:b/>
          <w:bCs/>
        </w:rPr>
        <w:t xml:space="preserve"> </w:t>
      </w:r>
      <w:r w:rsidR="00CC0690">
        <w:rPr>
          <w:b/>
          <w:bCs/>
        </w:rPr>
        <w:t>zkouška</w:t>
      </w:r>
      <w:r w:rsidRPr="00625962">
        <w:rPr>
          <w:b/>
          <w:bCs/>
        </w:rPr>
        <w:t>)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bezpečnost při práci s robotem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pracovní režimy robotu - automatický, ruční, ruční 100%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stručný popis systému - HW, SW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 xml:space="preserve">ovládací panel </w:t>
      </w:r>
      <w:proofErr w:type="spellStart"/>
      <w:r w:rsidRPr="00625962">
        <w:t>FlexPendant</w:t>
      </w:r>
      <w:proofErr w:type="spellEnd"/>
      <w:r w:rsidRPr="00625962">
        <w:t xml:space="preserve"> - navigace a funkce ovládacího panelu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souřadné systémy - základní přehled souřadných systémů (základna, svět)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ruční přestavení - režim pohybů, uzamykání joysticku, přírůstky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základy programování - úvod do programování, vysvětlení základních pojmů (program, modul, rutina, instrukce), orientace v programu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procedury - vytváření vlastních procedur a metodika vhodného zapouzdřování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datové typy - instrukce a vysvětlení (</w:t>
      </w:r>
      <w:proofErr w:type="spellStart"/>
      <w:r w:rsidRPr="00625962">
        <w:t>Tool</w:t>
      </w:r>
      <w:proofErr w:type="spellEnd"/>
      <w:r w:rsidRPr="00625962">
        <w:t xml:space="preserve"> data, </w:t>
      </w:r>
      <w:proofErr w:type="spellStart"/>
      <w:r w:rsidRPr="00625962">
        <w:t>Wobj</w:t>
      </w:r>
      <w:proofErr w:type="spellEnd"/>
      <w:r w:rsidRPr="00625962">
        <w:t xml:space="preserve"> data, </w:t>
      </w:r>
      <w:proofErr w:type="spellStart"/>
      <w:r w:rsidRPr="00625962">
        <w:t>Zone</w:t>
      </w:r>
      <w:proofErr w:type="spellEnd"/>
      <w:r w:rsidRPr="00625962">
        <w:t xml:space="preserve"> data, Speed data)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práce s operátorským oknem - vysvětlení instrukcí pro práci s oknem operátora (</w:t>
      </w:r>
      <w:proofErr w:type="spellStart"/>
      <w:r w:rsidRPr="00625962">
        <w:t>TPErase</w:t>
      </w:r>
      <w:proofErr w:type="spellEnd"/>
      <w:r w:rsidRPr="00625962">
        <w:t xml:space="preserve">, </w:t>
      </w:r>
      <w:proofErr w:type="spellStart"/>
      <w:r w:rsidRPr="00625962">
        <w:t>TPWrite</w:t>
      </w:r>
      <w:proofErr w:type="spellEnd"/>
      <w:r w:rsidRPr="00625962">
        <w:t xml:space="preserve">, </w:t>
      </w:r>
      <w:proofErr w:type="spellStart"/>
      <w:r w:rsidRPr="00625962">
        <w:t>TPReadNum</w:t>
      </w:r>
      <w:proofErr w:type="spellEnd"/>
      <w:r w:rsidRPr="00625962">
        <w:t>)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pohybové instrukce -vysvětlení použití pohybových instrukcí (</w:t>
      </w:r>
      <w:proofErr w:type="spellStart"/>
      <w:r w:rsidRPr="00625962">
        <w:t>MoveJ</w:t>
      </w:r>
      <w:proofErr w:type="spellEnd"/>
      <w:r w:rsidRPr="00625962">
        <w:t xml:space="preserve">, </w:t>
      </w:r>
      <w:proofErr w:type="spellStart"/>
      <w:r w:rsidRPr="00625962">
        <w:t>MoveL</w:t>
      </w:r>
      <w:proofErr w:type="spellEnd"/>
      <w:r w:rsidRPr="00625962">
        <w:t xml:space="preserve">, </w:t>
      </w:r>
      <w:proofErr w:type="spellStart"/>
      <w:r w:rsidRPr="00625962">
        <w:t>MoveC</w:t>
      </w:r>
      <w:proofErr w:type="spellEnd"/>
      <w:r w:rsidRPr="00625962">
        <w:t xml:space="preserve">, </w:t>
      </w:r>
      <w:proofErr w:type="spellStart"/>
      <w:r w:rsidRPr="00625962">
        <w:t>MoveAbsJ</w:t>
      </w:r>
      <w:proofErr w:type="spellEnd"/>
      <w:r w:rsidRPr="00625962">
        <w:t>)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 xml:space="preserve">definice a tvorba nástroje (TCP) - vysvětlení základních pojmů a nastavení 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funkce - variabilita v programování, parametrizace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rozhodování - vysvětlení instrukcí pro rozhodování (řízení toku dat) a jejich vhodné použití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V/V signály - používání vstupních/výstupních signálů pro ovládání externích zařízení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zálohování a obnova - popis zálohování a obnovy systému a programu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 xml:space="preserve">představení SW </w:t>
      </w:r>
      <w:proofErr w:type="spellStart"/>
      <w:r w:rsidRPr="00625962">
        <w:t>RobotStudio</w:t>
      </w:r>
      <w:proofErr w:type="spellEnd"/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praktická cvičení</w:t>
      </w:r>
    </w:p>
    <w:p w:rsidRPr="00625962" w:rsidR="00625962" w:rsidP="00625962" w:rsidRDefault="00625962">
      <w:pPr>
        <w:keepLines/>
        <w:numPr>
          <w:ilvl w:val="0"/>
          <w:numId w:val="12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závěrečný test</w:t>
      </w:r>
    </w:p>
    <w:p w:rsidRPr="00625962" w:rsidR="00625962" w:rsidP="00625962" w:rsidRDefault="00625962">
      <w:pPr>
        <w:keepLines/>
        <w:ind w:left="1485"/>
        <w:rPr>
          <w:b/>
          <w:bCs/>
        </w:rPr>
      </w:pPr>
    </w:p>
    <w:p w:rsidRPr="00625962" w:rsidR="00625962" w:rsidP="00625962" w:rsidRDefault="00625962">
      <w:pPr>
        <w:keepLines/>
        <w:numPr>
          <w:ilvl w:val="0"/>
          <w:numId w:val="13"/>
        </w:numPr>
        <w:tabs>
          <w:tab w:val="left" w:pos="851"/>
          <w:tab w:val="left" w:pos="4140"/>
        </w:tabs>
        <w:suppressAutoHyphens w:val="false"/>
        <w:spacing w:before="40"/>
        <w:ind w:left="720"/>
        <w:jc w:val="both"/>
        <w:rPr>
          <w:b/>
        </w:rPr>
      </w:pPr>
      <w:r w:rsidRPr="00625962">
        <w:rPr>
          <w:b/>
          <w:bCs/>
        </w:rPr>
        <w:t>Modul</w:t>
      </w:r>
      <w:r w:rsidRPr="00625962">
        <w:rPr>
          <w:b/>
        </w:rPr>
        <w:t xml:space="preserve"> 2: </w:t>
      </w:r>
      <w:proofErr w:type="spellStart"/>
      <w:r w:rsidRPr="00625962">
        <w:rPr>
          <w:b/>
        </w:rPr>
        <w:t>Maintenance</w:t>
      </w:r>
      <w:proofErr w:type="spellEnd"/>
      <w:r w:rsidRPr="00625962">
        <w:rPr>
          <w:b/>
        </w:rPr>
        <w:t xml:space="preserve"> – diagnostika a odstranění závad plus pravidelná údržba robotu (39 hodin</w:t>
      </w:r>
      <w:r w:rsidR="0094603B">
        <w:rPr>
          <w:b/>
        </w:rPr>
        <w:t>, z toho 16 hodin teorie a 23 hodin praxe</w:t>
      </w:r>
      <w:r w:rsidRPr="00625962">
        <w:rPr>
          <w:b/>
        </w:rPr>
        <w:t xml:space="preserve"> + 1 hodina závěrečn</w:t>
      </w:r>
      <w:r w:rsidR="00CC0690">
        <w:rPr>
          <w:b/>
        </w:rPr>
        <w:t>á</w:t>
      </w:r>
      <w:r w:rsidRPr="00625962">
        <w:rPr>
          <w:b/>
        </w:rPr>
        <w:t xml:space="preserve"> </w:t>
      </w:r>
      <w:r w:rsidR="00CC0690">
        <w:rPr>
          <w:b/>
        </w:rPr>
        <w:t>zkouška</w:t>
      </w:r>
      <w:r w:rsidRPr="00625962">
        <w:rPr>
          <w:b/>
        </w:rPr>
        <w:t xml:space="preserve">) 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 xml:space="preserve">zásady dodržování bezpečných pracovních postupů při práci s el. </w:t>
      </w:r>
      <w:proofErr w:type="gramStart"/>
      <w:r w:rsidRPr="00625962">
        <w:t>zařízením</w:t>
      </w:r>
      <w:proofErr w:type="gramEnd"/>
      <w:r w:rsidRPr="00625962">
        <w:t>, oprávněné osoby, první pomoc při úrazu elektrickým proudem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připojení robotů k elektrické síti - typy kabeláže pro připojení robotu, jištění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proofErr w:type="spellStart"/>
      <w:r w:rsidRPr="00625962">
        <w:t>Kontroler</w:t>
      </w:r>
      <w:proofErr w:type="spellEnd"/>
      <w:r w:rsidRPr="00625962">
        <w:t xml:space="preserve"> - vnitřní zapojení robotu - blokové schéma jednotlivých komponentů a jejich propojení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proofErr w:type="spellStart"/>
      <w:r w:rsidRPr="00625962">
        <w:t>Kontroler</w:t>
      </w:r>
      <w:proofErr w:type="spellEnd"/>
      <w:r w:rsidRPr="00625962">
        <w:t xml:space="preserve"> - zdrojová část robotu - zdroje napětí pro robot, seznámení s nominálními hodnotami </w:t>
      </w:r>
    </w:p>
    <w:p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proofErr w:type="spellStart"/>
      <w:r w:rsidRPr="00625962">
        <w:t>Kontroler</w:t>
      </w:r>
      <w:proofErr w:type="spellEnd"/>
      <w:r w:rsidRPr="00625962">
        <w:t xml:space="preserve"> - </w:t>
      </w:r>
      <w:proofErr w:type="spellStart"/>
      <w:r w:rsidRPr="00625962">
        <w:t>Main</w:t>
      </w:r>
      <w:proofErr w:type="spellEnd"/>
      <w:r w:rsidRPr="00625962">
        <w:t xml:space="preserve"> </w:t>
      </w:r>
      <w:proofErr w:type="spellStart"/>
      <w:r w:rsidRPr="00625962">
        <w:t>computer</w:t>
      </w:r>
      <w:proofErr w:type="spellEnd"/>
      <w:r w:rsidRPr="00625962">
        <w:t xml:space="preserve"> - připojení a propojení do ostatních částí</w:t>
      </w:r>
    </w:p>
    <w:p w:rsidRPr="00625962" w:rsidR="0094603B" w:rsidP="0094603B" w:rsidRDefault="0094603B">
      <w:pPr>
        <w:keepLines/>
        <w:tabs>
          <w:tab w:val="left" w:pos="1418"/>
          <w:tab w:val="left" w:pos="4140"/>
        </w:tabs>
        <w:suppressAutoHyphens w:val="false"/>
        <w:spacing w:before="40"/>
        <w:ind w:left="1440"/>
        <w:jc w:val="both"/>
      </w:pPr>
    </w:p>
    <w:p w:rsidRPr="00625962" w:rsidR="001239B7" w:rsidP="001239B7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proofErr w:type="spellStart"/>
      <w:r w:rsidRPr="00625962">
        <w:t>Kontroler</w:t>
      </w:r>
      <w:proofErr w:type="spellEnd"/>
      <w:r w:rsidRPr="00625962">
        <w:t xml:space="preserve"> - Axis </w:t>
      </w:r>
      <w:proofErr w:type="spellStart"/>
      <w:r w:rsidRPr="00625962">
        <w:t>computer</w:t>
      </w:r>
      <w:proofErr w:type="spellEnd"/>
      <w:r w:rsidRPr="00625962">
        <w:t xml:space="preserve"> - připojení a propojení do ostatních částí</w:t>
      </w:r>
    </w:p>
    <w:p w:rsidRPr="00625962" w:rsidR="00625962" w:rsidP="001239B7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proofErr w:type="spellStart"/>
      <w:r w:rsidRPr="00625962">
        <w:t>Kontroler</w:t>
      </w:r>
      <w:proofErr w:type="spellEnd"/>
      <w:r w:rsidRPr="00625962">
        <w:t xml:space="preserve"> - Karta bezpečnosti - připojení, seznámení s funkcí, správné zapojení, chyby v</w:t>
      </w:r>
      <w:r>
        <w:t> </w:t>
      </w:r>
      <w:r w:rsidRPr="00625962">
        <w:t>zapojení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proofErr w:type="spellStart"/>
      <w:r w:rsidRPr="00625962">
        <w:t>Kontroler</w:t>
      </w:r>
      <w:proofErr w:type="spellEnd"/>
      <w:r w:rsidRPr="00625962">
        <w:t xml:space="preserve"> - Vstupní a výstupní karty - typy, jejich správné zapojení, základní nastavení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proofErr w:type="spellStart"/>
      <w:r w:rsidRPr="00625962">
        <w:t>Kontroler</w:t>
      </w:r>
      <w:proofErr w:type="spellEnd"/>
      <w:r w:rsidRPr="00625962">
        <w:t xml:space="preserve"> - </w:t>
      </w:r>
      <w:proofErr w:type="spellStart"/>
      <w:r w:rsidRPr="00625962">
        <w:t>Servo</w:t>
      </w:r>
      <w:proofErr w:type="spellEnd"/>
      <w:r w:rsidRPr="00625962">
        <w:t xml:space="preserve"> karty - </w:t>
      </w:r>
      <w:proofErr w:type="gramStart"/>
      <w:r w:rsidRPr="00625962">
        <w:t>typy,  jejich</w:t>
      </w:r>
      <w:proofErr w:type="gramEnd"/>
      <w:r w:rsidRPr="00625962">
        <w:t xml:space="preserve"> funkce, správné zapojení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Manipulátor - Blokové schéma - blokové schéma jednotlivých komponentů a jejich propojení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Manipulátor - Kabeláž - rozdělení, seznámení s jednotlivými typy, životnost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Manipulátor - Zákaznická kabeláž - funkce, parametry, údržba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Manipulátor - Motory - elektrické připojení, komponenty motoru (</w:t>
      </w:r>
      <w:proofErr w:type="spellStart"/>
      <w:r w:rsidRPr="00625962">
        <w:t>resolvery</w:t>
      </w:r>
      <w:proofErr w:type="spellEnd"/>
      <w:r w:rsidRPr="00625962">
        <w:t>-brzdy)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Manipulátor - SMB karta - připojení, funkce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 xml:space="preserve">údržba a servis - Zásady správné údržby a </w:t>
      </w:r>
      <w:proofErr w:type="spellStart"/>
      <w:r w:rsidRPr="00625962">
        <w:t>servisování</w:t>
      </w:r>
      <w:proofErr w:type="spellEnd"/>
      <w:r w:rsidRPr="00625962">
        <w:t xml:space="preserve"> robotu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bezpečnost při práci a manipulaci s robotem - Zásady dodržování bezpečných pracovních postupů při práci a manipulaci s robotem, oprávněné osoby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obsluha robotu v ručním režimu - jednoduché úkony, servisní a přepravní poloha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funkce jednotlivých mechanických částí manipulátoru - motory, převodovky, jejich sestavy, velikosti vůlí a způsoby uložení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preventivní údržba robotu dle konkrétního modelu manipulátoru (lze ověřit v ABB) - preventivní kontroly, náplně, opotřebení, vůle a kontrola brzd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 xml:space="preserve">mazací plán 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dokumentace k jednotlivým robotům</w:t>
      </w:r>
    </w:p>
    <w:p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ostatní dotazy účastníků</w:t>
      </w:r>
    </w:p>
    <w:p w:rsidRPr="00625962" w:rsidR="00625962" w:rsidP="00625962" w:rsidRDefault="00625962">
      <w:pPr>
        <w:keepLines/>
        <w:numPr>
          <w:ilvl w:val="0"/>
          <w:numId w:val="14"/>
        </w:numPr>
        <w:tabs>
          <w:tab w:val="left" w:pos="1418"/>
          <w:tab w:val="left" w:pos="4140"/>
        </w:tabs>
        <w:suppressAutoHyphens w:val="false"/>
        <w:spacing w:before="40"/>
        <w:jc w:val="both"/>
      </w:pPr>
      <w:r w:rsidRPr="00625962">
        <w:t>závěrečný test</w:t>
      </w:r>
    </w:p>
    <w:p w:rsidRPr="00625962" w:rsidR="00C0546D" w:rsidP="00E104C2" w:rsidRDefault="00C0546D">
      <w:pPr>
        <w:jc w:val="both"/>
        <w:rPr>
          <w:b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Pr="00C52C32">
        <w:t>:</w:t>
      </w:r>
      <w:r w:rsidRPr="00C52C32">
        <w:tab/>
      </w:r>
      <w:r w:rsidRPr="00C52C32">
        <w:tab/>
      </w:r>
      <w:r w:rsidRPr="00C52C32">
        <w:tab/>
      </w:r>
      <w:r w:rsidR="00931035">
        <w:t xml:space="preserve">   </w:t>
      </w:r>
      <w:r w:rsidRPr="00625962" w:rsidR="00625962">
        <w:rPr>
          <w:b/>
        </w:rPr>
        <w:t>80</w:t>
      </w:r>
      <w:r w:rsidRPr="00625962" w:rsidR="00796173">
        <w:rPr>
          <w:b/>
        </w:rPr>
        <w:t xml:space="preserve"> </w:t>
      </w:r>
      <w:r w:rsidRPr="00625962">
        <w:rPr>
          <w:b/>
        </w:rPr>
        <w:t>hodin</w:t>
      </w:r>
    </w:p>
    <w:p w:rsidRPr="00E54828" w:rsidR="00BE4EC4" w:rsidP="00796173" w:rsidRDefault="00CF6A99">
      <w:pPr>
        <w:ind w:left="2127"/>
        <w:jc w:val="both"/>
      </w:pPr>
      <w:r w:rsidRPr="00C52C32">
        <w:t>- teorie</w:t>
      </w:r>
      <w:r w:rsidRPr="00C52C32">
        <w:tab/>
      </w:r>
      <w:r w:rsidRPr="00C52C32">
        <w:tab/>
      </w:r>
      <w:r w:rsidRPr="00C52C32">
        <w:tab/>
      </w:r>
      <w:r w:rsidR="00796173">
        <w:tab/>
      </w:r>
      <w:r w:rsidR="00796173">
        <w:tab/>
      </w:r>
      <w:r w:rsidR="00931035">
        <w:t xml:space="preserve">   </w:t>
      </w:r>
      <w:r w:rsidR="00625962">
        <w:t>32</w:t>
      </w:r>
      <w:r w:rsidRPr="00E54828" w:rsidR="00796173">
        <w:t xml:space="preserve"> </w:t>
      </w:r>
      <w:r w:rsidRPr="00E54828">
        <w:t>hodin</w:t>
      </w:r>
    </w:p>
    <w:p w:rsidRPr="00C52C32" w:rsidR="00CF6A99" w:rsidP="00796173" w:rsidRDefault="00CF6A99">
      <w:pPr>
        <w:ind w:left="2127"/>
        <w:jc w:val="both"/>
      </w:pPr>
      <w:r w:rsidRPr="00E54828">
        <w:t>- praxe</w:t>
      </w:r>
      <w:r w:rsidRPr="00E54828">
        <w:tab/>
      </w:r>
      <w:r w:rsidRPr="00E54828">
        <w:tab/>
      </w:r>
      <w:r w:rsidRPr="00E54828">
        <w:tab/>
      </w:r>
      <w:r w:rsidRPr="00E54828" w:rsidR="00796173">
        <w:t xml:space="preserve"> </w:t>
      </w:r>
      <w:r w:rsidRPr="00E54828" w:rsidR="00796173">
        <w:tab/>
      </w:r>
      <w:r w:rsidRPr="00E54828" w:rsidR="00796173">
        <w:tab/>
      </w:r>
      <w:r w:rsidR="00625962">
        <w:t xml:space="preserve">   46 </w:t>
      </w:r>
      <w:r w:rsidRPr="00E54828">
        <w:t>hodin</w:t>
      </w:r>
    </w:p>
    <w:p w:rsidRPr="00447469" w:rsidR="00CF6A99" w:rsidP="00796173" w:rsidRDefault="00CF6A99">
      <w:pPr>
        <w:ind w:left="2127"/>
        <w:jc w:val="both"/>
      </w:pPr>
      <w:r w:rsidRPr="00C52C32">
        <w:t xml:space="preserve">- </w:t>
      </w:r>
      <w:r w:rsidR="00796173">
        <w:t>závěrečn</w:t>
      </w:r>
      <w:r w:rsidR="00CC0690">
        <w:t>á</w:t>
      </w:r>
      <w:r w:rsidRPr="00C52C32">
        <w:t xml:space="preserve"> </w:t>
      </w:r>
      <w:r w:rsidR="00CC0690">
        <w:t>zkouška</w:t>
      </w:r>
      <w:r w:rsidR="00625962">
        <w:tab/>
      </w:r>
      <w:r w:rsidR="00796173">
        <w:tab/>
      </w:r>
      <w:r w:rsidR="00796173">
        <w:tab/>
      </w:r>
      <w:r w:rsidR="00931035">
        <w:t xml:space="preserve">   </w:t>
      </w:r>
      <w:r w:rsidR="00625962">
        <w:t>2</w:t>
      </w:r>
      <w:r w:rsidR="00796173">
        <w:t xml:space="preserve"> </w:t>
      </w:r>
      <w:r w:rsidRPr="00C52C32">
        <w:t>hodin</w:t>
      </w:r>
      <w:r w:rsidR="00625962">
        <w:t>y</w:t>
      </w:r>
    </w:p>
    <w:p w:rsidRPr="00931035" w:rsidR="00C0546D" w:rsidP="001239B7" w:rsidRDefault="00931035">
      <w:pPr>
        <w:pStyle w:val="Text"/>
        <w:numPr>
          <w:ilvl w:val="0"/>
          <w:numId w:val="16"/>
        </w:numPr>
        <w:tabs>
          <w:tab w:val="left" w:pos="2268"/>
        </w:tabs>
        <w:rPr>
          <w:rFonts w:ascii="Times New Roman" w:hAnsi="Times New Roman"/>
          <w:b/>
          <w:sz w:val="24"/>
        </w:rPr>
      </w:pPr>
      <w:r w:rsidRPr="00931035">
        <w:rPr>
          <w:rFonts w:ascii="Times New Roman" w:hAnsi="Times New Roman"/>
          <w:b/>
          <w:sz w:val="24"/>
        </w:rPr>
        <w:t>vyučovací hodina = 60 minut</w:t>
      </w:r>
    </w:p>
    <w:p w:rsidR="00E54828" w:rsidP="001239B7" w:rsidRDefault="001239B7">
      <w:pPr>
        <w:pStyle w:val="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Počet účastníků: 4</w:t>
      </w:r>
    </w:p>
    <w:p w:rsidR="001239B7" w:rsidP="001239B7" w:rsidRDefault="001239B7">
      <w:pPr>
        <w:pStyle w:val="Text"/>
        <w:ind w:left="2490"/>
        <w:jc w:val="both"/>
        <w:rPr>
          <w:rFonts w:ascii="Times New Roman" w:hAnsi="Times New Roman"/>
          <w:sz w:val="24"/>
        </w:rPr>
      </w:pPr>
    </w:p>
    <w:p w:rsidRPr="00187FA0" w:rsidR="00BE4EC4" w:rsidP="00187FA0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i/>
          <w:sz w:val="24"/>
        </w:rPr>
      </w:pPr>
      <w:r w:rsidRPr="00447469">
        <w:rPr>
          <w:rFonts w:ascii="Times New Roman" w:hAnsi="Times New Roman"/>
          <w:sz w:val="24"/>
        </w:rPr>
        <w:t xml:space="preserve">Místo </w:t>
      </w:r>
      <w:proofErr w:type="gramStart"/>
      <w:r w:rsidRPr="00447469">
        <w:rPr>
          <w:rFonts w:ascii="Times New Roman" w:hAnsi="Times New Roman"/>
          <w:sz w:val="24"/>
        </w:rPr>
        <w:t>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  </w:t>
      </w:r>
      <w:r w:rsidR="003B4314">
        <w:rPr>
          <w:rFonts w:ascii="Times New Roman" w:hAnsi="Times New Roman"/>
          <w:sz w:val="24"/>
        </w:rPr>
        <w:t>školicí</w:t>
      </w:r>
      <w:proofErr w:type="gramEnd"/>
      <w:r w:rsidR="003B4314">
        <w:rPr>
          <w:rFonts w:ascii="Times New Roman" w:hAnsi="Times New Roman"/>
          <w:sz w:val="24"/>
        </w:rPr>
        <w:t xml:space="preserve"> prostory dodavatele vzdělávání</w:t>
      </w:r>
      <w:r w:rsidR="00187FA0">
        <w:rPr>
          <w:rFonts w:ascii="Times New Roman" w:hAnsi="Times New Roman"/>
          <w:sz w:val="24"/>
        </w:rPr>
        <w:t xml:space="preserve"> </w:t>
      </w:r>
      <w:r w:rsidRPr="007B1BE2" w:rsidR="00187FA0">
        <w:rPr>
          <w:rFonts w:ascii="Times New Roman" w:hAnsi="Times New Roman"/>
          <w:i/>
          <w:color w:val="FF0000"/>
          <w:sz w:val="24"/>
        </w:rPr>
        <w:t>(účastník doplní konkrétní místo konání)</w:t>
      </w:r>
      <w:r w:rsidRPr="00187FA0" w:rsidR="00D56B68">
        <w:rPr>
          <w:rFonts w:ascii="Times New Roman" w:hAnsi="Times New Roman"/>
          <w:sz w:val="24"/>
        </w:rPr>
        <w:tab/>
      </w:r>
      <w:r w:rsidRPr="00187FA0" w:rsidR="00D56B68">
        <w:rPr>
          <w:rFonts w:ascii="Times New Roman" w:hAnsi="Times New Roman"/>
          <w:sz w:val="24"/>
        </w:rPr>
        <w:tab/>
      </w:r>
      <w:r w:rsidRPr="00187FA0" w:rsidR="0094603B">
        <w:rPr>
          <w:rFonts w:ascii="Times New Roman" w:hAnsi="Times New Roman"/>
          <w:sz w:val="24"/>
        </w:rPr>
        <w:t xml:space="preserve"> </w:t>
      </w:r>
    </w:p>
    <w:p w:rsidRPr="003B4314" w:rsidR="005F5AE8" w:rsidP="00931035" w:rsidRDefault="005F5AE8">
      <w:pPr>
        <w:numPr>
          <w:ilvl w:val="1"/>
          <w:numId w:val="3"/>
        </w:numPr>
        <w:tabs>
          <w:tab w:val="left" w:pos="4962"/>
        </w:tabs>
        <w:jc w:val="both"/>
        <w:rPr>
          <w:b/>
        </w:rPr>
      </w:pPr>
      <w:r w:rsidRPr="003B4314">
        <w:t>výuka proběhne</w:t>
      </w:r>
      <w:r w:rsidRPr="003B4314" w:rsidR="00DB20A6">
        <w:t xml:space="preserve"> v</w:t>
      </w:r>
      <w:r w:rsidRPr="003B4314" w:rsidR="00E54828">
        <w:t> </w:t>
      </w:r>
      <w:r w:rsidRPr="003B4314" w:rsidR="00DB20A6">
        <w:t>termínu</w:t>
      </w:r>
      <w:r w:rsidRPr="003B4314" w:rsidR="00E54828">
        <w:t xml:space="preserve"> od </w:t>
      </w:r>
      <w:r w:rsidR="00187FA0">
        <w:t>21. 5. 2018 do 20. 9. 2018</w:t>
      </w:r>
    </w:p>
    <w:p w:rsidRPr="00187FA0" w:rsidR="00610B93" w:rsidP="00DB20A6" w:rsidRDefault="005F5AE8">
      <w:pPr>
        <w:numPr>
          <w:ilvl w:val="1"/>
          <w:numId w:val="3"/>
        </w:numPr>
        <w:jc w:val="both"/>
        <w:rPr>
          <w:b/>
        </w:rPr>
      </w:pPr>
      <w:r w:rsidRPr="003B4314">
        <w:t>z</w:t>
      </w:r>
      <w:r w:rsidRPr="003B4314" w:rsidR="00D56B68">
        <w:t>ávěrečná zkouška</w:t>
      </w:r>
      <w:r w:rsidRPr="003B4314">
        <w:t xml:space="preserve"> proběhne</w:t>
      </w:r>
      <w:r w:rsidRPr="003B4314" w:rsidR="00E05BF2">
        <w:tab/>
      </w:r>
      <w:r w:rsidRPr="003B4314" w:rsidR="00E54828">
        <w:t>poslední den vzdělávací aktivity, nejpozději</w:t>
      </w:r>
      <w:r w:rsidRPr="003B4314" w:rsidR="003B4314">
        <w:t xml:space="preserve"> </w:t>
      </w:r>
      <w:proofErr w:type="gramStart"/>
      <w:r w:rsidR="00187FA0">
        <w:t>20.9.2018</w:t>
      </w:r>
      <w:proofErr w:type="gramEnd"/>
      <w:r w:rsidRPr="003B4314" w:rsidR="00E05BF2">
        <w:tab/>
      </w:r>
    </w:p>
    <w:p w:rsidRPr="003B4314" w:rsidR="00187FA0" w:rsidP="00187FA0" w:rsidRDefault="00187FA0">
      <w:pPr>
        <w:ind w:left="1440"/>
        <w:jc w:val="both"/>
        <w:rPr>
          <w:b/>
        </w:rPr>
      </w:pPr>
    </w:p>
    <w:p w:rsidRPr="003B4314" w:rsidR="001239B7" w:rsidP="001239B7" w:rsidRDefault="001239B7">
      <w:pPr>
        <w:jc w:val="both"/>
      </w:pPr>
    </w:p>
    <w:p w:rsidR="001239B7" w:rsidP="001239B7" w:rsidRDefault="001239B7">
      <w:pPr>
        <w:jc w:val="both"/>
      </w:pPr>
    </w:p>
    <w:p w:rsidR="001239B7" w:rsidP="001239B7" w:rsidRDefault="001239B7">
      <w:pPr>
        <w:jc w:val="both"/>
      </w:pPr>
    </w:p>
    <w:p w:rsidRPr="00625962" w:rsidR="001239B7" w:rsidP="001239B7" w:rsidRDefault="001239B7">
      <w:pPr>
        <w:jc w:val="both"/>
        <w:rPr>
          <w:b/>
        </w:rPr>
      </w:pP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Účastník </w:t>
      </w:r>
      <w:r w:rsidRPr="00447469" w:rsidR="005F5AE8">
        <w:t>vzdělávací aktivity</w:t>
      </w:r>
      <w:r w:rsidRPr="00447469">
        <w:t xml:space="preserve">: </w:t>
      </w:r>
    </w:p>
    <w:tbl>
      <w:tblPr>
        <w:tblW w:w="921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2835"/>
        <w:gridCol w:w="1559"/>
        <w:gridCol w:w="4253"/>
      </w:tblGrid>
      <w:tr w:rsidRPr="005F7A46" w:rsidR="00464AAF" w:rsidTr="001432B8">
        <w:tc>
          <w:tcPr>
            <w:tcW w:w="567" w:type="dxa"/>
            <w:shd w:val="clear" w:color="auto" w:fill="auto"/>
            <w:vAlign w:val="center"/>
          </w:tcPr>
          <w:p w:rsidR="00464AAF" w:rsidP="00931035" w:rsidRDefault="00464A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52C32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C52C32" w:rsidR="00464AAF" w:rsidP="00464AAF" w:rsidRDefault="00464AAF">
            <w:pPr>
              <w:rPr>
                <w:szCs w:val="20"/>
              </w:rPr>
            </w:pPr>
            <w:r>
              <w:rPr>
                <w:szCs w:val="20"/>
              </w:rPr>
              <w:t>Datum narození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5F7A46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Bydliště</w:t>
            </w:r>
          </w:p>
        </w:tc>
      </w:tr>
      <w:tr w:rsidRPr="005F7A46" w:rsidR="009837FC" w:rsidTr="001432B8">
        <w:tc>
          <w:tcPr>
            <w:tcW w:w="567" w:type="dxa"/>
            <w:shd w:val="clear" w:color="auto" w:fill="auto"/>
            <w:vAlign w:val="center"/>
          </w:tcPr>
          <w:p w:rsidRPr="005F7A46" w:rsidR="009837FC" w:rsidP="009837FC" w:rsidRDefault="009837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9837FC" w:rsidTr="001432B8">
        <w:tc>
          <w:tcPr>
            <w:tcW w:w="567" w:type="dxa"/>
            <w:shd w:val="clear" w:color="auto" w:fill="auto"/>
            <w:vAlign w:val="center"/>
          </w:tcPr>
          <w:p w:rsidRPr="005F7A46" w:rsidR="009837FC" w:rsidP="009837FC" w:rsidRDefault="009837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9837FC" w:rsidTr="001432B8">
        <w:tc>
          <w:tcPr>
            <w:tcW w:w="567" w:type="dxa"/>
            <w:shd w:val="clear" w:color="auto" w:fill="auto"/>
            <w:vAlign w:val="center"/>
          </w:tcPr>
          <w:p w:rsidRPr="005F7A46" w:rsidR="009837FC" w:rsidP="009837FC" w:rsidRDefault="009837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9837FC" w:rsidTr="001432B8">
        <w:tc>
          <w:tcPr>
            <w:tcW w:w="567" w:type="dxa"/>
            <w:shd w:val="clear" w:color="auto" w:fill="auto"/>
            <w:vAlign w:val="center"/>
          </w:tcPr>
          <w:p w:rsidRPr="005F7A46" w:rsidR="009837FC" w:rsidP="009837FC" w:rsidRDefault="009837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</w:tbl>
    <w:p w:rsidRPr="002A22F6" w:rsidR="009837FC" w:rsidP="009837FC" w:rsidRDefault="009837FC">
      <w:pPr>
        <w:ind w:left="720"/>
        <w:jc w:val="both"/>
        <w:rPr>
          <w:i/>
          <w:color w:val="FF0000"/>
        </w:rPr>
      </w:pPr>
      <w:r w:rsidRPr="002A22F6">
        <w:rPr>
          <w:rStyle w:val="Siln"/>
          <w:rFonts w:ascii="Ubuntu" w:hAnsi="Ubuntu"/>
          <w:color w:val="FF0000"/>
        </w:rPr>
        <w:t>*</w:t>
      </w:r>
      <w:r w:rsidRPr="002A22F6">
        <w:rPr>
          <w:i/>
          <w:color w:val="FF0000"/>
        </w:rPr>
        <w:t>bude doplněno ve smlouvě uzavřené s vybraným dodavatelem</w:t>
      </w:r>
    </w:p>
    <w:p w:rsidR="00625962" w:rsidP="00625962" w:rsidRDefault="00625962">
      <w:pPr>
        <w:jc w:val="both"/>
      </w:pP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Náklady na jednoho účastníka </w:t>
      </w:r>
      <w:r w:rsidRPr="00447469" w:rsidR="005F5AE8">
        <w:t>vzdělávací aktivity</w:t>
      </w:r>
      <w:r w:rsidRPr="00447469">
        <w:t>:</w:t>
      </w:r>
    </w:p>
    <w:p w:rsidR="00187FA0" w:rsidP="00187FA0" w:rsidRDefault="00187FA0">
      <w:pPr>
        <w:pStyle w:val="Odstavecseseznamem"/>
        <w:ind w:left="720"/>
        <w:jc w:val="both"/>
        <w:rPr>
          <w:i/>
        </w:rPr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>……..Kč.</w:t>
      </w:r>
    </w:p>
    <w:p w:rsidRPr="00187FA0" w:rsidR="00E54828" w:rsidP="00187FA0" w:rsidRDefault="00E54828">
      <w:pPr>
        <w:pStyle w:val="Odstavecseseznamem"/>
        <w:ind w:left="720"/>
        <w:jc w:val="both"/>
        <w:rPr>
          <w:i/>
        </w:rPr>
      </w:pPr>
      <w:r w:rsidRPr="00441F93">
        <w:tab/>
      </w:r>
    </w:p>
    <w:p w:rsidR="00E54828" w:rsidP="00E54828" w:rsidRDefault="00E54828">
      <w:pPr>
        <w:pStyle w:val="Odstavecseseznamem"/>
        <w:ind w:left="720"/>
        <w:jc w:val="both"/>
      </w:pPr>
      <w:r w:rsidRPr="00441F93">
        <w:t>Celkové náklady na vzdělávací aktivitu</w:t>
      </w:r>
      <w:r>
        <w:t>:</w:t>
      </w:r>
    </w:p>
    <w:p w:rsidRPr="00187FA0" w:rsidR="00187FA0" w:rsidP="00187FA0" w:rsidRDefault="00187FA0">
      <w:pPr>
        <w:pStyle w:val="Odstavecseseznamem"/>
        <w:ind w:left="720"/>
        <w:jc w:val="both"/>
        <w:rPr>
          <w:i/>
        </w:rPr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>……..Kč.</w:t>
      </w:r>
      <w:bookmarkStart w:name="_GoBack" w:id="0"/>
      <w:bookmarkEnd w:id="0"/>
    </w:p>
    <w:p w:rsidR="00E54828" w:rsidP="00E54828" w:rsidRDefault="00E54828">
      <w:pPr>
        <w:pStyle w:val="Smlouva-slo"/>
        <w:spacing w:line="240" w:lineRule="auto"/>
        <w:ind w:left="720"/>
      </w:pPr>
      <w:r w:rsidRPr="008201F4">
        <w:t>Objednatel je povinen uhradit dodavateli cenu za skutečný počet účastníků vzdělávací aktivity.</w:t>
      </w:r>
    </w:p>
    <w:p w:rsidRPr="00447469" w:rsidR="00E54828" w:rsidP="00E54828" w:rsidRDefault="00E54828">
      <w:pPr>
        <w:ind w:left="720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III. Vzdělávací zařízení </w:t>
      </w:r>
      <w:r w:rsidR="00446796">
        <w:rPr>
          <w:b/>
        </w:rPr>
        <w:t xml:space="preserve">(dodavatel) </w:t>
      </w:r>
      <w:r w:rsidRPr="00447469">
        <w:rPr>
          <w:b/>
        </w:rPr>
        <w:t>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Pr="00464AAF" w:rsidR="00464AAF" w:rsidP="00625962" w:rsidRDefault="00464AAF">
      <w:pPr>
        <w:jc w:val="both"/>
      </w:pPr>
    </w:p>
    <w:p w:rsidRPr="00447469" w:rsidR="00BE4C3D" w:rsidP="003A5790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Pr="00447469" w:rsidR="00BE4C3D" w:rsidP="00BE4C3D" w:rsidRDefault="00BE4C3D">
      <w:pPr>
        <w:ind w:left="1440"/>
        <w:jc w:val="both"/>
      </w:pPr>
    </w:p>
    <w:p w:rsidR="004173AC" w:rsidP="00DB20A6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r w:rsidRPr="00447469">
        <w:rPr>
          <w:b/>
        </w:rPr>
        <w:t xml:space="preserve"> </w:t>
      </w:r>
    </w:p>
    <w:p w:rsidRPr="00447469" w:rsidR="004173AC" w:rsidP="004173AC" w:rsidRDefault="004173AC">
      <w:pPr>
        <w:pStyle w:val="boddohodyii"/>
        <w:ind w:left="720"/>
        <w:jc w:val="both"/>
      </w:pPr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>Bez zbytečného odkladu informovat zaměstnavatele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Pr="00447469" w:rsidR="009555F9">
        <w:t xml:space="preserve">, který je přílohou </w:t>
      </w:r>
      <w:r w:rsidR="00E54828">
        <w:t xml:space="preserve">č. </w:t>
      </w:r>
      <w:r w:rsidR="00DC1C1E">
        <w:t>1</w:t>
      </w:r>
      <w:r w:rsidR="00E54828">
        <w:t xml:space="preserve"> </w:t>
      </w:r>
      <w:r w:rsidRPr="00447469" w:rsidR="009555F9">
        <w:t xml:space="preserve">této </w:t>
      </w:r>
      <w:r w:rsidR="00E54828">
        <w:t>smlouvy</w:t>
      </w:r>
      <w:r w:rsidRPr="00447469" w:rsidR="009555F9">
        <w:t>.</w:t>
      </w:r>
    </w:p>
    <w:p w:rsidR="001239B7" w:rsidP="001239B7" w:rsidRDefault="001239B7">
      <w:pPr>
        <w:pStyle w:val="Odstavecseseznamem"/>
      </w:pPr>
    </w:p>
    <w:p w:rsidRPr="00447469" w:rsidR="001239B7" w:rsidP="001239B7" w:rsidRDefault="001239B7">
      <w:pPr>
        <w:pStyle w:val="boddohodyii"/>
        <w:ind w:left="720"/>
        <w:jc w:val="both"/>
      </w:pP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9555F9" w:rsidP="00E54828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  <w:r w:rsidR="00E54828">
        <w:t xml:space="preserve"> </w:t>
      </w:r>
      <w:r w:rsidRPr="00447469"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9555F9" w:rsidRDefault="009555F9">
      <w:pPr>
        <w:pStyle w:val="Odstavecseseznamem"/>
      </w:pPr>
    </w:p>
    <w:p w:rsidRPr="00A85CD3" w:rsidR="00BE4C3D" w:rsidP="00931035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Po ukončení </w:t>
      </w:r>
      <w:r w:rsidR="00FE0F6B">
        <w:t>vzdělávací aktivity</w:t>
      </w:r>
      <w:r w:rsidRPr="00447469">
        <w:t xml:space="preserve">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A85CD3" w:rsidR="00A85CD3" w:rsidP="00931035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D66004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Náklady na </w:t>
      </w:r>
      <w:r w:rsidR="00446796">
        <w:t xml:space="preserve">vzdělávací aktivitu </w:t>
      </w:r>
      <w:r w:rsidRPr="00447469">
        <w:t>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  <w:r w:rsidR="00D66004">
        <w:t xml:space="preserve"> Faktura bude opatřena textem: Vzdělávací aktivita byla spolufinancována z prostředků projektu POVEZ II, </w:t>
      </w:r>
      <w:proofErr w:type="spellStart"/>
      <w:r w:rsidR="00D66004">
        <w:t>reg</w:t>
      </w:r>
      <w:proofErr w:type="spellEnd"/>
      <w:r w:rsidR="00D66004">
        <w:t xml:space="preserve">. </w:t>
      </w:r>
      <w:proofErr w:type="gramStart"/>
      <w:r w:rsidR="00D66004">
        <w:t>č.CZ</w:t>
      </w:r>
      <w:proofErr w:type="gramEnd"/>
      <w:r w:rsidR="00D66004">
        <w:t>.03.1.52/0.0/0.0/15_021/0000053 z OPZ.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="005F5AE8" w:rsidP="00DB20A6" w:rsidRDefault="005F5AE8">
      <w:pPr>
        <w:pStyle w:val="boddohodyii"/>
        <w:numPr>
          <w:ilvl w:val="0"/>
          <w:numId w:val="8"/>
        </w:numPr>
        <w:jc w:val="both"/>
      </w:pPr>
      <w:r w:rsidRPr="00447469"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E54828" w:rsidP="00E54828" w:rsidRDefault="00E54828">
      <w:pPr>
        <w:pStyle w:val="Odstavecseseznamem"/>
      </w:pPr>
    </w:p>
    <w:p w:rsidR="00E54828" w:rsidP="00E54828" w:rsidRDefault="00E54828">
      <w:pPr>
        <w:numPr>
          <w:ilvl w:val="0"/>
          <w:numId w:val="8"/>
        </w:numPr>
        <w:jc w:val="both"/>
      </w:pPr>
      <w:r w:rsidRPr="00441F93">
        <w:t xml:space="preserve">Dodavatel se zavazuje, že pokud by mělo dojít průběhu realizace vzdělávací </w:t>
      </w:r>
      <w:proofErr w:type="gramStart"/>
      <w:r w:rsidRPr="00441F93">
        <w:t>aktivity  ke</w:t>
      </w:r>
      <w:proofErr w:type="gramEnd"/>
      <w:r w:rsidRPr="00441F93">
        <w:t xml:space="preserve"> změně lektorů, jejichž  prostřednictvím  dodavatel prokazoval ve výběrovém řízení kritérium technické kvalifikace, je jeho povinností  předložit objednateli doklady o vzdělání a praxi nového lektora s minimálně shodnou kvalifikací požadovanou objednatelem v rámci výběrového řízení. Při nesplnění těchto podmínek není dodavatel oprávněn provést změnu v osobě lektora.</w:t>
      </w:r>
    </w:p>
    <w:p w:rsidRPr="00447469" w:rsidR="00E54828" w:rsidP="001239B7" w:rsidRDefault="00E54828">
      <w:pPr>
        <w:pStyle w:val="boddohodyii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Pr="00447469" w:rsidR="00E54828" w:rsidP="00625962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="00E54828">
        <w:t>e výši dohodnuté v bodě II. 6).</w:t>
      </w:r>
    </w:p>
    <w:p w:rsidR="00D847E3" w:rsidP="00D847E3" w:rsidRDefault="00D847E3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Sankce za porušení smluvních podmínek</w:t>
      </w:r>
    </w:p>
    <w:p w:rsidR="00E104C2" w:rsidP="00E104C2" w:rsidRDefault="00E104C2">
      <w:pPr>
        <w:pStyle w:val="Zkladntext"/>
        <w:numPr>
          <w:ilvl w:val="0"/>
          <w:numId w:val="2"/>
        </w:numPr>
        <w:spacing w:line="100" w:lineRule="atLeast"/>
        <w:ind w:right="0"/>
      </w:pPr>
      <w:r>
        <w:t>Objednatel má právo požadovat po dodavateli sankce ve výši neproplacených nákladů ÚP ČR zaviněným nedodržováním povinností sjednaných v této smlouvě.</w:t>
      </w:r>
    </w:p>
    <w:p w:rsidRPr="00447469" w:rsidR="00625962" w:rsidP="00625962" w:rsidRDefault="00625962">
      <w:pPr>
        <w:pStyle w:val="Zkladntext"/>
        <w:spacing w:line="100" w:lineRule="atLeast"/>
        <w:ind w:right="0"/>
      </w:pPr>
    </w:p>
    <w:p w:rsidR="00E54828" w:rsidP="00E104C2" w:rsidRDefault="00E104C2">
      <w:pPr>
        <w:pStyle w:val="Zkladntext"/>
        <w:numPr>
          <w:ilvl w:val="0"/>
          <w:numId w:val="2"/>
        </w:numPr>
        <w:spacing w:line="100" w:lineRule="atLeast"/>
        <w:ind w:right="0"/>
      </w:pPr>
      <w:r>
        <w:t>V případě porušení povinnosti v bodě III. 12) je dodavatel povinen zaplatit objednateli smluvní pokutu ve výši 500 Kč za každý případ porušení povinnosti.</w:t>
      </w:r>
    </w:p>
    <w:p w:rsidRPr="00E104C2" w:rsidR="00E104C2" w:rsidP="00E104C2" w:rsidRDefault="00E104C2">
      <w:pPr>
        <w:pStyle w:val="Zkladntext"/>
        <w:spacing w:line="100" w:lineRule="atLeast"/>
        <w:ind w:left="720" w:right="0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</w:t>
      </w:r>
      <w:r w:rsidRPr="00447469" w:rsidR="00D847E3">
        <w:rPr>
          <w:b/>
        </w:rPr>
        <w:t>I</w:t>
      </w:r>
      <w:r w:rsidRPr="00447469">
        <w:rPr>
          <w:b/>
        </w:rPr>
        <w:t>. Všeobecná ustanovení</w:t>
      </w:r>
    </w:p>
    <w:p w:rsidR="005F5AE8" w:rsidP="00E104C2" w:rsidRDefault="00BE4EC4">
      <w:pPr>
        <w:pStyle w:val="Zkladntext"/>
        <w:numPr>
          <w:ilvl w:val="0"/>
          <w:numId w:val="11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="001239B7" w:rsidP="001239B7" w:rsidRDefault="001239B7">
      <w:pPr>
        <w:pStyle w:val="Zkladntext"/>
        <w:spacing w:line="100" w:lineRule="atLeast"/>
        <w:ind w:right="0"/>
      </w:pPr>
    </w:p>
    <w:p w:rsidRPr="00447469" w:rsidR="001239B7" w:rsidP="001239B7" w:rsidRDefault="001239B7">
      <w:pPr>
        <w:pStyle w:val="Zkladntext"/>
        <w:spacing w:line="100" w:lineRule="atLeast"/>
        <w:ind w:right="0"/>
      </w:pPr>
    </w:p>
    <w:p w:rsidRPr="00447469" w:rsidR="00D847E3" w:rsidP="00E104C2" w:rsidRDefault="00122E01">
      <w:pPr>
        <w:pStyle w:val="Zkladntext"/>
        <w:numPr>
          <w:ilvl w:val="0"/>
          <w:numId w:val="11"/>
        </w:numPr>
        <w:spacing w:line="100" w:lineRule="atLeast"/>
        <w:ind w:right="0"/>
      </w:pPr>
      <w:r w:rsidRPr="00447469">
        <w:t>Smlouva</w:t>
      </w:r>
      <w:r w:rsidRPr="00447469" w:rsidR="00BE4EC4">
        <w:t xml:space="preserve"> nabývá platnosti podpisem smluvních stran, je sepsána ve dvou vyhotoveních, z nichž jedno obdrží zaměstnavatel a jedno vzdělávací zařízení.</w:t>
      </w: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="00D847E3" w:rsidP="00D847E3" w:rsidRDefault="00D847E3">
      <w:pPr>
        <w:pStyle w:val="Zkladntext"/>
        <w:spacing w:line="100" w:lineRule="atLeast"/>
        <w:ind w:right="0"/>
        <w:rPr>
          <w:b/>
        </w:rPr>
      </w:pPr>
      <w:r w:rsidRPr="00447469">
        <w:rPr>
          <w:b/>
        </w:rPr>
        <w:t>Nedílnou součástí této smlouvy je:</w:t>
      </w:r>
    </w:p>
    <w:p w:rsidR="003921BE" w:rsidP="00610B93" w:rsidRDefault="00D847E3">
      <w:pPr>
        <w:pStyle w:val="Zkladntext"/>
        <w:spacing w:line="100" w:lineRule="atLeast"/>
        <w:ind w:right="0"/>
      </w:pPr>
      <w:r w:rsidRPr="00447469">
        <w:t xml:space="preserve">Příloha </w:t>
      </w:r>
      <w:r w:rsidR="001239B7">
        <w:t xml:space="preserve">č. 1 </w:t>
      </w:r>
      <w:r w:rsidRPr="00447469">
        <w:t xml:space="preserve">– Plánovaný </w:t>
      </w:r>
      <w:r w:rsidR="00C91C2A">
        <w:t>h</w:t>
      </w:r>
      <w:r w:rsidRPr="00447469">
        <w:t>armonogram vzdělávací aktivity</w:t>
      </w:r>
    </w:p>
    <w:p w:rsidR="00E104C2" w:rsidP="00E104C2" w:rsidRDefault="00E104C2">
      <w:pPr>
        <w:pStyle w:val="Zkladntext"/>
        <w:spacing w:line="100" w:lineRule="atLeast"/>
        <w:ind w:right="0"/>
      </w:pPr>
      <w:r>
        <w:t xml:space="preserve">Příloha č. </w:t>
      </w:r>
      <w:r w:rsidR="001239B7">
        <w:t>2</w:t>
      </w:r>
      <w:r>
        <w:t xml:space="preserve"> – Seznam lektorů, kteří se budou podílet na vzdělávací aktivitě</w:t>
      </w:r>
    </w:p>
    <w:p w:rsidR="003921BE" w:rsidP="00DB20A6" w:rsidRDefault="003921BE">
      <w:pPr>
        <w:pStyle w:val="Zkladntext"/>
        <w:spacing w:line="100" w:lineRule="atLeast"/>
        <w:ind w:right="431"/>
      </w:pPr>
    </w:p>
    <w:p w:rsidR="003921BE" w:rsidP="00DB20A6" w:rsidRDefault="003921BE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r w:rsidRPr="00447469">
        <w:t>V</w:t>
      </w:r>
      <w:r w:rsidR="001239B7">
        <w:t> Horce nad Moravou</w:t>
      </w:r>
      <w:r w:rsidR="001B4C1B">
        <w:t xml:space="preserve">, </w:t>
      </w:r>
      <w:r w:rsidR="00C0546D">
        <w:t>dne</w:t>
      </w: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r w:rsidRPr="00447469">
        <w:tab/>
      </w:r>
      <w:r w:rsidRPr="00447469">
        <w:tab/>
      </w: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447469" w:rsidR="00BE4EC4" w:rsidP="00DB20A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p w:rsidRPr="00447469" w:rsidR="00BE4EC4" w:rsidP="00DB20A6" w:rsidRDefault="00BE4EC4">
      <w:pPr>
        <w:jc w:val="both"/>
      </w:pPr>
    </w:p>
    <w:sectPr w:rsidRPr="00447469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D337F" w:rsidRDefault="009D337F">
      <w:r>
        <w:separator/>
      </w:r>
    </w:p>
  </w:endnote>
  <w:endnote w:type="continuationSeparator" w:id="0">
    <w:p w:rsidR="009D337F" w:rsidRDefault="009D337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/>
  <w:p w:rsidR="00931035" w:rsidP="00AE209F" w:rsidRDefault="00931035"/>
  <w:p w:rsidR="00931035" w:rsidP="00AE209F" w:rsidRDefault="00931035">
    <w:pPr>
      <w:pStyle w:val="Zpat"/>
    </w:pPr>
  </w:p>
  <w:p w:rsidR="00931035" w:rsidP="00AE209F" w:rsidRDefault="00931035"/>
  <w:p w:rsidR="00931035" w:rsidP="00AE209F" w:rsidRDefault="00931035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931035" w:rsidP="00AE209F" w:rsidRDefault="00931035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</w:t>
    </w:r>
    <w:proofErr w:type="gramStart"/>
    <w:r>
      <w:rPr>
        <w:rFonts w:cs="Arial"/>
        <w:sz w:val="16"/>
        <w:szCs w:val="16"/>
      </w:rPr>
      <w:t>č.</w:t>
    </w:r>
    <w:proofErr w:type="gramEnd"/>
    <w:r>
      <w:rPr>
        <w:rFonts w:cs="Arial"/>
        <w:sz w:val="16"/>
        <w:szCs w:val="16"/>
      </w:rPr>
      <w:t xml:space="preserve">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931035" w:rsidRDefault="0093103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D337F" w:rsidRDefault="009D337F">
      <w:r>
        <w:separator/>
      </w:r>
    </w:p>
  </w:footnote>
  <w:footnote w:type="continuationSeparator" w:id="0">
    <w:p w:rsidR="009D337F" w:rsidRDefault="009D337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035" w:rsidRDefault="0093103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9A623DC"/>
    <w:multiLevelType w:val="hybridMultilevel"/>
    <w:tmpl w:val="B00E8ED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CA33124"/>
    <w:multiLevelType w:val="hybridMultilevel"/>
    <w:tmpl w:val="0032CBEA"/>
    <w:lvl w:ilvl="0" w:tplc="06DA3A90">
      <w:start w:val="1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4625" w:hanging="360"/>
      </w:pPr>
    </w:lvl>
    <w:lvl w:ilvl="2" w:tplc="0405001B" w:tentative="true">
      <w:start w:val="1"/>
      <w:numFmt w:val="lowerRoman"/>
      <w:lvlText w:val="%3."/>
      <w:lvlJc w:val="right"/>
      <w:pPr>
        <w:ind w:left="5345" w:hanging="180"/>
      </w:pPr>
    </w:lvl>
    <w:lvl w:ilvl="3" w:tplc="0405000F" w:tentative="true">
      <w:start w:val="1"/>
      <w:numFmt w:val="decimal"/>
      <w:lvlText w:val="%4."/>
      <w:lvlJc w:val="left"/>
      <w:pPr>
        <w:ind w:left="6065" w:hanging="360"/>
      </w:pPr>
    </w:lvl>
    <w:lvl w:ilvl="4" w:tplc="04050019" w:tentative="true">
      <w:start w:val="1"/>
      <w:numFmt w:val="lowerLetter"/>
      <w:lvlText w:val="%5."/>
      <w:lvlJc w:val="left"/>
      <w:pPr>
        <w:ind w:left="6785" w:hanging="360"/>
      </w:pPr>
    </w:lvl>
    <w:lvl w:ilvl="5" w:tplc="0405001B" w:tentative="true">
      <w:start w:val="1"/>
      <w:numFmt w:val="lowerRoman"/>
      <w:lvlText w:val="%6."/>
      <w:lvlJc w:val="right"/>
      <w:pPr>
        <w:ind w:left="7505" w:hanging="180"/>
      </w:pPr>
    </w:lvl>
    <w:lvl w:ilvl="6" w:tplc="0405000F" w:tentative="true">
      <w:start w:val="1"/>
      <w:numFmt w:val="decimal"/>
      <w:lvlText w:val="%7."/>
      <w:lvlJc w:val="left"/>
      <w:pPr>
        <w:ind w:left="8225" w:hanging="360"/>
      </w:pPr>
    </w:lvl>
    <w:lvl w:ilvl="7" w:tplc="04050019" w:tentative="true">
      <w:start w:val="1"/>
      <w:numFmt w:val="lowerLetter"/>
      <w:lvlText w:val="%8."/>
      <w:lvlJc w:val="left"/>
      <w:pPr>
        <w:ind w:left="8945" w:hanging="360"/>
      </w:pPr>
    </w:lvl>
    <w:lvl w:ilvl="8" w:tplc="0405001B" w:tentative="true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9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06555"/>
    <w:multiLevelType w:val="hybridMultilevel"/>
    <w:tmpl w:val="36CA2BE2"/>
    <w:lvl w:ilvl="0" w:tplc="2C0EA3D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3061B8A"/>
    <w:multiLevelType w:val="hybridMultilevel"/>
    <w:tmpl w:val="4E22DBFE"/>
    <w:lvl w:ilvl="0" w:tplc="31ECA82C">
      <w:start w:val="1"/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3">
    <w:nsid w:val="64735FEF"/>
    <w:multiLevelType w:val="hybridMultilevel"/>
    <w:tmpl w:val="3C04E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A2499"/>
    <w:multiLevelType w:val="hybridMultilevel"/>
    <w:tmpl w:val="5C1E82BC"/>
    <w:lvl w:ilvl="0" w:tplc="040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5">
    <w:nsid w:val="6B9510AE"/>
    <w:multiLevelType w:val="hybridMultilevel"/>
    <w:tmpl w:val="0F14C35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6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52FBB"/>
    <w:rsid w:val="000623C2"/>
    <w:rsid w:val="00076A80"/>
    <w:rsid w:val="00080984"/>
    <w:rsid w:val="000C7F45"/>
    <w:rsid w:val="000D6CF6"/>
    <w:rsid w:val="000F5DB7"/>
    <w:rsid w:val="00122E01"/>
    <w:rsid w:val="001239B7"/>
    <w:rsid w:val="00141E76"/>
    <w:rsid w:val="001432B8"/>
    <w:rsid w:val="00147838"/>
    <w:rsid w:val="00171538"/>
    <w:rsid w:val="00187FA0"/>
    <w:rsid w:val="001B4C1B"/>
    <w:rsid w:val="001B7C09"/>
    <w:rsid w:val="001E4A71"/>
    <w:rsid w:val="001F05DE"/>
    <w:rsid w:val="00204F72"/>
    <w:rsid w:val="00214466"/>
    <w:rsid w:val="00217F83"/>
    <w:rsid w:val="00233E0A"/>
    <w:rsid w:val="002600DA"/>
    <w:rsid w:val="0027686B"/>
    <w:rsid w:val="002B4BBF"/>
    <w:rsid w:val="003272D5"/>
    <w:rsid w:val="003921BE"/>
    <w:rsid w:val="003A5790"/>
    <w:rsid w:val="003B4314"/>
    <w:rsid w:val="003B7BA2"/>
    <w:rsid w:val="003C7FB9"/>
    <w:rsid w:val="00412014"/>
    <w:rsid w:val="00413227"/>
    <w:rsid w:val="004173AC"/>
    <w:rsid w:val="0041768B"/>
    <w:rsid w:val="00430ED4"/>
    <w:rsid w:val="0043784C"/>
    <w:rsid w:val="00443779"/>
    <w:rsid w:val="00446796"/>
    <w:rsid w:val="00447469"/>
    <w:rsid w:val="00464AAF"/>
    <w:rsid w:val="004A71AD"/>
    <w:rsid w:val="004E2CDD"/>
    <w:rsid w:val="004F1BFC"/>
    <w:rsid w:val="004F593D"/>
    <w:rsid w:val="005035F3"/>
    <w:rsid w:val="0051661E"/>
    <w:rsid w:val="00522818"/>
    <w:rsid w:val="0053073B"/>
    <w:rsid w:val="005E01D4"/>
    <w:rsid w:val="005E30E4"/>
    <w:rsid w:val="005F5AE8"/>
    <w:rsid w:val="00610B93"/>
    <w:rsid w:val="00624921"/>
    <w:rsid w:val="00625962"/>
    <w:rsid w:val="00682BB1"/>
    <w:rsid w:val="00686EAC"/>
    <w:rsid w:val="006D3DAA"/>
    <w:rsid w:val="00796173"/>
    <w:rsid w:val="007B128C"/>
    <w:rsid w:val="00811BF7"/>
    <w:rsid w:val="00843F19"/>
    <w:rsid w:val="008B668F"/>
    <w:rsid w:val="00931035"/>
    <w:rsid w:val="0094603B"/>
    <w:rsid w:val="00951C2A"/>
    <w:rsid w:val="009555F9"/>
    <w:rsid w:val="009800EB"/>
    <w:rsid w:val="009837FC"/>
    <w:rsid w:val="00994B4D"/>
    <w:rsid w:val="009D337F"/>
    <w:rsid w:val="009D3C48"/>
    <w:rsid w:val="00A211E2"/>
    <w:rsid w:val="00A236A8"/>
    <w:rsid w:val="00A454C1"/>
    <w:rsid w:val="00A77019"/>
    <w:rsid w:val="00A85CD3"/>
    <w:rsid w:val="00AA4D7E"/>
    <w:rsid w:val="00AE209F"/>
    <w:rsid w:val="00B64B5E"/>
    <w:rsid w:val="00B660A6"/>
    <w:rsid w:val="00B8563F"/>
    <w:rsid w:val="00BB186C"/>
    <w:rsid w:val="00BB64BD"/>
    <w:rsid w:val="00BE4C3D"/>
    <w:rsid w:val="00BE4EC4"/>
    <w:rsid w:val="00BE60EA"/>
    <w:rsid w:val="00BE65CA"/>
    <w:rsid w:val="00BF29B5"/>
    <w:rsid w:val="00C0546D"/>
    <w:rsid w:val="00C4761A"/>
    <w:rsid w:val="00C52C32"/>
    <w:rsid w:val="00C6416F"/>
    <w:rsid w:val="00C91C2A"/>
    <w:rsid w:val="00CC0690"/>
    <w:rsid w:val="00CC49F8"/>
    <w:rsid w:val="00CE002D"/>
    <w:rsid w:val="00CE5030"/>
    <w:rsid w:val="00CE7C70"/>
    <w:rsid w:val="00CE7EFA"/>
    <w:rsid w:val="00CF6A99"/>
    <w:rsid w:val="00CF7AF1"/>
    <w:rsid w:val="00D4370B"/>
    <w:rsid w:val="00D46A6D"/>
    <w:rsid w:val="00D51887"/>
    <w:rsid w:val="00D56B68"/>
    <w:rsid w:val="00D66004"/>
    <w:rsid w:val="00D847E3"/>
    <w:rsid w:val="00DB20A6"/>
    <w:rsid w:val="00DC1C1E"/>
    <w:rsid w:val="00E05BF2"/>
    <w:rsid w:val="00E104C2"/>
    <w:rsid w:val="00E469A8"/>
    <w:rsid w:val="00E54828"/>
    <w:rsid w:val="00E81E9A"/>
    <w:rsid w:val="00E96D98"/>
    <w:rsid w:val="00EC47C4"/>
    <w:rsid w:val="00F315C6"/>
    <w:rsid w:val="00F63E67"/>
    <w:rsid w:val="00F80A07"/>
    <w:rsid w:val="00F910C5"/>
    <w:rsid w:val="00FB13E5"/>
    <w:rsid w:val="00FC23F2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docId w15:val="{3C04C000-053B-4EDC-863D-B2537843555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sz w:val="28"/>
      <w:szCs w:val="28"/>
    </w:rPr>
  </w:style>
  <w:style w:type="character" w:styleId="Standardnpsmoodstavce1" w:customStyle="true">
    <w:name w:val="Standardní písmo odstavce1"/>
  </w:style>
  <w:style w:type="character" w:styleId="Znakapoznpodarou1" w:customStyle="true">
    <w:name w:val="Značka pozn. pod čarou1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Osnova1" w:customStyle="true">
    <w:name w:val="Osnova 1"/>
    <w:basedOn w:val="Normln"/>
  </w:style>
  <w:style w:type="paragraph" w:styleId="Textpoznpodarou1" w:customStyle="true">
    <w:name w:val="Text pozn. pod čarou1"/>
    <w:basedOn w:val="Normln"/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  <w:style w:type="paragraph" w:styleId="Smlouva-slo" w:customStyle="true">
    <w:name w:val="Smlouva-číslo"/>
    <w:basedOn w:val="Normln"/>
    <w:rsid w:val="00E54828"/>
    <w:pPr>
      <w:suppressAutoHyphens w:val="false"/>
      <w:spacing w:before="120" w:line="240" w:lineRule="atLeast"/>
      <w:jc w:val="both"/>
    </w:pPr>
    <w:rPr>
      <w:rFonts w:eastAsia="Calibri"/>
      <w:kern w:val="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25962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25962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837F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6</properties:Pages>
  <properties:Words>1331</properties:Words>
  <properties:Characters>7857</properties:Characters>
  <properties:Lines>65</properties:Lines>
  <properties:Paragraphs>18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9170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2018-03-26T20:46:00Z</dcterms:created>
  <dc:creator/>
  <cp:lastModifiedBy/>
  <cp:lastPrinted>2015-09-02T05:43:00Z</cp:lastPrinted>
  <dcterms:modified xmlns:xsi="http://www.w3.org/2001/XMLSchema-instance" xsi:type="dcterms:W3CDTF">2018-03-26T20:46:00Z</dcterms:modified>
  <cp:revision>2</cp:revision>
  <dc:title>Prohlášení o velikosti podniku</dc:title>
</cp:coreProperties>
</file>