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7F2FCD" w:rsidP="007F2FCD" w:rsidRDefault="003B0A0C">
      <w:pPr>
        <w:jc w:val="center"/>
        <w:rPr>
          <w:b/>
          <w:sz w:val="40"/>
          <w:szCs w:val="40"/>
          <w:u w:val="single"/>
        </w:rPr>
      </w:pPr>
      <w:r w:rsidRPr="003B0A0C">
        <w:rPr>
          <w:b/>
          <w:sz w:val="40"/>
          <w:szCs w:val="40"/>
          <w:u w:val="single"/>
        </w:rPr>
        <w:t>část 1</w:t>
      </w:r>
    </w:p>
    <w:p w:rsidRPr="007F2FCD" w:rsidR="007F2FCD" w:rsidP="007F2FCD" w:rsidRDefault="002B1DBA">
      <w:pPr>
        <w:spacing w:after="0"/>
        <w:jc w:val="center"/>
        <w:rPr>
          <w:b/>
          <w:sz w:val="40"/>
          <w:szCs w:val="40"/>
        </w:rPr>
      </w:pPr>
      <w:r w:rsidRPr="002B1DBA">
        <w:rPr>
          <w:b/>
          <w:sz w:val="40"/>
          <w:szCs w:val="40"/>
        </w:rPr>
        <w:t>ELEKTRICKÝ KOŠOVÝ LIS NA OVOCE</w:t>
      </w:r>
    </w:p>
    <w:tbl>
      <w:tblPr>
        <w:tblStyle w:val="Mkatabulky"/>
        <w:tblpPr w:leftFromText="142" w:rightFromText="142" w:vertAnchor="text" w:horzAnchor="margin" w:tblpY="282"/>
        <w:tblOverlap w:val="never"/>
        <w:tblW w:w="14220" w:type="dxa"/>
        <w:tblLayout w:type="fixed"/>
        <w:tblLook w:firstRow="1" w:lastRow="0" w:firstColumn="1" w:lastColumn="0" w:noHBand="0" w:noVBand="1" w:val="04A0"/>
      </w:tblPr>
      <w:tblGrid>
        <w:gridCol w:w="959"/>
        <w:gridCol w:w="3129"/>
        <w:gridCol w:w="6226"/>
        <w:gridCol w:w="567"/>
        <w:gridCol w:w="1113"/>
        <w:gridCol w:w="1113"/>
        <w:gridCol w:w="1113"/>
      </w:tblGrid>
      <w:tr w:rsidR="007F2FCD" w:rsidTr="00B70F21">
        <w:trPr>
          <w:trHeight w:val="567"/>
        </w:trPr>
        <w:tc>
          <w:tcPr>
            <w:tcW w:w="959" w:type="dxa"/>
            <w:vAlign w:val="center"/>
          </w:tcPr>
          <w:p w:rsidR="007F2FCD" w:rsidP="007F2FCD" w:rsidRDefault="007F2FCD">
            <w:pPr>
              <w:jc w:val="center"/>
            </w:pPr>
            <w:r>
              <w:t>číslo položky</w:t>
            </w:r>
          </w:p>
        </w:tc>
        <w:tc>
          <w:tcPr>
            <w:tcW w:w="3129" w:type="dxa"/>
            <w:vAlign w:val="center"/>
          </w:tcPr>
          <w:p w:rsidR="007F2FCD" w:rsidP="007F2FCD" w:rsidRDefault="007F2FCD">
            <w:pPr>
              <w:jc w:val="center"/>
            </w:pPr>
            <w:r>
              <w:t>název</w:t>
            </w:r>
          </w:p>
        </w:tc>
        <w:tc>
          <w:tcPr>
            <w:tcW w:w="6226" w:type="dxa"/>
            <w:vAlign w:val="center"/>
          </w:tcPr>
          <w:p w:rsidR="007F2FCD" w:rsidP="007F2FCD" w:rsidRDefault="007F2FCD">
            <w:pPr>
              <w:jc w:val="center"/>
            </w:pPr>
            <w:r>
              <w:t>specifikace</w:t>
            </w:r>
          </w:p>
        </w:tc>
        <w:tc>
          <w:tcPr>
            <w:tcW w:w="567" w:type="dxa"/>
            <w:vAlign w:val="center"/>
          </w:tcPr>
          <w:p w:rsidR="007F2FCD" w:rsidP="007F2FCD" w:rsidRDefault="007F2FCD">
            <w:pPr>
              <w:jc w:val="center"/>
            </w:pPr>
            <w:r>
              <w:t>ks</w:t>
            </w:r>
          </w:p>
        </w:tc>
        <w:tc>
          <w:tcPr>
            <w:tcW w:w="1113" w:type="dxa"/>
            <w:vAlign w:val="center"/>
          </w:tcPr>
          <w:p w:rsidR="007F2FCD" w:rsidP="007F2FCD" w:rsidRDefault="007F2FCD">
            <w:pPr>
              <w:jc w:val="center"/>
            </w:pPr>
            <w:r>
              <w:t>cena v Kč bez DPH</w:t>
            </w:r>
          </w:p>
        </w:tc>
        <w:tc>
          <w:tcPr>
            <w:tcW w:w="1113" w:type="dxa"/>
            <w:vAlign w:val="center"/>
          </w:tcPr>
          <w:p w:rsidR="007F2FCD" w:rsidP="007F2FCD" w:rsidRDefault="007F2FCD">
            <w:pPr>
              <w:jc w:val="center"/>
            </w:pPr>
            <w:r>
              <w:t>DPH</w:t>
            </w:r>
          </w:p>
        </w:tc>
        <w:tc>
          <w:tcPr>
            <w:tcW w:w="1113" w:type="dxa"/>
            <w:vAlign w:val="center"/>
          </w:tcPr>
          <w:p w:rsidR="007F2FCD" w:rsidP="007F2FCD" w:rsidRDefault="007F2FCD">
            <w:pPr>
              <w:jc w:val="center"/>
            </w:pPr>
            <w:r>
              <w:t>cena v Kč s DPH</w:t>
            </w:r>
          </w:p>
        </w:tc>
      </w:tr>
      <w:tr w:rsidR="00B70F21" w:rsidTr="00B70F21">
        <w:trPr>
          <w:trHeight w:val="567"/>
        </w:trPr>
        <w:tc>
          <w:tcPr>
            <w:tcW w:w="959" w:type="dxa"/>
            <w:vAlign w:val="center"/>
          </w:tcPr>
          <w:p w:rsidR="00B70F21" w:rsidP="00B70F21" w:rsidRDefault="00B70F21">
            <w:pPr>
              <w:jc w:val="center"/>
            </w:pPr>
            <w:r>
              <w:t>1</w:t>
            </w:r>
          </w:p>
        </w:tc>
        <w:tc>
          <w:tcPr>
            <w:tcW w:w="3129" w:type="dxa"/>
            <w:vAlign w:val="center"/>
          </w:tcPr>
          <w:p w:rsidR="00BD44AF" w:rsidP="00B70F21" w:rsidRDefault="00BD44AF"/>
          <w:p w:rsidR="00B70F21" w:rsidP="00B70F21" w:rsidRDefault="00B70F21">
            <w:r w:rsidRPr="003C3A95">
              <w:t xml:space="preserve">ELEKTRICKÝ KOŠOVÝ LIS </w:t>
            </w:r>
          </w:p>
          <w:p w:rsidR="00B70F21" w:rsidP="00B70F21" w:rsidRDefault="00B70F21">
            <w:r w:rsidRPr="003C3A95">
              <w:t>NA OVOCE</w:t>
            </w:r>
          </w:p>
          <w:p w:rsidR="00BD44AF" w:rsidP="00B70F21" w:rsidRDefault="00BD44AF"/>
        </w:tc>
        <w:tc>
          <w:tcPr>
            <w:tcW w:w="6226" w:type="dxa"/>
            <w:vAlign w:val="center"/>
          </w:tcPr>
          <w:p w:rsidR="00B70F21" w:rsidP="00B70F21" w:rsidRDefault="00B70F21">
            <w:r w:rsidRPr="003C3A95">
              <w:t>Elektrický košový lis na ovoce z</w:t>
            </w:r>
            <w:r>
              <w:t> </w:t>
            </w:r>
            <w:r w:rsidRPr="003C3A95">
              <w:t>oceli</w:t>
            </w:r>
          </w:p>
          <w:p w:rsidR="00B70F21" w:rsidP="00B70F21" w:rsidRDefault="00B70F21">
            <w:r w:rsidRPr="003C3A95">
              <w:t xml:space="preserve"> </w:t>
            </w:r>
            <w:r w:rsidRPr="003B0A0C">
              <w:rPr>
                <w:b/>
              </w:rPr>
              <w:t>výkon min. 300 kg/hod.,</w:t>
            </w:r>
            <w:r w:rsidRPr="003C3A95">
              <w:t xml:space="preserve"> </w:t>
            </w:r>
            <w:r w:rsidRPr="003B0A0C">
              <w:rPr>
                <w:b/>
              </w:rPr>
              <w:t>min. lisovací síla 2</w:t>
            </w:r>
            <w:r w:rsidR="00E770D6">
              <w:rPr>
                <w:b/>
              </w:rPr>
              <w:t>3</w:t>
            </w:r>
            <w:r w:rsidRPr="003B0A0C">
              <w:rPr>
                <w:b/>
              </w:rPr>
              <w:t xml:space="preserve"> t.</w:t>
            </w:r>
            <w:r w:rsidR="00E770D6">
              <w:rPr>
                <w:b/>
              </w:rPr>
              <w:t xml:space="preserve"> Včetně lisovacího vaku, vložek a jejich povlaků.</w:t>
            </w:r>
          </w:p>
        </w:tc>
        <w:tc>
          <w:tcPr>
            <w:tcW w:w="567" w:type="dxa"/>
            <w:vAlign w:val="center"/>
          </w:tcPr>
          <w:p w:rsidR="00B70F21" w:rsidP="00B70F21" w:rsidRDefault="00B70F21">
            <w:pPr>
              <w:jc w:val="center"/>
            </w:pPr>
            <w:r>
              <w:t>1</w:t>
            </w:r>
          </w:p>
        </w:tc>
        <w:tc>
          <w:tcPr>
            <w:tcW w:w="1113" w:type="dxa"/>
            <w:vAlign w:val="center"/>
          </w:tcPr>
          <w:p w:rsidR="00B70F21" w:rsidP="00B70F21" w:rsidRDefault="00B70F21">
            <w:pPr>
              <w:jc w:val="center"/>
            </w:pPr>
          </w:p>
        </w:tc>
        <w:tc>
          <w:tcPr>
            <w:tcW w:w="1113" w:type="dxa"/>
            <w:vAlign w:val="center"/>
          </w:tcPr>
          <w:p w:rsidR="00B70F21" w:rsidP="00B70F21" w:rsidRDefault="00B70F21">
            <w:pPr>
              <w:jc w:val="center"/>
            </w:pPr>
          </w:p>
        </w:tc>
        <w:tc>
          <w:tcPr>
            <w:tcW w:w="1113" w:type="dxa"/>
            <w:vAlign w:val="center"/>
          </w:tcPr>
          <w:p w:rsidR="00B70F21" w:rsidP="00B70F21" w:rsidRDefault="00B70F21">
            <w:pPr>
              <w:jc w:val="center"/>
            </w:pPr>
          </w:p>
        </w:tc>
      </w:tr>
    </w:tbl>
    <w:p w:rsidR="003B0A0C" w:rsidRDefault="003B0A0C"/>
    <w:p w:rsidR="003B0A0C" w:rsidRDefault="003B0A0C"/>
    <w:p w:rsidR="003B0A0C" w:rsidRDefault="003B0A0C"/>
    <w:p w:rsidR="003B0A0C" w:rsidRDefault="003B0A0C"/>
    <w:p w:rsidR="003B0A0C" w:rsidRDefault="003B0A0C"/>
    <w:p w:rsidR="003B0A0C" w:rsidRDefault="003B0A0C"/>
    <w:p w:rsidR="003B0A0C" w:rsidRDefault="003B0A0C"/>
    <w:p w:rsidR="007F2FCD" w:rsidRDefault="007F2FCD"/>
    <w:p w:rsidR="003B0A0C" w:rsidRDefault="003B0A0C"/>
    <w:p w:rsidR="003B0A0C" w:rsidRDefault="003B0A0C"/>
    <w:p w:rsidR="003B0A0C" w:rsidRDefault="003B0A0C"/>
    <w:p w:rsidR="00EC0ED9" w:rsidP="003B0A0C" w:rsidRDefault="00EC0ED9">
      <w:pPr>
        <w:jc w:val="center"/>
        <w:rPr>
          <w:b/>
          <w:sz w:val="40"/>
          <w:szCs w:val="40"/>
          <w:u w:val="single"/>
        </w:rPr>
      </w:pPr>
    </w:p>
    <w:p w:rsidR="003B0A0C" w:rsidP="003B0A0C" w:rsidRDefault="003B0A0C">
      <w:pPr>
        <w:jc w:val="center"/>
        <w:rPr>
          <w:b/>
          <w:sz w:val="40"/>
          <w:szCs w:val="40"/>
          <w:u w:val="single"/>
        </w:rPr>
      </w:pPr>
      <w:bookmarkStart w:name="_GoBack" w:id="0"/>
      <w:bookmarkEnd w:id="0"/>
      <w:r>
        <w:rPr>
          <w:b/>
          <w:sz w:val="40"/>
          <w:szCs w:val="40"/>
          <w:u w:val="single"/>
        </w:rPr>
        <w:lastRenderedPageBreak/>
        <w:t>část 2</w:t>
      </w:r>
    </w:p>
    <w:p w:rsidRPr="003B0A0C" w:rsidR="007F2FCD" w:rsidP="003B0A0C" w:rsidRDefault="002B1DBA">
      <w:pPr>
        <w:jc w:val="center"/>
        <w:rPr>
          <w:b/>
          <w:sz w:val="40"/>
          <w:szCs w:val="40"/>
          <w:u w:val="single"/>
        </w:rPr>
      </w:pPr>
      <w:r w:rsidRPr="002B1DBA">
        <w:rPr>
          <w:b/>
          <w:sz w:val="40"/>
          <w:szCs w:val="40"/>
          <w:u w:val="single"/>
        </w:rPr>
        <w:t>ELEKTRICKÁ MYČKA NA OVOCE</w:t>
      </w:r>
    </w:p>
    <w:tbl>
      <w:tblPr>
        <w:tblStyle w:val="Mkatabulky"/>
        <w:tblpPr w:leftFromText="142" w:rightFromText="142" w:vertAnchor="text" w:horzAnchor="margin" w:tblpXSpec="center" w:tblpY="1"/>
        <w:tblOverlap w:val="never"/>
        <w:tblW w:w="14230" w:type="dxa"/>
        <w:tblLayout w:type="fixed"/>
        <w:tblLook w:firstRow="1" w:lastRow="0" w:firstColumn="1" w:lastColumn="0" w:noHBand="0" w:noVBand="1" w:val="04A0"/>
      </w:tblPr>
      <w:tblGrid>
        <w:gridCol w:w="959"/>
        <w:gridCol w:w="3129"/>
        <w:gridCol w:w="6236"/>
        <w:gridCol w:w="567"/>
        <w:gridCol w:w="1113"/>
        <w:gridCol w:w="1113"/>
        <w:gridCol w:w="1113"/>
      </w:tblGrid>
      <w:tr w:rsidR="003B0A0C" w:rsidTr="007F2FCD">
        <w:trPr>
          <w:trHeight w:val="567"/>
        </w:trPr>
        <w:tc>
          <w:tcPr>
            <w:tcW w:w="959" w:type="dxa"/>
            <w:vAlign w:val="center"/>
          </w:tcPr>
          <w:p w:rsidR="003B0A0C" w:rsidP="007F2FCD" w:rsidRDefault="003B0A0C">
            <w:pPr>
              <w:jc w:val="center"/>
            </w:pPr>
            <w:r>
              <w:t>číslo položky</w:t>
            </w:r>
          </w:p>
        </w:tc>
        <w:tc>
          <w:tcPr>
            <w:tcW w:w="3129" w:type="dxa"/>
            <w:vAlign w:val="center"/>
          </w:tcPr>
          <w:p w:rsidR="003B0A0C" w:rsidP="007F2FCD" w:rsidRDefault="003B0A0C">
            <w:pPr>
              <w:jc w:val="center"/>
            </w:pPr>
            <w:r>
              <w:t>název</w:t>
            </w:r>
          </w:p>
        </w:tc>
        <w:tc>
          <w:tcPr>
            <w:tcW w:w="6236" w:type="dxa"/>
            <w:vAlign w:val="center"/>
          </w:tcPr>
          <w:p w:rsidR="003B0A0C" w:rsidP="007F2FCD" w:rsidRDefault="003B0A0C">
            <w:pPr>
              <w:jc w:val="center"/>
            </w:pPr>
            <w:r>
              <w:t>specifikace</w:t>
            </w:r>
          </w:p>
        </w:tc>
        <w:tc>
          <w:tcPr>
            <w:tcW w:w="567" w:type="dxa"/>
            <w:vAlign w:val="center"/>
          </w:tcPr>
          <w:p w:rsidR="003B0A0C" w:rsidP="007F2FCD" w:rsidRDefault="003B0A0C">
            <w:pPr>
              <w:jc w:val="center"/>
            </w:pPr>
            <w:r>
              <w:t>ks</w:t>
            </w:r>
          </w:p>
        </w:tc>
        <w:tc>
          <w:tcPr>
            <w:tcW w:w="1113" w:type="dxa"/>
            <w:vAlign w:val="center"/>
          </w:tcPr>
          <w:p w:rsidR="003B0A0C" w:rsidP="007F2FCD" w:rsidRDefault="003B0A0C">
            <w:pPr>
              <w:jc w:val="center"/>
            </w:pPr>
            <w:r>
              <w:t>cena v Kč bez DPH</w:t>
            </w:r>
          </w:p>
        </w:tc>
        <w:tc>
          <w:tcPr>
            <w:tcW w:w="1113" w:type="dxa"/>
            <w:vAlign w:val="center"/>
          </w:tcPr>
          <w:p w:rsidR="003B0A0C" w:rsidP="007F2FCD" w:rsidRDefault="003B0A0C">
            <w:pPr>
              <w:jc w:val="center"/>
            </w:pPr>
            <w:r>
              <w:t>DPH</w:t>
            </w:r>
          </w:p>
        </w:tc>
        <w:tc>
          <w:tcPr>
            <w:tcW w:w="1113" w:type="dxa"/>
            <w:vAlign w:val="center"/>
          </w:tcPr>
          <w:p w:rsidR="003B0A0C" w:rsidP="007F2FCD" w:rsidRDefault="003B0A0C">
            <w:pPr>
              <w:jc w:val="center"/>
            </w:pPr>
            <w:r>
              <w:t>cena v Kč s DPH</w:t>
            </w:r>
          </w:p>
        </w:tc>
      </w:tr>
      <w:tr w:rsidR="003B0A0C" w:rsidTr="007F2FCD">
        <w:trPr>
          <w:trHeight w:val="1134"/>
        </w:trPr>
        <w:tc>
          <w:tcPr>
            <w:tcW w:w="959" w:type="dxa"/>
            <w:vAlign w:val="center"/>
          </w:tcPr>
          <w:p w:rsidR="003B0A0C" w:rsidP="007F2FCD" w:rsidRDefault="003B0A0C">
            <w:pPr>
              <w:jc w:val="center"/>
            </w:pPr>
            <w:r>
              <w:t>1</w:t>
            </w:r>
          </w:p>
        </w:tc>
        <w:tc>
          <w:tcPr>
            <w:tcW w:w="3129" w:type="dxa"/>
            <w:vAlign w:val="center"/>
          </w:tcPr>
          <w:p w:rsidR="003B0A0C" w:rsidP="007F2FCD" w:rsidRDefault="003B0A0C">
            <w:r w:rsidRPr="003B0A0C">
              <w:t>ELEKTRICKÁ MYČKA NA OVOCE</w:t>
            </w:r>
          </w:p>
        </w:tc>
        <w:tc>
          <w:tcPr>
            <w:tcW w:w="6236" w:type="dxa"/>
            <w:vAlign w:val="center"/>
          </w:tcPr>
          <w:p w:rsidRPr="009777E8" w:rsidR="009777E8" w:rsidP="009777E8" w:rsidRDefault="003B0A0C">
            <w:pPr>
              <w:rPr>
                <w:b/>
              </w:rPr>
            </w:pPr>
            <w:r w:rsidRPr="003B0A0C">
              <w:t>Elektrická myčka na ovoce</w:t>
            </w:r>
            <w:r w:rsidR="00E770D6">
              <w:t xml:space="preserve"> – </w:t>
            </w:r>
            <w:r w:rsidRPr="00E770D6" w:rsidR="00E770D6">
              <w:rPr>
                <w:b/>
              </w:rPr>
              <w:t>Šikmý dopravník s odklápěcím odstředivým mlýnkem</w:t>
            </w:r>
            <w:r w:rsidR="00E770D6">
              <w:t>,</w:t>
            </w:r>
            <w:r w:rsidRPr="003B0A0C">
              <w:t xml:space="preserve"> </w:t>
            </w:r>
            <w:r w:rsidRPr="002669D0">
              <w:rPr>
                <w:b/>
              </w:rPr>
              <w:t xml:space="preserve">s frekvenčním měničem, </w:t>
            </w:r>
            <w:r w:rsidRPr="002669D0" w:rsidR="009777E8">
              <w:rPr>
                <w:b/>
              </w:rPr>
              <w:br/>
            </w:r>
            <w:r w:rsidRPr="002669D0">
              <w:rPr>
                <w:b/>
              </w:rPr>
              <w:t>posuvným pásem a drtičem použiteln</w:t>
            </w:r>
            <w:r w:rsidR="00E770D6">
              <w:rPr>
                <w:b/>
              </w:rPr>
              <w:t>ým</w:t>
            </w:r>
            <w:r w:rsidRPr="002669D0">
              <w:rPr>
                <w:b/>
              </w:rPr>
              <w:t xml:space="preserve"> pro jádrové, peckové a drobnoplodé ovoce</w:t>
            </w:r>
            <w:r w:rsidR="00E770D6">
              <w:rPr>
                <w:b/>
              </w:rPr>
              <w:t xml:space="preserve">, výška výstupu pro vystírku min. 1200 mm max. 1400 </w:t>
            </w:r>
            <w:proofErr w:type="gramStart"/>
            <w:r w:rsidR="00E770D6">
              <w:rPr>
                <w:b/>
              </w:rPr>
              <w:t xml:space="preserve">mm, </w:t>
            </w:r>
            <w:r w:rsidRPr="003B0A0C">
              <w:t xml:space="preserve"> </w:t>
            </w:r>
            <w:r w:rsidRPr="003B0A0C">
              <w:rPr>
                <w:b/>
              </w:rPr>
              <w:t>výkon</w:t>
            </w:r>
            <w:proofErr w:type="gramEnd"/>
            <w:r w:rsidRPr="003B0A0C">
              <w:rPr>
                <w:b/>
              </w:rPr>
              <w:t xml:space="preserve"> min. 1000 kg/hod.</w:t>
            </w:r>
          </w:p>
        </w:tc>
        <w:tc>
          <w:tcPr>
            <w:tcW w:w="567" w:type="dxa"/>
            <w:vAlign w:val="center"/>
          </w:tcPr>
          <w:p w:rsidR="003B0A0C" w:rsidP="007F2FCD" w:rsidRDefault="003B0A0C">
            <w:pPr>
              <w:jc w:val="center"/>
            </w:pPr>
            <w:r>
              <w:t>1</w:t>
            </w:r>
          </w:p>
        </w:tc>
        <w:tc>
          <w:tcPr>
            <w:tcW w:w="1113" w:type="dxa"/>
            <w:vAlign w:val="center"/>
          </w:tcPr>
          <w:p w:rsidR="003B0A0C" w:rsidP="007F2FCD" w:rsidRDefault="003B0A0C">
            <w:pPr>
              <w:jc w:val="center"/>
            </w:pPr>
          </w:p>
        </w:tc>
        <w:tc>
          <w:tcPr>
            <w:tcW w:w="1113" w:type="dxa"/>
            <w:vAlign w:val="center"/>
          </w:tcPr>
          <w:p w:rsidR="003B0A0C" w:rsidP="007F2FCD" w:rsidRDefault="003B0A0C">
            <w:pPr>
              <w:jc w:val="center"/>
            </w:pPr>
          </w:p>
        </w:tc>
        <w:tc>
          <w:tcPr>
            <w:tcW w:w="1113" w:type="dxa"/>
            <w:vAlign w:val="center"/>
          </w:tcPr>
          <w:p w:rsidR="003B0A0C" w:rsidP="007F2FCD" w:rsidRDefault="003B0A0C">
            <w:pPr>
              <w:jc w:val="center"/>
            </w:pPr>
          </w:p>
        </w:tc>
      </w:tr>
    </w:tbl>
    <w:p w:rsidR="003B0A0C" w:rsidRDefault="003B0A0C"/>
    <w:p w:rsidR="003B0A0C" w:rsidRDefault="003B0A0C"/>
    <w:p w:rsidR="003B0A0C" w:rsidRDefault="003B0A0C"/>
    <w:p w:rsidR="007F2FCD" w:rsidRDefault="007F2FCD"/>
    <w:p w:rsidR="003B0A0C" w:rsidRDefault="003B0A0C"/>
    <w:p w:rsidR="003B0A0C" w:rsidRDefault="003B0A0C"/>
    <w:p w:rsidR="003B0A0C" w:rsidRDefault="003B0A0C"/>
    <w:p w:rsidR="003B0A0C" w:rsidRDefault="003B0A0C"/>
    <w:p w:rsidR="003B0A0C" w:rsidRDefault="003B0A0C"/>
    <w:p w:rsidR="003B0A0C" w:rsidRDefault="003B0A0C"/>
    <w:p w:rsidR="003B0A0C" w:rsidRDefault="003B0A0C"/>
    <w:p w:rsidR="003B0A0C" w:rsidP="003B0A0C" w:rsidRDefault="003B0A0C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část 3</w:t>
      </w:r>
    </w:p>
    <w:p w:rsidRPr="003B0A0C" w:rsidR="003B0A0C" w:rsidP="003B0A0C" w:rsidRDefault="00362792">
      <w:pPr>
        <w:jc w:val="center"/>
        <w:rPr>
          <w:b/>
          <w:sz w:val="40"/>
          <w:szCs w:val="40"/>
          <w:u w:val="single"/>
        </w:rPr>
      </w:pPr>
      <w:r w:rsidRPr="00362792">
        <w:rPr>
          <w:b/>
          <w:sz w:val="40"/>
          <w:szCs w:val="40"/>
          <w:u w:val="single"/>
        </w:rPr>
        <w:t>SUŠIČKA NA OVOCE</w:t>
      </w:r>
    </w:p>
    <w:tbl>
      <w:tblPr>
        <w:tblStyle w:val="Mkatabulky"/>
        <w:tblpPr w:leftFromText="142" w:rightFromText="142" w:vertAnchor="text" w:horzAnchor="margin" w:tblpXSpec="center" w:tblpY="1"/>
        <w:tblOverlap w:val="never"/>
        <w:tblW w:w="14230" w:type="dxa"/>
        <w:tblLayout w:type="fixed"/>
        <w:tblLook w:firstRow="1" w:lastRow="0" w:firstColumn="1" w:lastColumn="0" w:noHBand="0" w:noVBand="1" w:val="04A0"/>
      </w:tblPr>
      <w:tblGrid>
        <w:gridCol w:w="959"/>
        <w:gridCol w:w="3129"/>
        <w:gridCol w:w="6226"/>
        <w:gridCol w:w="10"/>
        <w:gridCol w:w="557"/>
        <w:gridCol w:w="10"/>
        <w:gridCol w:w="1103"/>
        <w:gridCol w:w="10"/>
        <w:gridCol w:w="1103"/>
        <w:gridCol w:w="10"/>
        <w:gridCol w:w="1103"/>
        <w:gridCol w:w="10"/>
      </w:tblGrid>
      <w:tr w:rsidR="003B0A0C" w:rsidTr="00DF4E8B">
        <w:trPr>
          <w:gridAfter w:val="1"/>
          <w:wAfter w:w="10" w:type="dxa"/>
          <w:trHeight w:val="567"/>
        </w:trPr>
        <w:tc>
          <w:tcPr>
            <w:tcW w:w="959" w:type="dxa"/>
            <w:vAlign w:val="center"/>
          </w:tcPr>
          <w:p w:rsidR="003B0A0C" w:rsidP="007F2FCD" w:rsidRDefault="003B0A0C">
            <w:pPr>
              <w:jc w:val="center"/>
            </w:pPr>
            <w:r>
              <w:t>číslo položky</w:t>
            </w:r>
          </w:p>
        </w:tc>
        <w:tc>
          <w:tcPr>
            <w:tcW w:w="3129" w:type="dxa"/>
            <w:vAlign w:val="center"/>
          </w:tcPr>
          <w:p w:rsidR="003B0A0C" w:rsidP="007F2FCD" w:rsidRDefault="003B0A0C">
            <w:pPr>
              <w:jc w:val="center"/>
            </w:pPr>
            <w:r>
              <w:t>název</w:t>
            </w:r>
          </w:p>
        </w:tc>
        <w:tc>
          <w:tcPr>
            <w:tcW w:w="6226" w:type="dxa"/>
            <w:vAlign w:val="center"/>
          </w:tcPr>
          <w:p w:rsidR="003B0A0C" w:rsidP="007F2FCD" w:rsidRDefault="003B0A0C">
            <w:pPr>
              <w:jc w:val="center"/>
            </w:pPr>
            <w:r>
              <w:t>specifikace</w:t>
            </w:r>
          </w:p>
        </w:tc>
        <w:tc>
          <w:tcPr>
            <w:tcW w:w="567" w:type="dxa"/>
            <w:gridSpan w:val="2"/>
            <w:vAlign w:val="center"/>
          </w:tcPr>
          <w:p w:rsidR="003B0A0C" w:rsidP="007F2FCD" w:rsidRDefault="003B0A0C">
            <w:pPr>
              <w:jc w:val="center"/>
            </w:pPr>
            <w:r>
              <w:t>ks</w:t>
            </w:r>
          </w:p>
        </w:tc>
        <w:tc>
          <w:tcPr>
            <w:tcW w:w="1113" w:type="dxa"/>
            <w:gridSpan w:val="2"/>
            <w:vAlign w:val="center"/>
          </w:tcPr>
          <w:p w:rsidR="003B0A0C" w:rsidP="007F2FCD" w:rsidRDefault="003B0A0C">
            <w:pPr>
              <w:jc w:val="center"/>
            </w:pPr>
            <w:r>
              <w:t>cena v Kč bez DPH</w:t>
            </w:r>
          </w:p>
        </w:tc>
        <w:tc>
          <w:tcPr>
            <w:tcW w:w="1113" w:type="dxa"/>
            <w:gridSpan w:val="2"/>
            <w:vAlign w:val="center"/>
          </w:tcPr>
          <w:p w:rsidR="003B0A0C" w:rsidP="007F2FCD" w:rsidRDefault="003B0A0C">
            <w:pPr>
              <w:jc w:val="center"/>
            </w:pPr>
            <w:r>
              <w:t>DPH</w:t>
            </w:r>
          </w:p>
        </w:tc>
        <w:tc>
          <w:tcPr>
            <w:tcW w:w="1113" w:type="dxa"/>
            <w:gridSpan w:val="2"/>
            <w:vAlign w:val="center"/>
          </w:tcPr>
          <w:p w:rsidR="003B0A0C" w:rsidP="007F2FCD" w:rsidRDefault="003B0A0C">
            <w:pPr>
              <w:jc w:val="center"/>
            </w:pPr>
            <w:r>
              <w:t>cena v Kč s DPH</w:t>
            </w:r>
          </w:p>
        </w:tc>
      </w:tr>
      <w:tr w:rsidR="003B0A0C" w:rsidTr="00DF4E8B">
        <w:trPr>
          <w:trHeight w:val="1134"/>
        </w:trPr>
        <w:tc>
          <w:tcPr>
            <w:tcW w:w="959" w:type="dxa"/>
            <w:vAlign w:val="center"/>
          </w:tcPr>
          <w:p w:rsidR="003B0A0C" w:rsidP="007F2FCD" w:rsidRDefault="003B0A0C">
            <w:pPr>
              <w:jc w:val="center"/>
            </w:pPr>
            <w:r>
              <w:t>1</w:t>
            </w:r>
          </w:p>
        </w:tc>
        <w:tc>
          <w:tcPr>
            <w:tcW w:w="3129" w:type="dxa"/>
            <w:vAlign w:val="center"/>
          </w:tcPr>
          <w:p w:rsidR="003B0A0C" w:rsidP="007F2FCD" w:rsidRDefault="003B0A0C">
            <w:r w:rsidRPr="003B0A0C">
              <w:t>SUŠIČKA NA OVOCE</w:t>
            </w:r>
          </w:p>
        </w:tc>
        <w:tc>
          <w:tcPr>
            <w:tcW w:w="6236" w:type="dxa"/>
            <w:gridSpan w:val="2"/>
            <w:vAlign w:val="center"/>
          </w:tcPr>
          <w:p w:rsidR="003B0A0C" w:rsidP="007F2FCD" w:rsidRDefault="003B0A0C">
            <w:r w:rsidRPr="003B0A0C">
              <w:t xml:space="preserve">Elektrická sušička na ovoce </w:t>
            </w:r>
            <w:r w:rsidRPr="002669D0">
              <w:rPr>
                <w:b/>
              </w:rPr>
              <w:t>v</w:t>
            </w:r>
            <w:r w:rsidRPr="002669D0" w:rsidR="009777E8">
              <w:rPr>
                <w:b/>
              </w:rPr>
              <w:t>četně náhradních vozíků se síty</w:t>
            </w:r>
            <w:r w:rsidR="009777E8">
              <w:br/>
            </w:r>
            <w:r w:rsidRPr="009777E8">
              <w:rPr>
                <w:b/>
              </w:rPr>
              <w:t xml:space="preserve">plocha sít 25 m2 </w:t>
            </w:r>
            <w:r w:rsidRPr="009777E8" w:rsidR="009777E8">
              <w:rPr>
                <w:b/>
              </w:rPr>
              <w:t>(</w:t>
            </w:r>
            <w:r w:rsidR="002669D0">
              <w:rPr>
                <w:rFonts w:cstheme="minorHAnsi"/>
                <w:b/>
              </w:rPr>
              <w:t>±</w:t>
            </w:r>
            <w:r w:rsidRPr="009777E8">
              <w:rPr>
                <w:b/>
              </w:rPr>
              <w:t xml:space="preserve"> 5 %</w:t>
            </w:r>
            <w:r w:rsidRPr="009777E8" w:rsidR="009777E8">
              <w:rPr>
                <w:b/>
              </w:rPr>
              <w:t>)</w:t>
            </w:r>
            <w:r w:rsidRPr="003B0A0C">
              <w:t>,</w:t>
            </w:r>
          </w:p>
          <w:p w:rsidRPr="003B0A0C" w:rsidR="00E770D6" w:rsidP="002D6EC9" w:rsidRDefault="003B0A0C">
            <w:pPr>
              <w:rPr>
                <w:b/>
              </w:rPr>
            </w:pPr>
            <w:r w:rsidRPr="002D6EC9">
              <w:rPr>
                <w:b/>
              </w:rPr>
              <w:t>rozměry max</w:t>
            </w:r>
            <w:r w:rsidRPr="002D6EC9" w:rsidR="002D6EC9">
              <w:rPr>
                <w:b/>
              </w:rPr>
              <w:t>.</w:t>
            </w:r>
            <w:r w:rsidRPr="002D6EC9">
              <w:rPr>
                <w:b/>
              </w:rPr>
              <w:t xml:space="preserve"> (š) 2000 x (h) 1000 x (v) 2800</w:t>
            </w:r>
            <w:r w:rsidRPr="002D6EC9" w:rsidR="00F9605C">
              <w:rPr>
                <w:b/>
              </w:rPr>
              <w:t xml:space="preserve"> mm</w:t>
            </w:r>
          </w:p>
        </w:tc>
        <w:tc>
          <w:tcPr>
            <w:tcW w:w="567" w:type="dxa"/>
            <w:gridSpan w:val="2"/>
            <w:vAlign w:val="center"/>
          </w:tcPr>
          <w:p w:rsidR="003B0A0C" w:rsidP="007F2FCD" w:rsidRDefault="003B0A0C">
            <w:pPr>
              <w:jc w:val="center"/>
            </w:pPr>
            <w:r>
              <w:t>1</w:t>
            </w:r>
          </w:p>
        </w:tc>
        <w:tc>
          <w:tcPr>
            <w:tcW w:w="1113" w:type="dxa"/>
            <w:gridSpan w:val="2"/>
            <w:vAlign w:val="center"/>
          </w:tcPr>
          <w:p w:rsidR="003B0A0C" w:rsidP="007F2FCD" w:rsidRDefault="003B0A0C">
            <w:pPr>
              <w:jc w:val="center"/>
            </w:pPr>
          </w:p>
        </w:tc>
        <w:tc>
          <w:tcPr>
            <w:tcW w:w="1113" w:type="dxa"/>
            <w:gridSpan w:val="2"/>
            <w:vAlign w:val="center"/>
          </w:tcPr>
          <w:p w:rsidR="003B0A0C" w:rsidP="007F2FCD" w:rsidRDefault="003B0A0C">
            <w:pPr>
              <w:jc w:val="center"/>
            </w:pPr>
          </w:p>
        </w:tc>
        <w:tc>
          <w:tcPr>
            <w:tcW w:w="1113" w:type="dxa"/>
            <w:gridSpan w:val="2"/>
            <w:vAlign w:val="center"/>
          </w:tcPr>
          <w:p w:rsidR="003B0A0C" w:rsidP="007F2FCD" w:rsidRDefault="003B0A0C">
            <w:pPr>
              <w:jc w:val="center"/>
            </w:pPr>
          </w:p>
        </w:tc>
      </w:tr>
    </w:tbl>
    <w:p w:rsidR="003B0A0C" w:rsidP="003B0A0C" w:rsidRDefault="003B0A0C"/>
    <w:p w:rsidR="003B0A0C" w:rsidRDefault="003B0A0C"/>
    <w:p w:rsidR="007F2FCD" w:rsidRDefault="007F2FCD"/>
    <w:p w:rsidR="007F2FCD" w:rsidRDefault="007F2FCD"/>
    <w:p w:rsidR="003B0A0C" w:rsidRDefault="003B0A0C"/>
    <w:p w:rsidR="003B0A0C" w:rsidRDefault="003B0A0C"/>
    <w:p w:rsidR="003B0A0C" w:rsidRDefault="003B0A0C"/>
    <w:p w:rsidR="003B0A0C" w:rsidRDefault="003B0A0C"/>
    <w:p w:rsidR="00BD44AF" w:rsidRDefault="00BD44AF"/>
    <w:p w:rsidR="003B0A0C" w:rsidRDefault="003B0A0C"/>
    <w:p w:rsidR="003B0A0C" w:rsidRDefault="003B0A0C"/>
    <w:p w:rsidR="003B0A0C" w:rsidP="003B0A0C" w:rsidRDefault="003B0A0C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část 4</w:t>
      </w:r>
    </w:p>
    <w:p w:rsidRPr="003B0A0C" w:rsidR="003B0A0C" w:rsidP="003B0A0C" w:rsidRDefault="00362792">
      <w:pPr>
        <w:jc w:val="center"/>
        <w:rPr>
          <w:b/>
          <w:sz w:val="40"/>
          <w:szCs w:val="40"/>
          <w:u w:val="single"/>
        </w:rPr>
      </w:pPr>
      <w:r w:rsidRPr="00362792">
        <w:rPr>
          <w:b/>
          <w:sz w:val="40"/>
          <w:szCs w:val="40"/>
          <w:u w:val="single"/>
        </w:rPr>
        <w:t>PASTÉR</w:t>
      </w:r>
    </w:p>
    <w:tbl>
      <w:tblPr>
        <w:tblStyle w:val="Mkatabulky"/>
        <w:tblpPr w:leftFromText="142" w:rightFromText="142" w:vertAnchor="text" w:horzAnchor="margin" w:tblpXSpec="center" w:tblpY="1"/>
        <w:tblOverlap w:val="never"/>
        <w:tblW w:w="14230" w:type="dxa"/>
        <w:tblLayout w:type="fixed"/>
        <w:tblLook w:firstRow="1" w:lastRow="0" w:firstColumn="1" w:lastColumn="0" w:noHBand="0" w:noVBand="1" w:val="04A0"/>
      </w:tblPr>
      <w:tblGrid>
        <w:gridCol w:w="959"/>
        <w:gridCol w:w="3129"/>
        <w:gridCol w:w="6236"/>
        <w:gridCol w:w="567"/>
        <w:gridCol w:w="1113"/>
        <w:gridCol w:w="1113"/>
        <w:gridCol w:w="1113"/>
      </w:tblGrid>
      <w:tr w:rsidR="003B0A0C" w:rsidTr="00DF4E8B">
        <w:trPr>
          <w:trHeight w:val="567"/>
        </w:trPr>
        <w:tc>
          <w:tcPr>
            <w:tcW w:w="959" w:type="dxa"/>
            <w:vAlign w:val="center"/>
          </w:tcPr>
          <w:p w:rsidR="003B0A0C" w:rsidP="007F2FCD" w:rsidRDefault="003B0A0C">
            <w:pPr>
              <w:jc w:val="center"/>
            </w:pPr>
            <w:r>
              <w:t>číslo položky</w:t>
            </w:r>
          </w:p>
        </w:tc>
        <w:tc>
          <w:tcPr>
            <w:tcW w:w="3129" w:type="dxa"/>
            <w:vAlign w:val="center"/>
          </w:tcPr>
          <w:p w:rsidR="003B0A0C" w:rsidP="007F2FCD" w:rsidRDefault="003B0A0C">
            <w:pPr>
              <w:jc w:val="center"/>
            </w:pPr>
            <w:r>
              <w:t>název</w:t>
            </w:r>
          </w:p>
        </w:tc>
        <w:tc>
          <w:tcPr>
            <w:tcW w:w="6236" w:type="dxa"/>
            <w:vAlign w:val="center"/>
          </w:tcPr>
          <w:p w:rsidR="003B0A0C" w:rsidP="007F2FCD" w:rsidRDefault="003B0A0C">
            <w:pPr>
              <w:jc w:val="center"/>
            </w:pPr>
            <w:r>
              <w:t>specifikace</w:t>
            </w:r>
          </w:p>
        </w:tc>
        <w:tc>
          <w:tcPr>
            <w:tcW w:w="567" w:type="dxa"/>
            <w:vAlign w:val="center"/>
          </w:tcPr>
          <w:p w:rsidR="003B0A0C" w:rsidP="007F2FCD" w:rsidRDefault="003B0A0C">
            <w:pPr>
              <w:jc w:val="center"/>
            </w:pPr>
            <w:r>
              <w:t>ks</w:t>
            </w:r>
          </w:p>
        </w:tc>
        <w:tc>
          <w:tcPr>
            <w:tcW w:w="1113" w:type="dxa"/>
            <w:vAlign w:val="center"/>
          </w:tcPr>
          <w:p w:rsidR="003B0A0C" w:rsidP="007F2FCD" w:rsidRDefault="003B0A0C">
            <w:pPr>
              <w:jc w:val="center"/>
            </w:pPr>
            <w:r>
              <w:t>cena v Kč bez DPH</w:t>
            </w:r>
          </w:p>
        </w:tc>
        <w:tc>
          <w:tcPr>
            <w:tcW w:w="1113" w:type="dxa"/>
            <w:vAlign w:val="center"/>
          </w:tcPr>
          <w:p w:rsidR="003B0A0C" w:rsidP="007F2FCD" w:rsidRDefault="003B0A0C">
            <w:pPr>
              <w:jc w:val="center"/>
            </w:pPr>
            <w:r>
              <w:t>DPH</w:t>
            </w:r>
          </w:p>
        </w:tc>
        <w:tc>
          <w:tcPr>
            <w:tcW w:w="1113" w:type="dxa"/>
            <w:vAlign w:val="center"/>
          </w:tcPr>
          <w:p w:rsidR="003B0A0C" w:rsidP="007F2FCD" w:rsidRDefault="003B0A0C">
            <w:pPr>
              <w:jc w:val="center"/>
            </w:pPr>
            <w:r>
              <w:t>cena v Kč s DPH</w:t>
            </w:r>
          </w:p>
        </w:tc>
      </w:tr>
      <w:tr w:rsidR="003B0A0C" w:rsidTr="00DF4E8B">
        <w:trPr>
          <w:trHeight w:val="1134"/>
        </w:trPr>
        <w:tc>
          <w:tcPr>
            <w:tcW w:w="959" w:type="dxa"/>
            <w:vAlign w:val="center"/>
          </w:tcPr>
          <w:p w:rsidR="003B0A0C" w:rsidP="007F2FCD" w:rsidRDefault="003B0A0C">
            <w:pPr>
              <w:jc w:val="center"/>
            </w:pPr>
            <w:r>
              <w:t>1</w:t>
            </w:r>
          </w:p>
        </w:tc>
        <w:tc>
          <w:tcPr>
            <w:tcW w:w="3129" w:type="dxa"/>
            <w:vAlign w:val="center"/>
          </w:tcPr>
          <w:p w:rsidR="003B0A0C" w:rsidP="007F2FCD" w:rsidRDefault="00222DF5">
            <w:r>
              <w:t>PASTÉR</w:t>
            </w:r>
          </w:p>
        </w:tc>
        <w:tc>
          <w:tcPr>
            <w:tcW w:w="6236" w:type="dxa"/>
            <w:vAlign w:val="center"/>
          </w:tcPr>
          <w:p w:rsidR="003B0A0C" w:rsidP="002669D0" w:rsidRDefault="00222DF5">
            <w:r w:rsidRPr="00222DF5">
              <w:t>Elektrický průtokový pastér</w:t>
            </w:r>
            <w:r w:rsidR="002669D0">
              <w:br/>
            </w:r>
            <w:r w:rsidRPr="00222DF5">
              <w:rPr>
                <w:b/>
              </w:rPr>
              <w:t>výkon min. 180 l/hod.</w:t>
            </w:r>
          </w:p>
        </w:tc>
        <w:tc>
          <w:tcPr>
            <w:tcW w:w="567" w:type="dxa"/>
            <w:vAlign w:val="center"/>
          </w:tcPr>
          <w:p w:rsidR="003B0A0C" w:rsidP="007F2FCD" w:rsidRDefault="00222DF5">
            <w:pPr>
              <w:jc w:val="center"/>
            </w:pPr>
            <w:r>
              <w:t>1</w:t>
            </w:r>
          </w:p>
        </w:tc>
        <w:tc>
          <w:tcPr>
            <w:tcW w:w="1113" w:type="dxa"/>
            <w:vAlign w:val="center"/>
          </w:tcPr>
          <w:p w:rsidR="003B0A0C" w:rsidP="007F2FCD" w:rsidRDefault="003B0A0C">
            <w:pPr>
              <w:jc w:val="center"/>
            </w:pPr>
          </w:p>
        </w:tc>
        <w:tc>
          <w:tcPr>
            <w:tcW w:w="1113" w:type="dxa"/>
            <w:vAlign w:val="center"/>
          </w:tcPr>
          <w:p w:rsidR="003B0A0C" w:rsidP="007F2FCD" w:rsidRDefault="003B0A0C">
            <w:pPr>
              <w:jc w:val="center"/>
            </w:pPr>
          </w:p>
        </w:tc>
        <w:tc>
          <w:tcPr>
            <w:tcW w:w="1113" w:type="dxa"/>
            <w:vAlign w:val="center"/>
          </w:tcPr>
          <w:p w:rsidR="003B0A0C" w:rsidP="007F2FCD" w:rsidRDefault="003B0A0C">
            <w:pPr>
              <w:jc w:val="center"/>
            </w:pPr>
          </w:p>
        </w:tc>
      </w:tr>
    </w:tbl>
    <w:p w:rsidR="003B0A0C" w:rsidP="003B0A0C" w:rsidRDefault="003B0A0C"/>
    <w:p w:rsidR="003B0A0C" w:rsidRDefault="003B0A0C"/>
    <w:p w:rsidR="003B0A0C" w:rsidRDefault="003B0A0C"/>
    <w:p w:rsidR="007F2FCD" w:rsidRDefault="007F2FCD"/>
    <w:p w:rsidR="003B0A0C" w:rsidRDefault="003B0A0C"/>
    <w:p w:rsidR="003B0A0C" w:rsidRDefault="003B0A0C"/>
    <w:p w:rsidR="003B0A0C" w:rsidRDefault="003B0A0C"/>
    <w:p w:rsidR="003B0A0C" w:rsidRDefault="003B0A0C"/>
    <w:p w:rsidR="003B0A0C" w:rsidRDefault="003B0A0C"/>
    <w:p w:rsidR="003B0A0C" w:rsidRDefault="003B0A0C"/>
    <w:p w:rsidR="003B0A0C" w:rsidRDefault="003B0A0C"/>
    <w:p w:rsidR="003B0A0C" w:rsidP="003B0A0C" w:rsidRDefault="003B0A0C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část 5</w:t>
      </w:r>
    </w:p>
    <w:p w:rsidR="007F2FCD" w:rsidP="003B0A0C" w:rsidRDefault="00362792">
      <w:pPr>
        <w:jc w:val="center"/>
        <w:rPr>
          <w:b/>
          <w:sz w:val="40"/>
          <w:szCs w:val="40"/>
          <w:u w:val="single"/>
        </w:rPr>
      </w:pPr>
      <w:r w:rsidRPr="00362792">
        <w:rPr>
          <w:b/>
          <w:sz w:val="40"/>
          <w:szCs w:val="40"/>
          <w:u w:val="single"/>
        </w:rPr>
        <w:t>NÁDOBY NA ZPRACOVÁNÍ OVOCE</w:t>
      </w:r>
    </w:p>
    <w:tbl>
      <w:tblPr>
        <w:tblStyle w:val="Mkatabulky"/>
        <w:tblpPr w:leftFromText="142" w:rightFromText="142" w:vertAnchor="text" w:horzAnchor="margin" w:tblpXSpec="center" w:tblpY="1"/>
        <w:tblOverlap w:val="never"/>
        <w:tblW w:w="14230" w:type="dxa"/>
        <w:tblLayout w:type="fixed"/>
        <w:tblLook w:firstRow="1" w:lastRow="0" w:firstColumn="1" w:lastColumn="0" w:noHBand="0" w:noVBand="1" w:val="04A0"/>
      </w:tblPr>
      <w:tblGrid>
        <w:gridCol w:w="959"/>
        <w:gridCol w:w="3129"/>
        <w:gridCol w:w="6236"/>
        <w:gridCol w:w="567"/>
        <w:gridCol w:w="1113"/>
        <w:gridCol w:w="1113"/>
        <w:gridCol w:w="1113"/>
      </w:tblGrid>
      <w:tr w:rsidR="007F2FCD" w:rsidTr="00DD3B17">
        <w:trPr>
          <w:trHeight w:val="567"/>
        </w:trPr>
        <w:tc>
          <w:tcPr>
            <w:tcW w:w="959" w:type="dxa"/>
            <w:vAlign w:val="center"/>
          </w:tcPr>
          <w:p w:rsidR="007F2FCD" w:rsidP="007F2FCD" w:rsidRDefault="007F2FCD">
            <w:pPr>
              <w:jc w:val="center"/>
            </w:pPr>
            <w:r>
              <w:t>číslo položky</w:t>
            </w:r>
          </w:p>
        </w:tc>
        <w:tc>
          <w:tcPr>
            <w:tcW w:w="3129" w:type="dxa"/>
            <w:vAlign w:val="center"/>
          </w:tcPr>
          <w:p w:rsidR="007F2FCD" w:rsidP="007F2FCD" w:rsidRDefault="007F2FCD">
            <w:pPr>
              <w:jc w:val="center"/>
            </w:pPr>
            <w:r>
              <w:t>název</w:t>
            </w:r>
          </w:p>
        </w:tc>
        <w:tc>
          <w:tcPr>
            <w:tcW w:w="6236" w:type="dxa"/>
            <w:vAlign w:val="center"/>
          </w:tcPr>
          <w:p w:rsidR="007F2FCD" w:rsidP="007F2FCD" w:rsidRDefault="007F2FCD">
            <w:pPr>
              <w:jc w:val="center"/>
            </w:pPr>
            <w:r>
              <w:t>specifikace</w:t>
            </w:r>
          </w:p>
        </w:tc>
        <w:tc>
          <w:tcPr>
            <w:tcW w:w="567" w:type="dxa"/>
            <w:vAlign w:val="center"/>
          </w:tcPr>
          <w:p w:rsidR="007F2FCD" w:rsidP="007F2FCD" w:rsidRDefault="007F2FCD">
            <w:pPr>
              <w:jc w:val="center"/>
            </w:pPr>
            <w:r>
              <w:t>ks</w:t>
            </w:r>
          </w:p>
        </w:tc>
        <w:tc>
          <w:tcPr>
            <w:tcW w:w="1113" w:type="dxa"/>
            <w:vAlign w:val="center"/>
          </w:tcPr>
          <w:p w:rsidR="007F2FCD" w:rsidP="007F2FCD" w:rsidRDefault="007F2FCD">
            <w:pPr>
              <w:jc w:val="center"/>
            </w:pPr>
            <w:r>
              <w:t>cena v Kč bez DPH</w:t>
            </w:r>
          </w:p>
        </w:tc>
        <w:tc>
          <w:tcPr>
            <w:tcW w:w="1113" w:type="dxa"/>
            <w:vAlign w:val="center"/>
          </w:tcPr>
          <w:p w:rsidR="007F2FCD" w:rsidP="007F2FCD" w:rsidRDefault="007F2FCD">
            <w:pPr>
              <w:jc w:val="center"/>
            </w:pPr>
            <w:r>
              <w:t>DPH</w:t>
            </w:r>
          </w:p>
        </w:tc>
        <w:tc>
          <w:tcPr>
            <w:tcW w:w="1113" w:type="dxa"/>
            <w:vAlign w:val="center"/>
          </w:tcPr>
          <w:p w:rsidR="007F2FCD" w:rsidP="007F2FCD" w:rsidRDefault="007F2FCD">
            <w:pPr>
              <w:jc w:val="center"/>
            </w:pPr>
            <w:r>
              <w:t>cena v Kč s DPH</w:t>
            </w:r>
          </w:p>
        </w:tc>
      </w:tr>
      <w:tr w:rsidR="007F2FCD" w:rsidTr="00DD3B17">
        <w:trPr>
          <w:trHeight w:val="850"/>
        </w:trPr>
        <w:tc>
          <w:tcPr>
            <w:tcW w:w="959" w:type="dxa"/>
            <w:vAlign w:val="center"/>
          </w:tcPr>
          <w:p w:rsidR="007F2FCD" w:rsidP="007F2FCD" w:rsidRDefault="007F2FCD">
            <w:pPr>
              <w:jc w:val="center"/>
            </w:pPr>
            <w:r>
              <w:t>1</w:t>
            </w:r>
          </w:p>
        </w:tc>
        <w:tc>
          <w:tcPr>
            <w:tcW w:w="3129" w:type="dxa"/>
            <w:vAlign w:val="center"/>
          </w:tcPr>
          <w:p w:rsidRPr="00B47854" w:rsidR="007F2FCD" w:rsidP="007F2FCD" w:rsidRDefault="00B47854">
            <w:pPr>
              <w:rPr>
                <w:caps/>
              </w:rPr>
            </w:pPr>
            <w:r w:rsidRPr="00B47854">
              <w:rPr>
                <w:caps/>
              </w:rPr>
              <w:t>Elektrický hrnec na povidla a džem</w:t>
            </w:r>
          </w:p>
        </w:tc>
        <w:tc>
          <w:tcPr>
            <w:tcW w:w="6236" w:type="dxa"/>
            <w:vAlign w:val="center"/>
          </w:tcPr>
          <w:p w:rsidR="007F2FCD" w:rsidP="007F2FCD" w:rsidRDefault="007F2FCD">
            <w:r w:rsidRPr="007F2FCD">
              <w:t xml:space="preserve">Elektrický hrnec na povidla a džem s výpustí – </w:t>
            </w:r>
            <w:r w:rsidRPr="007F2FCD">
              <w:rPr>
                <w:b/>
              </w:rPr>
              <w:t>objem min. 90 l</w:t>
            </w:r>
          </w:p>
        </w:tc>
        <w:tc>
          <w:tcPr>
            <w:tcW w:w="567" w:type="dxa"/>
            <w:vAlign w:val="center"/>
          </w:tcPr>
          <w:p w:rsidR="007F2FCD" w:rsidP="007F2FCD" w:rsidRDefault="007F2FCD">
            <w:pPr>
              <w:jc w:val="center"/>
            </w:pPr>
            <w:r>
              <w:t>1</w:t>
            </w:r>
          </w:p>
        </w:tc>
        <w:tc>
          <w:tcPr>
            <w:tcW w:w="1113" w:type="dxa"/>
            <w:vAlign w:val="center"/>
          </w:tcPr>
          <w:p w:rsidR="007F2FCD" w:rsidP="007F2FCD" w:rsidRDefault="007F2FCD">
            <w:pPr>
              <w:jc w:val="center"/>
            </w:pPr>
          </w:p>
        </w:tc>
        <w:tc>
          <w:tcPr>
            <w:tcW w:w="1113" w:type="dxa"/>
            <w:vAlign w:val="center"/>
          </w:tcPr>
          <w:p w:rsidR="007F2FCD" w:rsidP="007F2FCD" w:rsidRDefault="007F2FCD">
            <w:pPr>
              <w:jc w:val="center"/>
            </w:pPr>
          </w:p>
        </w:tc>
        <w:tc>
          <w:tcPr>
            <w:tcW w:w="1113" w:type="dxa"/>
            <w:vAlign w:val="center"/>
          </w:tcPr>
          <w:p w:rsidR="007F2FCD" w:rsidP="007F2FCD" w:rsidRDefault="007F2FCD">
            <w:pPr>
              <w:jc w:val="center"/>
            </w:pPr>
          </w:p>
        </w:tc>
      </w:tr>
      <w:tr w:rsidR="007F2FCD" w:rsidTr="00DD3B17">
        <w:trPr>
          <w:trHeight w:val="850"/>
        </w:trPr>
        <w:tc>
          <w:tcPr>
            <w:tcW w:w="959" w:type="dxa"/>
            <w:vAlign w:val="center"/>
          </w:tcPr>
          <w:p w:rsidR="007F2FCD" w:rsidP="007F2FCD" w:rsidRDefault="007F2FCD">
            <w:pPr>
              <w:jc w:val="center"/>
            </w:pPr>
            <w:r>
              <w:t>2</w:t>
            </w:r>
          </w:p>
        </w:tc>
        <w:tc>
          <w:tcPr>
            <w:tcW w:w="3129" w:type="dxa"/>
            <w:vAlign w:val="center"/>
          </w:tcPr>
          <w:p w:rsidRPr="00B47854" w:rsidR="007F2FCD" w:rsidP="007F2FCD" w:rsidRDefault="00B47854">
            <w:pPr>
              <w:rPr>
                <w:caps/>
              </w:rPr>
            </w:pPr>
            <w:r w:rsidRPr="00B47854">
              <w:rPr>
                <w:caps/>
              </w:rPr>
              <w:t>Nerezový zásobník na mošt</w:t>
            </w:r>
          </w:p>
        </w:tc>
        <w:tc>
          <w:tcPr>
            <w:tcW w:w="6236" w:type="dxa"/>
            <w:vAlign w:val="center"/>
          </w:tcPr>
          <w:p w:rsidR="007F2FCD" w:rsidP="007F2FCD" w:rsidRDefault="007F2FCD">
            <w:r w:rsidRPr="007F2FCD">
              <w:t xml:space="preserve">Nerezový zásobník na mošt s podstavcem – </w:t>
            </w:r>
            <w:r w:rsidRPr="007F2FCD">
              <w:rPr>
                <w:b/>
              </w:rPr>
              <w:t>objem min. 200 l</w:t>
            </w:r>
          </w:p>
        </w:tc>
        <w:tc>
          <w:tcPr>
            <w:tcW w:w="567" w:type="dxa"/>
            <w:vAlign w:val="center"/>
          </w:tcPr>
          <w:p w:rsidR="007F2FCD" w:rsidP="007F2FCD" w:rsidRDefault="007F2FCD">
            <w:pPr>
              <w:jc w:val="center"/>
            </w:pPr>
            <w:r>
              <w:t>3</w:t>
            </w:r>
          </w:p>
        </w:tc>
        <w:tc>
          <w:tcPr>
            <w:tcW w:w="1113" w:type="dxa"/>
            <w:vAlign w:val="center"/>
          </w:tcPr>
          <w:p w:rsidR="007F2FCD" w:rsidP="007F2FCD" w:rsidRDefault="007F2FCD">
            <w:pPr>
              <w:jc w:val="center"/>
            </w:pPr>
          </w:p>
        </w:tc>
        <w:tc>
          <w:tcPr>
            <w:tcW w:w="1113" w:type="dxa"/>
            <w:vAlign w:val="center"/>
          </w:tcPr>
          <w:p w:rsidR="007F2FCD" w:rsidP="007F2FCD" w:rsidRDefault="007F2FCD">
            <w:pPr>
              <w:jc w:val="center"/>
            </w:pPr>
          </w:p>
        </w:tc>
        <w:tc>
          <w:tcPr>
            <w:tcW w:w="1113" w:type="dxa"/>
            <w:vAlign w:val="center"/>
          </w:tcPr>
          <w:p w:rsidR="007F2FCD" w:rsidP="007F2FCD" w:rsidRDefault="007F2FCD">
            <w:pPr>
              <w:jc w:val="center"/>
            </w:pPr>
          </w:p>
        </w:tc>
      </w:tr>
      <w:tr w:rsidR="007F2FCD" w:rsidTr="00DD3B17">
        <w:trPr>
          <w:trHeight w:val="850"/>
        </w:trPr>
        <w:tc>
          <w:tcPr>
            <w:tcW w:w="959" w:type="dxa"/>
            <w:tcBorders>
              <w:bottom w:val="double" w:color="auto" w:sz="4" w:space="0"/>
            </w:tcBorders>
            <w:vAlign w:val="center"/>
          </w:tcPr>
          <w:p w:rsidR="007F2FCD" w:rsidP="007F2FCD" w:rsidRDefault="007F2FCD">
            <w:pPr>
              <w:jc w:val="center"/>
            </w:pPr>
            <w:r>
              <w:t>3</w:t>
            </w:r>
          </w:p>
        </w:tc>
        <w:tc>
          <w:tcPr>
            <w:tcW w:w="3129" w:type="dxa"/>
            <w:tcBorders>
              <w:bottom w:val="double" w:color="auto" w:sz="4" w:space="0"/>
            </w:tcBorders>
            <w:vAlign w:val="center"/>
          </w:tcPr>
          <w:p w:rsidRPr="00B47854" w:rsidR="007F2FCD" w:rsidP="007F2FCD" w:rsidRDefault="00B47854">
            <w:pPr>
              <w:rPr>
                <w:caps/>
              </w:rPr>
            </w:pPr>
            <w:r w:rsidRPr="00B47854">
              <w:rPr>
                <w:caps/>
              </w:rPr>
              <w:t>Nerezová sběrná vana na mošt</w:t>
            </w:r>
          </w:p>
        </w:tc>
        <w:tc>
          <w:tcPr>
            <w:tcW w:w="6236" w:type="dxa"/>
            <w:tcBorders>
              <w:bottom w:val="double" w:color="auto" w:sz="4" w:space="0"/>
            </w:tcBorders>
            <w:vAlign w:val="center"/>
          </w:tcPr>
          <w:p w:rsidR="007F2FCD" w:rsidP="007F2FCD" w:rsidRDefault="007F2FCD">
            <w:r w:rsidRPr="007F2FCD">
              <w:t xml:space="preserve">Nerezová sběrná vana na mošt s výpustí – </w:t>
            </w:r>
            <w:r w:rsidRPr="007F2FCD">
              <w:rPr>
                <w:b/>
              </w:rPr>
              <w:t>objem min. 100 l</w:t>
            </w:r>
          </w:p>
        </w:tc>
        <w:tc>
          <w:tcPr>
            <w:tcW w:w="567" w:type="dxa"/>
            <w:tcBorders>
              <w:bottom w:val="double" w:color="auto" w:sz="4" w:space="0"/>
            </w:tcBorders>
            <w:vAlign w:val="center"/>
          </w:tcPr>
          <w:p w:rsidR="007F2FCD" w:rsidP="007F2FCD" w:rsidRDefault="007F2FCD">
            <w:pPr>
              <w:jc w:val="center"/>
            </w:pPr>
            <w:r>
              <w:t>1</w:t>
            </w:r>
          </w:p>
        </w:tc>
        <w:tc>
          <w:tcPr>
            <w:tcW w:w="1113" w:type="dxa"/>
            <w:tcBorders>
              <w:bottom w:val="double" w:color="auto" w:sz="4" w:space="0"/>
            </w:tcBorders>
            <w:vAlign w:val="center"/>
          </w:tcPr>
          <w:p w:rsidR="007F2FCD" w:rsidP="007F2FCD" w:rsidRDefault="007F2FCD">
            <w:pPr>
              <w:jc w:val="center"/>
            </w:pPr>
          </w:p>
        </w:tc>
        <w:tc>
          <w:tcPr>
            <w:tcW w:w="1113" w:type="dxa"/>
            <w:tcBorders>
              <w:bottom w:val="double" w:color="auto" w:sz="4" w:space="0"/>
            </w:tcBorders>
            <w:vAlign w:val="center"/>
          </w:tcPr>
          <w:p w:rsidR="007F2FCD" w:rsidP="007F2FCD" w:rsidRDefault="007F2FCD">
            <w:pPr>
              <w:jc w:val="center"/>
            </w:pPr>
          </w:p>
        </w:tc>
        <w:tc>
          <w:tcPr>
            <w:tcW w:w="1113" w:type="dxa"/>
            <w:tcBorders>
              <w:bottom w:val="double" w:color="auto" w:sz="4" w:space="0"/>
            </w:tcBorders>
            <w:vAlign w:val="center"/>
          </w:tcPr>
          <w:p w:rsidR="007F2FCD" w:rsidP="007F2FCD" w:rsidRDefault="007F2FCD">
            <w:pPr>
              <w:jc w:val="center"/>
            </w:pPr>
          </w:p>
        </w:tc>
      </w:tr>
      <w:tr w:rsidR="00B47854" w:rsidTr="00DD3B17">
        <w:trPr>
          <w:trHeight w:val="850"/>
        </w:trPr>
        <w:tc>
          <w:tcPr>
            <w:tcW w:w="10891" w:type="dxa"/>
            <w:gridSpan w:val="4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000000" w:themeColor="text1" w:sz="8" w:space="0"/>
            </w:tcBorders>
            <w:vAlign w:val="center"/>
          </w:tcPr>
          <w:p w:rsidRPr="008A1068" w:rsidR="00B47854" w:rsidP="007F2FCD" w:rsidRDefault="008A1068">
            <w:pPr>
              <w:jc w:val="center"/>
              <w:rPr>
                <w:b/>
              </w:rPr>
            </w:pPr>
            <w:r>
              <w:rPr>
                <w:b/>
              </w:rPr>
              <w:t>součet</w:t>
            </w:r>
          </w:p>
        </w:tc>
        <w:tc>
          <w:tcPr>
            <w:tcW w:w="1113" w:type="dxa"/>
            <w:tcBorders>
              <w:top w:val="double" w:color="auto" w:sz="4" w:space="0"/>
              <w:left w:val="single" w:color="000000" w:themeColor="text1" w:sz="8" w:space="0"/>
              <w:bottom w:val="double" w:color="auto" w:sz="4" w:space="0"/>
              <w:right w:val="single" w:color="000000" w:themeColor="text1" w:sz="8" w:space="0"/>
            </w:tcBorders>
            <w:vAlign w:val="center"/>
          </w:tcPr>
          <w:p w:rsidR="00B47854" w:rsidP="007F2FCD" w:rsidRDefault="00B47854">
            <w:pPr>
              <w:jc w:val="center"/>
            </w:pPr>
          </w:p>
        </w:tc>
        <w:tc>
          <w:tcPr>
            <w:tcW w:w="1113" w:type="dxa"/>
            <w:tcBorders>
              <w:top w:val="double" w:color="auto" w:sz="4" w:space="0"/>
              <w:left w:val="single" w:color="000000" w:themeColor="text1" w:sz="8" w:space="0"/>
              <w:bottom w:val="double" w:color="auto" w:sz="4" w:space="0"/>
              <w:right w:val="single" w:color="000000" w:themeColor="text1" w:sz="8" w:space="0"/>
            </w:tcBorders>
            <w:vAlign w:val="center"/>
          </w:tcPr>
          <w:p w:rsidR="00B47854" w:rsidP="007F2FCD" w:rsidRDefault="00B47854">
            <w:pPr>
              <w:jc w:val="center"/>
            </w:pPr>
          </w:p>
        </w:tc>
        <w:tc>
          <w:tcPr>
            <w:tcW w:w="1113" w:type="dxa"/>
            <w:tcBorders>
              <w:top w:val="double" w:color="auto" w:sz="4" w:space="0"/>
              <w:left w:val="single" w:color="000000" w:themeColor="text1" w:sz="8" w:space="0"/>
              <w:bottom w:val="double" w:color="auto" w:sz="4" w:space="0"/>
              <w:right w:val="double" w:color="auto" w:sz="4" w:space="0"/>
            </w:tcBorders>
            <w:vAlign w:val="center"/>
          </w:tcPr>
          <w:p w:rsidR="00B47854" w:rsidP="007F2FCD" w:rsidRDefault="00B47854">
            <w:pPr>
              <w:jc w:val="center"/>
            </w:pPr>
          </w:p>
        </w:tc>
      </w:tr>
    </w:tbl>
    <w:p w:rsidRPr="003B0A0C" w:rsidR="003B0A0C" w:rsidP="003B0A0C" w:rsidRDefault="003B0A0C">
      <w:pPr>
        <w:jc w:val="center"/>
        <w:rPr>
          <w:b/>
          <w:sz w:val="40"/>
          <w:szCs w:val="40"/>
          <w:u w:val="single"/>
        </w:rPr>
      </w:pPr>
    </w:p>
    <w:p w:rsidR="003B0A0C" w:rsidRDefault="003B0A0C"/>
    <w:p w:rsidR="007F2FCD" w:rsidRDefault="007F2FCD"/>
    <w:p w:rsidR="007F2FCD" w:rsidRDefault="007F2FCD"/>
    <w:p w:rsidR="007F2FCD" w:rsidRDefault="007F2FCD"/>
    <w:p w:rsidR="003B0A0C" w:rsidRDefault="003B0A0C"/>
    <w:p w:rsidR="003B0A0C" w:rsidP="003B0A0C" w:rsidRDefault="003B0A0C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část 6</w:t>
      </w:r>
    </w:p>
    <w:p w:rsidRPr="003B0A0C" w:rsidR="00DF4E8B" w:rsidP="003B0A0C" w:rsidRDefault="00362792">
      <w:pPr>
        <w:jc w:val="center"/>
        <w:rPr>
          <w:b/>
          <w:sz w:val="40"/>
          <w:szCs w:val="40"/>
          <w:u w:val="single"/>
        </w:rPr>
      </w:pPr>
      <w:r w:rsidRPr="00362792">
        <w:rPr>
          <w:b/>
          <w:sz w:val="40"/>
          <w:szCs w:val="40"/>
          <w:u w:val="single"/>
        </w:rPr>
        <w:t xml:space="preserve">SKLADOVACÍ </w:t>
      </w:r>
      <w:r w:rsidR="00AB637E">
        <w:rPr>
          <w:b/>
          <w:sz w:val="40"/>
          <w:szCs w:val="40"/>
          <w:u w:val="single"/>
        </w:rPr>
        <w:t>A MANIPULAČNÍ VYBAVENÍ</w:t>
      </w:r>
    </w:p>
    <w:tbl>
      <w:tblPr>
        <w:tblStyle w:val="Mkatabulky"/>
        <w:tblpPr w:leftFromText="142" w:rightFromText="142" w:vertAnchor="text" w:horzAnchor="margin" w:tblpXSpec="center" w:tblpY="1"/>
        <w:tblOverlap w:val="never"/>
        <w:tblW w:w="14230" w:type="dxa"/>
        <w:tblLayout w:type="fixed"/>
        <w:tblLook w:firstRow="1" w:lastRow="0" w:firstColumn="1" w:lastColumn="0" w:noHBand="0" w:noVBand="1" w:val="04A0"/>
      </w:tblPr>
      <w:tblGrid>
        <w:gridCol w:w="959"/>
        <w:gridCol w:w="3129"/>
        <w:gridCol w:w="6226"/>
        <w:gridCol w:w="10"/>
        <w:gridCol w:w="557"/>
        <w:gridCol w:w="10"/>
        <w:gridCol w:w="1103"/>
        <w:gridCol w:w="10"/>
        <w:gridCol w:w="1103"/>
        <w:gridCol w:w="10"/>
        <w:gridCol w:w="1103"/>
        <w:gridCol w:w="10"/>
      </w:tblGrid>
      <w:tr w:rsidR="003B0A0C" w:rsidTr="00DF4E8B">
        <w:trPr>
          <w:gridAfter w:val="1"/>
          <w:wAfter w:w="10" w:type="dxa"/>
          <w:trHeight w:val="567"/>
        </w:trPr>
        <w:tc>
          <w:tcPr>
            <w:tcW w:w="959" w:type="dxa"/>
            <w:vAlign w:val="center"/>
          </w:tcPr>
          <w:p w:rsidR="003B0A0C" w:rsidP="007F2FCD" w:rsidRDefault="003B0A0C">
            <w:pPr>
              <w:jc w:val="center"/>
            </w:pPr>
            <w:r>
              <w:t>číslo položky</w:t>
            </w:r>
          </w:p>
        </w:tc>
        <w:tc>
          <w:tcPr>
            <w:tcW w:w="3129" w:type="dxa"/>
            <w:vAlign w:val="center"/>
          </w:tcPr>
          <w:p w:rsidR="003B0A0C" w:rsidP="007F2FCD" w:rsidRDefault="003B0A0C">
            <w:pPr>
              <w:jc w:val="center"/>
            </w:pPr>
            <w:r>
              <w:t>název</w:t>
            </w:r>
          </w:p>
        </w:tc>
        <w:tc>
          <w:tcPr>
            <w:tcW w:w="6226" w:type="dxa"/>
            <w:vAlign w:val="center"/>
          </w:tcPr>
          <w:p w:rsidR="003B0A0C" w:rsidP="007F2FCD" w:rsidRDefault="003B0A0C">
            <w:pPr>
              <w:jc w:val="center"/>
            </w:pPr>
            <w:r>
              <w:t>specifikace</w:t>
            </w:r>
          </w:p>
        </w:tc>
        <w:tc>
          <w:tcPr>
            <w:tcW w:w="567" w:type="dxa"/>
            <w:gridSpan w:val="2"/>
            <w:vAlign w:val="center"/>
          </w:tcPr>
          <w:p w:rsidR="003B0A0C" w:rsidP="007F2FCD" w:rsidRDefault="003B0A0C">
            <w:pPr>
              <w:jc w:val="center"/>
            </w:pPr>
            <w:r>
              <w:t>ks</w:t>
            </w:r>
          </w:p>
        </w:tc>
        <w:tc>
          <w:tcPr>
            <w:tcW w:w="1113" w:type="dxa"/>
            <w:gridSpan w:val="2"/>
            <w:vAlign w:val="center"/>
          </w:tcPr>
          <w:p w:rsidR="003B0A0C" w:rsidP="007F2FCD" w:rsidRDefault="003B0A0C">
            <w:pPr>
              <w:jc w:val="center"/>
            </w:pPr>
            <w:r>
              <w:t>cena v Kč bez DPH</w:t>
            </w:r>
          </w:p>
        </w:tc>
        <w:tc>
          <w:tcPr>
            <w:tcW w:w="1113" w:type="dxa"/>
            <w:gridSpan w:val="2"/>
            <w:vAlign w:val="center"/>
          </w:tcPr>
          <w:p w:rsidR="003B0A0C" w:rsidP="007F2FCD" w:rsidRDefault="003B0A0C">
            <w:pPr>
              <w:jc w:val="center"/>
            </w:pPr>
            <w:r>
              <w:t>DPH</w:t>
            </w:r>
          </w:p>
        </w:tc>
        <w:tc>
          <w:tcPr>
            <w:tcW w:w="1113" w:type="dxa"/>
            <w:gridSpan w:val="2"/>
            <w:vAlign w:val="center"/>
          </w:tcPr>
          <w:p w:rsidR="003B0A0C" w:rsidP="007F2FCD" w:rsidRDefault="003B0A0C">
            <w:pPr>
              <w:jc w:val="center"/>
            </w:pPr>
            <w:r>
              <w:t>cena v Kč s DPH</w:t>
            </w:r>
          </w:p>
        </w:tc>
      </w:tr>
      <w:tr w:rsidR="00DF4E8B" w:rsidTr="00362792">
        <w:trPr>
          <w:trHeight w:val="850"/>
        </w:trPr>
        <w:tc>
          <w:tcPr>
            <w:tcW w:w="959" w:type="dxa"/>
            <w:vAlign w:val="center"/>
          </w:tcPr>
          <w:p w:rsidR="00DF4E8B" w:rsidP="007F2FCD" w:rsidRDefault="00DF4E8B">
            <w:pPr>
              <w:jc w:val="center"/>
            </w:pPr>
            <w:r>
              <w:t>1</w:t>
            </w:r>
          </w:p>
        </w:tc>
        <w:tc>
          <w:tcPr>
            <w:tcW w:w="3129" w:type="dxa"/>
            <w:vAlign w:val="center"/>
          </w:tcPr>
          <w:p w:rsidRPr="002669D0" w:rsidR="00DF4E8B" w:rsidP="007F2FCD" w:rsidRDefault="00B47854">
            <w:pPr>
              <w:rPr>
                <w:caps/>
              </w:rPr>
            </w:pPr>
            <w:r w:rsidRPr="002669D0">
              <w:rPr>
                <w:rFonts w:cstheme="minorHAnsi"/>
                <w:caps/>
                <w:color w:val="000000"/>
              </w:rPr>
              <w:t>Ruční vysokozdvižný vozík</w:t>
            </w:r>
          </w:p>
        </w:tc>
        <w:tc>
          <w:tcPr>
            <w:tcW w:w="6236" w:type="dxa"/>
            <w:gridSpan w:val="2"/>
            <w:vAlign w:val="center"/>
          </w:tcPr>
          <w:p w:rsidRPr="00362792" w:rsidR="00DF4E8B" w:rsidP="009777E8" w:rsidRDefault="00DF4E8B">
            <w:pPr>
              <w:pStyle w:val="Zkladntex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27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Ruční vysokozdvižný vozík (plošina)</w:t>
            </w:r>
            <w:r w:rsidR="009777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27099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no</w:t>
            </w:r>
            <w:r w:rsidR="00F9605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snost min. 400 kg, zdvih min. 1</w:t>
            </w:r>
            <w:r w:rsidRPr="0027099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50</w:t>
            </w:r>
            <w:r w:rsidR="00F9605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0 mm, </w:t>
            </w:r>
            <w:r w:rsidR="009777E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br/>
            </w:r>
            <w:r w:rsidR="00F9605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délka vidlí 650 mm – 1</w:t>
            </w:r>
            <w:r w:rsidRPr="0027099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000 mm</w:t>
            </w:r>
          </w:p>
        </w:tc>
        <w:tc>
          <w:tcPr>
            <w:tcW w:w="567" w:type="dxa"/>
            <w:gridSpan w:val="2"/>
            <w:vAlign w:val="center"/>
          </w:tcPr>
          <w:p w:rsidR="00DF4E8B" w:rsidP="007F2FCD" w:rsidRDefault="00DF4E8B">
            <w:pPr>
              <w:jc w:val="center"/>
            </w:pPr>
            <w:r>
              <w:t>1</w:t>
            </w:r>
          </w:p>
        </w:tc>
        <w:tc>
          <w:tcPr>
            <w:tcW w:w="1113" w:type="dxa"/>
            <w:gridSpan w:val="2"/>
            <w:vAlign w:val="center"/>
          </w:tcPr>
          <w:p w:rsidR="00DF4E8B" w:rsidP="007F2FCD" w:rsidRDefault="00DF4E8B">
            <w:pPr>
              <w:jc w:val="center"/>
            </w:pPr>
          </w:p>
        </w:tc>
        <w:tc>
          <w:tcPr>
            <w:tcW w:w="1113" w:type="dxa"/>
            <w:gridSpan w:val="2"/>
            <w:vAlign w:val="center"/>
          </w:tcPr>
          <w:p w:rsidR="00DF4E8B" w:rsidP="007F2FCD" w:rsidRDefault="00DF4E8B">
            <w:pPr>
              <w:jc w:val="center"/>
            </w:pPr>
          </w:p>
        </w:tc>
        <w:tc>
          <w:tcPr>
            <w:tcW w:w="1113" w:type="dxa"/>
            <w:gridSpan w:val="2"/>
            <w:vAlign w:val="center"/>
          </w:tcPr>
          <w:p w:rsidR="00DF4E8B" w:rsidP="007F2FCD" w:rsidRDefault="00DF4E8B">
            <w:pPr>
              <w:jc w:val="center"/>
            </w:pPr>
          </w:p>
        </w:tc>
      </w:tr>
      <w:tr w:rsidR="00362792" w:rsidTr="00362792">
        <w:trPr>
          <w:trHeight w:val="850"/>
        </w:trPr>
        <w:tc>
          <w:tcPr>
            <w:tcW w:w="959" w:type="dxa"/>
            <w:vAlign w:val="center"/>
          </w:tcPr>
          <w:p w:rsidR="00362792" w:rsidP="007F2FCD" w:rsidRDefault="00362792">
            <w:pPr>
              <w:jc w:val="center"/>
            </w:pPr>
            <w:r>
              <w:t>2</w:t>
            </w:r>
          </w:p>
        </w:tc>
        <w:tc>
          <w:tcPr>
            <w:tcW w:w="3129" w:type="dxa"/>
            <w:vAlign w:val="center"/>
          </w:tcPr>
          <w:p w:rsidRPr="002669D0" w:rsidR="00362792" w:rsidP="00362792" w:rsidRDefault="00B47854">
            <w:pPr>
              <w:rPr>
                <w:caps/>
              </w:rPr>
            </w:pPr>
            <w:r w:rsidRPr="002669D0">
              <w:rPr>
                <w:rFonts w:cstheme="minorHAnsi"/>
                <w:caps/>
                <w:color w:val="000000"/>
              </w:rPr>
              <w:t>Paletový vozík</w:t>
            </w:r>
          </w:p>
        </w:tc>
        <w:tc>
          <w:tcPr>
            <w:tcW w:w="6236" w:type="dxa"/>
            <w:gridSpan w:val="2"/>
            <w:vAlign w:val="center"/>
          </w:tcPr>
          <w:p w:rsidRPr="00362792" w:rsidR="00362792" w:rsidP="009777E8" w:rsidRDefault="00362792">
            <w:pPr>
              <w:pStyle w:val="Zkladntex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27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Paletový vozík</w:t>
            </w:r>
            <w:r w:rsidR="009777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="00F9605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nosnost min. 2</w:t>
            </w:r>
            <w:r w:rsidRPr="0027099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500 kg, zdvih min. 200 mm, </w:t>
            </w:r>
            <w:r w:rsidR="009777E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br/>
            </w:r>
            <w:r w:rsidRPr="0027099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délka vidlí min. 1100 mm</w:t>
            </w:r>
          </w:p>
        </w:tc>
        <w:tc>
          <w:tcPr>
            <w:tcW w:w="567" w:type="dxa"/>
            <w:gridSpan w:val="2"/>
            <w:vAlign w:val="center"/>
          </w:tcPr>
          <w:p w:rsidR="00362792" w:rsidP="007F2FCD" w:rsidRDefault="00362792">
            <w:pPr>
              <w:jc w:val="center"/>
            </w:pPr>
            <w:r>
              <w:t>1</w:t>
            </w:r>
          </w:p>
        </w:tc>
        <w:tc>
          <w:tcPr>
            <w:tcW w:w="1113" w:type="dxa"/>
            <w:gridSpan w:val="2"/>
            <w:vAlign w:val="center"/>
          </w:tcPr>
          <w:p w:rsidR="00362792" w:rsidP="007F2FCD" w:rsidRDefault="00362792">
            <w:pPr>
              <w:jc w:val="center"/>
            </w:pPr>
          </w:p>
        </w:tc>
        <w:tc>
          <w:tcPr>
            <w:tcW w:w="1113" w:type="dxa"/>
            <w:gridSpan w:val="2"/>
            <w:vAlign w:val="center"/>
          </w:tcPr>
          <w:p w:rsidR="00362792" w:rsidP="007F2FCD" w:rsidRDefault="00362792">
            <w:pPr>
              <w:jc w:val="center"/>
            </w:pPr>
          </w:p>
        </w:tc>
        <w:tc>
          <w:tcPr>
            <w:tcW w:w="1113" w:type="dxa"/>
            <w:gridSpan w:val="2"/>
            <w:vAlign w:val="center"/>
          </w:tcPr>
          <w:p w:rsidR="00362792" w:rsidP="007F2FCD" w:rsidRDefault="00362792">
            <w:pPr>
              <w:jc w:val="center"/>
            </w:pPr>
          </w:p>
        </w:tc>
      </w:tr>
      <w:tr w:rsidR="00362792" w:rsidTr="00362792">
        <w:trPr>
          <w:trHeight w:val="850"/>
        </w:trPr>
        <w:tc>
          <w:tcPr>
            <w:tcW w:w="959" w:type="dxa"/>
            <w:vAlign w:val="center"/>
          </w:tcPr>
          <w:p w:rsidR="00362792" w:rsidP="007F2FCD" w:rsidRDefault="00362792">
            <w:pPr>
              <w:jc w:val="center"/>
            </w:pPr>
            <w:r>
              <w:t>3</w:t>
            </w:r>
          </w:p>
        </w:tc>
        <w:tc>
          <w:tcPr>
            <w:tcW w:w="3129" w:type="dxa"/>
            <w:vAlign w:val="center"/>
          </w:tcPr>
          <w:p w:rsidRPr="002669D0" w:rsidR="00362792" w:rsidP="00362792" w:rsidRDefault="00B47854">
            <w:pPr>
              <w:rPr>
                <w:caps/>
              </w:rPr>
            </w:pPr>
            <w:r w:rsidRPr="002669D0">
              <w:rPr>
                <w:rFonts w:cstheme="minorHAnsi"/>
                <w:caps/>
                <w:color w:val="000000"/>
              </w:rPr>
              <w:t>Rudl se sklopnou lopatou</w:t>
            </w:r>
          </w:p>
        </w:tc>
        <w:tc>
          <w:tcPr>
            <w:tcW w:w="6236" w:type="dxa"/>
            <w:gridSpan w:val="2"/>
            <w:vAlign w:val="center"/>
          </w:tcPr>
          <w:p w:rsidRPr="00362792" w:rsidR="00362792" w:rsidP="009777E8" w:rsidRDefault="00362792">
            <w:pPr>
              <w:pStyle w:val="Zkladntex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27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Rudl se sklopnou lopatou</w:t>
            </w:r>
            <w:r w:rsidR="009777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27099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nosnost min. 250 kg, sklopná lopata</w:t>
            </w:r>
          </w:p>
        </w:tc>
        <w:tc>
          <w:tcPr>
            <w:tcW w:w="567" w:type="dxa"/>
            <w:gridSpan w:val="2"/>
            <w:vAlign w:val="center"/>
          </w:tcPr>
          <w:p w:rsidR="00362792" w:rsidP="007F2FCD" w:rsidRDefault="00362792">
            <w:pPr>
              <w:jc w:val="center"/>
            </w:pPr>
            <w:r>
              <w:t>1</w:t>
            </w:r>
          </w:p>
        </w:tc>
        <w:tc>
          <w:tcPr>
            <w:tcW w:w="1113" w:type="dxa"/>
            <w:gridSpan w:val="2"/>
            <w:vAlign w:val="center"/>
          </w:tcPr>
          <w:p w:rsidR="00362792" w:rsidP="007F2FCD" w:rsidRDefault="00362792">
            <w:pPr>
              <w:jc w:val="center"/>
            </w:pPr>
          </w:p>
        </w:tc>
        <w:tc>
          <w:tcPr>
            <w:tcW w:w="1113" w:type="dxa"/>
            <w:gridSpan w:val="2"/>
            <w:vAlign w:val="center"/>
          </w:tcPr>
          <w:p w:rsidR="00362792" w:rsidP="007F2FCD" w:rsidRDefault="00362792">
            <w:pPr>
              <w:jc w:val="center"/>
            </w:pPr>
          </w:p>
        </w:tc>
        <w:tc>
          <w:tcPr>
            <w:tcW w:w="1113" w:type="dxa"/>
            <w:gridSpan w:val="2"/>
            <w:vAlign w:val="center"/>
          </w:tcPr>
          <w:p w:rsidR="00362792" w:rsidP="007F2FCD" w:rsidRDefault="00362792">
            <w:pPr>
              <w:jc w:val="center"/>
            </w:pPr>
          </w:p>
        </w:tc>
      </w:tr>
      <w:tr w:rsidR="00362792" w:rsidTr="00362792">
        <w:trPr>
          <w:trHeight w:val="850"/>
        </w:trPr>
        <w:tc>
          <w:tcPr>
            <w:tcW w:w="959" w:type="dxa"/>
            <w:vAlign w:val="center"/>
          </w:tcPr>
          <w:p w:rsidR="00362792" w:rsidP="007F2FCD" w:rsidRDefault="00362792">
            <w:pPr>
              <w:jc w:val="center"/>
            </w:pPr>
            <w:r>
              <w:t>4</w:t>
            </w:r>
          </w:p>
        </w:tc>
        <w:tc>
          <w:tcPr>
            <w:tcW w:w="3129" w:type="dxa"/>
            <w:vAlign w:val="center"/>
          </w:tcPr>
          <w:p w:rsidRPr="002669D0" w:rsidR="00362792" w:rsidP="00362792" w:rsidRDefault="00B47854">
            <w:pPr>
              <w:rPr>
                <w:caps/>
              </w:rPr>
            </w:pPr>
            <w:r w:rsidRPr="002669D0">
              <w:rPr>
                <w:rFonts w:cstheme="minorHAnsi"/>
                <w:caps/>
                <w:color w:val="000000"/>
              </w:rPr>
              <w:t>Pojízdný zdvihací stůl</w:t>
            </w:r>
          </w:p>
        </w:tc>
        <w:tc>
          <w:tcPr>
            <w:tcW w:w="6236" w:type="dxa"/>
            <w:gridSpan w:val="2"/>
            <w:vAlign w:val="center"/>
          </w:tcPr>
          <w:p w:rsidRPr="00362792" w:rsidR="00362792" w:rsidP="009777E8" w:rsidRDefault="00362792">
            <w:pPr>
              <w:pStyle w:val="Zkladntex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27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Pojízdný zdvihací stůl</w:t>
            </w:r>
            <w:r w:rsidR="009777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27099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nosnost min. 250 kg, zdvih min. 900 mm</w:t>
            </w:r>
          </w:p>
        </w:tc>
        <w:tc>
          <w:tcPr>
            <w:tcW w:w="567" w:type="dxa"/>
            <w:gridSpan w:val="2"/>
            <w:vAlign w:val="center"/>
          </w:tcPr>
          <w:p w:rsidR="00362792" w:rsidP="007F2FCD" w:rsidRDefault="00362792">
            <w:pPr>
              <w:jc w:val="center"/>
            </w:pPr>
            <w:r>
              <w:t>1</w:t>
            </w:r>
          </w:p>
        </w:tc>
        <w:tc>
          <w:tcPr>
            <w:tcW w:w="1113" w:type="dxa"/>
            <w:gridSpan w:val="2"/>
            <w:vAlign w:val="center"/>
          </w:tcPr>
          <w:p w:rsidR="00362792" w:rsidP="007F2FCD" w:rsidRDefault="00362792">
            <w:pPr>
              <w:jc w:val="center"/>
            </w:pPr>
          </w:p>
        </w:tc>
        <w:tc>
          <w:tcPr>
            <w:tcW w:w="1113" w:type="dxa"/>
            <w:gridSpan w:val="2"/>
            <w:vAlign w:val="center"/>
          </w:tcPr>
          <w:p w:rsidR="00362792" w:rsidP="007F2FCD" w:rsidRDefault="00362792">
            <w:pPr>
              <w:jc w:val="center"/>
            </w:pPr>
          </w:p>
        </w:tc>
        <w:tc>
          <w:tcPr>
            <w:tcW w:w="1113" w:type="dxa"/>
            <w:gridSpan w:val="2"/>
            <w:vAlign w:val="center"/>
          </w:tcPr>
          <w:p w:rsidR="00362792" w:rsidP="007F2FCD" w:rsidRDefault="00362792">
            <w:pPr>
              <w:jc w:val="center"/>
            </w:pPr>
          </w:p>
        </w:tc>
      </w:tr>
      <w:tr w:rsidR="00362792" w:rsidTr="00362792">
        <w:trPr>
          <w:trHeight w:val="850"/>
        </w:trPr>
        <w:tc>
          <w:tcPr>
            <w:tcW w:w="959" w:type="dxa"/>
            <w:vAlign w:val="center"/>
          </w:tcPr>
          <w:p w:rsidR="00362792" w:rsidP="007F2FCD" w:rsidRDefault="00362792">
            <w:pPr>
              <w:jc w:val="center"/>
            </w:pPr>
            <w:r>
              <w:t>5</w:t>
            </w:r>
          </w:p>
        </w:tc>
        <w:tc>
          <w:tcPr>
            <w:tcW w:w="3129" w:type="dxa"/>
            <w:vAlign w:val="center"/>
          </w:tcPr>
          <w:p w:rsidRPr="002669D0" w:rsidR="00362792" w:rsidP="00362792" w:rsidRDefault="00B47854">
            <w:pPr>
              <w:rPr>
                <w:caps/>
              </w:rPr>
            </w:pPr>
            <w:r w:rsidRPr="002669D0">
              <w:rPr>
                <w:rFonts w:cstheme="minorHAnsi"/>
                <w:caps/>
                <w:color w:val="000000"/>
              </w:rPr>
              <w:t>Policový vozík s madlem</w:t>
            </w:r>
          </w:p>
        </w:tc>
        <w:tc>
          <w:tcPr>
            <w:tcW w:w="6236" w:type="dxa"/>
            <w:gridSpan w:val="2"/>
            <w:vAlign w:val="center"/>
          </w:tcPr>
          <w:p w:rsidRPr="00362792" w:rsidR="00362792" w:rsidP="009777E8" w:rsidRDefault="00362792">
            <w:pPr>
              <w:pStyle w:val="Zkladntex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27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Policový vozík s</w:t>
            </w:r>
            <w:r w:rsidR="009777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3627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madlem</w:t>
            </w:r>
            <w:r w:rsidR="009777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27099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nosnost min. 250 kg</w:t>
            </w:r>
            <w:r w:rsidRPr="003627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="009777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3627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vzhled: </w:t>
            </w:r>
            <w:r w:rsidRPr="009777E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pojízdný stůl (pracovní deska) s policí a madlem</w:t>
            </w:r>
          </w:p>
        </w:tc>
        <w:tc>
          <w:tcPr>
            <w:tcW w:w="567" w:type="dxa"/>
            <w:gridSpan w:val="2"/>
            <w:vAlign w:val="center"/>
          </w:tcPr>
          <w:p w:rsidR="00362792" w:rsidP="007F2FCD" w:rsidRDefault="00362792">
            <w:pPr>
              <w:jc w:val="center"/>
            </w:pPr>
            <w:r>
              <w:t>1</w:t>
            </w:r>
          </w:p>
        </w:tc>
        <w:tc>
          <w:tcPr>
            <w:tcW w:w="1113" w:type="dxa"/>
            <w:gridSpan w:val="2"/>
            <w:vAlign w:val="center"/>
          </w:tcPr>
          <w:p w:rsidR="00362792" w:rsidP="007F2FCD" w:rsidRDefault="00362792">
            <w:pPr>
              <w:jc w:val="center"/>
            </w:pPr>
          </w:p>
        </w:tc>
        <w:tc>
          <w:tcPr>
            <w:tcW w:w="1113" w:type="dxa"/>
            <w:gridSpan w:val="2"/>
            <w:vAlign w:val="center"/>
          </w:tcPr>
          <w:p w:rsidR="00362792" w:rsidP="007F2FCD" w:rsidRDefault="00362792">
            <w:pPr>
              <w:jc w:val="center"/>
            </w:pPr>
          </w:p>
        </w:tc>
        <w:tc>
          <w:tcPr>
            <w:tcW w:w="1113" w:type="dxa"/>
            <w:gridSpan w:val="2"/>
            <w:vAlign w:val="center"/>
          </w:tcPr>
          <w:p w:rsidR="00362792" w:rsidP="007F2FCD" w:rsidRDefault="00362792">
            <w:pPr>
              <w:jc w:val="center"/>
            </w:pPr>
          </w:p>
        </w:tc>
      </w:tr>
      <w:tr w:rsidR="00362792" w:rsidTr="00362792">
        <w:trPr>
          <w:trHeight w:val="850"/>
        </w:trPr>
        <w:tc>
          <w:tcPr>
            <w:tcW w:w="959" w:type="dxa"/>
            <w:vAlign w:val="center"/>
          </w:tcPr>
          <w:p w:rsidR="00362792" w:rsidP="007F2FCD" w:rsidRDefault="00362792">
            <w:pPr>
              <w:jc w:val="center"/>
            </w:pPr>
            <w:r>
              <w:t>6</w:t>
            </w:r>
          </w:p>
        </w:tc>
        <w:tc>
          <w:tcPr>
            <w:tcW w:w="3129" w:type="dxa"/>
            <w:vAlign w:val="center"/>
          </w:tcPr>
          <w:p w:rsidRPr="002669D0" w:rsidR="00362792" w:rsidP="00362792" w:rsidRDefault="00B47854">
            <w:pPr>
              <w:rPr>
                <w:caps/>
              </w:rPr>
            </w:pPr>
            <w:r w:rsidRPr="002669D0">
              <w:rPr>
                <w:rFonts w:cstheme="minorHAnsi"/>
                <w:caps/>
                <w:color w:val="000000"/>
              </w:rPr>
              <w:t>Kovové schůdky</w:t>
            </w:r>
          </w:p>
        </w:tc>
        <w:tc>
          <w:tcPr>
            <w:tcW w:w="6236" w:type="dxa"/>
            <w:gridSpan w:val="2"/>
            <w:vAlign w:val="center"/>
          </w:tcPr>
          <w:p w:rsidRPr="00362792" w:rsidR="00362792" w:rsidP="009777E8" w:rsidRDefault="00362792">
            <w:pPr>
              <w:pStyle w:val="Zkladntex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27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Kovové schůdky</w:t>
            </w:r>
            <w:r w:rsidR="009777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27099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 široké protiskluzové nášlapy,</w:t>
            </w:r>
            <w:r w:rsidR="009777E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Pr="002D6EC9" w:rsidR="009777E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min.</w:t>
            </w:r>
            <w:r w:rsidRPr="0027099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nosnost 150 kg</w:t>
            </w:r>
          </w:p>
        </w:tc>
        <w:tc>
          <w:tcPr>
            <w:tcW w:w="567" w:type="dxa"/>
            <w:gridSpan w:val="2"/>
            <w:vAlign w:val="center"/>
          </w:tcPr>
          <w:p w:rsidR="00362792" w:rsidP="007F2FCD" w:rsidRDefault="00362792">
            <w:pPr>
              <w:jc w:val="center"/>
            </w:pPr>
            <w:r>
              <w:t>1</w:t>
            </w:r>
          </w:p>
        </w:tc>
        <w:tc>
          <w:tcPr>
            <w:tcW w:w="1113" w:type="dxa"/>
            <w:gridSpan w:val="2"/>
            <w:vAlign w:val="center"/>
          </w:tcPr>
          <w:p w:rsidR="00362792" w:rsidP="007F2FCD" w:rsidRDefault="00362792">
            <w:pPr>
              <w:jc w:val="center"/>
            </w:pPr>
          </w:p>
        </w:tc>
        <w:tc>
          <w:tcPr>
            <w:tcW w:w="1113" w:type="dxa"/>
            <w:gridSpan w:val="2"/>
            <w:vAlign w:val="center"/>
          </w:tcPr>
          <w:p w:rsidR="00362792" w:rsidP="007F2FCD" w:rsidRDefault="00362792">
            <w:pPr>
              <w:jc w:val="center"/>
            </w:pPr>
          </w:p>
        </w:tc>
        <w:tc>
          <w:tcPr>
            <w:tcW w:w="1113" w:type="dxa"/>
            <w:gridSpan w:val="2"/>
            <w:vAlign w:val="center"/>
          </w:tcPr>
          <w:p w:rsidR="00362792" w:rsidP="007F2FCD" w:rsidRDefault="00362792">
            <w:pPr>
              <w:jc w:val="center"/>
            </w:pPr>
          </w:p>
        </w:tc>
      </w:tr>
      <w:tr w:rsidR="00362792" w:rsidTr="00362792">
        <w:trPr>
          <w:trHeight w:val="850"/>
        </w:trPr>
        <w:tc>
          <w:tcPr>
            <w:tcW w:w="959" w:type="dxa"/>
            <w:vAlign w:val="center"/>
          </w:tcPr>
          <w:p w:rsidR="00362792" w:rsidP="007F2FCD" w:rsidRDefault="00362792">
            <w:pPr>
              <w:jc w:val="center"/>
            </w:pPr>
            <w:r>
              <w:t>7</w:t>
            </w:r>
          </w:p>
        </w:tc>
        <w:tc>
          <w:tcPr>
            <w:tcW w:w="3129" w:type="dxa"/>
            <w:vAlign w:val="center"/>
          </w:tcPr>
          <w:p w:rsidRPr="002669D0" w:rsidR="00362792" w:rsidP="00362792" w:rsidRDefault="00B47854">
            <w:pPr>
              <w:rPr>
                <w:caps/>
              </w:rPr>
            </w:pPr>
            <w:r w:rsidRPr="002669D0">
              <w:rPr>
                <w:rFonts w:cstheme="minorHAnsi"/>
                <w:caps/>
                <w:color w:val="000000"/>
              </w:rPr>
              <w:t>Výklopný kontejner s víkem</w:t>
            </w:r>
          </w:p>
        </w:tc>
        <w:tc>
          <w:tcPr>
            <w:tcW w:w="6236" w:type="dxa"/>
            <w:gridSpan w:val="2"/>
            <w:vAlign w:val="center"/>
          </w:tcPr>
          <w:p w:rsidRPr="00362792" w:rsidR="00270999" w:rsidP="009777E8" w:rsidRDefault="00362792">
            <w:pPr>
              <w:pStyle w:val="Zkladntex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27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Výklopný kontejner s</w:t>
            </w:r>
            <w:r w:rsidR="009777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3627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víkem</w:t>
            </w:r>
            <w:r w:rsidR="009777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27099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objem min. 800 l, nosnost min. 800 kg</w:t>
            </w:r>
          </w:p>
        </w:tc>
        <w:tc>
          <w:tcPr>
            <w:tcW w:w="567" w:type="dxa"/>
            <w:gridSpan w:val="2"/>
            <w:vAlign w:val="center"/>
          </w:tcPr>
          <w:p w:rsidR="00362792" w:rsidP="007F2FCD" w:rsidRDefault="00362792">
            <w:pPr>
              <w:jc w:val="center"/>
            </w:pPr>
            <w:r>
              <w:t>1</w:t>
            </w:r>
          </w:p>
        </w:tc>
        <w:tc>
          <w:tcPr>
            <w:tcW w:w="1113" w:type="dxa"/>
            <w:gridSpan w:val="2"/>
            <w:vAlign w:val="center"/>
          </w:tcPr>
          <w:p w:rsidR="00362792" w:rsidP="007F2FCD" w:rsidRDefault="00362792">
            <w:pPr>
              <w:jc w:val="center"/>
            </w:pPr>
          </w:p>
        </w:tc>
        <w:tc>
          <w:tcPr>
            <w:tcW w:w="1113" w:type="dxa"/>
            <w:gridSpan w:val="2"/>
            <w:vAlign w:val="center"/>
          </w:tcPr>
          <w:p w:rsidR="00362792" w:rsidP="007F2FCD" w:rsidRDefault="00362792">
            <w:pPr>
              <w:jc w:val="center"/>
            </w:pPr>
          </w:p>
        </w:tc>
        <w:tc>
          <w:tcPr>
            <w:tcW w:w="1113" w:type="dxa"/>
            <w:gridSpan w:val="2"/>
            <w:vAlign w:val="center"/>
          </w:tcPr>
          <w:p w:rsidR="00362792" w:rsidP="007F2FCD" w:rsidRDefault="00362792">
            <w:pPr>
              <w:jc w:val="center"/>
            </w:pPr>
          </w:p>
        </w:tc>
      </w:tr>
      <w:tr w:rsidR="00362792" w:rsidTr="00362792">
        <w:trPr>
          <w:trHeight w:val="850"/>
        </w:trPr>
        <w:tc>
          <w:tcPr>
            <w:tcW w:w="959" w:type="dxa"/>
            <w:vAlign w:val="center"/>
          </w:tcPr>
          <w:p w:rsidR="00362792" w:rsidP="007F2FCD" w:rsidRDefault="00362792">
            <w:pPr>
              <w:jc w:val="center"/>
            </w:pPr>
            <w:r>
              <w:lastRenderedPageBreak/>
              <w:t>8</w:t>
            </w:r>
          </w:p>
        </w:tc>
        <w:tc>
          <w:tcPr>
            <w:tcW w:w="3129" w:type="dxa"/>
            <w:vAlign w:val="center"/>
          </w:tcPr>
          <w:p w:rsidRPr="002669D0" w:rsidR="00362792" w:rsidP="00362792" w:rsidRDefault="00B47854">
            <w:pPr>
              <w:rPr>
                <w:caps/>
              </w:rPr>
            </w:pPr>
            <w:r w:rsidRPr="002669D0">
              <w:rPr>
                <w:rFonts w:cstheme="minorHAnsi"/>
                <w:caps/>
                <w:color w:val="000000"/>
              </w:rPr>
              <w:t>Plastová stohovatelná bedna</w:t>
            </w:r>
          </w:p>
        </w:tc>
        <w:tc>
          <w:tcPr>
            <w:tcW w:w="6236" w:type="dxa"/>
            <w:gridSpan w:val="2"/>
            <w:vAlign w:val="center"/>
          </w:tcPr>
          <w:p w:rsidRPr="00362792" w:rsidR="00362792" w:rsidP="009777E8" w:rsidRDefault="00362792">
            <w:pPr>
              <w:pStyle w:val="Zkladntex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27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Plastová stohovatelná bedna</w:t>
            </w:r>
            <w:r w:rsidR="009777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27099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800 mm x 600 mm x 325 mm, nosnost min 35 kg</w:t>
            </w:r>
          </w:p>
        </w:tc>
        <w:tc>
          <w:tcPr>
            <w:tcW w:w="567" w:type="dxa"/>
            <w:gridSpan w:val="2"/>
            <w:vAlign w:val="center"/>
          </w:tcPr>
          <w:p w:rsidR="00362792" w:rsidP="007F2FCD" w:rsidRDefault="00362792">
            <w:pPr>
              <w:jc w:val="center"/>
            </w:pPr>
            <w:r>
              <w:t>6</w:t>
            </w:r>
          </w:p>
        </w:tc>
        <w:tc>
          <w:tcPr>
            <w:tcW w:w="1113" w:type="dxa"/>
            <w:gridSpan w:val="2"/>
            <w:vAlign w:val="center"/>
          </w:tcPr>
          <w:p w:rsidR="00362792" w:rsidP="007F2FCD" w:rsidRDefault="00362792">
            <w:pPr>
              <w:jc w:val="center"/>
            </w:pPr>
          </w:p>
        </w:tc>
        <w:tc>
          <w:tcPr>
            <w:tcW w:w="1113" w:type="dxa"/>
            <w:gridSpan w:val="2"/>
            <w:vAlign w:val="center"/>
          </w:tcPr>
          <w:p w:rsidR="00362792" w:rsidP="007F2FCD" w:rsidRDefault="00362792">
            <w:pPr>
              <w:jc w:val="center"/>
            </w:pPr>
          </w:p>
        </w:tc>
        <w:tc>
          <w:tcPr>
            <w:tcW w:w="1113" w:type="dxa"/>
            <w:gridSpan w:val="2"/>
            <w:vAlign w:val="center"/>
          </w:tcPr>
          <w:p w:rsidR="00362792" w:rsidP="007F2FCD" w:rsidRDefault="00362792">
            <w:pPr>
              <w:jc w:val="center"/>
            </w:pPr>
          </w:p>
        </w:tc>
      </w:tr>
      <w:tr w:rsidR="00362792" w:rsidTr="00362792">
        <w:trPr>
          <w:trHeight w:val="850"/>
        </w:trPr>
        <w:tc>
          <w:tcPr>
            <w:tcW w:w="959" w:type="dxa"/>
            <w:vAlign w:val="center"/>
          </w:tcPr>
          <w:p w:rsidR="00362792" w:rsidP="007F2FCD" w:rsidRDefault="00362792">
            <w:pPr>
              <w:jc w:val="center"/>
            </w:pPr>
            <w:r>
              <w:t>9</w:t>
            </w:r>
          </w:p>
        </w:tc>
        <w:tc>
          <w:tcPr>
            <w:tcW w:w="3129" w:type="dxa"/>
            <w:vAlign w:val="center"/>
          </w:tcPr>
          <w:p w:rsidRPr="002669D0" w:rsidR="00362792" w:rsidP="00362792" w:rsidRDefault="00B47854">
            <w:pPr>
              <w:rPr>
                <w:caps/>
              </w:rPr>
            </w:pPr>
            <w:r w:rsidRPr="002669D0">
              <w:rPr>
                <w:rFonts w:cstheme="minorHAnsi"/>
                <w:caps/>
                <w:color w:val="000000"/>
              </w:rPr>
              <w:t>Plastová stohovatelná přepravka</w:t>
            </w:r>
          </w:p>
        </w:tc>
        <w:tc>
          <w:tcPr>
            <w:tcW w:w="6236" w:type="dxa"/>
            <w:gridSpan w:val="2"/>
            <w:vAlign w:val="center"/>
          </w:tcPr>
          <w:p w:rsidRPr="00362792" w:rsidR="00362792" w:rsidP="009777E8" w:rsidRDefault="00362792">
            <w:pPr>
              <w:pStyle w:val="Zkladntex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27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Plastová stohovatelná přepravka</w:t>
            </w:r>
            <w:r w:rsidR="009777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27099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600 mm x 400 mm x 220 mm, nosnost min. 30 kg</w:t>
            </w:r>
          </w:p>
        </w:tc>
        <w:tc>
          <w:tcPr>
            <w:tcW w:w="567" w:type="dxa"/>
            <w:gridSpan w:val="2"/>
            <w:vAlign w:val="center"/>
          </w:tcPr>
          <w:p w:rsidR="00362792" w:rsidP="007F2FCD" w:rsidRDefault="00362792">
            <w:pPr>
              <w:jc w:val="center"/>
            </w:pPr>
            <w:r>
              <w:t>50</w:t>
            </w:r>
          </w:p>
        </w:tc>
        <w:tc>
          <w:tcPr>
            <w:tcW w:w="1113" w:type="dxa"/>
            <w:gridSpan w:val="2"/>
            <w:vAlign w:val="center"/>
          </w:tcPr>
          <w:p w:rsidR="00362792" w:rsidP="007F2FCD" w:rsidRDefault="00362792">
            <w:pPr>
              <w:jc w:val="center"/>
            </w:pPr>
          </w:p>
        </w:tc>
        <w:tc>
          <w:tcPr>
            <w:tcW w:w="1113" w:type="dxa"/>
            <w:gridSpan w:val="2"/>
            <w:vAlign w:val="center"/>
          </w:tcPr>
          <w:p w:rsidR="00362792" w:rsidP="007F2FCD" w:rsidRDefault="00362792">
            <w:pPr>
              <w:jc w:val="center"/>
            </w:pPr>
          </w:p>
        </w:tc>
        <w:tc>
          <w:tcPr>
            <w:tcW w:w="1113" w:type="dxa"/>
            <w:gridSpan w:val="2"/>
            <w:vAlign w:val="center"/>
          </w:tcPr>
          <w:p w:rsidR="00362792" w:rsidP="007F2FCD" w:rsidRDefault="00362792">
            <w:pPr>
              <w:jc w:val="center"/>
            </w:pPr>
          </w:p>
        </w:tc>
      </w:tr>
      <w:tr w:rsidR="00362792" w:rsidTr="00362792">
        <w:trPr>
          <w:trHeight w:val="850"/>
        </w:trPr>
        <w:tc>
          <w:tcPr>
            <w:tcW w:w="959" w:type="dxa"/>
            <w:vAlign w:val="center"/>
          </w:tcPr>
          <w:p w:rsidR="00362792" w:rsidP="007F2FCD" w:rsidRDefault="00362792">
            <w:pPr>
              <w:jc w:val="center"/>
            </w:pPr>
            <w:r>
              <w:t>10</w:t>
            </w:r>
          </w:p>
        </w:tc>
        <w:tc>
          <w:tcPr>
            <w:tcW w:w="3129" w:type="dxa"/>
            <w:vAlign w:val="center"/>
          </w:tcPr>
          <w:p w:rsidRPr="002669D0" w:rsidR="00362792" w:rsidP="00362792" w:rsidRDefault="00B47854">
            <w:pPr>
              <w:rPr>
                <w:caps/>
              </w:rPr>
            </w:pPr>
            <w:r w:rsidRPr="002669D0">
              <w:rPr>
                <w:rFonts w:cstheme="minorHAnsi"/>
                <w:caps/>
                <w:color w:val="000000"/>
              </w:rPr>
              <w:t>Plastový mycí stohovatelný koš</w:t>
            </w:r>
          </w:p>
        </w:tc>
        <w:tc>
          <w:tcPr>
            <w:tcW w:w="6236" w:type="dxa"/>
            <w:gridSpan w:val="2"/>
            <w:vAlign w:val="center"/>
          </w:tcPr>
          <w:p w:rsidRPr="00362792" w:rsidR="00362792" w:rsidP="009777E8" w:rsidRDefault="00362792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627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Plastový mycí stohovatelný koš</w:t>
            </w:r>
            <w:r w:rsidR="009777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7099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čtvercový, nosnost min. 20 kg</w:t>
            </w:r>
          </w:p>
        </w:tc>
        <w:tc>
          <w:tcPr>
            <w:tcW w:w="567" w:type="dxa"/>
            <w:gridSpan w:val="2"/>
            <w:vAlign w:val="center"/>
          </w:tcPr>
          <w:p w:rsidR="00362792" w:rsidP="007F2FCD" w:rsidRDefault="00362792">
            <w:pPr>
              <w:jc w:val="center"/>
            </w:pPr>
            <w:r>
              <w:t>6</w:t>
            </w:r>
          </w:p>
        </w:tc>
        <w:tc>
          <w:tcPr>
            <w:tcW w:w="1113" w:type="dxa"/>
            <w:gridSpan w:val="2"/>
            <w:vAlign w:val="center"/>
          </w:tcPr>
          <w:p w:rsidR="00362792" w:rsidP="007F2FCD" w:rsidRDefault="00362792">
            <w:pPr>
              <w:jc w:val="center"/>
            </w:pPr>
          </w:p>
        </w:tc>
        <w:tc>
          <w:tcPr>
            <w:tcW w:w="1113" w:type="dxa"/>
            <w:gridSpan w:val="2"/>
            <w:vAlign w:val="center"/>
          </w:tcPr>
          <w:p w:rsidR="00362792" w:rsidP="007F2FCD" w:rsidRDefault="00362792">
            <w:pPr>
              <w:jc w:val="center"/>
            </w:pPr>
          </w:p>
        </w:tc>
        <w:tc>
          <w:tcPr>
            <w:tcW w:w="1113" w:type="dxa"/>
            <w:gridSpan w:val="2"/>
            <w:vAlign w:val="center"/>
          </w:tcPr>
          <w:p w:rsidR="00362792" w:rsidP="007F2FCD" w:rsidRDefault="00362792">
            <w:pPr>
              <w:jc w:val="center"/>
            </w:pPr>
          </w:p>
        </w:tc>
      </w:tr>
      <w:tr w:rsidR="00362792" w:rsidTr="00362792">
        <w:trPr>
          <w:trHeight w:val="850"/>
        </w:trPr>
        <w:tc>
          <w:tcPr>
            <w:tcW w:w="959" w:type="dxa"/>
            <w:vAlign w:val="center"/>
          </w:tcPr>
          <w:p w:rsidR="00362792" w:rsidP="007F2FCD" w:rsidRDefault="00362792">
            <w:pPr>
              <w:jc w:val="center"/>
            </w:pPr>
            <w:r>
              <w:t>11</w:t>
            </w:r>
          </w:p>
        </w:tc>
        <w:tc>
          <w:tcPr>
            <w:tcW w:w="3129" w:type="dxa"/>
            <w:vAlign w:val="center"/>
          </w:tcPr>
          <w:p w:rsidRPr="002669D0" w:rsidR="00362792" w:rsidP="00362792" w:rsidRDefault="00B47854">
            <w:pPr>
              <w:rPr>
                <w:caps/>
              </w:rPr>
            </w:pPr>
            <w:r w:rsidRPr="002669D0">
              <w:rPr>
                <w:rFonts w:cstheme="minorHAnsi"/>
                <w:caps/>
              </w:rPr>
              <w:t>Plastový kbelík na odpad</w:t>
            </w:r>
          </w:p>
        </w:tc>
        <w:tc>
          <w:tcPr>
            <w:tcW w:w="6236" w:type="dxa"/>
            <w:gridSpan w:val="2"/>
            <w:vAlign w:val="center"/>
          </w:tcPr>
          <w:p w:rsidRPr="00362792" w:rsidR="00362792" w:rsidP="009777E8" w:rsidRDefault="00362792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62792">
              <w:rPr>
                <w:rFonts w:asciiTheme="minorHAnsi" w:hAnsiTheme="minorHAnsi" w:cstheme="minorHAnsi"/>
                <w:sz w:val="22"/>
                <w:szCs w:val="22"/>
              </w:rPr>
              <w:t>Plastový kbelík na odpad</w:t>
            </w:r>
            <w:r w:rsidR="00977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6279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70999">
              <w:rPr>
                <w:rFonts w:asciiTheme="minorHAnsi" w:hAnsiTheme="minorHAnsi" w:cstheme="minorHAnsi"/>
                <w:b/>
                <w:sz w:val="22"/>
                <w:szCs w:val="22"/>
              </w:rPr>
              <w:t>objem 10 l</w:t>
            </w:r>
            <w:r w:rsidRPr="0036279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gridSpan w:val="2"/>
            <w:vAlign w:val="center"/>
          </w:tcPr>
          <w:p w:rsidR="00362792" w:rsidP="007F2FCD" w:rsidRDefault="00362792">
            <w:pPr>
              <w:jc w:val="center"/>
            </w:pPr>
            <w:r>
              <w:t>5</w:t>
            </w:r>
          </w:p>
        </w:tc>
        <w:tc>
          <w:tcPr>
            <w:tcW w:w="1113" w:type="dxa"/>
            <w:gridSpan w:val="2"/>
            <w:vAlign w:val="center"/>
          </w:tcPr>
          <w:p w:rsidR="00362792" w:rsidP="007F2FCD" w:rsidRDefault="00362792">
            <w:pPr>
              <w:jc w:val="center"/>
            </w:pPr>
          </w:p>
        </w:tc>
        <w:tc>
          <w:tcPr>
            <w:tcW w:w="1113" w:type="dxa"/>
            <w:gridSpan w:val="2"/>
            <w:vAlign w:val="center"/>
          </w:tcPr>
          <w:p w:rsidR="00362792" w:rsidP="007F2FCD" w:rsidRDefault="00362792">
            <w:pPr>
              <w:jc w:val="center"/>
            </w:pPr>
          </w:p>
        </w:tc>
        <w:tc>
          <w:tcPr>
            <w:tcW w:w="1113" w:type="dxa"/>
            <w:gridSpan w:val="2"/>
            <w:vAlign w:val="center"/>
          </w:tcPr>
          <w:p w:rsidR="00362792" w:rsidP="007F2FCD" w:rsidRDefault="00362792">
            <w:pPr>
              <w:jc w:val="center"/>
            </w:pPr>
          </w:p>
        </w:tc>
      </w:tr>
      <w:tr w:rsidR="00362792" w:rsidTr="00DD3B17">
        <w:trPr>
          <w:trHeight w:val="850"/>
        </w:trPr>
        <w:tc>
          <w:tcPr>
            <w:tcW w:w="959" w:type="dxa"/>
            <w:tcBorders>
              <w:bottom w:val="double" w:color="auto" w:sz="4" w:space="0"/>
            </w:tcBorders>
            <w:vAlign w:val="center"/>
          </w:tcPr>
          <w:p w:rsidR="00362792" w:rsidP="007F2FCD" w:rsidRDefault="00362792">
            <w:pPr>
              <w:jc w:val="center"/>
            </w:pPr>
            <w:r>
              <w:t>12</w:t>
            </w:r>
          </w:p>
        </w:tc>
        <w:tc>
          <w:tcPr>
            <w:tcW w:w="3129" w:type="dxa"/>
            <w:tcBorders>
              <w:bottom w:val="double" w:color="auto" w:sz="4" w:space="0"/>
            </w:tcBorders>
            <w:vAlign w:val="center"/>
          </w:tcPr>
          <w:p w:rsidRPr="002669D0" w:rsidR="00362792" w:rsidP="00362792" w:rsidRDefault="00B47854">
            <w:pPr>
              <w:rPr>
                <w:caps/>
              </w:rPr>
            </w:pPr>
            <w:r w:rsidRPr="002669D0">
              <w:rPr>
                <w:rFonts w:cstheme="minorHAnsi"/>
                <w:caps/>
              </w:rPr>
              <w:t>Kbelík z potravinářského plastu s výlevkou</w:t>
            </w:r>
          </w:p>
        </w:tc>
        <w:tc>
          <w:tcPr>
            <w:tcW w:w="6236" w:type="dxa"/>
            <w:gridSpan w:val="2"/>
            <w:tcBorders>
              <w:bottom w:val="double" w:color="auto" w:sz="4" w:space="0"/>
            </w:tcBorders>
            <w:vAlign w:val="center"/>
          </w:tcPr>
          <w:p w:rsidRPr="00362792" w:rsidR="00362792" w:rsidP="009777E8" w:rsidRDefault="00362792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62792">
              <w:rPr>
                <w:rFonts w:asciiTheme="minorHAnsi" w:hAnsiTheme="minorHAnsi" w:cstheme="minorHAnsi"/>
                <w:sz w:val="22"/>
                <w:szCs w:val="22"/>
              </w:rPr>
              <w:t>Kbelík z potravinářského plastu s</w:t>
            </w:r>
            <w:r w:rsidR="009777E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362792">
              <w:rPr>
                <w:rFonts w:asciiTheme="minorHAnsi" w:hAnsiTheme="minorHAnsi" w:cstheme="minorHAnsi"/>
                <w:sz w:val="22"/>
                <w:szCs w:val="22"/>
              </w:rPr>
              <w:t>výlevkou</w:t>
            </w:r>
            <w:r w:rsidR="00977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6279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70999">
              <w:rPr>
                <w:rFonts w:asciiTheme="minorHAnsi" w:hAnsiTheme="minorHAnsi" w:cstheme="minorHAnsi"/>
                <w:b/>
                <w:sz w:val="22"/>
                <w:szCs w:val="22"/>
              </w:rPr>
              <w:t>objem 10 l</w:t>
            </w:r>
          </w:p>
        </w:tc>
        <w:tc>
          <w:tcPr>
            <w:tcW w:w="567" w:type="dxa"/>
            <w:gridSpan w:val="2"/>
            <w:tcBorders>
              <w:bottom w:val="double" w:color="auto" w:sz="4" w:space="0"/>
            </w:tcBorders>
            <w:vAlign w:val="center"/>
          </w:tcPr>
          <w:p w:rsidR="00362792" w:rsidP="007F2FCD" w:rsidRDefault="00362792">
            <w:pPr>
              <w:jc w:val="center"/>
            </w:pPr>
            <w:r>
              <w:t>3</w:t>
            </w:r>
          </w:p>
        </w:tc>
        <w:tc>
          <w:tcPr>
            <w:tcW w:w="1113" w:type="dxa"/>
            <w:gridSpan w:val="2"/>
            <w:tcBorders>
              <w:bottom w:val="double" w:color="auto" w:sz="4" w:space="0"/>
            </w:tcBorders>
            <w:vAlign w:val="center"/>
          </w:tcPr>
          <w:p w:rsidR="00362792" w:rsidP="007F2FCD" w:rsidRDefault="00362792">
            <w:pPr>
              <w:jc w:val="center"/>
            </w:pPr>
          </w:p>
        </w:tc>
        <w:tc>
          <w:tcPr>
            <w:tcW w:w="1113" w:type="dxa"/>
            <w:gridSpan w:val="2"/>
            <w:tcBorders>
              <w:bottom w:val="double" w:color="auto" w:sz="4" w:space="0"/>
            </w:tcBorders>
            <w:vAlign w:val="center"/>
          </w:tcPr>
          <w:p w:rsidR="00362792" w:rsidP="007F2FCD" w:rsidRDefault="00362792">
            <w:pPr>
              <w:jc w:val="center"/>
            </w:pPr>
          </w:p>
        </w:tc>
        <w:tc>
          <w:tcPr>
            <w:tcW w:w="1113" w:type="dxa"/>
            <w:gridSpan w:val="2"/>
            <w:tcBorders>
              <w:bottom w:val="double" w:color="auto" w:sz="4" w:space="0"/>
            </w:tcBorders>
            <w:vAlign w:val="center"/>
          </w:tcPr>
          <w:p w:rsidR="00362792" w:rsidP="007F2FCD" w:rsidRDefault="00362792">
            <w:pPr>
              <w:jc w:val="center"/>
            </w:pPr>
          </w:p>
        </w:tc>
      </w:tr>
      <w:tr w:rsidR="00DD3B17" w:rsidTr="00DD3B17">
        <w:trPr>
          <w:trHeight w:val="850"/>
        </w:trPr>
        <w:tc>
          <w:tcPr>
            <w:tcW w:w="10891" w:type="dxa"/>
            <w:gridSpan w:val="6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 w:rsidRPr="008A1068" w:rsidR="00DD3B17" w:rsidP="007F2FCD" w:rsidRDefault="008A1068">
            <w:pPr>
              <w:jc w:val="center"/>
              <w:rPr>
                <w:b/>
              </w:rPr>
            </w:pPr>
            <w:r w:rsidRPr="008A1068">
              <w:rPr>
                <w:b/>
              </w:rPr>
              <w:t>součet</w:t>
            </w:r>
          </w:p>
        </w:tc>
        <w:tc>
          <w:tcPr>
            <w:tcW w:w="1113" w:type="dxa"/>
            <w:gridSpan w:val="2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 w:rsidR="00DD3B17" w:rsidP="007F2FCD" w:rsidRDefault="00DD3B17">
            <w:pPr>
              <w:jc w:val="center"/>
            </w:pPr>
          </w:p>
        </w:tc>
        <w:tc>
          <w:tcPr>
            <w:tcW w:w="1113" w:type="dxa"/>
            <w:gridSpan w:val="2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 w:rsidR="00DD3B17" w:rsidP="007F2FCD" w:rsidRDefault="00DD3B17">
            <w:pPr>
              <w:jc w:val="center"/>
            </w:pPr>
          </w:p>
        </w:tc>
        <w:tc>
          <w:tcPr>
            <w:tcW w:w="1113" w:type="dxa"/>
            <w:gridSpan w:val="2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="00DD3B17" w:rsidP="007F2FCD" w:rsidRDefault="00DD3B17">
            <w:pPr>
              <w:jc w:val="center"/>
            </w:pPr>
          </w:p>
        </w:tc>
      </w:tr>
    </w:tbl>
    <w:p w:rsidR="003B0A0C" w:rsidP="003B0A0C" w:rsidRDefault="00DF4E8B">
      <w:r>
        <w:tab/>
      </w:r>
    </w:p>
    <w:p w:rsidR="003B0A0C" w:rsidRDefault="003B0A0C"/>
    <w:p w:rsidR="003B0A0C" w:rsidRDefault="003B0A0C"/>
    <w:p w:rsidR="00DD3B17" w:rsidRDefault="00DD3B17"/>
    <w:p w:rsidR="003B0A0C" w:rsidRDefault="003B0A0C"/>
    <w:p w:rsidR="003B0A0C" w:rsidRDefault="003B0A0C"/>
    <w:p w:rsidR="003B0A0C" w:rsidRDefault="003B0A0C"/>
    <w:p w:rsidR="003B0A0C" w:rsidRDefault="003B0A0C"/>
    <w:p w:rsidR="003B0A0C" w:rsidP="003B0A0C" w:rsidRDefault="003B0A0C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část 7</w:t>
      </w:r>
    </w:p>
    <w:p w:rsidRPr="003B0A0C" w:rsidR="003B0A0C" w:rsidP="003B0A0C" w:rsidRDefault="00362792">
      <w:pPr>
        <w:jc w:val="center"/>
        <w:rPr>
          <w:b/>
          <w:sz w:val="40"/>
          <w:szCs w:val="40"/>
          <w:u w:val="single"/>
        </w:rPr>
      </w:pPr>
      <w:r w:rsidRPr="00362792">
        <w:rPr>
          <w:b/>
          <w:sz w:val="40"/>
          <w:szCs w:val="40"/>
          <w:u w:val="single"/>
        </w:rPr>
        <w:t>DŘEZY, STOLY, REGÁLY</w:t>
      </w:r>
      <w:r w:rsidR="00AB637E">
        <w:rPr>
          <w:b/>
          <w:sz w:val="40"/>
          <w:szCs w:val="40"/>
          <w:u w:val="single"/>
        </w:rPr>
        <w:t xml:space="preserve"> A DALŠÍ</w:t>
      </w:r>
      <w:r w:rsidRPr="00362792">
        <w:rPr>
          <w:b/>
          <w:sz w:val="40"/>
          <w:szCs w:val="40"/>
          <w:u w:val="single"/>
        </w:rPr>
        <w:t xml:space="preserve"> NÁBYTEK</w:t>
      </w:r>
    </w:p>
    <w:tbl>
      <w:tblPr>
        <w:tblStyle w:val="Mkatabulky"/>
        <w:tblpPr w:leftFromText="142" w:rightFromText="142" w:vertAnchor="text" w:horzAnchor="margin" w:tblpXSpec="center" w:tblpY="1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959"/>
        <w:gridCol w:w="3129"/>
        <w:gridCol w:w="6226"/>
        <w:gridCol w:w="567"/>
        <w:gridCol w:w="1113"/>
        <w:gridCol w:w="1113"/>
        <w:gridCol w:w="1113"/>
      </w:tblGrid>
      <w:tr w:rsidR="003B0A0C" w:rsidTr="00362792">
        <w:trPr>
          <w:trHeight w:val="567"/>
        </w:trPr>
        <w:tc>
          <w:tcPr>
            <w:tcW w:w="959" w:type="dxa"/>
            <w:vAlign w:val="center"/>
          </w:tcPr>
          <w:p w:rsidR="003B0A0C" w:rsidP="007F2FCD" w:rsidRDefault="003B0A0C">
            <w:pPr>
              <w:jc w:val="center"/>
            </w:pPr>
            <w:r>
              <w:t>číslo položky</w:t>
            </w:r>
          </w:p>
        </w:tc>
        <w:tc>
          <w:tcPr>
            <w:tcW w:w="3129" w:type="dxa"/>
            <w:vAlign w:val="center"/>
          </w:tcPr>
          <w:p w:rsidR="003B0A0C" w:rsidP="007F2FCD" w:rsidRDefault="003B0A0C">
            <w:pPr>
              <w:jc w:val="center"/>
            </w:pPr>
            <w:r>
              <w:t>název</w:t>
            </w:r>
          </w:p>
        </w:tc>
        <w:tc>
          <w:tcPr>
            <w:tcW w:w="6226" w:type="dxa"/>
            <w:vAlign w:val="center"/>
          </w:tcPr>
          <w:p w:rsidR="003B0A0C" w:rsidP="007F2FCD" w:rsidRDefault="003B0A0C">
            <w:pPr>
              <w:jc w:val="center"/>
            </w:pPr>
            <w:r>
              <w:t>specifikace</w:t>
            </w:r>
          </w:p>
        </w:tc>
        <w:tc>
          <w:tcPr>
            <w:tcW w:w="567" w:type="dxa"/>
            <w:vAlign w:val="center"/>
          </w:tcPr>
          <w:p w:rsidR="003B0A0C" w:rsidP="007F2FCD" w:rsidRDefault="003B0A0C">
            <w:pPr>
              <w:jc w:val="center"/>
            </w:pPr>
            <w:r>
              <w:t>ks</w:t>
            </w:r>
          </w:p>
        </w:tc>
        <w:tc>
          <w:tcPr>
            <w:tcW w:w="1113" w:type="dxa"/>
            <w:vAlign w:val="center"/>
          </w:tcPr>
          <w:p w:rsidR="003B0A0C" w:rsidP="007F2FCD" w:rsidRDefault="003B0A0C">
            <w:pPr>
              <w:jc w:val="center"/>
            </w:pPr>
            <w:r>
              <w:t>cena v Kč bez DPH</w:t>
            </w:r>
          </w:p>
        </w:tc>
        <w:tc>
          <w:tcPr>
            <w:tcW w:w="1113" w:type="dxa"/>
            <w:vAlign w:val="center"/>
          </w:tcPr>
          <w:p w:rsidR="003B0A0C" w:rsidP="007F2FCD" w:rsidRDefault="003B0A0C">
            <w:pPr>
              <w:jc w:val="center"/>
            </w:pPr>
            <w:r>
              <w:t>DPH</w:t>
            </w:r>
          </w:p>
        </w:tc>
        <w:tc>
          <w:tcPr>
            <w:tcW w:w="1113" w:type="dxa"/>
            <w:vAlign w:val="center"/>
          </w:tcPr>
          <w:p w:rsidR="003B0A0C" w:rsidP="007F2FCD" w:rsidRDefault="003B0A0C">
            <w:pPr>
              <w:jc w:val="center"/>
            </w:pPr>
            <w:r>
              <w:t>cena v Kč s DPH</w:t>
            </w:r>
          </w:p>
        </w:tc>
      </w:tr>
      <w:tr w:rsidR="00362792" w:rsidTr="00362792">
        <w:trPr>
          <w:trHeight w:val="850"/>
        </w:trPr>
        <w:tc>
          <w:tcPr>
            <w:tcW w:w="959" w:type="dxa"/>
            <w:vAlign w:val="center"/>
          </w:tcPr>
          <w:p w:rsidR="00362792" w:rsidP="007F2FCD" w:rsidRDefault="00362792">
            <w:pPr>
              <w:jc w:val="center"/>
            </w:pPr>
            <w:r>
              <w:t>1</w:t>
            </w:r>
          </w:p>
        </w:tc>
        <w:tc>
          <w:tcPr>
            <w:tcW w:w="3129" w:type="dxa"/>
            <w:vAlign w:val="center"/>
          </w:tcPr>
          <w:p w:rsidRPr="00B47854" w:rsidR="00362792" w:rsidP="007F2FCD" w:rsidRDefault="00B47854">
            <w:pPr>
              <w:rPr>
                <w:caps/>
              </w:rPr>
            </w:pPr>
            <w:r w:rsidRPr="00B47854">
              <w:rPr>
                <w:rFonts w:cstheme="minorHAnsi"/>
                <w:caps/>
                <w:color w:val="000000"/>
              </w:rPr>
              <w:t>Nerezový velkokapacitní dvojdřez na nohou</w:t>
            </w:r>
          </w:p>
        </w:tc>
        <w:tc>
          <w:tcPr>
            <w:tcW w:w="6226" w:type="dxa"/>
            <w:vAlign w:val="center"/>
          </w:tcPr>
          <w:p w:rsidRPr="00362792" w:rsidR="00362792" w:rsidP="002669D0" w:rsidRDefault="00362792">
            <w:pPr>
              <w:pStyle w:val="Zkladntex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27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Nerezový velkokapacitní dvojdřez na nohou </w:t>
            </w:r>
            <w:r w:rsidR="001E11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3627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rozměry </w:t>
            </w:r>
            <w:r w:rsidRPr="00B4785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1400 mm x 600 mm x 900 mm </w:t>
            </w:r>
            <w:r w:rsidR="001E112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(</w:t>
            </w:r>
            <w:r w:rsidR="002669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±</w:t>
            </w:r>
            <w:r w:rsidRPr="00B4785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5 cm</w:t>
            </w:r>
            <w:r w:rsidR="001E112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567" w:type="dxa"/>
            <w:vAlign w:val="center"/>
          </w:tcPr>
          <w:p w:rsidR="00362792" w:rsidP="007F2FCD" w:rsidRDefault="00B47854">
            <w:pPr>
              <w:jc w:val="center"/>
            </w:pPr>
            <w:r>
              <w:t>1</w:t>
            </w:r>
          </w:p>
        </w:tc>
        <w:tc>
          <w:tcPr>
            <w:tcW w:w="1113" w:type="dxa"/>
            <w:vAlign w:val="center"/>
          </w:tcPr>
          <w:p w:rsidR="00362792" w:rsidP="007F2FCD" w:rsidRDefault="00362792">
            <w:pPr>
              <w:jc w:val="center"/>
            </w:pPr>
          </w:p>
        </w:tc>
        <w:tc>
          <w:tcPr>
            <w:tcW w:w="1113" w:type="dxa"/>
            <w:vAlign w:val="center"/>
          </w:tcPr>
          <w:p w:rsidR="00362792" w:rsidP="007F2FCD" w:rsidRDefault="00362792">
            <w:pPr>
              <w:jc w:val="center"/>
            </w:pPr>
          </w:p>
        </w:tc>
        <w:tc>
          <w:tcPr>
            <w:tcW w:w="1113" w:type="dxa"/>
            <w:vAlign w:val="center"/>
          </w:tcPr>
          <w:p w:rsidR="00362792" w:rsidP="007F2FCD" w:rsidRDefault="00362792">
            <w:pPr>
              <w:jc w:val="center"/>
            </w:pPr>
          </w:p>
        </w:tc>
      </w:tr>
      <w:tr w:rsidR="00362792" w:rsidTr="00362792">
        <w:trPr>
          <w:trHeight w:val="850"/>
        </w:trPr>
        <w:tc>
          <w:tcPr>
            <w:tcW w:w="959" w:type="dxa"/>
            <w:vAlign w:val="center"/>
          </w:tcPr>
          <w:p w:rsidR="00362792" w:rsidP="007F2FCD" w:rsidRDefault="00362792">
            <w:pPr>
              <w:jc w:val="center"/>
            </w:pPr>
            <w:r>
              <w:t>2</w:t>
            </w:r>
          </w:p>
        </w:tc>
        <w:tc>
          <w:tcPr>
            <w:tcW w:w="3129" w:type="dxa"/>
            <w:vAlign w:val="center"/>
          </w:tcPr>
          <w:p w:rsidRPr="00B47854" w:rsidR="00362792" w:rsidP="007F2FCD" w:rsidRDefault="00B47854">
            <w:pPr>
              <w:rPr>
                <w:caps/>
              </w:rPr>
            </w:pPr>
            <w:r w:rsidRPr="00B47854">
              <w:rPr>
                <w:rFonts w:cstheme="minorHAnsi"/>
                <w:caps/>
                <w:color w:val="000000"/>
              </w:rPr>
              <w:t>Nerezový mycí stůl s dřezem</w:t>
            </w:r>
          </w:p>
        </w:tc>
        <w:tc>
          <w:tcPr>
            <w:tcW w:w="6226" w:type="dxa"/>
            <w:vAlign w:val="center"/>
          </w:tcPr>
          <w:p w:rsidRPr="00362792" w:rsidR="00362792" w:rsidP="002669D0" w:rsidRDefault="00362792">
            <w:pPr>
              <w:pStyle w:val="Zkladntex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27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Nerezový mycí stůl s</w:t>
            </w:r>
            <w:r w:rsidR="001E11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3627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dřezem</w:t>
            </w:r>
            <w:r w:rsidR="001E11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="00B478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rozměry</w:t>
            </w:r>
            <w:r w:rsidRPr="003627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B4785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1400 mm x 600 mm x 900 mm </w:t>
            </w:r>
            <w:r w:rsidR="001E112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(</w:t>
            </w:r>
            <w:r w:rsidR="002669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± </w:t>
            </w:r>
            <w:r w:rsidRPr="00B4785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 cm</w:t>
            </w:r>
            <w:r w:rsidR="001E112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567" w:type="dxa"/>
            <w:vAlign w:val="center"/>
          </w:tcPr>
          <w:p w:rsidR="00362792" w:rsidP="007F2FCD" w:rsidRDefault="00B47854">
            <w:pPr>
              <w:jc w:val="center"/>
            </w:pPr>
            <w:r>
              <w:t>2</w:t>
            </w:r>
          </w:p>
        </w:tc>
        <w:tc>
          <w:tcPr>
            <w:tcW w:w="1113" w:type="dxa"/>
            <w:vAlign w:val="center"/>
          </w:tcPr>
          <w:p w:rsidR="00362792" w:rsidP="007F2FCD" w:rsidRDefault="00362792">
            <w:pPr>
              <w:jc w:val="center"/>
            </w:pPr>
          </w:p>
        </w:tc>
        <w:tc>
          <w:tcPr>
            <w:tcW w:w="1113" w:type="dxa"/>
            <w:vAlign w:val="center"/>
          </w:tcPr>
          <w:p w:rsidR="00362792" w:rsidP="007F2FCD" w:rsidRDefault="00362792">
            <w:pPr>
              <w:jc w:val="center"/>
            </w:pPr>
          </w:p>
        </w:tc>
        <w:tc>
          <w:tcPr>
            <w:tcW w:w="1113" w:type="dxa"/>
            <w:vAlign w:val="center"/>
          </w:tcPr>
          <w:p w:rsidR="00362792" w:rsidP="007F2FCD" w:rsidRDefault="00362792">
            <w:pPr>
              <w:jc w:val="center"/>
            </w:pPr>
          </w:p>
        </w:tc>
      </w:tr>
      <w:tr w:rsidR="00362792" w:rsidTr="00362792">
        <w:trPr>
          <w:trHeight w:val="850"/>
        </w:trPr>
        <w:tc>
          <w:tcPr>
            <w:tcW w:w="959" w:type="dxa"/>
            <w:vAlign w:val="center"/>
          </w:tcPr>
          <w:p w:rsidR="00362792" w:rsidP="007F2FCD" w:rsidRDefault="00362792">
            <w:pPr>
              <w:jc w:val="center"/>
            </w:pPr>
            <w:r>
              <w:t>3</w:t>
            </w:r>
          </w:p>
        </w:tc>
        <w:tc>
          <w:tcPr>
            <w:tcW w:w="3129" w:type="dxa"/>
            <w:vAlign w:val="center"/>
          </w:tcPr>
          <w:p w:rsidRPr="00B47854" w:rsidR="00362792" w:rsidP="007F2FCD" w:rsidRDefault="00B47854">
            <w:pPr>
              <w:rPr>
                <w:caps/>
              </w:rPr>
            </w:pPr>
            <w:r w:rsidRPr="00B47854">
              <w:rPr>
                <w:rFonts w:cstheme="minorHAnsi"/>
                <w:caps/>
                <w:color w:val="000000"/>
              </w:rPr>
              <w:t>Stůl nerezový s vyvýšenou hranou</w:t>
            </w:r>
          </w:p>
        </w:tc>
        <w:tc>
          <w:tcPr>
            <w:tcW w:w="6226" w:type="dxa"/>
            <w:vAlign w:val="center"/>
          </w:tcPr>
          <w:p w:rsidRPr="00362792" w:rsidR="00362792" w:rsidP="002669D0" w:rsidRDefault="00362792">
            <w:pPr>
              <w:pStyle w:val="Zkladntex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27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Stůl nerezový </w:t>
            </w:r>
            <w:r w:rsidRPr="00B4785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 vyvýšenou hranou na 1 delší a 2 kratších stranách</w:t>
            </w:r>
            <w:r w:rsidR="001E11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="00B478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rozměry </w:t>
            </w:r>
            <w:r w:rsidRPr="00B4785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1500 mm x 600 mm x 860 mm </w:t>
            </w:r>
            <w:r w:rsidR="001E112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(</w:t>
            </w:r>
            <w:r w:rsidR="002669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±</w:t>
            </w:r>
            <w:r w:rsidRPr="00B4785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5 cm</w:t>
            </w:r>
            <w:r w:rsidR="001E112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567" w:type="dxa"/>
            <w:vAlign w:val="center"/>
          </w:tcPr>
          <w:p w:rsidR="00362792" w:rsidP="007F2FCD" w:rsidRDefault="00B47854">
            <w:pPr>
              <w:jc w:val="center"/>
            </w:pPr>
            <w:r>
              <w:t>1</w:t>
            </w:r>
          </w:p>
        </w:tc>
        <w:tc>
          <w:tcPr>
            <w:tcW w:w="1113" w:type="dxa"/>
            <w:vAlign w:val="center"/>
          </w:tcPr>
          <w:p w:rsidR="00362792" w:rsidP="007F2FCD" w:rsidRDefault="00362792">
            <w:pPr>
              <w:jc w:val="center"/>
            </w:pPr>
          </w:p>
        </w:tc>
        <w:tc>
          <w:tcPr>
            <w:tcW w:w="1113" w:type="dxa"/>
            <w:vAlign w:val="center"/>
          </w:tcPr>
          <w:p w:rsidR="00362792" w:rsidP="007F2FCD" w:rsidRDefault="00362792">
            <w:pPr>
              <w:jc w:val="center"/>
            </w:pPr>
          </w:p>
        </w:tc>
        <w:tc>
          <w:tcPr>
            <w:tcW w:w="1113" w:type="dxa"/>
            <w:vAlign w:val="center"/>
          </w:tcPr>
          <w:p w:rsidR="00362792" w:rsidP="007F2FCD" w:rsidRDefault="00362792">
            <w:pPr>
              <w:jc w:val="center"/>
            </w:pPr>
          </w:p>
        </w:tc>
      </w:tr>
      <w:tr w:rsidR="00362792" w:rsidTr="00362792">
        <w:trPr>
          <w:trHeight w:val="850"/>
        </w:trPr>
        <w:tc>
          <w:tcPr>
            <w:tcW w:w="959" w:type="dxa"/>
            <w:vAlign w:val="center"/>
          </w:tcPr>
          <w:p w:rsidR="00362792" w:rsidP="007F2FCD" w:rsidRDefault="00362792">
            <w:pPr>
              <w:jc w:val="center"/>
            </w:pPr>
            <w:r>
              <w:t>4</w:t>
            </w:r>
          </w:p>
        </w:tc>
        <w:tc>
          <w:tcPr>
            <w:tcW w:w="3129" w:type="dxa"/>
            <w:vAlign w:val="center"/>
          </w:tcPr>
          <w:p w:rsidRPr="00B47854" w:rsidR="00362792" w:rsidP="007F2FCD" w:rsidRDefault="00B47854">
            <w:pPr>
              <w:rPr>
                <w:caps/>
              </w:rPr>
            </w:pPr>
            <w:r w:rsidRPr="00B47854">
              <w:rPr>
                <w:rFonts w:cstheme="minorHAnsi"/>
                <w:caps/>
                <w:color w:val="000000"/>
              </w:rPr>
              <w:t>Nerezový stůl s dřevotřískovým podlepem</w:t>
            </w:r>
          </w:p>
        </w:tc>
        <w:tc>
          <w:tcPr>
            <w:tcW w:w="6226" w:type="dxa"/>
            <w:vAlign w:val="center"/>
          </w:tcPr>
          <w:p w:rsidRPr="00362792" w:rsidR="00362792" w:rsidP="002669D0" w:rsidRDefault="00362792">
            <w:pPr>
              <w:pStyle w:val="Zkladntex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27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Nerezový stůl s dřevotřískovým </w:t>
            </w:r>
            <w:proofErr w:type="spellStart"/>
            <w:r w:rsidRPr="003627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podlepem</w:t>
            </w:r>
            <w:proofErr w:type="spellEnd"/>
            <w:r w:rsidR="001E11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="002709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rozměry </w:t>
            </w:r>
            <w:r w:rsidRPr="0027099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1200 mm x 600 </w:t>
            </w:r>
            <w:r w:rsidR="0027099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mm x 860 mm</w:t>
            </w:r>
            <w:r w:rsidR="001E112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(</w:t>
            </w:r>
            <w:r w:rsidR="002669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±</w:t>
            </w:r>
            <w:r w:rsidR="0027099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5 cm</w:t>
            </w:r>
            <w:r w:rsidR="001E112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)</w:t>
            </w:r>
            <w:r w:rsidR="0027099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, </w:t>
            </w:r>
            <w:r w:rsidR="001E112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br/>
            </w:r>
            <w:r w:rsidR="0027099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</w:t>
            </w:r>
            <w:r w:rsidRPr="0027099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policí a dvěma šuplíky</w:t>
            </w:r>
          </w:p>
        </w:tc>
        <w:tc>
          <w:tcPr>
            <w:tcW w:w="567" w:type="dxa"/>
            <w:vAlign w:val="center"/>
          </w:tcPr>
          <w:p w:rsidR="00362792" w:rsidP="007F2FCD" w:rsidRDefault="00B47854">
            <w:pPr>
              <w:jc w:val="center"/>
            </w:pPr>
            <w:r>
              <w:t>1</w:t>
            </w:r>
          </w:p>
        </w:tc>
        <w:tc>
          <w:tcPr>
            <w:tcW w:w="1113" w:type="dxa"/>
            <w:vAlign w:val="center"/>
          </w:tcPr>
          <w:p w:rsidR="00362792" w:rsidP="007F2FCD" w:rsidRDefault="00362792">
            <w:pPr>
              <w:jc w:val="center"/>
            </w:pPr>
          </w:p>
        </w:tc>
        <w:tc>
          <w:tcPr>
            <w:tcW w:w="1113" w:type="dxa"/>
            <w:vAlign w:val="center"/>
          </w:tcPr>
          <w:p w:rsidR="00362792" w:rsidP="007F2FCD" w:rsidRDefault="00362792">
            <w:pPr>
              <w:jc w:val="center"/>
            </w:pPr>
          </w:p>
        </w:tc>
        <w:tc>
          <w:tcPr>
            <w:tcW w:w="1113" w:type="dxa"/>
            <w:vAlign w:val="center"/>
          </w:tcPr>
          <w:p w:rsidR="00362792" w:rsidP="007F2FCD" w:rsidRDefault="00362792">
            <w:pPr>
              <w:jc w:val="center"/>
            </w:pPr>
          </w:p>
        </w:tc>
      </w:tr>
      <w:tr w:rsidR="00362792" w:rsidTr="00362792">
        <w:trPr>
          <w:trHeight w:val="850"/>
        </w:trPr>
        <w:tc>
          <w:tcPr>
            <w:tcW w:w="959" w:type="dxa"/>
            <w:vAlign w:val="center"/>
          </w:tcPr>
          <w:p w:rsidR="00362792" w:rsidP="007F2FCD" w:rsidRDefault="00362792">
            <w:pPr>
              <w:jc w:val="center"/>
            </w:pPr>
            <w:r>
              <w:t>5</w:t>
            </w:r>
          </w:p>
        </w:tc>
        <w:tc>
          <w:tcPr>
            <w:tcW w:w="3129" w:type="dxa"/>
            <w:vAlign w:val="center"/>
          </w:tcPr>
          <w:p w:rsidRPr="00B47854" w:rsidR="00362792" w:rsidP="007F2FCD" w:rsidRDefault="00B47854">
            <w:pPr>
              <w:rPr>
                <w:caps/>
              </w:rPr>
            </w:pPr>
            <w:r w:rsidRPr="00B47854">
              <w:rPr>
                <w:rFonts w:cstheme="minorHAnsi"/>
                <w:caps/>
                <w:color w:val="000000"/>
              </w:rPr>
              <w:t>Pomocný nerezový stůl</w:t>
            </w:r>
          </w:p>
        </w:tc>
        <w:tc>
          <w:tcPr>
            <w:tcW w:w="6226" w:type="dxa"/>
            <w:vAlign w:val="center"/>
          </w:tcPr>
          <w:p w:rsidRPr="00362792" w:rsidR="00362792" w:rsidP="002669D0" w:rsidRDefault="00362792">
            <w:pPr>
              <w:pStyle w:val="Zkladntex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27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Pomocný nerezový stůl</w:t>
            </w:r>
            <w:r w:rsidR="001E11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="002709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rozměry </w:t>
            </w:r>
            <w:r w:rsidRPr="0027099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1000 mm x 600 mm x 850 mm</w:t>
            </w:r>
            <w:r w:rsidR="001E112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(</w:t>
            </w:r>
            <w:r w:rsidR="002669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±</w:t>
            </w:r>
            <w:r w:rsidRPr="0027099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5 cm</w:t>
            </w:r>
            <w:r w:rsidR="001E112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567" w:type="dxa"/>
            <w:vAlign w:val="center"/>
          </w:tcPr>
          <w:p w:rsidR="00362792" w:rsidP="007F2FCD" w:rsidRDefault="00B47854">
            <w:pPr>
              <w:jc w:val="center"/>
            </w:pPr>
            <w:r>
              <w:t>1</w:t>
            </w:r>
          </w:p>
        </w:tc>
        <w:tc>
          <w:tcPr>
            <w:tcW w:w="1113" w:type="dxa"/>
            <w:vAlign w:val="center"/>
          </w:tcPr>
          <w:p w:rsidR="00362792" w:rsidP="007F2FCD" w:rsidRDefault="00362792">
            <w:pPr>
              <w:jc w:val="center"/>
            </w:pPr>
          </w:p>
        </w:tc>
        <w:tc>
          <w:tcPr>
            <w:tcW w:w="1113" w:type="dxa"/>
            <w:vAlign w:val="center"/>
          </w:tcPr>
          <w:p w:rsidR="00362792" w:rsidP="007F2FCD" w:rsidRDefault="00362792">
            <w:pPr>
              <w:jc w:val="center"/>
            </w:pPr>
          </w:p>
        </w:tc>
        <w:tc>
          <w:tcPr>
            <w:tcW w:w="1113" w:type="dxa"/>
            <w:vAlign w:val="center"/>
          </w:tcPr>
          <w:p w:rsidR="00362792" w:rsidP="007F2FCD" w:rsidRDefault="00362792">
            <w:pPr>
              <w:jc w:val="center"/>
            </w:pPr>
          </w:p>
        </w:tc>
      </w:tr>
      <w:tr w:rsidR="00362792" w:rsidTr="00362792">
        <w:trPr>
          <w:trHeight w:val="850"/>
        </w:trPr>
        <w:tc>
          <w:tcPr>
            <w:tcW w:w="959" w:type="dxa"/>
            <w:vAlign w:val="center"/>
          </w:tcPr>
          <w:p w:rsidR="00362792" w:rsidP="007F2FCD" w:rsidRDefault="00362792">
            <w:pPr>
              <w:jc w:val="center"/>
            </w:pPr>
            <w:r>
              <w:t>6</w:t>
            </w:r>
          </w:p>
        </w:tc>
        <w:tc>
          <w:tcPr>
            <w:tcW w:w="3129" w:type="dxa"/>
            <w:vAlign w:val="center"/>
          </w:tcPr>
          <w:p w:rsidRPr="00B47854" w:rsidR="00362792" w:rsidP="007F2FCD" w:rsidRDefault="00B47854">
            <w:pPr>
              <w:rPr>
                <w:caps/>
              </w:rPr>
            </w:pPr>
            <w:r w:rsidRPr="00B47854">
              <w:rPr>
                <w:rFonts w:cstheme="minorHAnsi"/>
                <w:caps/>
                <w:color w:val="000000"/>
              </w:rPr>
              <w:t>Nerezový stůl do sušárny</w:t>
            </w:r>
          </w:p>
        </w:tc>
        <w:tc>
          <w:tcPr>
            <w:tcW w:w="6226" w:type="dxa"/>
            <w:vAlign w:val="center"/>
          </w:tcPr>
          <w:p w:rsidRPr="00362792" w:rsidR="00362792" w:rsidP="002669D0" w:rsidRDefault="00362792">
            <w:pPr>
              <w:pStyle w:val="Zkladntex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27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Nerezový stůl do sušárny</w:t>
            </w:r>
            <w:r w:rsidR="001E11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="002709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rozměry </w:t>
            </w:r>
            <w:r w:rsidRPr="0027099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1500 mm x 600 mm</w:t>
            </w:r>
            <w:r w:rsidRPr="00270999" w:rsidR="0027099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x 850 mm </w:t>
            </w:r>
            <w:r w:rsidR="002669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(±</w:t>
            </w:r>
            <w:r w:rsidRPr="00270999" w:rsidR="0027099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5 cm</w:t>
            </w:r>
            <w:r w:rsidR="001E112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),</w:t>
            </w:r>
            <w:r w:rsidR="001E112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br/>
            </w:r>
            <w:r w:rsidR="0027099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</w:t>
            </w:r>
            <w:r w:rsidRPr="0027099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policí a třemi šuplíky</w:t>
            </w:r>
          </w:p>
        </w:tc>
        <w:tc>
          <w:tcPr>
            <w:tcW w:w="567" w:type="dxa"/>
            <w:vAlign w:val="center"/>
          </w:tcPr>
          <w:p w:rsidR="00362792" w:rsidP="007F2FCD" w:rsidRDefault="00B47854">
            <w:pPr>
              <w:jc w:val="center"/>
            </w:pPr>
            <w:r>
              <w:t>1</w:t>
            </w:r>
          </w:p>
        </w:tc>
        <w:tc>
          <w:tcPr>
            <w:tcW w:w="1113" w:type="dxa"/>
            <w:vAlign w:val="center"/>
          </w:tcPr>
          <w:p w:rsidR="00362792" w:rsidP="007F2FCD" w:rsidRDefault="00362792">
            <w:pPr>
              <w:jc w:val="center"/>
            </w:pPr>
          </w:p>
        </w:tc>
        <w:tc>
          <w:tcPr>
            <w:tcW w:w="1113" w:type="dxa"/>
            <w:vAlign w:val="center"/>
          </w:tcPr>
          <w:p w:rsidR="00362792" w:rsidP="007F2FCD" w:rsidRDefault="00362792">
            <w:pPr>
              <w:jc w:val="center"/>
            </w:pPr>
          </w:p>
        </w:tc>
        <w:tc>
          <w:tcPr>
            <w:tcW w:w="1113" w:type="dxa"/>
            <w:vAlign w:val="center"/>
          </w:tcPr>
          <w:p w:rsidR="00362792" w:rsidP="007F2FCD" w:rsidRDefault="00362792">
            <w:pPr>
              <w:jc w:val="center"/>
            </w:pPr>
          </w:p>
        </w:tc>
      </w:tr>
      <w:tr w:rsidR="00362792" w:rsidTr="00362792">
        <w:trPr>
          <w:trHeight w:val="850"/>
        </w:trPr>
        <w:tc>
          <w:tcPr>
            <w:tcW w:w="959" w:type="dxa"/>
            <w:vAlign w:val="center"/>
          </w:tcPr>
          <w:p w:rsidR="00362792" w:rsidP="007F2FCD" w:rsidRDefault="00362792">
            <w:pPr>
              <w:jc w:val="center"/>
            </w:pPr>
            <w:r>
              <w:t>7</w:t>
            </w:r>
          </w:p>
        </w:tc>
        <w:tc>
          <w:tcPr>
            <w:tcW w:w="3129" w:type="dxa"/>
            <w:vAlign w:val="center"/>
          </w:tcPr>
          <w:p w:rsidRPr="00B47854" w:rsidR="00362792" w:rsidP="007F2FCD" w:rsidRDefault="00B47854">
            <w:pPr>
              <w:rPr>
                <w:caps/>
              </w:rPr>
            </w:pPr>
            <w:r w:rsidRPr="00B47854">
              <w:rPr>
                <w:rFonts w:cstheme="minorHAnsi"/>
                <w:caps/>
                <w:color w:val="000000"/>
              </w:rPr>
              <w:t>Pracovní polohovatelná židle</w:t>
            </w:r>
          </w:p>
        </w:tc>
        <w:tc>
          <w:tcPr>
            <w:tcW w:w="6226" w:type="dxa"/>
            <w:vAlign w:val="center"/>
          </w:tcPr>
          <w:p w:rsidRPr="00362792" w:rsidR="00362792" w:rsidP="001E112E" w:rsidRDefault="00362792">
            <w:pPr>
              <w:pStyle w:val="Zkladntex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27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Pracovní polohovatelná židle </w:t>
            </w:r>
            <w:r w:rsidR="001E11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27099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 opěrkou zad, kolečky a kovovým rámem.</w:t>
            </w:r>
          </w:p>
        </w:tc>
        <w:tc>
          <w:tcPr>
            <w:tcW w:w="567" w:type="dxa"/>
            <w:vAlign w:val="center"/>
          </w:tcPr>
          <w:p w:rsidR="00362792" w:rsidP="007F2FCD" w:rsidRDefault="00B47854">
            <w:pPr>
              <w:jc w:val="center"/>
            </w:pPr>
            <w:r>
              <w:t>2</w:t>
            </w:r>
          </w:p>
        </w:tc>
        <w:tc>
          <w:tcPr>
            <w:tcW w:w="1113" w:type="dxa"/>
            <w:vAlign w:val="center"/>
          </w:tcPr>
          <w:p w:rsidR="00362792" w:rsidP="007F2FCD" w:rsidRDefault="00362792">
            <w:pPr>
              <w:jc w:val="center"/>
            </w:pPr>
          </w:p>
        </w:tc>
        <w:tc>
          <w:tcPr>
            <w:tcW w:w="1113" w:type="dxa"/>
            <w:vAlign w:val="center"/>
          </w:tcPr>
          <w:p w:rsidR="00362792" w:rsidP="007F2FCD" w:rsidRDefault="00362792">
            <w:pPr>
              <w:jc w:val="center"/>
            </w:pPr>
          </w:p>
        </w:tc>
        <w:tc>
          <w:tcPr>
            <w:tcW w:w="1113" w:type="dxa"/>
            <w:vAlign w:val="center"/>
          </w:tcPr>
          <w:p w:rsidR="00362792" w:rsidP="007F2FCD" w:rsidRDefault="00362792">
            <w:pPr>
              <w:jc w:val="center"/>
            </w:pPr>
          </w:p>
        </w:tc>
      </w:tr>
      <w:tr w:rsidR="00362792" w:rsidTr="00362792">
        <w:trPr>
          <w:trHeight w:val="850"/>
        </w:trPr>
        <w:tc>
          <w:tcPr>
            <w:tcW w:w="959" w:type="dxa"/>
            <w:vAlign w:val="center"/>
          </w:tcPr>
          <w:p w:rsidR="00362792" w:rsidP="007F2FCD" w:rsidRDefault="00362792">
            <w:pPr>
              <w:jc w:val="center"/>
            </w:pPr>
            <w:r>
              <w:lastRenderedPageBreak/>
              <w:t>8</w:t>
            </w:r>
          </w:p>
        </w:tc>
        <w:tc>
          <w:tcPr>
            <w:tcW w:w="3129" w:type="dxa"/>
            <w:vAlign w:val="center"/>
          </w:tcPr>
          <w:p w:rsidRPr="00B47854" w:rsidR="00362792" w:rsidP="007F2FCD" w:rsidRDefault="00B47854">
            <w:pPr>
              <w:rPr>
                <w:caps/>
              </w:rPr>
            </w:pPr>
            <w:r w:rsidRPr="00B47854">
              <w:rPr>
                <w:rFonts w:cstheme="minorHAnsi"/>
                <w:caps/>
                <w:color w:val="000000"/>
              </w:rPr>
              <w:t>Šestiboxová šatní skříň</w:t>
            </w:r>
          </w:p>
        </w:tc>
        <w:tc>
          <w:tcPr>
            <w:tcW w:w="6226" w:type="dxa"/>
            <w:vAlign w:val="center"/>
          </w:tcPr>
          <w:p w:rsidRPr="00362792" w:rsidR="00362792" w:rsidP="002669D0" w:rsidRDefault="00362792">
            <w:pPr>
              <w:pStyle w:val="Zkladntex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627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Šestiboxová</w:t>
            </w:r>
            <w:proofErr w:type="spellEnd"/>
            <w:r w:rsidRPr="003627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šatní skříň z ocelového plechu </w:t>
            </w:r>
            <w:r w:rsidR="001E11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27099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šířka 90 cm </w:t>
            </w:r>
            <w:r w:rsidR="001E112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(</w:t>
            </w:r>
            <w:r w:rsidR="002669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±</w:t>
            </w:r>
            <w:r w:rsidRPr="0027099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10 cm</w:t>
            </w:r>
            <w:r w:rsidR="001E112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)</w:t>
            </w:r>
            <w:r w:rsidRPr="003627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="001E11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3627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vybavení: </w:t>
            </w:r>
            <w:r w:rsidRPr="0027099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police, tyč na ramínka s háčky, samostatně uzav</w:t>
            </w:r>
            <w:r w:rsidR="00F9605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í</w:t>
            </w:r>
            <w:r w:rsidRPr="0027099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ratelná dvířka</w:t>
            </w:r>
          </w:p>
        </w:tc>
        <w:tc>
          <w:tcPr>
            <w:tcW w:w="567" w:type="dxa"/>
            <w:vAlign w:val="center"/>
          </w:tcPr>
          <w:p w:rsidR="00362792" w:rsidP="007F2FCD" w:rsidRDefault="00B47854">
            <w:pPr>
              <w:jc w:val="center"/>
            </w:pPr>
            <w:r>
              <w:t>1</w:t>
            </w:r>
          </w:p>
        </w:tc>
        <w:tc>
          <w:tcPr>
            <w:tcW w:w="1113" w:type="dxa"/>
            <w:vAlign w:val="center"/>
          </w:tcPr>
          <w:p w:rsidR="00362792" w:rsidP="007F2FCD" w:rsidRDefault="00362792">
            <w:pPr>
              <w:jc w:val="center"/>
            </w:pPr>
          </w:p>
        </w:tc>
        <w:tc>
          <w:tcPr>
            <w:tcW w:w="1113" w:type="dxa"/>
            <w:vAlign w:val="center"/>
          </w:tcPr>
          <w:p w:rsidR="00362792" w:rsidP="007F2FCD" w:rsidRDefault="00362792">
            <w:pPr>
              <w:jc w:val="center"/>
            </w:pPr>
          </w:p>
        </w:tc>
        <w:tc>
          <w:tcPr>
            <w:tcW w:w="1113" w:type="dxa"/>
            <w:vAlign w:val="center"/>
          </w:tcPr>
          <w:p w:rsidR="00362792" w:rsidP="007F2FCD" w:rsidRDefault="00362792">
            <w:pPr>
              <w:jc w:val="center"/>
            </w:pPr>
          </w:p>
        </w:tc>
      </w:tr>
      <w:tr w:rsidR="00362792" w:rsidTr="00362792">
        <w:trPr>
          <w:trHeight w:val="850"/>
        </w:trPr>
        <w:tc>
          <w:tcPr>
            <w:tcW w:w="959" w:type="dxa"/>
            <w:vAlign w:val="center"/>
          </w:tcPr>
          <w:p w:rsidR="00362792" w:rsidP="007F2FCD" w:rsidRDefault="00362792">
            <w:pPr>
              <w:jc w:val="center"/>
            </w:pPr>
            <w:r>
              <w:t>9</w:t>
            </w:r>
          </w:p>
        </w:tc>
        <w:tc>
          <w:tcPr>
            <w:tcW w:w="3129" w:type="dxa"/>
            <w:vAlign w:val="center"/>
          </w:tcPr>
          <w:p w:rsidRPr="00B47854" w:rsidR="00362792" w:rsidP="007F2FCD" w:rsidRDefault="00B47854">
            <w:pPr>
              <w:rPr>
                <w:caps/>
              </w:rPr>
            </w:pPr>
            <w:r w:rsidRPr="00B47854">
              <w:rPr>
                <w:rFonts w:cstheme="minorHAnsi"/>
                <w:caps/>
                <w:color w:val="000000"/>
              </w:rPr>
              <w:t>Samostatný stojatý věšák</w:t>
            </w:r>
          </w:p>
        </w:tc>
        <w:tc>
          <w:tcPr>
            <w:tcW w:w="6226" w:type="dxa"/>
            <w:vAlign w:val="center"/>
          </w:tcPr>
          <w:p w:rsidRPr="00362792" w:rsidR="00362792" w:rsidP="00270999" w:rsidRDefault="00362792">
            <w:pPr>
              <w:pStyle w:val="Zkladntex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27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Samostatný stojatý věšák – </w:t>
            </w:r>
            <w:r w:rsidR="006A7F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dřevo,</w:t>
            </w:r>
            <w:r w:rsidRPr="0027099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masiv</w:t>
            </w:r>
          </w:p>
        </w:tc>
        <w:tc>
          <w:tcPr>
            <w:tcW w:w="567" w:type="dxa"/>
            <w:vAlign w:val="center"/>
          </w:tcPr>
          <w:p w:rsidR="00362792" w:rsidP="007F2FCD" w:rsidRDefault="00B47854">
            <w:pPr>
              <w:jc w:val="center"/>
            </w:pPr>
            <w:r>
              <w:t>1</w:t>
            </w:r>
          </w:p>
        </w:tc>
        <w:tc>
          <w:tcPr>
            <w:tcW w:w="1113" w:type="dxa"/>
            <w:vAlign w:val="center"/>
          </w:tcPr>
          <w:p w:rsidR="00362792" w:rsidP="007F2FCD" w:rsidRDefault="00362792">
            <w:pPr>
              <w:jc w:val="center"/>
            </w:pPr>
          </w:p>
        </w:tc>
        <w:tc>
          <w:tcPr>
            <w:tcW w:w="1113" w:type="dxa"/>
            <w:vAlign w:val="center"/>
          </w:tcPr>
          <w:p w:rsidR="00362792" w:rsidP="007F2FCD" w:rsidRDefault="00362792">
            <w:pPr>
              <w:jc w:val="center"/>
            </w:pPr>
          </w:p>
        </w:tc>
        <w:tc>
          <w:tcPr>
            <w:tcW w:w="1113" w:type="dxa"/>
            <w:vAlign w:val="center"/>
          </w:tcPr>
          <w:p w:rsidR="00362792" w:rsidP="007F2FCD" w:rsidRDefault="00362792">
            <w:pPr>
              <w:jc w:val="center"/>
            </w:pPr>
          </w:p>
        </w:tc>
      </w:tr>
      <w:tr w:rsidR="00362792" w:rsidTr="00362792">
        <w:trPr>
          <w:trHeight w:val="850"/>
        </w:trPr>
        <w:tc>
          <w:tcPr>
            <w:tcW w:w="959" w:type="dxa"/>
            <w:vAlign w:val="center"/>
          </w:tcPr>
          <w:p w:rsidR="00362792" w:rsidP="007F2FCD" w:rsidRDefault="00362792">
            <w:pPr>
              <w:jc w:val="center"/>
            </w:pPr>
            <w:r>
              <w:t>10</w:t>
            </w:r>
          </w:p>
        </w:tc>
        <w:tc>
          <w:tcPr>
            <w:tcW w:w="3129" w:type="dxa"/>
            <w:vAlign w:val="center"/>
          </w:tcPr>
          <w:p w:rsidRPr="00B47854" w:rsidR="00362792" w:rsidP="007F2FCD" w:rsidRDefault="00B47854">
            <w:pPr>
              <w:rPr>
                <w:caps/>
              </w:rPr>
            </w:pPr>
            <w:r w:rsidRPr="00B47854">
              <w:rPr>
                <w:rFonts w:cstheme="minorHAnsi"/>
                <w:caps/>
                <w:color w:val="000000"/>
              </w:rPr>
              <w:t>Lavice</w:t>
            </w:r>
          </w:p>
        </w:tc>
        <w:tc>
          <w:tcPr>
            <w:tcW w:w="6226" w:type="dxa"/>
            <w:vAlign w:val="center"/>
          </w:tcPr>
          <w:p w:rsidRPr="00362792" w:rsidR="00362792" w:rsidP="00270999" w:rsidRDefault="00362792">
            <w:pPr>
              <w:pStyle w:val="Zkladntex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27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Lavice</w:t>
            </w:r>
            <w:r w:rsidR="006A7F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 opěradlem</w:t>
            </w:r>
            <w:r w:rsidRPr="003627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–</w:t>
            </w:r>
            <w:r w:rsidR="006A7F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dřevo,</w:t>
            </w:r>
            <w:r w:rsidRPr="003627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7099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masiv, délka cca 1500 mm</w:t>
            </w:r>
            <w:r w:rsidRPr="003627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362792" w:rsidP="007F2FCD" w:rsidRDefault="00B47854">
            <w:pPr>
              <w:jc w:val="center"/>
            </w:pPr>
            <w:r>
              <w:t>1</w:t>
            </w:r>
          </w:p>
        </w:tc>
        <w:tc>
          <w:tcPr>
            <w:tcW w:w="1113" w:type="dxa"/>
            <w:vAlign w:val="center"/>
          </w:tcPr>
          <w:p w:rsidR="00362792" w:rsidP="007F2FCD" w:rsidRDefault="00362792">
            <w:pPr>
              <w:jc w:val="center"/>
            </w:pPr>
          </w:p>
        </w:tc>
        <w:tc>
          <w:tcPr>
            <w:tcW w:w="1113" w:type="dxa"/>
            <w:vAlign w:val="center"/>
          </w:tcPr>
          <w:p w:rsidR="00362792" w:rsidP="007F2FCD" w:rsidRDefault="00362792">
            <w:pPr>
              <w:jc w:val="center"/>
            </w:pPr>
          </w:p>
        </w:tc>
        <w:tc>
          <w:tcPr>
            <w:tcW w:w="1113" w:type="dxa"/>
            <w:vAlign w:val="center"/>
          </w:tcPr>
          <w:p w:rsidR="00362792" w:rsidP="007F2FCD" w:rsidRDefault="00362792">
            <w:pPr>
              <w:jc w:val="center"/>
            </w:pPr>
          </w:p>
        </w:tc>
      </w:tr>
      <w:tr w:rsidR="00362792" w:rsidTr="00362792">
        <w:trPr>
          <w:trHeight w:val="850"/>
        </w:trPr>
        <w:tc>
          <w:tcPr>
            <w:tcW w:w="959" w:type="dxa"/>
            <w:vAlign w:val="center"/>
          </w:tcPr>
          <w:p w:rsidR="00362792" w:rsidP="007F2FCD" w:rsidRDefault="00362792">
            <w:pPr>
              <w:jc w:val="center"/>
            </w:pPr>
            <w:r>
              <w:t>11</w:t>
            </w:r>
          </w:p>
        </w:tc>
        <w:tc>
          <w:tcPr>
            <w:tcW w:w="3129" w:type="dxa"/>
            <w:vAlign w:val="center"/>
          </w:tcPr>
          <w:p w:rsidRPr="00B47854" w:rsidR="00362792" w:rsidP="007F2FCD" w:rsidRDefault="00B47854">
            <w:pPr>
              <w:rPr>
                <w:caps/>
              </w:rPr>
            </w:pPr>
            <w:r w:rsidRPr="00B47854">
              <w:rPr>
                <w:rFonts w:cstheme="minorHAnsi"/>
                <w:caps/>
                <w:color w:val="000000"/>
              </w:rPr>
              <w:t>Regál na džemy, povidla a sušené ovoce</w:t>
            </w:r>
          </w:p>
        </w:tc>
        <w:tc>
          <w:tcPr>
            <w:tcW w:w="6226" w:type="dxa"/>
            <w:vAlign w:val="center"/>
          </w:tcPr>
          <w:p w:rsidRPr="001E112E" w:rsidR="00362792" w:rsidP="002669D0" w:rsidRDefault="00362792">
            <w:pPr>
              <w:pStyle w:val="Zkladntex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627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Regál na džemy, povidla a sušené ovoce</w:t>
            </w:r>
            <w:r w:rsidR="001E11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="002709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rozměry </w:t>
            </w:r>
            <w:r w:rsidR="001E112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600 mm x 900 mm x 2100 mm</w:t>
            </w:r>
            <w:r w:rsidRPr="0027099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="001E112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(</w:t>
            </w:r>
            <w:r w:rsidR="002669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±</w:t>
            </w:r>
            <w:r w:rsidR="001E112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5 cm), </w:t>
            </w:r>
            <w:r w:rsidR="001E112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br/>
            </w:r>
            <w:r w:rsidRPr="0027099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8 lamino polic, celkové zatížení regálu min. 1300 kg, </w:t>
            </w:r>
            <w:r w:rsidR="001E112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br/>
            </w:r>
            <w:r w:rsidRPr="0027099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vyztužená konstrukce</w:t>
            </w:r>
          </w:p>
        </w:tc>
        <w:tc>
          <w:tcPr>
            <w:tcW w:w="567" w:type="dxa"/>
            <w:vAlign w:val="center"/>
          </w:tcPr>
          <w:p w:rsidR="00362792" w:rsidP="007F2FCD" w:rsidRDefault="00B47854">
            <w:pPr>
              <w:jc w:val="center"/>
            </w:pPr>
            <w:r>
              <w:t>3</w:t>
            </w:r>
          </w:p>
        </w:tc>
        <w:tc>
          <w:tcPr>
            <w:tcW w:w="1113" w:type="dxa"/>
            <w:vAlign w:val="center"/>
          </w:tcPr>
          <w:p w:rsidR="00362792" w:rsidP="007F2FCD" w:rsidRDefault="00362792">
            <w:pPr>
              <w:jc w:val="center"/>
            </w:pPr>
          </w:p>
        </w:tc>
        <w:tc>
          <w:tcPr>
            <w:tcW w:w="1113" w:type="dxa"/>
            <w:vAlign w:val="center"/>
          </w:tcPr>
          <w:p w:rsidR="00362792" w:rsidP="007F2FCD" w:rsidRDefault="00362792">
            <w:pPr>
              <w:jc w:val="center"/>
            </w:pPr>
          </w:p>
        </w:tc>
        <w:tc>
          <w:tcPr>
            <w:tcW w:w="1113" w:type="dxa"/>
            <w:vAlign w:val="center"/>
          </w:tcPr>
          <w:p w:rsidR="00362792" w:rsidP="007F2FCD" w:rsidRDefault="00362792">
            <w:pPr>
              <w:jc w:val="center"/>
            </w:pPr>
          </w:p>
        </w:tc>
      </w:tr>
      <w:tr w:rsidR="00362792" w:rsidTr="00DD3B17">
        <w:trPr>
          <w:trHeight w:val="850"/>
        </w:trPr>
        <w:tc>
          <w:tcPr>
            <w:tcW w:w="959" w:type="dxa"/>
            <w:tcBorders>
              <w:bottom w:val="double" w:color="auto" w:sz="4" w:space="0"/>
            </w:tcBorders>
            <w:vAlign w:val="center"/>
          </w:tcPr>
          <w:p w:rsidR="00362792" w:rsidP="007F2FCD" w:rsidRDefault="00362792">
            <w:pPr>
              <w:jc w:val="center"/>
            </w:pPr>
            <w:r>
              <w:t>12</w:t>
            </w:r>
          </w:p>
        </w:tc>
        <w:tc>
          <w:tcPr>
            <w:tcW w:w="3129" w:type="dxa"/>
            <w:tcBorders>
              <w:bottom w:val="double" w:color="auto" w:sz="4" w:space="0"/>
            </w:tcBorders>
            <w:vAlign w:val="center"/>
          </w:tcPr>
          <w:p w:rsidRPr="00B47854" w:rsidR="00362792" w:rsidP="007F2FCD" w:rsidRDefault="00B47854">
            <w:pPr>
              <w:rPr>
                <w:caps/>
              </w:rPr>
            </w:pPr>
            <w:r w:rsidRPr="00B47854">
              <w:rPr>
                <w:rFonts w:cstheme="minorHAnsi"/>
                <w:caps/>
                <w:color w:val="000000"/>
              </w:rPr>
              <w:t>Regál na mošt</w:t>
            </w:r>
          </w:p>
        </w:tc>
        <w:tc>
          <w:tcPr>
            <w:tcW w:w="6226" w:type="dxa"/>
            <w:tcBorders>
              <w:bottom w:val="double" w:color="auto" w:sz="4" w:space="0"/>
            </w:tcBorders>
            <w:vAlign w:val="center"/>
          </w:tcPr>
          <w:p w:rsidR="001E112E" w:rsidP="00270999" w:rsidRDefault="00362792">
            <w:pPr>
              <w:rPr>
                <w:rFonts w:cstheme="minorHAnsi"/>
                <w:color w:val="000000"/>
              </w:rPr>
            </w:pPr>
            <w:r w:rsidRPr="00362792">
              <w:rPr>
                <w:rFonts w:cstheme="minorHAnsi"/>
                <w:color w:val="000000"/>
              </w:rPr>
              <w:t>Regál na mošt</w:t>
            </w:r>
          </w:p>
          <w:p w:rsidR="001E112E" w:rsidP="00270999" w:rsidRDefault="00270999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rozměry </w:t>
            </w:r>
            <w:r w:rsidRPr="00270999" w:rsidR="00362792">
              <w:rPr>
                <w:rFonts w:cstheme="minorHAnsi"/>
                <w:b/>
                <w:color w:val="000000"/>
              </w:rPr>
              <w:t xml:space="preserve">600 mm x 1600 mm x 1500 mm </w:t>
            </w:r>
            <w:r w:rsidR="001E112E">
              <w:rPr>
                <w:rFonts w:cstheme="minorHAnsi"/>
                <w:b/>
                <w:color w:val="000000"/>
              </w:rPr>
              <w:t>(</w:t>
            </w:r>
            <w:r w:rsidR="002669D0">
              <w:rPr>
                <w:rFonts w:cstheme="minorHAnsi"/>
                <w:b/>
                <w:color w:val="000000"/>
              </w:rPr>
              <w:t>±</w:t>
            </w:r>
            <w:r w:rsidRPr="00270999" w:rsidR="00362792">
              <w:rPr>
                <w:rFonts w:cstheme="minorHAnsi"/>
                <w:b/>
                <w:color w:val="000000"/>
              </w:rPr>
              <w:t xml:space="preserve"> 5 cm</w:t>
            </w:r>
            <w:r w:rsidR="001E112E">
              <w:rPr>
                <w:rFonts w:cstheme="minorHAnsi"/>
                <w:b/>
                <w:color w:val="000000"/>
              </w:rPr>
              <w:t>)</w:t>
            </w:r>
            <w:r w:rsidRPr="00270999" w:rsidR="00362792">
              <w:rPr>
                <w:rFonts w:cstheme="minorHAnsi"/>
                <w:b/>
                <w:color w:val="000000"/>
              </w:rPr>
              <w:t>,</w:t>
            </w:r>
          </w:p>
          <w:p w:rsidRPr="001E112E" w:rsidR="00362792" w:rsidP="00270999" w:rsidRDefault="00362792">
            <w:pPr>
              <w:rPr>
                <w:rFonts w:cstheme="minorHAnsi"/>
                <w:color w:val="000000"/>
              </w:rPr>
            </w:pPr>
            <w:r w:rsidRPr="00270999">
              <w:rPr>
                <w:rFonts w:cstheme="minorHAnsi"/>
                <w:b/>
                <w:color w:val="000000"/>
              </w:rPr>
              <w:t xml:space="preserve"> 4 dřevotřískové police, zatížení regálu min. 1900 kg</w:t>
            </w:r>
          </w:p>
        </w:tc>
        <w:tc>
          <w:tcPr>
            <w:tcW w:w="567" w:type="dxa"/>
            <w:tcBorders>
              <w:bottom w:val="double" w:color="auto" w:sz="4" w:space="0"/>
            </w:tcBorders>
            <w:vAlign w:val="center"/>
          </w:tcPr>
          <w:p w:rsidR="00362792" w:rsidP="007F2FCD" w:rsidRDefault="00B47854">
            <w:pPr>
              <w:jc w:val="center"/>
            </w:pPr>
            <w:r>
              <w:t>2</w:t>
            </w:r>
          </w:p>
        </w:tc>
        <w:tc>
          <w:tcPr>
            <w:tcW w:w="1113" w:type="dxa"/>
            <w:tcBorders>
              <w:bottom w:val="double" w:color="auto" w:sz="4" w:space="0"/>
            </w:tcBorders>
            <w:vAlign w:val="center"/>
          </w:tcPr>
          <w:p w:rsidR="00362792" w:rsidP="007F2FCD" w:rsidRDefault="00362792">
            <w:pPr>
              <w:jc w:val="center"/>
            </w:pPr>
          </w:p>
        </w:tc>
        <w:tc>
          <w:tcPr>
            <w:tcW w:w="1113" w:type="dxa"/>
            <w:tcBorders>
              <w:bottom w:val="double" w:color="auto" w:sz="4" w:space="0"/>
            </w:tcBorders>
            <w:vAlign w:val="center"/>
          </w:tcPr>
          <w:p w:rsidR="00362792" w:rsidP="007F2FCD" w:rsidRDefault="00362792">
            <w:pPr>
              <w:jc w:val="center"/>
            </w:pPr>
          </w:p>
        </w:tc>
        <w:tc>
          <w:tcPr>
            <w:tcW w:w="1113" w:type="dxa"/>
            <w:tcBorders>
              <w:bottom w:val="double" w:color="auto" w:sz="4" w:space="0"/>
            </w:tcBorders>
            <w:vAlign w:val="center"/>
          </w:tcPr>
          <w:p w:rsidR="00362792" w:rsidP="007F2FCD" w:rsidRDefault="00362792">
            <w:pPr>
              <w:jc w:val="center"/>
            </w:pPr>
          </w:p>
        </w:tc>
      </w:tr>
      <w:tr w:rsidR="00DD3B17" w:rsidTr="00DD3B17">
        <w:trPr>
          <w:trHeight w:val="850"/>
        </w:trPr>
        <w:tc>
          <w:tcPr>
            <w:tcW w:w="10881" w:type="dxa"/>
            <w:gridSpan w:val="4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 w:rsidRPr="00DD3B17" w:rsidR="00DD3B17" w:rsidP="007F2FCD" w:rsidRDefault="00DD3B17">
            <w:pPr>
              <w:jc w:val="center"/>
              <w:rPr>
                <w:b/>
              </w:rPr>
            </w:pPr>
            <w:r w:rsidRPr="00DD3B17">
              <w:rPr>
                <w:b/>
              </w:rPr>
              <w:t>so</w:t>
            </w:r>
            <w:r w:rsidR="008A1068">
              <w:rPr>
                <w:b/>
              </w:rPr>
              <w:t>učet</w:t>
            </w:r>
          </w:p>
        </w:tc>
        <w:tc>
          <w:tcPr>
            <w:tcW w:w="1113" w:type="dxa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 w:rsidR="00DD3B17" w:rsidP="007F2FCD" w:rsidRDefault="00DD3B17">
            <w:pPr>
              <w:jc w:val="center"/>
            </w:pPr>
          </w:p>
        </w:tc>
        <w:tc>
          <w:tcPr>
            <w:tcW w:w="1113" w:type="dxa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 w:rsidR="00DD3B17" w:rsidP="007F2FCD" w:rsidRDefault="00DD3B17">
            <w:pPr>
              <w:jc w:val="center"/>
            </w:pPr>
          </w:p>
        </w:tc>
        <w:tc>
          <w:tcPr>
            <w:tcW w:w="1113" w:type="dxa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="00DD3B17" w:rsidP="007F2FCD" w:rsidRDefault="00DD3B17">
            <w:pPr>
              <w:jc w:val="center"/>
            </w:pPr>
          </w:p>
        </w:tc>
      </w:tr>
    </w:tbl>
    <w:p w:rsidR="003B0A0C" w:rsidP="003B0A0C" w:rsidRDefault="003B0A0C"/>
    <w:p w:rsidR="003B0A0C" w:rsidRDefault="003B0A0C"/>
    <w:p w:rsidR="003B0A0C" w:rsidRDefault="003B0A0C"/>
    <w:p w:rsidR="003B0A0C" w:rsidRDefault="003B0A0C"/>
    <w:p w:rsidR="00DD3B17" w:rsidRDefault="00DD3B17"/>
    <w:p w:rsidR="00DD3B17" w:rsidRDefault="00DD3B17"/>
    <w:p w:rsidR="003B0A0C" w:rsidP="003B0A0C" w:rsidRDefault="003B0A0C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část 8</w:t>
      </w:r>
    </w:p>
    <w:p w:rsidRPr="003B0A0C" w:rsidR="003B0A0C" w:rsidP="003B0A0C" w:rsidRDefault="00AB637E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BÍLÁ ELEKTRONIKA </w:t>
      </w:r>
      <w:r w:rsidRPr="00DD3B17" w:rsidR="00DD3B17">
        <w:rPr>
          <w:b/>
          <w:sz w:val="40"/>
          <w:szCs w:val="40"/>
          <w:u w:val="single"/>
        </w:rPr>
        <w:t>A NÁSTROJE</w:t>
      </w:r>
    </w:p>
    <w:tbl>
      <w:tblPr>
        <w:tblStyle w:val="Mkatabulky"/>
        <w:tblpPr w:leftFromText="142" w:rightFromText="142" w:vertAnchor="text" w:horzAnchor="margin" w:tblpXSpec="center" w:tblpY="1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959"/>
        <w:gridCol w:w="3129"/>
        <w:gridCol w:w="6226"/>
        <w:gridCol w:w="567"/>
        <w:gridCol w:w="1113"/>
        <w:gridCol w:w="1113"/>
        <w:gridCol w:w="1113"/>
      </w:tblGrid>
      <w:tr w:rsidR="003B0A0C" w:rsidTr="008A1068">
        <w:trPr>
          <w:trHeight w:val="567"/>
        </w:trPr>
        <w:tc>
          <w:tcPr>
            <w:tcW w:w="959" w:type="dxa"/>
            <w:vAlign w:val="center"/>
          </w:tcPr>
          <w:p w:rsidR="003B0A0C" w:rsidP="007F2FCD" w:rsidRDefault="003B0A0C">
            <w:pPr>
              <w:jc w:val="center"/>
            </w:pPr>
            <w:r>
              <w:t>číslo položky</w:t>
            </w:r>
          </w:p>
        </w:tc>
        <w:tc>
          <w:tcPr>
            <w:tcW w:w="3129" w:type="dxa"/>
            <w:vAlign w:val="center"/>
          </w:tcPr>
          <w:p w:rsidR="003B0A0C" w:rsidP="007F2FCD" w:rsidRDefault="003B0A0C">
            <w:pPr>
              <w:jc w:val="center"/>
            </w:pPr>
            <w:r>
              <w:t>název</w:t>
            </w:r>
          </w:p>
        </w:tc>
        <w:tc>
          <w:tcPr>
            <w:tcW w:w="6226" w:type="dxa"/>
            <w:vAlign w:val="center"/>
          </w:tcPr>
          <w:p w:rsidR="003B0A0C" w:rsidP="007F2FCD" w:rsidRDefault="003B0A0C">
            <w:pPr>
              <w:jc w:val="center"/>
            </w:pPr>
            <w:r>
              <w:t>specifikace</w:t>
            </w:r>
          </w:p>
        </w:tc>
        <w:tc>
          <w:tcPr>
            <w:tcW w:w="567" w:type="dxa"/>
            <w:vAlign w:val="center"/>
          </w:tcPr>
          <w:p w:rsidR="003B0A0C" w:rsidP="007F2FCD" w:rsidRDefault="003B0A0C">
            <w:pPr>
              <w:jc w:val="center"/>
            </w:pPr>
            <w:r>
              <w:t>ks</w:t>
            </w:r>
          </w:p>
        </w:tc>
        <w:tc>
          <w:tcPr>
            <w:tcW w:w="1113" w:type="dxa"/>
            <w:vAlign w:val="center"/>
          </w:tcPr>
          <w:p w:rsidR="003B0A0C" w:rsidP="007F2FCD" w:rsidRDefault="003B0A0C">
            <w:pPr>
              <w:jc w:val="center"/>
            </w:pPr>
            <w:r>
              <w:t>cena v Kč bez DPH</w:t>
            </w:r>
          </w:p>
        </w:tc>
        <w:tc>
          <w:tcPr>
            <w:tcW w:w="1113" w:type="dxa"/>
            <w:vAlign w:val="center"/>
          </w:tcPr>
          <w:p w:rsidR="003B0A0C" w:rsidP="007F2FCD" w:rsidRDefault="003B0A0C">
            <w:pPr>
              <w:jc w:val="center"/>
            </w:pPr>
            <w:r>
              <w:t>DPH</w:t>
            </w:r>
          </w:p>
        </w:tc>
        <w:tc>
          <w:tcPr>
            <w:tcW w:w="1113" w:type="dxa"/>
            <w:vAlign w:val="center"/>
          </w:tcPr>
          <w:p w:rsidR="003B0A0C" w:rsidP="007F2FCD" w:rsidRDefault="003B0A0C">
            <w:pPr>
              <w:jc w:val="center"/>
            </w:pPr>
            <w:r>
              <w:t>cena v Kč s DPH</w:t>
            </w:r>
          </w:p>
        </w:tc>
      </w:tr>
      <w:tr w:rsidR="001E112E" w:rsidTr="008A1068">
        <w:trPr>
          <w:trHeight w:val="850"/>
        </w:trPr>
        <w:tc>
          <w:tcPr>
            <w:tcW w:w="959" w:type="dxa"/>
            <w:vAlign w:val="center"/>
          </w:tcPr>
          <w:p w:rsidR="001E112E" w:rsidP="007F2FCD" w:rsidRDefault="001E112E">
            <w:pPr>
              <w:jc w:val="center"/>
            </w:pPr>
            <w:r>
              <w:t>1</w:t>
            </w:r>
          </w:p>
        </w:tc>
        <w:tc>
          <w:tcPr>
            <w:tcW w:w="3129" w:type="dxa"/>
            <w:vAlign w:val="center"/>
          </w:tcPr>
          <w:p w:rsidRPr="006E6B04" w:rsidR="001E112E" w:rsidP="007F2FCD" w:rsidRDefault="001E112E">
            <w:pPr>
              <w:rPr>
                <w:caps/>
              </w:rPr>
            </w:pPr>
            <w:r w:rsidRPr="006E6B04">
              <w:rPr>
                <w:rFonts w:cstheme="minorHAnsi"/>
                <w:caps/>
                <w:color w:val="000000"/>
              </w:rPr>
              <w:t>Pultový mrazicí box</w:t>
            </w:r>
          </w:p>
        </w:tc>
        <w:tc>
          <w:tcPr>
            <w:tcW w:w="6226" w:type="dxa"/>
            <w:vAlign w:val="center"/>
          </w:tcPr>
          <w:p w:rsidRPr="001E112E" w:rsidR="001E112E" w:rsidP="00346313" w:rsidRDefault="001E112E">
            <w:pPr>
              <w:pStyle w:val="Zkladntex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Pultový mrazi</w:t>
            </w:r>
            <w:r w:rsidRPr="001E11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cí box, </w:t>
            </w:r>
            <w:r w:rsidRPr="003528B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en. třída A +++</w:t>
            </w:r>
            <w:r w:rsidRPr="003528B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br/>
              <w:t xml:space="preserve"> - rozměry cca 87</w:t>
            </w:r>
            <w:r w:rsidR="0034631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0</w:t>
            </w:r>
            <w:r w:rsidRPr="003528B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mm x</w:t>
            </w:r>
            <w:r w:rsidR="0034631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Pr="003528B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16</w:t>
            </w:r>
            <w:r w:rsidR="0034631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00</w:t>
            </w:r>
            <w:r w:rsidRPr="003528B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mm x 6</w:t>
            </w:r>
            <w:r w:rsidR="0034631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60</w:t>
            </w:r>
            <w:r w:rsidRPr="003528B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mm, </w:t>
            </w:r>
            <w:r w:rsidRPr="003528B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br/>
              <w:t xml:space="preserve"> - </w:t>
            </w:r>
            <w:proofErr w:type="gramStart"/>
            <w:r w:rsidRPr="003528B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objem  min.</w:t>
            </w:r>
            <w:proofErr w:type="gramEnd"/>
            <w:r w:rsidRPr="003528B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300 l</w:t>
            </w:r>
          </w:p>
        </w:tc>
        <w:tc>
          <w:tcPr>
            <w:tcW w:w="567" w:type="dxa"/>
            <w:vAlign w:val="center"/>
          </w:tcPr>
          <w:p w:rsidR="001E112E" w:rsidP="007F2FCD" w:rsidRDefault="001E112E">
            <w:pPr>
              <w:jc w:val="center"/>
            </w:pPr>
            <w:r>
              <w:t>3</w:t>
            </w:r>
          </w:p>
        </w:tc>
        <w:tc>
          <w:tcPr>
            <w:tcW w:w="1113" w:type="dxa"/>
            <w:vAlign w:val="center"/>
          </w:tcPr>
          <w:p w:rsidR="001E112E" w:rsidP="007F2FCD" w:rsidRDefault="001E112E">
            <w:pPr>
              <w:jc w:val="center"/>
            </w:pPr>
          </w:p>
        </w:tc>
        <w:tc>
          <w:tcPr>
            <w:tcW w:w="1113" w:type="dxa"/>
            <w:vAlign w:val="center"/>
          </w:tcPr>
          <w:p w:rsidR="001E112E" w:rsidP="007F2FCD" w:rsidRDefault="001E112E">
            <w:pPr>
              <w:jc w:val="center"/>
            </w:pPr>
          </w:p>
        </w:tc>
        <w:tc>
          <w:tcPr>
            <w:tcW w:w="1113" w:type="dxa"/>
            <w:vAlign w:val="center"/>
          </w:tcPr>
          <w:p w:rsidR="001E112E" w:rsidP="007F2FCD" w:rsidRDefault="001E112E">
            <w:pPr>
              <w:jc w:val="center"/>
            </w:pPr>
          </w:p>
        </w:tc>
      </w:tr>
      <w:tr w:rsidR="001E112E" w:rsidTr="008A1068">
        <w:trPr>
          <w:trHeight w:val="850"/>
        </w:trPr>
        <w:tc>
          <w:tcPr>
            <w:tcW w:w="959" w:type="dxa"/>
            <w:vAlign w:val="center"/>
          </w:tcPr>
          <w:p w:rsidR="001E112E" w:rsidP="007F2FCD" w:rsidRDefault="00FA60E1">
            <w:pPr>
              <w:jc w:val="center"/>
            </w:pPr>
            <w:r>
              <w:t>2</w:t>
            </w:r>
          </w:p>
        </w:tc>
        <w:tc>
          <w:tcPr>
            <w:tcW w:w="3129" w:type="dxa"/>
            <w:vAlign w:val="center"/>
          </w:tcPr>
          <w:p w:rsidRPr="006E6B04" w:rsidR="001E112E" w:rsidP="007F2FCD" w:rsidRDefault="001E112E">
            <w:pPr>
              <w:rPr>
                <w:caps/>
              </w:rPr>
            </w:pPr>
            <w:r w:rsidRPr="006E6B04">
              <w:rPr>
                <w:rFonts w:cstheme="minorHAnsi"/>
                <w:caps/>
                <w:color w:val="000000"/>
              </w:rPr>
              <w:t>Monoklimatická chladnička</w:t>
            </w:r>
          </w:p>
        </w:tc>
        <w:tc>
          <w:tcPr>
            <w:tcW w:w="6226" w:type="dxa"/>
            <w:vAlign w:val="center"/>
          </w:tcPr>
          <w:p w:rsidRPr="001E112E" w:rsidR="001E112E" w:rsidP="003528BA" w:rsidRDefault="001E112E">
            <w:pPr>
              <w:pStyle w:val="Zkladntex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1E11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Monoklimatická</w:t>
            </w:r>
            <w:proofErr w:type="spellEnd"/>
            <w:r w:rsidRPr="001E11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chladnička, </w:t>
            </w:r>
            <w:r w:rsidR="003528B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en. t</w:t>
            </w:r>
            <w:r w:rsidRPr="003528B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řída A+++</w:t>
            </w:r>
            <w:r w:rsidRPr="003528BA" w:rsidR="003528B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br/>
            </w:r>
            <w:r w:rsidRPr="003528B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rozměry cca 1610 mm x 600 m x 650 mm</w:t>
            </w:r>
          </w:p>
        </w:tc>
        <w:tc>
          <w:tcPr>
            <w:tcW w:w="567" w:type="dxa"/>
            <w:vAlign w:val="center"/>
          </w:tcPr>
          <w:p w:rsidR="001E112E" w:rsidP="007F2FCD" w:rsidRDefault="001E112E">
            <w:pPr>
              <w:jc w:val="center"/>
            </w:pPr>
            <w:r>
              <w:t>1</w:t>
            </w:r>
          </w:p>
        </w:tc>
        <w:tc>
          <w:tcPr>
            <w:tcW w:w="1113" w:type="dxa"/>
            <w:vAlign w:val="center"/>
          </w:tcPr>
          <w:p w:rsidR="001E112E" w:rsidP="007F2FCD" w:rsidRDefault="001E112E">
            <w:pPr>
              <w:jc w:val="center"/>
            </w:pPr>
          </w:p>
        </w:tc>
        <w:tc>
          <w:tcPr>
            <w:tcW w:w="1113" w:type="dxa"/>
            <w:vAlign w:val="center"/>
          </w:tcPr>
          <w:p w:rsidR="001E112E" w:rsidP="007F2FCD" w:rsidRDefault="001E112E">
            <w:pPr>
              <w:jc w:val="center"/>
            </w:pPr>
          </w:p>
        </w:tc>
        <w:tc>
          <w:tcPr>
            <w:tcW w:w="1113" w:type="dxa"/>
            <w:vAlign w:val="center"/>
          </w:tcPr>
          <w:p w:rsidR="001E112E" w:rsidP="007F2FCD" w:rsidRDefault="001E112E">
            <w:pPr>
              <w:jc w:val="center"/>
            </w:pPr>
          </w:p>
        </w:tc>
      </w:tr>
      <w:tr w:rsidR="001E112E" w:rsidTr="008A1068">
        <w:trPr>
          <w:trHeight w:val="850"/>
        </w:trPr>
        <w:tc>
          <w:tcPr>
            <w:tcW w:w="959" w:type="dxa"/>
            <w:vAlign w:val="center"/>
          </w:tcPr>
          <w:p w:rsidR="001E112E" w:rsidP="007F2FCD" w:rsidRDefault="00FA60E1">
            <w:pPr>
              <w:jc w:val="center"/>
            </w:pPr>
            <w:r>
              <w:t>3</w:t>
            </w:r>
          </w:p>
        </w:tc>
        <w:tc>
          <w:tcPr>
            <w:tcW w:w="3129" w:type="dxa"/>
            <w:vAlign w:val="center"/>
          </w:tcPr>
          <w:p w:rsidRPr="006E6B04" w:rsidR="001E112E" w:rsidP="007F2FCD" w:rsidRDefault="001E112E">
            <w:pPr>
              <w:rPr>
                <w:caps/>
              </w:rPr>
            </w:pPr>
            <w:r w:rsidRPr="006E6B04">
              <w:rPr>
                <w:rFonts w:cstheme="minorHAnsi"/>
                <w:caps/>
                <w:color w:val="000000"/>
              </w:rPr>
              <w:t>Indukční jednoplotýnkový vařič</w:t>
            </w:r>
          </w:p>
        </w:tc>
        <w:tc>
          <w:tcPr>
            <w:tcW w:w="6226" w:type="dxa"/>
            <w:vAlign w:val="center"/>
          </w:tcPr>
          <w:p w:rsidRPr="001E112E" w:rsidR="001E112E" w:rsidP="003528BA" w:rsidRDefault="001E112E">
            <w:pPr>
              <w:pStyle w:val="Zkladntex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11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Indukční </w:t>
            </w:r>
            <w:proofErr w:type="spellStart"/>
            <w:r w:rsidRPr="001E11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jednoplotýnkový</w:t>
            </w:r>
            <w:proofErr w:type="spellEnd"/>
            <w:r w:rsidRPr="001E11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vařič</w:t>
            </w:r>
            <w:r w:rsidR="003528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3528B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průměr plotýnky min. 20 cm</w:t>
            </w:r>
          </w:p>
        </w:tc>
        <w:tc>
          <w:tcPr>
            <w:tcW w:w="567" w:type="dxa"/>
            <w:vAlign w:val="center"/>
          </w:tcPr>
          <w:p w:rsidR="001E112E" w:rsidP="007F2FCD" w:rsidRDefault="001E112E">
            <w:pPr>
              <w:jc w:val="center"/>
            </w:pPr>
            <w:r>
              <w:t>1</w:t>
            </w:r>
          </w:p>
        </w:tc>
        <w:tc>
          <w:tcPr>
            <w:tcW w:w="1113" w:type="dxa"/>
            <w:vAlign w:val="center"/>
          </w:tcPr>
          <w:p w:rsidR="001E112E" w:rsidP="007F2FCD" w:rsidRDefault="001E112E">
            <w:pPr>
              <w:jc w:val="center"/>
            </w:pPr>
          </w:p>
        </w:tc>
        <w:tc>
          <w:tcPr>
            <w:tcW w:w="1113" w:type="dxa"/>
            <w:vAlign w:val="center"/>
          </w:tcPr>
          <w:p w:rsidR="001E112E" w:rsidP="007F2FCD" w:rsidRDefault="001E112E">
            <w:pPr>
              <w:jc w:val="center"/>
            </w:pPr>
          </w:p>
        </w:tc>
        <w:tc>
          <w:tcPr>
            <w:tcW w:w="1113" w:type="dxa"/>
            <w:vAlign w:val="center"/>
          </w:tcPr>
          <w:p w:rsidR="001E112E" w:rsidP="007F2FCD" w:rsidRDefault="001E112E">
            <w:pPr>
              <w:jc w:val="center"/>
            </w:pPr>
          </w:p>
        </w:tc>
      </w:tr>
      <w:tr w:rsidR="001E112E" w:rsidTr="008A1068">
        <w:trPr>
          <w:trHeight w:val="850"/>
        </w:trPr>
        <w:tc>
          <w:tcPr>
            <w:tcW w:w="959" w:type="dxa"/>
            <w:vAlign w:val="center"/>
          </w:tcPr>
          <w:p w:rsidR="001E112E" w:rsidP="007F2FCD" w:rsidRDefault="00FA60E1">
            <w:pPr>
              <w:jc w:val="center"/>
            </w:pPr>
            <w:r>
              <w:t>4</w:t>
            </w:r>
          </w:p>
        </w:tc>
        <w:tc>
          <w:tcPr>
            <w:tcW w:w="3129" w:type="dxa"/>
            <w:vAlign w:val="center"/>
          </w:tcPr>
          <w:p w:rsidRPr="006E6B04" w:rsidR="001E112E" w:rsidP="007F2FCD" w:rsidRDefault="001E112E">
            <w:pPr>
              <w:rPr>
                <w:caps/>
              </w:rPr>
            </w:pPr>
            <w:r w:rsidRPr="006E6B04">
              <w:rPr>
                <w:rFonts w:cstheme="minorHAnsi"/>
                <w:caps/>
                <w:color w:val="000000"/>
              </w:rPr>
              <w:t>Čerpadlo na mošt</w:t>
            </w:r>
          </w:p>
        </w:tc>
        <w:tc>
          <w:tcPr>
            <w:tcW w:w="6226" w:type="dxa"/>
            <w:vAlign w:val="center"/>
          </w:tcPr>
          <w:p w:rsidRPr="001E112E" w:rsidR="001E112E" w:rsidP="008A1068" w:rsidRDefault="001E112E">
            <w:pPr>
              <w:pStyle w:val="Zkladntex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11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Čerpadlo na mošt</w:t>
            </w:r>
            <w:r w:rsidR="008A10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8A106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průtok </w:t>
            </w:r>
            <w:proofErr w:type="gramStart"/>
            <w:r w:rsidRPr="008A106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15 - 30</w:t>
            </w:r>
            <w:proofErr w:type="gramEnd"/>
            <w:r w:rsidRPr="008A106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l/min.</w:t>
            </w:r>
          </w:p>
        </w:tc>
        <w:tc>
          <w:tcPr>
            <w:tcW w:w="567" w:type="dxa"/>
            <w:vAlign w:val="center"/>
          </w:tcPr>
          <w:p w:rsidR="001E112E" w:rsidP="007F2FCD" w:rsidRDefault="001E112E">
            <w:pPr>
              <w:jc w:val="center"/>
            </w:pPr>
            <w:r>
              <w:t>1</w:t>
            </w:r>
          </w:p>
        </w:tc>
        <w:tc>
          <w:tcPr>
            <w:tcW w:w="1113" w:type="dxa"/>
            <w:vAlign w:val="center"/>
          </w:tcPr>
          <w:p w:rsidR="001E112E" w:rsidP="007F2FCD" w:rsidRDefault="001E112E">
            <w:pPr>
              <w:jc w:val="center"/>
            </w:pPr>
          </w:p>
        </w:tc>
        <w:tc>
          <w:tcPr>
            <w:tcW w:w="1113" w:type="dxa"/>
            <w:vAlign w:val="center"/>
          </w:tcPr>
          <w:p w:rsidR="001E112E" w:rsidP="007F2FCD" w:rsidRDefault="001E112E">
            <w:pPr>
              <w:jc w:val="center"/>
            </w:pPr>
          </w:p>
        </w:tc>
        <w:tc>
          <w:tcPr>
            <w:tcW w:w="1113" w:type="dxa"/>
            <w:vAlign w:val="center"/>
          </w:tcPr>
          <w:p w:rsidR="001E112E" w:rsidP="007F2FCD" w:rsidRDefault="001E112E">
            <w:pPr>
              <w:jc w:val="center"/>
            </w:pPr>
          </w:p>
        </w:tc>
      </w:tr>
      <w:tr w:rsidR="001E112E" w:rsidTr="008A1068">
        <w:trPr>
          <w:trHeight w:val="850"/>
        </w:trPr>
        <w:tc>
          <w:tcPr>
            <w:tcW w:w="959" w:type="dxa"/>
            <w:vAlign w:val="center"/>
          </w:tcPr>
          <w:p w:rsidR="001E112E" w:rsidP="007F2FCD" w:rsidRDefault="00FA60E1">
            <w:pPr>
              <w:jc w:val="center"/>
            </w:pPr>
            <w:r>
              <w:t>5</w:t>
            </w:r>
          </w:p>
        </w:tc>
        <w:tc>
          <w:tcPr>
            <w:tcW w:w="3129" w:type="dxa"/>
            <w:vAlign w:val="center"/>
          </w:tcPr>
          <w:p w:rsidRPr="006E6B04" w:rsidR="001E112E" w:rsidP="007F2FCD" w:rsidRDefault="001E112E">
            <w:pPr>
              <w:rPr>
                <w:caps/>
              </w:rPr>
            </w:pPr>
            <w:r w:rsidRPr="006E6B04">
              <w:rPr>
                <w:rFonts w:cstheme="minorHAnsi"/>
                <w:caps/>
                <w:color w:val="000000"/>
              </w:rPr>
              <w:t>Ruční vykrajovač jádřinců</w:t>
            </w:r>
          </w:p>
        </w:tc>
        <w:tc>
          <w:tcPr>
            <w:tcW w:w="6226" w:type="dxa"/>
            <w:vAlign w:val="center"/>
          </w:tcPr>
          <w:p w:rsidRPr="001E112E" w:rsidR="001E112E" w:rsidP="008A1068" w:rsidRDefault="001E112E">
            <w:pPr>
              <w:pStyle w:val="Zkladntex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11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Ruční vykrajovač </w:t>
            </w:r>
            <w:r w:rsidR="008A10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jádřinců</w:t>
            </w:r>
          </w:p>
        </w:tc>
        <w:tc>
          <w:tcPr>
            <w:tcW w:w="567" w:type="dxa"/>
            <w:vAlign w:val="center"/>
          </w:tcPr>
          <w:p w:rsidR="001E112E" w:rsidP="007F2FCD" w:rsidRDefault="001E112E">
            <w:pPr>
              <w:jc w:val="center"/>
            </w:pPr>
            <w:r>
              <w:t>2</w:t>
            </w:r>
          </w:p>
        </w:tc>
        <w:tc>
          <w:tcPr>
            <w:tcW w:w="1113" w:type="dxa"/>
            <w:vAlign w:val="center"/>
          </w:tcPr>
          <w:p w:rsidR="001E112E" w:rsidP="007F2FCD" w:rsidRDefault="001E112E">
            <w:pPr>
              <w:jc w:val="center"/>
            </w:pPr>
          </w:p>
        </w:tc>
        <w:tc>
          <w:tcPr>
            <w:tcW w:w="1113" w:type="dxa"/>
            <w:vAlign w:val="center"/>
          </w:tcPr>
          <w:p w:rsidR="001E112E" w:rsidP="007F2FCD" w:rsidRDefault="001E112E">
            <w:pPr>
              <w:jc w:val="center"/>
            </w:pPr>
          </w:p>
        </w:tc>
        <w:tc>
          <w:tcPr>
            <w:tcW w:w="1113" w:type="dxa"/>
            <w:vAlign w:val="center"/>
          </w:tcPr>
          <w:p w:rsidR="001E112E" w:rsidP="007F2FCD" w:rsidRDefault="001E112E">
            <w:pPr>
              <w:jc w:val="center"/>
            </w:pPr>
          </w:p>
        </w:tc>
      </w:tr>
      <w:tr w:rsidR="001E112E" w:rsidTr="008A1068">
        <w:trPr>
          <w:trHeight w:val="850"/>
        </w:trPr>
        <w:tc>
          <w:tcPr>
            <w:tcW w:w="959" w:type="dxa"/>
            <w:vAlign w:val="center"/>
          </w:tcPr>
          <w:p w:rsidR="001E112E" w:rsidP="007F2FCD" w:rsidRDefault="00FA60E1">
            <w:pPr>
              <w:jc w:val="center"/>
            </w:pPr>
            <w:r>
              <w:t>6</w:t>
            </w:r>
          </w:p>
        </w:tc>
        <w:tc>
          <w:tcPr>
            <w:tcW w:w="3129" w:type="dxa"/>
            <w:vAlign w:val="center"/>
          </w:tcPr>
          <w:p w:rsidRPr="006E6B04" w:rsidR="001E112E" w:rsidP="007F2FCD" w:rsidRDefault="001E112E">
            <w:pPr>
              <w:rPr>
                <w:caps/>
              </w:rPr>
            </w:pPr>
            <w:r w:rsidRPr="006E6B04">
              <w:rPr>
                <w:rFonts w:cstheme="minorHAnsi"/>
                <w:caps/>
                <w:color w:val="000000"/>
              </w:rPr>
              <w:t>Ruční odpeckovač višní</w:t>
            </w:r>
          </w:p>
        </w:tc>
        <w:tc>
          <w:tcPr>
            <w:tcW w:w="6226" w:type="dxa"/>
            <w:vAlign w:val="center"/>
          </w:tcPr>
          <w:p w:rsidRPr="001E112E" w:rsidR="001E112E" w:rsidP="008A1068" w:rsidRDefault="001E112E">
            <w:pPr>
              <w:pStyle w:val="Zkladntex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11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Ruční odpeckovač višní</w:t>
            </w:r>
          </w:p>
        </w:tc>
        <w:tc>
          <w:tcPr>
            <w:tcW w:w="567" w:type="dxa"/>
            <w:vAlign w:val="center"/>
          </w:tcPr>
          <w:p w:rsidR="001E112E" w:rsidP="007F2FCD" w:rsidRDefault="001E112E">
            <w:pPr>
              <w:jc w:val="center"/>
            </w:pPr>
            <w:r>
              <w:t>2</w:t>
            </w:r>
          </w:p>
        </w:tc>
        <w:tc>
          <w:tcPr>
            <w:tcW w:w="1113" w:type="dxa"/>
            <w:vAlign w:val="center"/>
          </w:tcPr>
          <w:p w:rsidR="001E112E" w:rsidP="007F2FCD" w:rsidRDefault="001E112E">
            <w:pPr>
              <w:jc w:val="center"/>
            </w:pPr>
          </w:p>
        </w:tc>
        <w:tc>
          <w:tcPr>
            <w:tcW w:w="1113" w:type="dxa"/>
            <w:vAlign w:val="center"/>
          </w:tcPr>
          <w:p w:rsidR="001E112E" w:rsidP="007F2FCD" w:rsidRDefault="001E112E">
            <w:pPr>
              <w:jc w:val="center"/>
            </w:pPr>
          </w:p>
        </w:tc>
        <w:tc>
          <w:tcPr>
            <w:tcW w:w="1113" w:type="dxa"/>
            <w:vAlign w:val="center"/>
          </w:tcPr>
          <w:p w:rsidR="001E112E" w:rsidP="007F2FCD" w:rsidRDefault="001E112E">
            <w:pPr>
              <w:jc w:val="center"/>
            </w:pPr>
          </w:p>
        </w:tc>
      </w:tr>
      <w:tr w:rsidR="001E112E" w:rsidTr="008A1068">
        <w:trPr>
          <w:trHeight w:val="850"/>
        </w:trPr>
        <w:tc>
          <w:tcPr>
            <w:tcW w:w="959" w:type="dxa"/>
            <w:vAlign w:val="center"/>
          </w:tcPr>
          <w:p w:rsidR="001E112E" w:rsidP="007F2FCD" w:rsidRDefault="00FA60E1">
            <w:pPr>
              <w:jc w:val="center"/>
            </w:pPr>
            <w:r>
              <w:t>7</w:t>
            </w:r>
          </w:p>
        </w:tc>
        <w:tc>
          <w:tcPr>
            <w:tcW w:w="3129" w:type="dxa"/>
            <w:vAlign w:val="center"/>
          </w:tcPr>
          <w:p w:rsidRPr="006E6B04" w:rsidR="001E112E" w:rsidP="007F2FCD" w:rsidRDefault="001E112E">
            <w:pPr>
              <w:rPr>
                <w:caps/>
              </w:rPr>
            </w:pPr>
            <w:r w:rsidRPr="006E6B04">
              <w:rPr>
                <w:rFonts w:cstheme="minorHAnsi"/>
                <w:caps/>
                <w:color w:val="000000"/>
              </w:rPr>
              <w:t>Ruční profesionální kráječ ovoce či zeleniny</w:t>
            </w:r>
          </w:p>
        </w:tc>
        <w:tc>
          <w:tcPr>
            <w:tcW w:w="6226" w:type="dxa"/>
            <w:vAlign w:val="center"/>
          </w:tcPr>
          <w:p w:rsidRPr="001E112E" w:rsidR="001E112E" w:rsidP="008A1068" w:rsidRDefault="001E112E">
            <w:pPr>
              <w:pStyle w:val="Zkladntex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11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Ruční profesionální kráječ ovoce či zeleniny </w:t>
            </w:r>
            <w:proofErr w:type="spellStart"/>
            <w:r w:rsidRPr="008A106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celonerezový</w:t>
            </w:r>
            <w:proofErr w:type="spellEnd"/>
            <w:r w:rsidR="008A10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8A106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vyměnitelné řezné lamely, bezpečnostní nástavec</w:t>
            </w:r>
            <w:r w:rsidRPr="001E11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1E112E" w:rsidP="007F2FCD" w:rsidRDefault="001E112E">
            <w:pPr>
              <w:jc w:val="center"/>
            </w:pPr>
            <w:r>
              <w:t>1</w:t>
            </w:r>
          </w:p>
        </w:tc>
        <w:tc>
          <w:tcPr>
            <w:tcW w:w="1113" w:type="dxa"/>
            <w:vAlign w:val="center"/>
          </w:tcPr>
          <w:p w:rsidR="001E112E" w:rsidP="007F2FCD" w:rsidRDefault="001E112E">
            <w:pPr>
              <w:jc w:val="center"/>
            </w:pPr>
          </w:p>
        </w:tc>
        <w:tc>
          <w:tcPr>
            <w:tcW w:w="1113" w:type="dxa"/>
            <w:vAlign w:val="center"/>
          </w:tcPr>
          <w:p w:rsidR="001E112E" w:rsidP="007F2FCD" w:rsidRDefault="001E112E">
            <w:pPr>
              <w:jc w:val="center"/>
            </w:pPr>
          </w:p>
        </w:tc>
        <w:tc>
          <w:tcPr>
            <w:tcW w:w="1113" w:type="dxa"/>
            <w:vAlign w:val="center"/>
          </w:tcPr>
          <w:p w:rsidR="001E112E" w:rsidP="007F2FCD" w:rsidRDefault="001E112E">
            <w:pPr>
              <w:jc w:val="center"/>
            </w:pPr>
          </w:p>
        </w:tc>
      </w:tr>
      <w:tr w:rsidR="001E112E" w:rsidTr="008A1068">
        <w:trPr>
          <w:trHeight w:val="850"/>
        </w:trPr>
        <w:tc>
          <w:tcPr>
            <w:tcW w:w="959" w:type="dxa"/>
            <w:vAlign w:val="center"/>
          </w:tcPr>
          <w:p w:rsidR="001E112E" w:rsidP="007F2FCD" w:rsidRDefault="00FA60E1">
            <w:pPr>
              <w:jc w:val="center"/>
            </w:pPr>
            <w:r>
              <w:t>8</w:t>
            </w:r>
          </w:p>
        </w:tc>
        <w:tc>
          <w:tcPr>
            <w:tcW w:w="3129" w:type="dxa"/>
            <w:vAlign w:val="center"/>
          </w:tcPr>
          <w:p w:rsidRPr="006E6B04" w:rsidR="001E112E" w:rsidP="007F2FCD" w:rsidRDefault="001E112E">
            <w:pPr>
              <w:rPr>
                <w:caps/>
              </w:rPr>
            </w:pPr>
            <w:r w:rsidRPr="006E6B04">
              <w:rPr>
                <w:rFonts w:cstheme="minorHAnsi"/>
                <w:caps/>
                <w:color w:val="000000"/>
              </w:rPr>
              <w:t>Digitální váha příjmová</w:t>
            </w:r>
          </w:p>
        </w:tc>
        <w:tc>
          <w:tcPr>
            <w:tcW w:w="6226" w:type="dxa"/>
            <w:vAlign w:val="center"/>
          </w:tcPr>
          <w:p w:rsidRPr="001E112E" w:rsidR="001E112E" w:rsidP="001E112E" w:rsidRDefault="001E112E">
            <w:pPr>
              <w:pStyle w:val="Zkladntex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11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Digitální váha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1E11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příjmová</w:t>
            </w:r>
            <w:r w:rsidR="008A10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8A106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nosnost min. 350 kg</w:t>
            </w:r>
          </w:p>
        </w:tc>
        <w:tc>
          <w:tcPr>
            <w:tcW w:w="567" w:type="dxa"/>
            <w:vAlign w:val="center"/>
          </w:tcPr>
          <w:p w:rsidR="001E112E" w:rsidP="007F2FCD" w:rsidRDefault="001E112E">
            <w:pPr>
              <w:jc w:val="center"/>
            </w:pPr>
            <w:r>
              <w:t>1</w:t>
            </w:r>
          </w:p>
        </w:tc>
        <w:tc>
          <w:tcPr>
            <w:tcW w:w="1113" w:type="dxa"/>
            <w:vAlign w:val="center"/>
          </w:tcPr>
          <w:p w:rsidR="001E112E" w:rsidP="007F2FCD" w:rsidRDefault="001E112E">
            <w:pPr>
              <w:jc w:val="center"/>
            </w:pPr>
          </w:p>
        </w:tc>
        <w:tc>
          <w:tcPr>
            <w:tcW w:w="1113" w:type="dxa"/>
            <w:vAlign w:val="center"/>
          </w:tcPr>
          <w:p w:rsidR="001E112E" w:rsidP="007F2FCD" w:rsidRDefault="001E112E">
            <w:pPr>
              <w:jc w:val="center"/>
            </w:pPr>
          </w:p>
        </w:tc>
        <w:tc>
          <w:tcPr>
            <w:tcW w:w="1113" w:type="dxa"/>
            <w:vAlign w:val="center"/>
          </w:tcPr>
          <w:p w:rsidR="001E112E" w:rsidP="007F2FCD" w:rsidRDefault="001E112E">
            <w:pPr>
              <w:jc w:val="center"/>
            </w:pPr>
          </w:p>
        </w:tc>
      </w:tr>
      <w:tr w:rsidR="001E112E" w:rsidTr="008A1068">
        <w:trPr>
          <w:trHeight w:val="850"/>
        </w:trPr>
        <w:tc>
          <w:tcPr>
            <w:tcW w:w="959" w:type="dxa"/>
            <w:vAlign w:val="center"/>
          </w:tcPr>
          <w:p w:rsidR="001E112E" w:rsidP="007F2FCD" w:rsidRDefault="00FA60E1">
            <w:pPr>
              <w:jc w:val="center"/>
            </w:pPr>
            <w:r>
              <w:lastRenderedPageBreak/>
              <w:t>9</w:t>
            </w:r>
          </w:p>
        </w:tc>
        <w:tc>
          <w:tcPr>
            <w:tcW w:w="3129" w:type="dxa"/>
            <w:vAlign w:val="center"/>
          </w:tcPr>
          <w:p w:rsidRPr="006E6B04" w:rsidR="001E112E" w:rsidP="007F2FCD" w:rsidRDefault="001E112E">
            <w:pPr>
              <w:rPr>
                <w:caps/>
              </w:rPr>
            </w:pPr>
            <w:r w:rsidRPr="006E6B04">
              <w:rPr>
                <w:rFonts w:cstheme="minorHAnsi"/>
                <w:caps/>
                <w:color w:val="000000"/>
              </w:rPr>
              <w:t>Digitální váha kuchyňská</w:t>
            </w:r>
          </w:p>
        </w:tc>
        <w:tc>
          <w:tcPr>
            <w:tcW w:w="6226" w:type="dxa"/>
            <w:vAlign w:val="center"/>
          </w:tcPr>
          <w:p w:rsidRPr="001E112E" w:rsidR="001E112E" w:rsidP="008A1068" w:rsidRDefault="001E112E">
            <w:pPr>
              <w:pStyle w:val="Zkladntex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11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Digitální váha kuchyňská malá</w:t>
            </w:r>
            <w:r w:rsidR="008A10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proofErr w:type="gramStart"/>
            <w:r w:rsidRPr="008A106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nosnost  7</w:t>
            </w:r>
            <w:proofErr w:type="gramEnd"/>
            <w:r w:rsidRPr="008A106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- 10 kg, dílek 1 g</w:t>
            </w:r>
          </w:p>
        </w:tc>
        <w:tc>
          <w:tcPr>
            <w:tcW w:w="567" w:type="dxa"/>
            <w:vAlign w:val="center"/>
          </w:tcPr>
          <w:p w:rsidR="001E112E" w:rsidP="007F2FCD" w:rsidRDefault="001E112E">
            <w:pPr>
              <w:jc w:val="center"/>
            </w:pPr>
            <w:r>
              <w:t>1</w:t>
            </w:r>
          </w:p>
        </w:tc>
        <w:tc>
          <w:tcPr>
            <w:tcW w:w="1113" w:type="dxa"/>
            <w:vAlign w:val="center"/>
          </w:tcPr>
          <w:p w:rsidR="001E112E" w:rsidP="007F2FCD" w:rsidRDefault="001E112E">
            <w:pPr>
              <w:jc w:val="center"/>
            </w:pPr>
          </w:p>
        </w:tc>
        <w:tc>
          <w:tcPr>
            <w:tcW w:w="1113" w:type="dxa"/>
            <w:vAlign w:val="center"/>
          </w:tcPr>
          <w:p w:rsidR="001E112E" w:rsidP="007F2FCD" w:rsidRDefault="001E112E">
            <w:pPr>
              <w:jc w:val="center"/>
            </w:pPr>
          </w:p>
        </w:tc>
        <w:tc>
          <w:tcPr>
            <w:tcW w:w="1113" w:type="dxa"/>
            <w:vAlign w:val="center"/>
          </w:tcPr>
          <w:p w:rsidR="001E112E" w:rsidP="007F2FCD" w:rsidRDefault="001E112E">
            <w:pPr>
              <w:jc w:val="center"/>
            </w:pPr>
          </w:p>
        </w:tc>
      </w:tr>
      <w:tr w:rsidR="001E112E" w:rsidTr="008A1068">
        <w:trPr>
          <w:trHeight w:val="850"/>
        </w:trPr>
        <w:tc>
          <w:tcPr>
            <w:tcW w:w="959" w:type="dxa"/>
            <w:tcBorders>
              <w:bottom w:val="double" w:color="auto" w:sz="4" w:space="0"/>
            </w:tcBorders>
            <w:vAlign w:val="center"/>
          </w:tcPr>
          <w:p w:rsidR="001E112E" w:rsidP="007F2FCD" w:rsidRDefault="00FA60E1">
            <w:pPr>
              <w:jc w:val="center"/>
            </w:pPr>
            <w:r>
              <w:t>10</w:t>
            </w:r>
          </w:p>
        </w:tc>
        <w:tc>
          <w:tcPr>
            <w:tcW w:w="3129" w:type="dxa"/>
            <w:tcBorders>
              <w:bottom w:val="double" w:color="auto" w:sz="4" w:space="0"/>
            </w:tcBorders>
            <w:vAlign w:val="center"/>
          </w:tcPr>
          <w:p w:rsidRPr="006E6B04" w:rsidR="001E112E" w:rsidP="007F2FCD" w:rsidRDefault="001E112E">
            <w:pPr>
              <w:rPr>
                <w:caps/>
              </w:rPr>
            </w:pPr>
            <w:r w:rsidRPr="006E6B04">
              <w:rPr>
                <w:rFonts w:cstheme="minorHAnsi"/>
                <w:caps/>
                <w:color w:val="000000"/>
              </w:rPr>
              <w:t>Digitální váha</w:t>
            </w:r>
          </w:p>
        </w:tc>
        <w:tc>
          <w:tcPr>
            <w:tcW w:w="6226" w:type="dxa"/>
            <w:tcBorders>
              <w:bottom w:val="double" w:color="auto" w:sz="4" w:space="0"/>
            </w:tcBorders>
            <w:vAlign w:val="center"/>
          </w:tcPr>
          <w:p w:rsidRPr="001E112E" w:rsidR="001E112E" w:rsidP="001E112E" w:rsidRDefault="001E112E">
            <w:pPr>
              <w:rPr>
                <w:rFonts w:cstheme="minorHAnsi"/>
              </w:rPr>
            </w:pPr>
            <w:r w:rsidRPr="001E112E">
              <w:rPr>
                <w:rFonts w:cstheme="minorHAnsi"/>
                <w:color w:val="000000"/>
              </w:rPr>
              <w:t>Digitální váha</w:t>
            </w:r>
            <w:r w:rsidR="008A1068">
              <w:rPr>
                <w:rFonts w:cstheme="minorHAnsi"/>
                <w:color w:val="000000"/>
              </w:rPr>
              <w:br/>
            </w:r>
            <w:r w:rsidRPr="008A1068">
              <w:rPr>
                <w:rFonts w:cstheme="minorHAnsi"/>
                <w:b/>
                <w:color w:val="000000"/>
              </w:rPr>
              <w:t xml:space="preserve">nosnost </w:t>
            </w:r>
            <w:proofErr w:type="gramStart"/>
            <w:r w:rsidRPr="008A1068">
              <w:rPr>
                <w:rFonts w:cstheme="minorHAnsi"/>
                <w:b/>
                <w:color w:val="000000"/>
              </w:rPr>
              <w:t>40 – 60</w:t>
            </w:r>
            <w:proofErr w:type="gramEnd"/>
            <w:r w:rsidRPr="008A1068">
              <w:rPr>
                <w:rFonts w:cstheme="minorHAnsi"/>
                <w:b/>
                <w:color w:val="000000"/>
              </w:rPr>
              <w:t xml:space="preserve"> kg, dílek 5 g</w:t>
            </w:r>
          </w:p>
        </w:tc>
        <w:tc>
          <w:tcPr>
            <w:tcW w:w="567" w:type="dxa"/>
            <w:tcBorders>
              <w:bottom w:val="double" w:color="auto" w:sz="4" w:space="0"/>
            </w:tcBorders>
            <w:vAlign w:val="center"/>
          </w:tcPr>
          <w:p w:rsidR="001E112E" w:rsidP="007F2FCD" w:rsidRDefault="001E112E">
            <w:pPr>
              <w:jc w:val="center"/>
            </w:pPr>
            <w:r>
              <w:t>1</w:t>
            </w:r>
          </w:p>
        </w:tc>
        <w:tc>
          <w:tcPr>
            <w:tcW w:w="1113" w:type="dxa"/>
            <w:tcBorders>
              <w:bottom w:val="double" w:color="auto" w:sz="4" w:space="0"/>
            </w:tcBorders>
            <w:vAlign w:val="center"/>
          </w:tcPr>
          <w:p w:rsidR="001E112E" w:rsidP="007F2FCD" w:rsidRDefault="001E112E">
            <w:pPr>
              <w:jc w:val="center"/>
            </w:pPr>
          </w:p>
        </w:tc>
        <w:tc>
          <w:tcPr>
            <w:tcW w:w="1113" w:type="dxa"/>
            <w:tcBorders>
              <w:bottom w:val="double" w:color="auto" w:sz="4" w:space="0"/>
            </w:tcBorders>
            <w:vAlign w:val="center"/>
          </w:tcPr>
          <w:p w:rsidR="001E112E" w:rsidP="007F2FCD" w:rsidRDefault="001E112E">
            <w:pPr>
              <w:jc w:val="center"/>
            </w:pPr>
          </w:p>
        </w:tc>
        <w:tc>
          <w:tcPr>
            <w:tcW w:w="1113" w:type="dxa"/>
            <w:tcBorders>
              <w:bottom w:val="double" w:color="auto" w:sz="4" w:space="0"/>
            </w:tcBorders>
            <w:vAlign w:val="center"/>
          </w:tcPr>
          <w:p w:rsidR="001E112E" w:rsidP="007F2FCD" w:rsidRDefault="001E112E">
            <w:pPr>
              <w:jc w:val="center"/>
            </w:pPr>
          </w:p>
        </w:tc>
      </w:tr>
      <w:tr w:rsidR="008A1068" w:rsidTr="008A1068">
        <w:trPr>
          <w:trHeight w:val="850"/>
        </w:trPr>
        <w:tc>
          <w:tcPr>
            <w:tcW w:w="10881" w:type="dxa"/>
            <w:gridSpan w:val="4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 w:rsidRPr="008A1068" w:rsidR="008A1068" w:rsidP="007F2FCD" w:rsidRDefault="008A1068">
            <w:pPr>
              <w:jc w:val="center"/>
              <w:rPr>
                <w:b/>
              </w:rPr>
            </w:pPr>
            <w:r w:rsidRPr="008A1068">
              <w:rPr>
                <w:b/>
              </w:rPr>
              <w:t>součet</w:t>
            </w:r>
          </w:p>
        </w:tc>
        <w:tc>
          <w:tcPr>
            <w:tcW w:w="1113" w:type="dxa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 w:rsidRPr="006E6B04" w:rsidR="008A1068" w:rsidP="007F2FCD" w:rsidRDefault="008A1068">
            <w:pPr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 w:rsidRPr="006E6B04" w:rsidR="008A1068" w:rsidP="007F2FCD" w:rsidRDefault="008A1068">
            <w:pPr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6E6B04" w:rsidR="008A1068" w:rsidP="007F2FCD" w:rsidRDefault="008A1068">
            <w:pPr>
              <w:jc w:val="center"/>
              <w:rPr>
                <w:b/>
              </w:rPr>
            </w:pPr>
          </w:p>
        </w:tc>
      </w:tr>
    </w:tbl>
    <w:p w:rsidR="003B0A0C" w:rsidP="003B0A0C" w:rsidRDefault="003B0A0C"/>
    <w:p w:rsidR="003B0A0C" w:rsidRDefault="003B0A0C"/>
    <w:p w:rsidR="008A1068" w:rsidRDefault="008A1068"/>
    <w:p w:rsidR="008A1068" w:rsidRDefault="008A1068"/>
    <w:p w:rsidR="008A1068" w:rsidRDefault="008A1068"/>
    <w:p w:rsidR="008A1068" w:rsidRDefault="008A1068"/>
    <w:p w:rsidR="008A1068" w:rsidRDefault="008A1068"/>
    <w:p w:rsidR="008A1068" w:rsidRDefault="008A1068"/>
    <w:p w:rsidR="008A1068" w:rsidRDefault="008A1068"/>
    <w:p w:rsidR="008A1068" w:rsidRDefault="008A1068"/>
    <w:p w:rsidR="008A1068" w:rsidRDefault="008A1068"/>
    <w:p w:rsidR="008A1068" w:rsidRDefault="008A1068"/>
    <w:p w:rsidR="003B0A0C" w:rsidP="003B0A0C" w:rsidRDefault="003B0A0C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část 9</w:t>
      </w:r>
    </w:p>
    <w:p w:rsidRPr="003B0A0C" w:rsidR="003B0A0C" w:rsidP="003B0A0C" w:rsidRDefault="00AB637E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VÝPOČETNÍ A KOMUNIKAČNÍ TECHNIKA</w:t>
      </w:r>
    </w:p>
    <w:tbl>
      <w:tblPr>
        <w:tblStyle w:val="Mkatabulky"/>
        <w:tblpPr w:leftFromText="142" w:rightFromText="142" w:vertAnchor="text" w:horzAnchor="margin" w:tblpXSpec="center" w:tblpY="1"/>
        <w:tblOverlap w:val="never"/>
        <w:tblW w:w="14230" w:type="dxa"/>
        <w:tblLayout w:type="fixed"/>
        <w:tblLook w:firstRow="1" w:lastRow="0" w:firstColumn="1" w:lastColumn="0" w:noHBand="0" w:noVBand="1" w:val="04A0"/>
      </w:tblPr>
      <w:tblGrid>
        <w:gridCol w:w="959"/>
        <w:gridCol w:w="3129"/>
        <w:gridCol w:w="6236"/>
        <w:gridCol w:w="567"/>
        <w:gridCol w:w="1113"/>
        <w:gridCol w:w="1113"/>
        <w:gridCol w:w="1113"/>
      </w:tblGrid>
      <w:tr w:rsidR="003B0A0C" w:rsidTr="006E6B04">
        <w:trPr>
          <w:trHeight w:val="567"/>
        </w:trPr>
        <w:tc>
          <w:tcPr>
            <w:tcW w:w="959" w:type="dxa"/>
            <w:vAlign w:val="center"/>
          </w:tcPr>
          <w:p w:rsidR="003B0A0C" w:rsidP="007F2FCD" w:rsidRDefault="003B0A0C">
            <w:pPr>
              <w:jc w:val="center"/>
            </w:pPr>
            <w:r>
              <w:t>číslo položky</w:t>
            </w:r>
          </w:p>
        </w:tc>
        <w:tc>
          <w:tcPr>
            <w:tcW w:w="3129" w:type="dxa"/>
            <w:vAlign w:val="center"/>
          </w:tcPr>
          <w:p w:rsidR="003B0A0C" w:rsidP="007F2FCD" w:rsidRDefault="003B0A0C">
            <w:pPr>
              <w:jc w:val="center"/>
            </w:pPr>
            <w:r>
              <w:t>název</w:t>
            </w:r>
          </w:p>
        </w:tc>
        <w:tc>
          <w:tcPr>
            <w:tcW w:w="6236" w:type="dxa"/>
            <w:vAlign w:val="center"/>
          </w:tcPr>
          <w:p w:rsidR="003B0A0C" w:rsidP="007F2FCD" w:rsidRDefault="003B0A0C">
            <w:pPr>
              <w:jc w:val="center"/>
            </w:pPr>
            <w:r>
              <w:t>specifikace</w:t>
            </w:r>
          </w:p>
        </w:tc>
        <w:tc>
          <w:tcPr>
            <w:tcW w:w="567" w:type="dxa"/>
            <w:vAlign w:val="center"/>
          </w:tcPr>
          <w:p w:rsidR="003B0A0C" w:rsidP="007F2FCD" w:rsidRDefault="003B0A0C">
            <w:pPr>
              <w:jc w:val="center"/>
            </w:pPr>
            <w:r>
              <w:t>ks</w:t>
            </w:r>
          </w:p>
        </w:tc>
        <w:tc>
          <w:tcPr>
            <w:tcW w:w="1113" w:type="dxa"/>
            <w:vAlign w:val="center"/>
          </w:tcPr>
          <w:p w:rsidR="003B0A0C" w:rsidP="007F2FCD" w:rsidRDefault="003B0A0C">
            <w:pPr>
              <w:jc w:val="center"/>
            </w:pPr>
            <w:r>
              <w:t>cena v Kč bez DPH</w:t>
            </w:r>
          </w:p>
        </w:tc>
        <w:tc>
          <w:tcPr>
            <w:tcW w:w="1113" w:type="dxa"/>
            <w:vAlign w:val="center"/>
          </w:tcPr>
          <w:p w:rsidR="003B0A0C" w:rsidP="007F2FCD" w:rsidRDefault="003B0A0C">
            <w:pPr>
              <w:jc w:val="center"/>
            </w:pPr>
            <w:r>
              <w:t>DPH</w:t>
            </w:r>
          </w:p>
        </w:tc>
        <w:tc>
          <w:tcPr>
            <w:tcW w:w="1113" w:type="dxa"/>
            <w:vAlign w:val="center"/>
          </w:tcPr>
          <w:p w:rsidR="003B0A0C" w:rsidP="007F2FCD" w:rsidRDefault="003B0A0C">
            <w:pPr>
              <w:jc w:val="center"/>
            </w:pPr>
            <w:r>
              <w:t>cena v Kč s DPH</w:t>
            </w:r>
          </w:p>
        </w:tc>
      </w:tr>
      <w:tr w:rsidR="006E6B04" w:rsidTr="006E6B04">
        <w:trPr>
          <w:trHeight w:val="850"/>
        </w:trPr>
        <w:tc>
          <w:tcPr>
            <w:tcW w:w="959" w:type="dxa"/>
            <w:vAlign w:val="center"/>
          </w:tcPr>
          <w:p w:rsidR="006E6B04" w:rsidP="007F2FCD" w:rsidRDefault="006E6B04">
            <w:pPr>
              <w:jc w:val="center"/>
            </w:pPr>
            <w:r>
              <w:t>1</w:t>
            </w:r>
          </w:p>
        </w:tc>
        <w:tc>
          <w:tcPr>
            <w:tcW w:w="3129" w:type="dxa"/>
            <w:vAlign w:val="center"/>
          </w:tcPr>
          <w:p w:rsidRPr="006E6B04" w:rsidR="006E6B04" w:rsidP="007F2FCD" w:rsidRDefault="006E6B04">
            <w:pPr>
              <w:rPr>
                <w:caps/>
              </w:rPr>
            </w:pPr>
            <w:r w:rsidRPr="006E6B04">
              <w:rPr>
                <w:rFonts w:cstheme="minorHAnsi"/>
                <w:caps/>
                <w:color w:val="000000"/>
              </w:rPr>
              <w:t>Mobilní telefon</w:t>
            </w:r>
          </w:p>
        </w:tc>
        <w:tc>
          <w:tcPr>
            <w:tcW w:w="6236" w:type="dxa"/>
            <w:vAlign w:val="center"/>
          </w:tcPr>
          <w:p w:rsidRPr="006E6B04" w:rsidR="006E6B04" w:rsidP="006E6B04" w:rsidRDefault="006E6B04">
            <w:pPr>
              <w:pStyle w:val="Zkladntex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E6B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Mobilní telefon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6E6B0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smartphone, úhlopříčka min. 4", WIFI, podpora LTE</w:t>
            </w:r>
          </w:p>
        </w:tc>
        <w:tc>
          <w:tcPr>
            <w:tcW w:w="567" w:type="dxa"/>
            <w:vAlign w:val="center"/>
          </w:tcPr>
          <w:p w:rsidR="006E6B04" w:rsidP="007F2FCD" w:rsidRDefault="006E6B04">
            <w:pPr>
              <w:jc w:val="center"/>
            </w:pPr>
            <w:r>
              <w:t>2</w:t>
            </w:r>
          </w:p>
        </w:tc>
        <w:tc>
          <w:tcPr>
            <w:tcW w:w="1113" w:type="dxa"/>
            <w:vAlign w:val="center"/>
          </w:tcPr>
          <w:p w:rsidR="006E6B04" w:rsidP="007F2FCD" w:rsidRDefault="006E6B04">
            <w:pPr>
              <w:jc w:val="center"/>
            </w:pPr>
          </w:p>
        </w:tc>
        <w:tc>
          <w:tcPr>
            <w:tcW w:w="1113" w:type="dxa"/>
            <w:vAlign w:val="center"/>
          </w:tcPr>
          <w:p w:rsidR="006E6B04" w:rsidP="007F2FCD" w:rsidRDefault="006E6B04">
            <w:pPr>
              <w:jc w:val="center"/>
            </w:pPr>
          </w:p>
        </w:tc>
        <w:tc>
          <w:tcPr>
            <w:tcW w:w="1113" w:type="dxa"/>
            <w:vAlign w:val="center"/>
          </w:tcPr>
          <w:p w:rsidR="006E6B04" w:rsidP="007F2FCD" w:rsidRDefault="006E6B04">
            <w:pPr>
              <w:jc w:val="center"/>
            </w:pPr>
          </w:p>
        </w:tc>
      </w:tr>
      <w:tr w:rsidR="006E6B04" w:rsidTr="006E6B04">
        <w:trPr>
          <w:trHeight w:val="850"/>
        </w:trPr>
        <w:tc>
          <w:tcPr>
            <w:tcW w:w="959" w:type="dxa"/>
            <w:vAlign w:val="center"/>
          </w:tcPr>
          <w:p w:rsidR="006E6B04" w:rsidP="007F2FCD" w:rsidRDefault="006E6B04">
            <w:pPr>
              <w:jc w:val="center"/>
            </w:pPr>
            <w:r>
              <w:t>2</w:t>
            </w:r>
          </w:p>
        </w:tc>
        <w:tc>
          <w:tcPr>
            <w:tcW w:w="3129" w:type="dxa"/>
            <w:vAlign w:val="center"/>
          </w:tcPr>
          <w:p w:rsidRPr="006E6B04" w:rsidR="006E6B04" w:rsidP="007F2FCD" w:rsidRDefault="006E6B04">
            <w:pPr>
              <w:rPr>
                <w:caps/>
              </w:rPr>
            </w:pPr>
            <w:r w:rsidRPr="006E6B04">
              <w:rPr>
                <w:rFonts w:cstheme="minorHAnsi"/>
                <w:caps/>
                <w:color w:val="000000"/>
              </w:rPr>
              <w:t>Notebook</w:t>
            </w:r>
          </w:p>
        </w:tc>
        <w:tc>
          <w:tcPr>
            <w:tcW w:w="6236" w:type="dxa"/>
            <w:vAlign w:val="center"/>
          </w:tcPr>
          <w:p w:rsidRPr="006E6B04" w:rsidR="006E6B04" w:rsidP="006E6B04" w:rsidRDefault="006E6B04">
            <w:pPr>
              <w:pStyle w:val="Zkladntex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E6B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Notebook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6E6B0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včetně OS a MS Office</w:t>
            </w:r>
            <w:r w:rsidRPr="006E6B0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br/>
              <w:t>display matný, úhlopříčka 15,6", HDD min 500 GB</w:t>
            </w:r>
          </w:p>
        </w:tc>
        <w:tc>
          <w:tcPr>
            <w:tcW w:w="567" w:type="dxa"/>
            <w:vAlign w:val="center"/>
          </w:tcPr>
          <w:p w:rsidR="006E6B04" w:rsidP="007F2FCD" w:rsidRDefault="006E6B04">
            <w:pPr>
              <w:jc w:val="center"/>
            </w:pPr>
            <w:r>
              <w:t>1</w:t>
            </w:r>
          </w:p>
        </w:tc>
        <w:tc>
          <w:tcPr>
            <w:tcW w:w="1113" w:type="dxa"/>
            <w:vAlign w:val="center"/>
          </w:tcPr>
          <w:p w:rsidR="006E6B04" w:rsidP="007F2FCD" w:rsidRDefault="006E6B04">
            <w:pPr>
              <w:jc w:val="center"/>
            </w:pPr>
          </w:p>
        </w:tc>
        <w:tc>
          <w:tcPr>
            <w:tcW w:w="1113" w:type="dxa"/>
            <w:vAlign w:val="center"/>
          </w:tcPr>
          <w:p w:rsidR="006E6B04" w:rsidP="007F2FCD" w:rsidRDefault="006E6B04">
            <w:pPr>
              <w:jc w:val="center"/>
            </w:pPr>
          </w:p>
        </w:tc>
        <w:tc>
          <w:tcPr>
            <w:tcW w:w="1113" w:type="dxa"/>
            <w:vAlign w:val="center"/>
          </w:tcPr>
          <w:p w:rsidR="006E6B04" w:rsidP="007F2FCD" w:rsidRDefault="006E6B04">
            <w:pPr>
              <w:jc w:val="center"/>
            </w:pPr>
          </w:p>
        </w:tc>
      </w:tr>
      <w:tr w:rsidR="006E6B04" w:rsidTr="006E6B04">
        <w:trPr>
          <w:trHeight w:val="850"/>
        </w:trPr>
        <w:tc>
          <w:tcPr>
            <w:tcW w:w="959" w:type="dxa"/>
            <w:tcBorders>
              <w:bottom w:val="double" w:color="auto" w:sz="4" w:space="0"/>
            </w:tcBorders>
            <w:vAlign w:val="center"/>
          </w:tcPr>
          <w:p w:rsidR="006E6B04" w:rsidP="007F2FCD" w:rsidRDefault="006E6B04">
            <w:pPr>
              <w:jc w:val="center"/>
            </w:pPr>
            <w:r>
              <w:t>3</w:t>
            </w:r>
          </w:p>
        </w:tc>
        <w:tc>
          <w:tcPr>
            <w:tcW w:w="3129" w:type="dxa"/>
            <w:tcBorders>
              <w:bottom w:val="double" w:color="auto" w:sz="4" w:space="0"/>
            </w:tcBorders>
            <w:vAlign w:val="center"/>
          </w:tcPr>
          <w:p w:rsidRPr="006E6B04" w:rsidR="006E6B04" w:rsidP="007F2FCD" w:rsidRDefault="006E6B04">
            <w:pPr>
              <w:rPr>
                <w:caps/>
              </w:rPr>
            </w:pPr>
            <w:r w:rsidRPr="006E6B04">
              <w:rPr>
                <w:rFonts w:cstheme="minorHAnsi"/>
                <w:caps/>
                <w:color w:val="000000"/>
              </w:rPr>
              <w:t>Tiskárna laserová</w:t>
            </w:r>
          </w:p>
        </w:tc>
        <w:tc>
          <w:tcPr>
            <w:tcW w:w="6236" w:type="dxa"/>
            <w:tcBorders>
              <w:bottom w:val="double" w:color="auto" w:sz="4" w:space="0"/>
            </w:tcBorders>
            <w:vAlign w:val="center"/>
          </w:tcPr>
          <w:p w:rsidRPr="006E6B04" w:rsidR="006E6B04" w:rsidP="006E6B04" w:rsidRDefault="006E6B04">
            <w:pPr>
              <w:rPr>
                <w:rFonts w:cstheme="minorHAnsi"/>
              </w:rPr>
            </w:pPr>
            <w:r w:rsidRPr="006E6B04">
              <w:rPr>
                <w:rFonts w:cstheme="minorHAnsi"/>
                <w:color w:val="000000"/>
              </w:rPr>
              <w:t>Tiskárna laserová</w:t>
            </w:r>
            <w:r w:rsidR="00B70F21">
              <w:rPr>
                <w:rFonts w:cstheme="minorHAnsi"/>
                <w:color w:val="000000"/>
              </w:rPr>
              <w:t xml:space="preserve"> </w:t>
            </w:r>
            <w:proofErr w:type="spellStart"/>
            <w:r w:rsidR="00B70F21">
              <w:rPr>
                <w:rFonts w:cstheme="minorHAnsi"/>
                <w:color w:val="000000"/>
              </w:rPr>
              <w:t>mutlifunkční</w:t>
            </w:r>
            <w:proofErr w:type="spellEnd"/>
            <w:r>
              <w:rPr>
                <w:rFonts w:cstheme="minorHAnsi"/>
                <w:color w:val="000000"/>
              </w:rPr>
              <w:br/>
            </w:r>
            <w:r w:rsidRPr="006E6B04">
              <w:rPr>
                <w:rFonts w:cstheme="minorHAnsi"/>
                <w:b/>
                <w:color w:val="000000"/>
              </w:rPr>
              <w:t>formát max. A4, tisk na papír o vyšší gramáži, barevný tisk</w:t>
            </w:r>
          </w:p>
        </w:tc>
        <w:tc>
          <w:tcPr>
            <w:tcW w:w="567" w:type="dxa"/>
            <w:tcBorders>
              <w:bottom w:val="double" w:color="auto" w:sz="4" w:space="0"/>
            </w:tcBorders>
            <w:vAlign w:val="center"/>
          </w:tcPr>
          <w:p w:rsidR="006E6B04" w:rsidP="007F2FCD" w:rsidRDefault="006E6B04">
            <w:pPr>
              <w:jc w:val="center"/>
            </w:pPr>
            <w:r>
              <w:t>1</w:t>
            </w:r>
          </w:p>
        </w:tc>
        <w:tc>
          <w:tcPr>
            <w:tcW w:w="1113" w:type="dxa"/>
            <w:tcBorders>
              <w:bottom w:val="double" w:color="auto" w:sz="4" w:space="0"/>
            </w:tcBorders>
            <w:vAlign w:val="center"/>
          </w:tcPr>
          <w:p w:rsidR="006E6B04" w:rsidP="007F2FCD" w:rsidRDefault="006E6B04">
            <w:pPr>
              <w:jc w:val="center"/>
            </w:pPr>
          </w:p>
        </w:tc>
        <w:tc>
          <w:tcPr>
            <w:tcW w:w="1113" w:type="dxa"/>
            <w:tcBorders>
              <w:bottom w:val="double" w:color="auto" w:sz="4" w:space="0"/>
            </w:tcBorders>
            <w:vAlign w:val="center"/>
          </w:tcPr>
          <w:p w:rsidR="006E6B04" w:rsidP="007F2FCD" w:rsidRDefault="006E6B04">
            <w:pPr>
              <w:jc w:val="center"/>
            </w:pPr>
          </w:p>
        </w:tc>
        <w:tc>
          <w:tcPr>
            <w:tcW w:w="1113" w:type="dxa"/>
            <w:tcBorders>
              <w:bottom w:val="double" w:color="auto" w:sz="4" w:space="0"/>
            </w:tcBorders>
            <w:vAlign w:val="center"/>
          </w:tcPr>
          <w:p w:rsidR="006E6B04" w:rsidP="007F2FCD" w:rsidRDefault="006E6B04">
            <w:pPr>
              <w:jc w:val="center"/>
            </w:pPr>
          </w:p>
        </w:tc>
      </w:tr>
      <w:tr w:rsidR="006E6B04" w:rsidTr="006E6B04">
        <w:trPr>
          <w:trHeight w:val="850"/>
        </w:trPr>
        <w:tc>
          <w:tcPr>
            <w:tcW w:w="10891" w:type="dxa"/>
            <w:gridSpan w:val="4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 w:rsidRPr="006E6B04" w:rsidR="006E6B04" w:rsidP="007F2FCD" w:rsidRDefault="006E6B04">
            <w:pPr>
              <w:jc w:val="center"/>
              <w:rPr>
                <w:b/>
              </w:rPr>
            </w:pPr>
            <w:r w:rsidRPr="006E6B04">
              <w:rPr>
                <w:b/>
              </w:rPr>
              <w:t>součet</w:t>
            </w:r>
          </w:p>
        </w:tc>
        <w:tc>
          <w:tcPr>
            <w:tcW w:w="1113" w:type="dxa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 w:rsidRPr="006E6B04" w:rsidR="006E6B04" w:rsidP="007F2FCD" w:rsidRDefault="006E6B04">
            <w:pPr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 w:rsidRPr="006E6B04" w:rsidR="006E6B04" w:rsidP="007F2FCD" w:rsidRDefault="006E6B04">
            <w:pPr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6E6B04" w:rsidR="006E6B04" w:rsidP="007F2FCD" w:rsidRDefault="006E6B04">
            <w:pPr>
              <w:jc w:val="center"/>
              <w:rPr>
                <w:b/>
              </w:rPr>
            </w:pPr>
          </w:p>
        </w:tc>
      </w:tr>
    </w:tbl>
    <w:p w:rsidR="003B0A0C" w:rsidP="003B0A0C" w:rsidRDefault="003B0A0C"/>
    <w:p w:rsidR="003B0A0C" w:rsidRDefault="003B0A0C"/>
    <w:sectPr w:rsidR="003B0A0C" w:rsidSect="003C3A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FF1E6F" w:rsidP="00AB637E" w:rsidRDefault="00FF1E6F">
      <w:pPr>
        <w:spacing w:after="0" w:line="240" w:lineRule="auto"/>
      </w:pPr>
      <w:r>
        <w:separator/>
      </w:r>
    </w:p>
  </w:endnote>
  <w:endnote w:type="continuationSeparator" w:id="0">
    <w:p w:rsidR="00FF1E6F" w:rsidP="00AB637E" w:rsidRDefault="00FF1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FF1E6F" w:rsidP="00AB637E" w:rsidRDefault="00FF1E6F">
      <w:pPr>
        <w:spacing w:after="0" w:line="240" w:lineRule="auto"/>
      </w:pPr>
      <w:r>
        <w:separator/>
      </w:r>
    </w:p>
  </w:footnote>
  <w:footnote w:type="continuationSeparator" w:id="0">
    <w:p w:rsidR="00FF1E6F" w:rsidP="00AB637E" w:rsidRDefault="00FF1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A95"/>
    <w:rsid w:val="00147B23"/>
    <w:rsid w:val="001C7567"/>
    <w:rsid w:val="001E112E"/>
    <w:rsid w:val="00222DF5"/>
    <w:rsid w:val="00235E4F"/>
    <w:rsid w:val="00242C6C"/>
    <w:rsid w:val="002532E9"/>
    <w:rsid w:val="002669D0"/>
    <w:rsid w:val="00270999"/>
    <w:rsid w:val="002766A1"/>
    <w:rsid w:val="00283252"/>
    <w:rsid w:val="002B1DBA"/>
    <w:rsid w:val="002D6EC9"/>
    <w:rsid w:val="00346313"/>
    <w:rsid w:val="003528BA"/>
    <w:rsid w:val="00362792"/>
    <w:rsid w:val="003A2DFC"/>
    <w:rsid w:val="003B0A0C"/>
    <w:rsid w:val="003C3A95"/>
    <w:rsid w:val="004A0229"/>
    <w:rsid w:val="00515EE9"/>
    <w:rsid w:val="005857FD"/>
    <w:rsid w:val="006815ED"/>
    <w:rsid w:val="006A7F6E"/>
    <w:rsid w:val="006E6B04"/>
    <w:rsid w:val="007F2FCD"/>
    <w:rsid w:val="008A1068"/>
    <w:rsid w:val="009777E8"/>
    <w:rsid w:val="00A406E0"/>
    <w:rsid w:val="00AB637E"/>
    <w:rsid w:val="00B47854"/>
    <w:rsid w:val="00B70F21"/>
    <w:rsid w:val="00BD4317"/>
    <w:rsid w:val="00BD44AF"/>
    <w:rsid w:val="00BE47A7"/>
    <w:rsid w:val="00BE60E9"/>
    <w:rsid w:val="00CE7CB9"/>
    <w:rsid w:val="00D414F9"/>
    <w:rsid w:val="00DD3B17"/>
    <w:rsid w:val="00DF4E8B"/>
    <w:rsid w:val="00E770D6"/>
    <w:rsid w:val="00EC0ED9"/>
    <w:rsid w:val="00F9605C"/>
    <w:rsid w:val="00FA60E1"/>
    <w:rsid w:val="00FF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2B113CE4"/>
  <w15:docId w15:val="{4C6043F9-3BB9-430F-AF19-D056990B93D0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  <w:rsid w:val="00A406E0"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C3A95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Zkladntext">
    <w:name w:val="Body Text"/>
    <w:basedOn w:val="Normln"/>
    <w:link w:val="ZkladntextChar"/>
    <w:rsid w:val="00DF4E8B"/>
    <w:pPr>
      <w:widowControl w:val="false"/>
      <w:suppressAutoHyphens/>
      <w:spacing w:after="120" w:line="240" w:lineRule="auto"/>
    </w:pPr>
    <w:rPr>
      <w:rFonts w:ascii="Times New Roman" w:hAnsi="Times New Roman" w:eastAsia="SimSun" w:cs="Lucida Sans"/>
      <w:kern w:val="1"/>
      <w:sz w:val="24"/>
      <w:szCs w:val="24"/>
      <w:lang w:eastAsia="hi-IN" w:bidi="hi-IN"/>
    </w:rPr>
  </w:style>
  <w:style w:type="character" w:styleId="ZkladntextChar" w:customStyle="true">
    <w:name w:val="Základní text Char"/>
    <w:basedOn w:val="Standardnpsmoodstavce"/>
    <w:link w:val="Zkladntext"/>
    <w:rsid w:val="00DF4E8B"/>
    <w:rPr>
      <w:rFonts w:ascii="Times New Roman" w:hAnsi="Times New Roman" w:eastAsia="SimSun" w:cs="Lucida Sans"/>
      <w:kern w:val="1"/>
      <w:sz w:val="24"/>
      <w:szCs w:val="24"/>
      <w:lang w:eastAsia="hi-IN" w:bidi="hi-IN"/>
    </w:rPr>
  </w:style>
  <w:style w:type="paragraph" w:styleId="Zhlav">
    <w:name w:val="header"/>
    <w:basedOn w:val="Normln"/>
    <w:link w:val="ZhlavChar"/>
    <w:uiPriority w:val="99"/>
    <w:semiHidden/>
    <w:unhideWhenUsed/>
    <w:rsid w:val="00AB637E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semiHidden/>
    <w:rsid w:val="00AB637E"/>
  </w:style>
  <w:style w:type="paragraph" w:styleId="Zpat">
    <w:name w:val="footer"/>
    <w:basedOn w:val="Normln"/>
    <w:link w:val="ZpatChar"/>
    <w:uiPriority w:val="99"/>
    <w:semiHidden/>
    <w:unhideWhenUsed/>
    <w:rsid w:val="00AB637E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semiHidden/>
    <w:rsid w:val="00AB637E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Target="theme/theme1.xml" Type="http://schemas.openxmlformats.org/officeDocument/2006/relationships/theme" Id="rId8"/>
    <Relationship Target="settings.xml" Type="http://schemas.openxmlformats.org/officeDocument/2006/relationships/settings" Id="rId3"/>
    <Relationship Target="fontTable.xml" Type="http://schemas.openxmlformats.org/officeDocument/2006/relationships/fontTable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12</properties:Pages>
  <properties:Words>886</properties:Words>
  <properties:Characters>5228</properties:Characters>
  <properties:Lines>43</properties:Lines>
  <properties:Paragraphs>12</properties:Paragraphs>
  <properties:TotalTime>6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6102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2018-06-21T14:14:00Z</dcterms:created>
  <dc:creator/>
  <cp:lastModifiedBy/>
  <dcterms:modified xmlns:xsi="http://www.w3.org/2001/XMLSchema-instance" xsi:type="dcterms:W3CDTF">2018-06-21T14:37:00Z</dcterms:modified>
  <cp:revision>3</cp:revision>
</cp:coreProperties>
</file>