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36018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036018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4E0C48">
        <w:rPr>
          <w:rFonts w:ascii="Calibri" w:hAnsi="Calibri" w:cs="Calibri"/>
          <w:b/>
          <w:sz w:val="24"/>
          <w:szCs w:val="24"/>
          <w:lang w:eastAsia="ar-SA"/>
        </w:rPr>
        <w:t>1</w:t>
      </w:r>
    </w:p>
    <w:p w:rsidRPr="00036018" w:rsidR="0062317A" w:rsidP="0062317A" w:rsidRDefault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036018">
        <w:rPr>
          <w:rFonts w:ascii="Calibri" w:hAnsi="Calibri" w:cs="Calibri"/>
          <w:b/>
          <w:sz w:val="32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fixed"/>
        <w:tblLook w:firstRow="1" w:lastRow="1" w:firstColumn="1" w:lastColumn="1" w:noHBand="0" w:noVBand="0" w:val="01E0"/>
      </w:tblPr>
      <w:tblGrid>
        <w:gridCol w:w="4078"/>
        <w:gridCol w:w="5957"/>
      </w:tblGrid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264B0" w:rsidR="0062317A" w:rsidP="0062317A" w:rsidRDefault="002264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83A67" w:rsidR="0062317A" w:rsidP="0062317A" w:rsidRDefault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Číslo a název části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5418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Rekvalifikace </w:t>
            </w:r>
            <w:r w:rsidR="00EB1E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 pro Prahu</w:t>
            </w:r>
            <w:bookmarkStart w:name="_GoBack" w:id="0"/>
            <w:bookmarkEnd w:id="0"/>
          </w:p>
        </w:tc>
      </w:tr>
      <w:tr w:rsidRPr="00683A67" w:rsidR="008A40DE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683A67" w:rsidR="008A40DE" w:rsidP="0062317A" w:rsidRDefault="008A40DE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683A67" w:rsidR="008A40DE" w:rsidP="0062317A" w:rsidRDefault="008A40DE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Česká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republika</w:t>
            </w: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 - Úřad práce České republiky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D010ED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010ED">
              <w:rPr>
                <w:rFonts w:asciiTheme="minorHAnsi" w:hAnsiTheme="minorHAnsi" w:cstheme="minorHAnsi"/>
                <w:sz w:val="22"/>
                <w:szCs w:val="22"/>
              </w:rPr>
              <w:t>Dobrovského 1278/25, 170 00 Praha 7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72496991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D12778" w:rsidP="00253043" w:rsidRDefault="00683A67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PhDr. Kateřinou Sadílkovou, MBA, </w:t>
            </w:r>
          </w:p>
          <w:p w:rsidRPr="00683A67" w:rsidR="0062317A" w:rsidP="00253043" w:rsidRDefault="00D12778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generální ředitelka</w:t>
            </w:r>
            <w:r w:rsidRPr="00683A67" w:rsidR="00683A67">
              <w:rPr>
                <w:rFonts w:asciiTheme="minorHAnsi" w:hAnsiTheme="minorHAnsi" w:cstheme="minorHAnsi"/>
                <w:sz w:val="22"/>
                <w:szCs w:val="22"/>
              </w:rPr>
              <w:t xml:space="preserve"> Úřadu práce ČR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Organizátor veřejné zakázky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2264B0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Úřad práce České republiky - </w:t>
            </w:r>
            <w:r w:rsidRPr="00683A67" w:rsidR="00683A6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rajská pobočka v </w:t>
            </w:r>
            <w:r w:rsidR="00D448F5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B53A5" w:rsidR="009B53A5" w:rsidP="009B53A5" w:rsidRDefault="009B53A5">
            <w:pPr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9B53A5">
              <w:rPr>
                <w:rFonts w:ascii="Times New Roman" w:hAnsi="Times New Roman"/>
                <w:sz w:val="22"/>
                <w:szCs w:val="22"/>
                <w:lang w:eastAsia="cs-CZ"/>
              </w:rPr>
              <w:t>Ing. Blanka Havlík</w:t>
            </w:r>
          </w:p>
          <w:p w:rsidRPr="00683A67" w:rsidR="0062317A" w:rsidP="009B53A5" w:rsidRDefault="009B53A5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B53A5">
              <w:rPr>
                <w:rFonts w:ascii="Times New Roman" w:hAnsi="Times New Roman"/>
                <w:sz w:val="22"/>
                <w:szCs w:val="22"/>
                <w:lang w:eastAsia="cs-CZ"/>
              </w:rPr>
              <w:t>ředitelka krajské pobočky pro hlavní město Prahu</w:t>
            </w:r>
          </w:p>
        </w:tc>
      </w:tr>
      <w:tr w:rsidRPr="00683A67" w:rsidR="008A40DE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777AC" w:rsidR="008A40DE" w:rsidP="003777AC" w:rsidRDefault="0065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 w:rsidR="00377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77F61" w:rsidR="003777AC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Obchodní firma nebo jméno a příjmení</w:t>
            </w:r>
            <w:r w:rsidR="003777AC"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83A67" w:rsidR="008A40DE" w:rsidP="0062317A" w:rsidRDefault="008A40DE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2264B0" w:rsidRDefault="002264B0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A40DE" w:rsidP="00A9380F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/ </w:t>
            </w:r>
          </w:p>
          <w:p w:rsidRPr="00683A67" w:rsidR="0062317A" w:rsidP="00A9380F" w:rsidRDefault="008A40D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osoby oprávněné </w:t>
            </w:r>
            <w:r w:rsidR="0065570C">
              <w:rPr>
                <w:rFonts w:asciiTheme="minorHAnsi" w:hAnsiTheme="minorHAnsi" w:cstheme="minorHAnsi"/>
                <w:b/>
                <w:sz w:val="22"/>
                <w:szCs w:val="22"/>
              </w:rPr>
              <w:t>jednat za účastníka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454D0E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 w:rsidR="00454D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jméno / tel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58389D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58389D" w:rsidP="0062317A" w:rsidRDefault="00454D0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8389D">
              <w:rPr>
                <w:rFonts w:asciiTheme="minorHAnsi" w:hAnsiTheme="minorHAnsi" w:cstheme="minorHAnsi"/>
                <w:b/>
                <w:sz w:val="22"/>
                <w:szCs w:val="22"/>
              </w:rPr>
              <w:t>dresa pro doručování v zadávacím řízení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58389D" w:rsidP="00F315DC" w:rsidRDefault="0058389D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3777AC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7368BE" w:rsidRDefault="007368B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 datové schránky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 w:rsidR="0062317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0B1A25" w:rsidTr="003777AC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0B1A25" w:rsidP="007368BE" w:rsidRDefault="000B1A25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Minimální počet účastníků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0B1A25" w:rsidP="00F315DC" w:rsidRDefault="000B1A25">
            <w:pPr>
              <w:pStyle w:val="Zhlav"/>
              <w:widowControl w:val="false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3777AC">
        <w:trPr>
          <w:trHeight w:val="397"/>
        </w:trPr>
        <w:tc>
          <w:tcPr>
            <w:tcW w:w="407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683A67" w:rsidR="0062317A" w:rsidP="008370F6" w:rsidRDefault="008A40D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 w:rsidR="00F315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 w:rsid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 w:rsid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</w:t>
            </w:r>
            <w:r w:rsidR="00837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5D4868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683A67" w:rsidR="0062317A" w:rsidTr="003777AC">
        <w:trPr>
          <w:trHeight w:val="454"/>
        </w:trPr>
        <w:tc>
          <w:tcPr>
            <w:tcW w:w="100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 w:rsidR="006557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účastníka</w:t>
            </w:r>
          </w:p>
          <w:p w:rsidRPr="00683A67" w:rsidR="00C80EF1" w:rsidP="00C80EF1" w:rsidRDefault="0062317A">
            <w:pPr>
              <w:pStyle w:val="Zhlav"/>
              <w:widowControl w:val="false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</w:t>
            </w:r>
            <w:r w:rsidRPr="002264B0" w:rsidR="005D4868">
              <w:rPr>
                <w:rFonts w:asciiTheme="minorHAnsi" w:hAnsiTheme="minorHAnsi" w:cstheme="minorHAnsi"/>
                <w:sz w:val="22"/>
                <w:szCs w:val="22"/>
              </w:rPr>
              <w:t> zadávacím podmínkám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úplné, pra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vdivé a odpovídají skutečnosti. 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>Dále prohlašuji, že js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>em se v plném rozsahu seznámil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 xml:space="preserve"> se zadávací dokumentací a zadávacími podmínkami, že jsem si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před podáním nabídky vyjasnil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 xml:space="preserve"> veškerá sporná ustanovení, nebo technické nejasnosti, a že s podmínkami zadání a zadávací dokumentací souhlasím a respektuji je. Zároveň prohlašuji, že pokud moje nabídka podaná ve shora uvedeném zadávacím řízení bude vybrána jako nejvýhodnější, uzavřu se zadavatelem rámcovou dohodu v souladu se vzorem uvedeným v Příloze č. 3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této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 xml:space="preserve"> zadávací dokumentace.</w:t>
            </w:r>
            <w:r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 xml:space="preserve"> Toto prohlášení činím</w:t>
            </w:r>
            <w:r w:rsidRPr="00C87968"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 xml:space="preserve"> na základě své jasné, srozumitelné, svo</w:t>
            </w:r>
            <w:r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 xml:space="preserve">bodné a omylu prosté vůle a jsem si vědom </w:t>
            </w:r>
            <w:r w:rsidRPr="00C87968"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>všech následků plynoucích z uvedení nepravdivých údajů.</w:t>
            </w:r>
          </w:p>
        </w:tc>
      </w:tr>
      <w:tr w:rsidRPr="00683A67" w:rsidR="0062317A" w:rsidTr="002264B0">
        <w:trPr>
          <w:trHeight w:val="20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A9380F" w:rsidRDefault="0062317A">
            <w:pPr>
              <w:pStyle w:val="Zhlav"/>
              <w:widowControl w:val="false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</w:t>
            </w:r>
            <w:r w:rsidR="0065570C">
              <w:rPr>
                <w:rFonts w:asciiTheme="minorHAnsi" w:hAnsiTheme="minorHAnsi" w:cstheme="minorHAnsi"/>
                <w:b/>
                <w:sz w:val="22"/>
                <w:szCs w:val="22"/>
              </w:rPr>
              <w:t>právnění k jednání za účastníka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Pr="00683A67" w:rsidR="0062317A" w:rsidTr="003777AC">
        <w:trPr>
          <w:trHeight w:val="340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777AC" w:rsidR="0062317A" w:rsidP="003777AC" w:rsidRDefault="003777AC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méno, příjmení, funkce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Pr="00683A67" w:rsidR="0062317A" w:rsidTr="00810445">
        <w:trPr>
          <w:trHeight w:val="340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62317A" w:rsidRDefault="003777AC">
            <w:pPr>
              <w:pStyle w:val="Zhlav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Pr="00683A67" w:rsidR="0062317A" w:rsidTr="002264B0">
        <w:trPr>
          <w:trHeight w:val="124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Pr="00C87968" w:rsidR="001C5396" w:rsidP="003777AC" w:rsidRDefault="001C5396">
      <w:pPr>
        <w:rPr>
          <w:rFonts w:asciiTheme="minorHAnsi" w:hAnsiTheme="minorHAnsi" w:cstheme="minorHAnsi"/>
          <w:sz w:val="12"/>
        </w:rPr>
      </w:pPr>
    </w:p>
    <w:sectPr w:rsidRPr="00C87968" w:rsidR="001C5396" w:rsidSect="002264B0">
      <w:headerReference w:type="default" r:id="rId9"/>
      <w:footerReference w:type="even" r:id="rId10"/>
      <w:pgSz w:w="11906" w:h="16838"/>
      <w:pgMar w:top="1663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F516E" w:rsidRDefault="00AF516E">
      <w:r>
        <w:separator/>
      </w:r>
    </w:p>
  </w:endnote>
  <w:endnote w:type="continuationSeparator" w:id="0">
    <w:p w:rsidR="00AF516E" w:rsidRDefault="00AF516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D4868" w:rsidP="005E37D8" w:rsidRDefault="005D4868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68" w:rsidP="005E37D8" w:rsidRDefault="005D4868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F516E" w:rsidRDefault="00AF516E">
      <w:r>
        <w:separator/>
      </w:r>
    </w:p>
  </w:footnote>
  <w:footnote w:type="continuationSeparator" w:id="0">
    <w:p w:rsidR="00AF516E" w:rsidRDefault="00AF516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D4868" w:rsidP="00146F99" w:rsidRDefault="005D4868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37B34F2A" wp14:editId="74F0CBE1">
          <wp:simplePos x="0" y="0"/>
          <wp:positionH relativeFrom="column">
            <wp:posOffset>50800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lack-big.jpg"/>
                  <pic:cNvPicPr/>
                </pic:nvPicPr>
                <pic:blipFill rotWithShape="true"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61978"/>
    <w:rsid w:val="00073023"/>
    <w:rsid w:val="000B0B75"/>
    <w:rsid w:val="000B1A25"/>
    <w:rsid w:val="00120B5B"/>
    <w:rsid w:val="00124BA3"/>
    <w:rsid w:val="00146F99"/>
    <w:rsid w:val="001A5708"/>
    <w:rsid w:val="001C07B6"/>
    <w:rsid w:val="001C5396"/>
    <w:rsid w:val="001F7862"/>
    <w:rsid w:val="00201638"/>
    <w:rsid w:val="00225014"/>
    <w:rsid w:val="002264B0"/>
    <w:rsid w:val="00232E6F"/>
    <w:rsid w:val="00253043"/>
    <w:rsid w:val="002A29AC"/>
    <w:rsid w:val="003117A1"/>
    <w:rsid w:val="003776DE"/>
    <w:rsid w:val="003777AC"/>
    <w:rsid w:val="003F1FEE"/>
    <w:rsid w:val="00414246"/>
    <w:rsid w:val="00454D0E"/>
    <w:rsid w:val="0046609B"/>
    <w:rsid w:val="004C2D9D"/>
    <w:rsid w:val="004E0C48"/>
    <w:rsid w:val="004E7A50"/>
    <w:rsid w:val="00541876"/>
    <w:rsid w:val="0058389D"/>
    <w:rsid w:val="005932E3"/>
    <w:rsid w:val="005B1276"/>
    <w:rsid w:val="005D4868"/>
    <w:rsid w:val="005E0853"/>
    <w:rsid w:val="005E25C2"/>
    <w:rsid w:val="005E37D8"/>
    <w:rsid w:val="00614EF8"/>
    <w:rsid w:val="00616402"/>
    <w:rsid w:val="006226D3"/>
    <w:rsid w:val="0062317A"/>
    <w:rsid w:val="006325E7"/>
    <w:rsid w:val="0065570C"/>
    <w:rsid w:val="00656DE4"/>
    <w:rsid w:val="00683A67"/>
    <w:rsid w:val="00683D3B"/>
    <w:rsid w:val="0068475A"/>
    <w:rsid w:val="006F3D43"/>
    <w:rsid w:val="00713C4A"/>
    <w:rsid w:val="00722C55"/>
    <w:rsid w:val="00723D79"/>
    <w:rsid w:val="007368BE"/>
    <w:rsid w:val="00755E84"/>
    <w:rsid w:val="007E7748"/>
    <w:rsid w:val="00810445"/>
    <w:rsid w:val="008370F6"/>
    <w:rsid w:val="00877D94"/>
    <w:rsid w:val="0089651E"/>
    <w:rsid w:val="00897697"/>
    <w:rsid w:val="008A40DE"/>
    <w:rsid w:val="00900CB5"/>
    <w:rsid w:val="009035F5"/>
    <w:rsid w:val="009437FA"/>
    <w:rsid w:val="00944AA2"/>
    <w:rsid w:val="00970D64"/>
    <w:rsid w:val="00995AA3"/>
    <w:rsid w:val="009B53A5"/>
    <w:rsid w:val="00A9380F"/>
    <w:rsid w:val="00AF516E"/>
    <w:rsid w:val="00B10E4A"/>
    <w:rsid w:val="00B2473A"/>
    <w:rsid w:val="00C1296E"/>
    <w:rsid w:val="00C80EF1"/>
    <w:rsid w:val="00C87968"/>
    <w:rsid w:val="00CD6276"/>
    <w:rsid w:val="00CF1FD3"/>
    <w:rsid w:val="00D010ED"/>
    <w:rsid w:val="00D12778"/>
    <w:rsid w:val="00D26A92"/>
    <w:rsid w:val="00D448F5"/>
    <w:rsid w:val="00D900A1"/>
    <w:rsid w:val="00D94C29"/>
    <w:rsid w:val="00DB29B7"/>
    <w:rsid w:val="00DD1215"/>
    <w:rsid w:val="00E17450"/>
    <w:rsid w:val="00E77EB8"/>
    <w:rsid w:val="00EB1EF2"/>
    <w:rsid w:val="00EE3B26"/>
    <w:rsid w:val="00EE6856"/>
    <w:rsid w:val="00F315DC"/>
    <w:rsid w:val="00F771C3"/>
    <w:rsid w:val="00F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1229044-E6F6-44EC-8A11-2C167242963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265</properties:Words>
  <properties:Characters>1565</properties:Characters>
  <properties:Lines>13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2017-07-12T07:51:00Z</dcterms:created>
  <dc:creator/>
  <cp:lastModifiedBy/>
  <cp:lastPrinted>2015-09-09T08:14:00Z</cp:lastPrinted>
  <dcterms:modified xmlns:xsi="http://www.w3.org/2001/XMLSchema-instance" xsi:type="dcterms:W3CDTF">2018-01-15T08:31:00Z</dcterms:modified>
  <cp:revision>6</cp:revision>
</cp:coreProperties>
</file>