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77911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77911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7E6E35">
        <w:rPr>
          <w:rFonts w:ascii="Calibri" w:hAnsi="Calibri" w:cs="Calibri"/>
          <w:b/>
          <w:sz w:val="24"/>
          <w:szCs w:val="24"/>
          <w:lang w:eastAsia="ar-SA"/>
        </w:rPr>
        <w:t>6</w:t>
      </w:r>
    </w:p>
    <w:p w:rsidR="002B59F4" w:rsidP="00EF6F48" w:rsidRDefault="00123C75">
      <w:pPr>
        <w:jc w:val="center"/>
        <w:rPr>
          <w:rFonts w:ascii="Calibri" w:hAnsi="Calibri" w:cs="Calibri"/>
          <w:b/>
          <w:sz w:val="32"/>
          <w:szCs w:val="32"/>
          <w:lang w:eastAsia="cs-CZ"/>
        </w:rPr>
      </w:pPr>
      <w:r w:rsidRPr="00577911">
        <w:rPr>
          <w:rFonts w:ascii="Calibri" w:hAnsi="Calibri" w:cs="Calibri"/>
          <w:b/>
          <w:sz w:val="32"/>
          <w:szCs w:val="32"/>
          <w:lang w:eastAsia="cs-CZ"/>
        </w:rPr>
        <w:t xml:space="preserve">Seznam </w:t>
      </w:r>
      <w:r w:rsidR="000B5D29">
        <w:rPr>
          <w:rFonts w:ascii="Calibri" w:hAnsi="Calibri" w:cs="Calibri"/>
          <w:b/>
          <w:sz w:val="32"/>
          <w:szCs w:val="32"/>
          <w:lang w:eastAsia="cs-CZ"/>
        </w:rPr>
        <w:t>poddodavatelů</w:t>
      </w:r>
      <w:r w:rsidR="002C0D56">
        <w:rPr>
          <w:rFonts w:ascii="Calibri" w:hAnsi="Calibri" w:cs="Calibri"/>
          <w:b/>
          <w:sz w:val="32"/>
          <w:szCs w:val="32"/>
          <w:lang w:eastAsia="cs-CZ"/>
        </w:rPr>
        <w:t xml:space="preserve"> </w:t>
      </w:r>
      <w:r w:rsidRPr="00577911">
        <w:rPr>
          <w:rFonts w:ascii="Calibri" w:hAnsi="Calibri" w:cs="Calibri"/>
          <w:b/>
          <w:sz w:val="32"/>
          <w:szCs w:val="32"/>
          <w:lang w:eastAsia="cs-CZ"/>
        </w:rPr>
        <w:t>veřejné zakázky</w:t>
      </w:r>
    </w:p>
    <w:p w:rsidRPr="00553003" w:rsidR="002C0D56" w:rsidP="00EF6F48" w:rsidRDefault="002C0D5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53003">
        <w:rPr>
          <w:rFonts w:ascii="Calibri" w:hAnsi="Calibri" w:cs="Calibri"/>
          <w:b/>
          <w:bCs/>
          <w:sz w:val="22"/>
          <w:szCs w:val="22"/>
          <w:lang w:eastAsia="cs-CZ"/>
        </w:rPr>
        <w:t>(uvádí</w:t>
      </w:r>
      <w:r w:rsidR="00553003">
        <w:rPr>
          <w:rFonts w:ascii="Calibri" w:hAnsi="Calibri" w:cs="Calibri"/>
          <w:b/>
          <w:bCs/>
          <w:sz w:val="22"/>
          <w:szCs w:val="22"/>
          <w:lang w:eastAsia="cs-CZ"/>
        </w:rPr>
        <w:t xml:space="preserve"> se i jiné osoby </w:t>
      </w:r>
      <w:r w:rsidRPr="00553003" w:rsidR="00553003">
        <w:rPr>
          <w:rFonts w:ascii="Calibri" w:hAnsi="Calibri" w:cs="Calibri"/>
          <w:b/>
          <w:bCs/>
          <w:sz w:val="22"/>
          <w:szCs w:val="22"/>
          <w:lang w:eastAsia="cs-CZ"/>
        </w:rPr>
        <w:t xml:space="preserve">dle § 83 </w:t>
      </w:r>
      <w:r w:rsidR="00553003">
        <w:rPr>
          <w:rFonts w:ascii="Calibri" w:hAnsi="Calibri" w:cs="Calibri"/>
          <w:b/>
          <w:bCs/>
          <w:sz w:val="22"/>
          <w:szCs w:val="22"/>
        </w:rPr>
        <w:t xml:space="preserve">zákona č. 134/2016 Sb., o </w:t>
      </w:r>
      <w:r w:rsidRPr="00553003" w:rsidR="00553003">
        <w:rPr>
          <w:rFonts w:ascii="Calibri" w:hAnsi="Calibri" w:cs="Calibri"/>
          <w:b/>
          <w:bCs/>
          <w:sz w:val="22"/>
          <w:szCs w:val="22"/>
        </w:rPr>
        <w:t>zadávání veřej</w:t>
      </w:r>
      <w:r w:rsidR="00553003">
        <w:rPr>
          <w:rFonts w:ascii="Calibri" w:hAnsi="Calibri" w:cs="Calibri"/>
          <w:b/>
          <w:bCs/>
          <w:sz w:val="22"/>
          <w:szCs w:val="22"/>
        </w:rPr>
        <w:t>ných zakázek</w:t>
      </w:r>
      <w:r w:rsidRPr="00553003" w:rsidR="00553003">
        <w:rPr>
          <w:rFonts w:ascii="Calibri" w:hAnsi="Calibri" w:cs="Calibri"/>
          <w:b/>
          <w:bCs/>
          <w:sz w:val="22"/>
          <w:szCs w:val="22"/>
        </w:rPr>
        <w:t>)</w:t>
      </w:r>
    </w:p>
    <w:p w:rsidRPr="00925CF8" w:rsidR="00925CF8" w:rsidP="00EF6F48" w:rsidRDefault="00925CF8">
      <w:pPr>
        <w:jc w:val="center"/>
        <w:rPr>
          <w:rFonts w:ascii="Calibri" w:hAnsi="Calibri" w:cs="Calibri"/>
          <w:b/>
          <w:bCs/>
          <w:sz w:val="12"/>
          <w:szCs w:val="24"/>
          <w:lang w:eastAsia="cs-CZ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5"/>
        <w:gridCol w:w="5304"/>
      </w:tblGrid>
      <w:tr w:rsidRPr="00577911" w:rsidR="008E77F6" w:rsidTr="00925CF8">
        <w:trPr>
          <w:trHeight w:val="397"/>
        </w:trPr>
        <w:tc>
          <w:tcPr>
            <w:tcW w:w="4335" w:type="dxa"/>
            <w:shd w:val="clear" w:color="auto" w:fill="D9D9D9" w:themeFill="background1" w:themeFillShade="D9"/>
            <w:vAlign w:val="center"/>
          </w:tcPr>
          <w:p w:rsidRPr="00925CF8" w:rsidR="008E77F6" w:rsidP="008E77F6" w:rsidRDefault="00925CF8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Název veřejné zakázky</w:t>
            </w:r>
          </w:p>
        </w:tc>
        <w:tc>
          <w:tcPr>
            <w:tcW w:w="5304" w:type="dxa"/>
            <w:shd w:val="clear" w:color="auto" w:fill="D9D9D9" w:themeFill="background1" w:themeFillShade="D9"/>
            <w:vAlign w:val="center"/>
          </w:tcPr>
          <w:p w:rsidRPr="00577911" w:rsidR="008E77F6" w:rsidP="008E77F6" w:rsidRDefault="0010019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Rekvalifikace IT</w:t>
            </w:r>
            <w:r w:rsidR="00C214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 Prahu</w:t>
            </w:r>
            <w:bookmarkStart w:name="_GoBack" w:id="0"/>
            <w:bookmarkEnd w:id="0"/>
          </w:p>
        </w:tc>
      </w:tr>
      <w:tr w:rsidRPr="00577911" w:rsidR="00123C75" w:rsidTr="001032E1">
        <w:trPr>
          <w:trHeight w:val="397"/>
        </w:trPr>
        <w:tc>
          <w:tcPr>
            <w:tcW w:w="4335" w:type="dxa"/>
            <w:vAlign w:val="center"/>
          </w:tcPr>
          <w:p w:rsidRPr="00925CF8" w:rsidR="00123C75" w:rsidP="00925CF8" w:rsidRDefault="00123C75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Číslo a název část</w:t>
            </w:r>
            <w:r w:rsidRPr="00925CF8" w:rsidR="00925CF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5304" w:type="dxa"/>
            <w:vAlign w:val="center"/>
          </w:tcPr>
          <w:p w:rsidRPr="00577911" w:rsidR="00123C75" w:rsidP="008E77F6" w:rsidRDefault="00123C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577911" w:rsidR="008E77F6" w:rsidTr="00925CF8">
        <w:trPr>
          <w:trHeight w:val="397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Pr="00925CF8" w:rsidR="008E77F6" w:rsidP="000B5D29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="00B62FC4">
              <w:rPr>
                <w:rFonts w:asciiTheme="minorHAnsi" w:hAnsiTheme="minorHAnsi" w:cstheme="minorHAnsi"/>
                <w:b/>
                <w:sz w:val="22"/>
                <w:szCs w:val="24"/>
              </w:rPr>
              <w:t>účastníka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název / Obchod</w:t>
            </w:r>
            <w:r w:rsidRPr="00925CF8"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>ní firma nebo jméno a příjmení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EF6F48" w:rsidRDefault="00925CF8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8E77F6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IČ</w:t>
            </w:r>
            <w:r w:rsidRPr="00925CF8" w:rsidR="002C0D56">
              <w:rPr>
                <w:rFonts w:asciiTheme="minorHAnsi" w:hAnsiTheme="minorHAnsi" w:cstheme="minorHAnsi"/>
                <w:b/>
                <w:sz w:val="22"/>
                <w:szCs w:val="24"/>
              </w:rPr>
              <w:t>O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577911" w:rsidR="008E77F6" w:rsidTr="001032E1">
        <w:trPr>
          <w:trHeight w:val="397"/>
        </w:trPr>
        <w:tc>
          <w:tcPr>
            <w:tcW w:w="4335" w:type="dxa"/>
            <w:vAlign w:val="center"/>
          </w:tcPr>
          <w:p w:rsidRPr="00925CF8" w:rsidR="008E77F6" w:rsidP="000B5D29" w:rsidRDefault="008E77F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Osoba oprávněná jednat za </w:t>
            </w:r>
            <w:r w:rsidR="00B62FC4">
              <w:rPr>
                <w:rFonts w:asciiTheme="minorHAnsi" w:hAnsiTheme="minorHAnsi" w:cstheme="minorHAnsi"/>
                <w:b/>
                <w:sz w:val="22"/>
                <w:szCs w:val="24"/>
              </w:rPr>
              <w:t>účastníka</w:t>
            </w:r>
          </w:p>
        </w:tc>
        <w:tc>
          <w:tcPr>
            <w:tcW w:w="5304" w:type="dxa"/>
            <w:vAlign w:val="center"/>
          </w:tcPr>
          <w:p w:rsidRPr="00577911" w:rsidR="008E77F6" w:rsidP="008E77F6" w:rsidRDefault="008E77F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Pr="00925CF8" w:rsidR="00123C75" w:rsidP="00577911" w:rsidRDefault="00123C75">
      <w:pPr>
        <w:spacing w:before="120" w:after="120"/>
        <w:jc w:val="both"/>
        <w:rPr>
          <w:rFonts w:ascii="Calibri" w:hAnsi="Calibri" w:cs="Calibri"/>
          <w:sz w:val="22"/>
          <w:szCs w:val="24"/>
        </w:rPr>
      </w:pPr>
      <w:r w:rsidRPr="00925CF8">
        <w:rPr>
          <w:rFonts w:ascii="Calibri" w:hAnsi="Calibri" w:cs="Calibri"/>
          <w:sz w:val="22"/>
          <w:szCs w:val="24"/>
        </w:rPr>
        <w:t>V </w:t>
      </w:r>
      <w:r w:rsidRPr="00925CF8" w:rsidR="00F84B07">
        <w:rPr>
          <w:rFonts w:ascii="Calibri" w:hAnsi="Calibri" w:cs="Calibri"/>
          <w:sz w:val="22"/>
          <w:szCs w:val="24"/>
        </w:rPr>
        <w:t>souladu s požadavkem zadavatele</w:t>
      </w:r>
      <w:r w:rsidRPr="00925CF8">
        <w:rPr>
          <w:rFonts w:ascii="Calibri" w:hAnsi="Calibri" w:cs="Calibri"/>
          <w:sz w:val="22"/>
          <w:szCs w:val="24"/>
        </w:rPr>
        <w:t xml:space="preserve"> uvádím</w:t>
      </w:r>
      <w:r w:rsidRPr="00925CF8" w:rsidR="00CC00A4">
        <w:rPr>
          <w:rFonts w:ascii="Calibri" w:hAnsi="Calibri" w:cs="Calibri"/>
          <w:sz w:val="22"/>
          <w:szCs w:val="24"/>
        </w:rPr>
        <w:t>e</w:t>
      </w:r>
      <w:r w:rsidRPr="00925CF8" w:rsidR="000B5D29">
        <w:rPr>
          <w:rFonts w:ascii="Calibri" w:hAnsi="Calibri" w:cs="Calibri"/>
          <w:sz w:val="22"/>
          <w:szCs w:val="24"/>
        </w:rPr>
        <w:t xml:space="preserve"> seznam podd</w:t>
      </w:r>
      <w:r w:rsidRPr="00925CF8">
        <w:rPr>
          <w:rFonts w:ascii="Calibri" w:hAnsi="Calibri" w:cs="Calibri"/>
          <w:sz w:val="22"/>
          <w:szCs w:val="24"/>
        </w:rPr>
        <w:t>odavatelů, s jejichž pomocí bud</w:t>
      </w:r>
      <w:r w:rsidRPr="00925CF8" w:rsidR="00CC00A4">
        <w:rPr>
          <w:rFonts w:ascii="Calibri" w:hAnsi="Calibri" w:cs="Calibri"/>
          <w:sz w:val="22"/>
          <w:szCs w:val="24"/>
        </w:rPr>
        <w:t>eme</w:t>
      </w:r>
      <w:r w:rsidRPr="00925CF8">
        <w:rPr>
          <w:rFonts w:ascii="Calibri" w:hAnsi="Calibri" w:cs="Calibri"/>
          <w:sz w:val="22"/>
          <w:szCs w:val="24"/>
        </w:rPr>
        <w:t xml:space="preserve"> plnit předmět veřejné zakázky: </w:t>
      </w:r>
    </w:p>
    <w:tbl>
      <w:tblPr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26"/>
        <w:gridCol w:w="1984"/>
        <w:gridCol w:w="3402"/>
        <w:gridCol w:w="3827"/>
      </w:tblGrid>
      <w:tr w:rsidRPr="00577911" w:rsidR="00CC00A4" w:rsidTr="00CC00A4">
        <w:trPr>
          <w:trHeight w:val="383"/>
        </w:trPr>
        <w:tc>
          <w:tcPr>
            <w:tcW w:w="581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Pr="00577911" w:rsidR="00CC00A4" w:rsidP="000B5D29" w:rsidRDefault="00CC00A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Identifikační údaje </w:t>
            </w:r>
            <w:r w:rsidRPr="00925CF8" w:rsidR="000B5D29">
              <w:rPr>
                <w:rFonts w:asciiTheme="minorHAnsi" w:hAnsiTheme="minorHAnsi" w:cstheme="minorHAnsi"/>
                <w:b/>
                <w:sz w:val="22"/>
                <w:szCs w:val="24"/>
              </w:rPr>
              <w:t>pod</w:t>
            </w: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dodavatele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dashSmallGap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77911" w:rsidR="00CC00A4" w:rsidP="000B5D29" w:rsidRDefault="00CC00A4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Část plnění veřejné zakázky, kterou bude </w:t>
            </w:r>
            <w:r w:rsidR="000B5D29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b/>
                <w:sz w:val="22"/>
                <w:szCs w:val="22"/>
              </w:rPr>
              <w:t>dodavatel plnit (věcné vymezení)</w:t>
            </w:r>
          </w:p>
        </w:tc>
      </w:tr>
      <w:tr w:rsidRPr="00577911" w:rsidR="00CC00A4" w:rsidTr="00CC00A4">
        <w:trPr>
          <w:trHeight w:val="382"/>
        </w:trPr>
        <w:tc>
          <w:tcPr>
            <w:tcW w:w="5812" w:type="dxa"/>
            <w:gridSpan w:val="3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77911" w:rsidR="00CC00A4" w:rsidP="00123C75" w:rsidRDefault="00CC00A4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  <w:vAlign w:val="center"/>
          </w:tcPr>
          <w:p w:rsidRPr="00577911" w:rsidR="00CC00A4" w:rsidP="000B5D29" w:rsidRDefault="00CC00A4">
            <w:pPr>
              <w:suppressAutoHyphens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předpokládaný rozsah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="005832BC">
              <w:rPr>
                <w:rFonts w:asciiTheme="minorHAnsi" w:hAnsiTheme="minorHAnsi" w:cstheme="minorHAnsi"/>
                <w:sz w:val="22"/>
                <w:szCs w:val="22"/>
              </w:rPr>
              <w:t xml:space="preserve">dodávky 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 (počítáno v cenách bez DPH)</w:t>
            </w: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C20F17" w:rsidRDefault="00312408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-----------------------------------------------</w:t>
            </w: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CC00A4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C20F17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C20F17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123C75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20F17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20F17" w:rsidP="00CC00A4" w:rsidRDefault="00C20F17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 w:rsidRPr="00577911" w:rsidR="00CC00A4" w:rsidP="00CC00A4" w:rsidRDefault="00CC00A4">
            <w:pPr>
              <w:tabs>
                <w:tab w:val="left" w:pos="-3060"/>
              </w:tabs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0B5D29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 xml:space="preserve">Název </w:t>
            </w:r>
            <w:r w:rsidR="000B5D29">
              <w:rPr>
                <w:rFonts w:asciiTheme="minorHAnsi" w:hAnsiTheme="minorHAnsi" w:cstheme="minorHAnsi"/>
                <w:sz w:val="22"/>
                <w:szCs w:val="22"/>
              </w:rPr>
              <w:t>pod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dodavatele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312408">
            <w:pPr>
              <w:suppressAutoHyphens/>
              <w:snapToGrid w:val="false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----------------------------------------------</w:t>
            </w: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EF6F48" w:rsidRDefault="00EF6F48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Sídlo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0B5D29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F6F4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/DIČ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340"/>
        </w:trPr>
        <w:tc>
          <w:tcPr>
            <w:tcW w:w="426" w:type="dxa"/>
            <w:vMerge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577911" w:rsidR="00CC00A4" w:rsidP="00AF36B4" w:rsidRDefault="00CC00A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77911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77911" w:rsidR="00CC00A4" w:rsidP="00AF36B4" w:rsidRDefault="00CC00A4">
            <w:pPr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</w:p>
        </w:tc>
      </w:tr>
      <w:tr w:rsidRPr="00577911" w:rsidR="00CC00A4" w:rsidTr="00EF6F48">
        <w:trPr>
          <w:trHeight w:val="113"/>
        </w:trPr>
        <w:tc>
          <w:tcPr>
            <w:tcW w:w="9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577911" w:rsidR="00CC00A4" w:rsidP="00AF36B4" w:rsidRDefault="00CC00A4">
            <w:pPr>
              <w:suppressAutoHyphens/>
              <w:snapToGrid w:val="false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Pr="00925CF8" w:rsidR="00925CF8" w:rsidP="00577911" w:rsidRDefault="00925CF8">
      <w:pPr>
        <w:spacing w:after="240"/>
        <w:rPr>
          <w:rFonts w:asciiTheme="minorHAnsi" w:hAnsiTheme="minorHAnsi" w:cstheme="minorHAnsi"/>
          <w:sz w:val="48"/>
          <w:szCs w:val="24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5103"/>
      </w:tblGrid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925CF8" w:rsidRDefault="008E77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577911" w:rsidR="008E77F6" w:rsidTr="00925CF8">
        <w:trPr>
          <w:trHeight w:val="58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Pr="00925CF8" w:rsidR="008E77F6" w:rsidP="000B5D29" w:rsidRDefault="008E77F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za </w:t>
            </w:r>
            <w:r w:rsidR="00B62FC4">
              <w:rPr>
                <w:rFonts w:asciiTheme="minorHAnsi" w:hAnsiTheme="minorHAnsi" w:cstheme="minorHAnsi"/>
                <w:b/>
                <w:sz w:val="22"/>
                <w:szCs w:val="24"/>
              </w:rPr>
              <w:t>účastníka</w:t>
            </w:r>
            <w:r w:rsidR="00925CF8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jednat</w:t>
            </w:r>
          </w:p>
        </w:tc>
        <w:tc>
          <w:tcPr>
            <w:tcW w:w="5103" w:type="dxa"/>
            <w:vAlign w:val="center"/>
          </w:tcPr>
          <w:p w:rsidRPr="00577911" w:rsidR="008E77F6" w:rsidP="008E77F6" w:rsidRDefault="008E77F6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Pr="00577911" w:rsidR="0075403E" w:rsidP="00925CF8" w:rsidRDefault="0075403E">
      <w:pPr>
        <w:rPr>
          <w:rFonts w:asciiTheme="minorHAnsi" w:hAnsiTheme="minorHAnsi" w:cstheme="minorHAnsi"/>
          <w:b/>
          <w:sz w:val="24"/>
          <w:szCs w:val="24"/>
        </w:rPr>
      </w:pPr>
    </w:p>
    <w:sectPr w:rsidRPr="00577911" w:rsidR="0075403E" w:rsidSect="009D219A">
      <w:headerReference w:type="default" r:id="rId9"/>
      <w:footerReference w:type="even" r:id="rId10"/>
      <w:pgSz w:w="11906" w:h="16838"/>
      <w:pgMar w:top="1805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46B3" w:rsidRDefault="008146B3">
      <w:r>
        <w:separator/>
      </w:r>
    </w:p>
  </w:endnote>
  <w:endnote w:type="continuationSeparator" w:id="0">
    <w:p w:rsidR="008146B3" w:rsidRDefault="008146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5E37D8" w:rsidRDefault="00C20F1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F17" w:rsidP="005E37D8" w:rsidRDefault="00C20F17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46B3" w:rsidRDefault="008146B3">
      <w:r>
        <w:separator/>
      </w:r>
    </w:p>
  </w:footnote>
  <w:footnote w:type="continuationSeparator" w:id="0">
    <w:p w:rsidR="008146B3" w:rsidRDefault="008146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0F17" w:rsidP="00146F99" w:rsidRDefault="009D219A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0306ECCB" wp14:editId="3BB6EC75">
          <wp:simplePos x="0" y="0"/>
          <wp:positionH relativeFrom="column">
            <wp:posOffset>88900</wp:posOffset>
          </wp:positionH>
          <wp:positionV relativeFrom="paragraph">
            <wp:posOffset>22225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17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1">
    <w:nsid w:val="14792B4A"/>
    <w:multiLevelType w:val="hybridMultilevel"/>
    <w:tmpl w:val="C37261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1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5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6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8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9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2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5">
    <w:nsid w:val="59AC75B5"/>
    <w:multiLevelType w:val="hybridMultilevel"/>
    <w:tmpl w:val="BEF09CE2"/>
    <w:lvl w:ilvl="0" w:tplc="2572D23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 w:val="false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39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3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4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39"/>
  </w:num>
  <w:num w:numId="5">
    <w:abstractNumId w:val="21"/>
  </w:num>
  <w:num w:numId="6">
    <w:abstractNumId w:val="30"/>
  </w:num>
  <w:num w:numId="7">
    <w:abstractNumId w:val="52"/>
  </w:num>
  <w:num w:numId="8">
    <w:abstractNumId w:val="34"/>
  </w:num>
  <w:num w:numId="9">
    <w:abstractNumId w:val="12"/>
  </w:num>
  <w:num w:numId="10">
    <w:abstractNumId w:val="43"/>
  </w:num>
  <w:num w:numId="11">
    <w:abstractNumId w:val="28"/>
  </w:num>
  <w:num w:numId="12">
    <w:abstractNumId w:val="13"/>
  </w:num>
  <w:num w:numId="13">
    <w:abstractNumId w:val="14"/>
  </w:num>
  <w:num w:numId="14">
    <w:abstractNumId w:val="10"/>
  </w:num>
  <w:num w:numId="15">
    <w:abstractNumId w:val="38"/>
  </w:num>
  <w:num w:numId="16">
    <w:abstractNumId w:val="31"/>
  </w:num>
  <w:num w:numId="17">
    <w:abstractNumId w:val="47"/>
  </w:num>
  <w:num w:numId="18">
    <w:abstractNumId w:val="54"/>
  </w:num>
  <w:num w:numId="19">
    <w:abstractNumId w:val="41"/>
  </w:num>
  <w:num w:numId="20">
    <w:abstractNumId w:val="40"/>
  </w:num>
  <w:num w:numId="21">
    <w:abstractNumId w:val="7"/>
  </w:num>
  <w:num w:numId="22">
    <w:abstractNumId w:val="20"/>
  </w:num>
  <w:num w:numId="23">
    <w:abstractNumId w:val="49"/>
  </w:num>
  <w:num w:numId="24">
    <w:abstractNumId w:val="45"/>
  </w:num>
  <w:num w:numId="25">
    <w:abstractNumId w:val="32"/>
  </w:num>
  <w:num w:numId="26">
    <w:abstractNumId w:val="42"/>
  </w:num>
  <w:num w:numId="27">
    <w:abstractNumId w:val="25"/>
  </w:num>
  <w:num w:numId="28">
    <w:abstractNumId w:val="23"/>
  </w:num>
  <w:num w:numId="29">
    <w:abstractNumId w:val="24"/>
  </w:num>
  <w:num w:numId="30">
    <w:abstractNumId w:val="16"/>
  </w:num>
  <w:num w:numId="31">
    <w:abstractNumId w:val="44"/>
  </w:num>
  <w:num w:numId="32">
    <w:abstractNumId w:val="53"/>
  </w:num>
  <w:num w:numId="33">
    <w:abstractNumId w:val="18"/>
  </w:num>
  <w:num w:numId="34">
    <w:abstractNumId w:val="17"/>
  </w:num>
  <w:num w:numId="35">
    <w:abstractNumId w:val="48"/>
  </w:num>
  <w:num w:numId="36">
    <w:abstractNumId w:val="37"/>
  </w:num>
  <w:num w:numId="37">
    <w:abstractNumId w:val="9"/>
  </w:num>
  <w:num w:numId="38">
    <w:abstractNumId w:val="8"/>
  </w:num>
  <w:num w:numId="39">
    <w:abstractNumId w:val="6"/>
  </w:num>
  <w:num w:numId="40">
    <w:abstractNumId w:val="26"/>
  </w:num>
  <w:num w:numId="41">
    <w:abstractNumId w:val="29"/>
  </w:num>
  <w:num w:numId="42">
    <w:abstractNumId w:val="33"/>
  </w:num>
  <w:num w:numId="43">
    <w:abstractNumId w:val="46"/>
  </w:num>
  <w:num w:numId="44">
    <w:abstractNumId w:val="22"/>
  </w:num>
  <w:num w:numId="45">
    <w:abstractNumId w:val="51"/>
  </w:num>
  <w:num w:numId="46">
    <w:abstractNumId w:val="15"/>
  </w:num>
  <w:num w:numId="47">
    <w:abstractNumId w:val="50"/>
  </w:num>
  <w:num w:numId="48">
    <w:abstractNumId w:val="19"/>
  </w:num>
  <w:num w:numId="49">
    <w:abstractNumId w:val="36"/>
  </w:num>
  <w:num w:numId="50">
    <w:abstractNumId w:val="35"/>
  </w:num>
  <w:num w:numId="51">
    <w:abstractNumId w:val="11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3"/>
    <w:rsid w:val="00017717"/>
    <w:rsid w:val="0005426D"/>
    <w:rsid w:val="00061978"/>
    <w:rsid w:val="00073023"/>
    <w:rsid w:val="000B0B75"/>
    <w:rsid w:val="000B5D29"/>
    <w:rsid w:val="0010019B"/>
    <w:rsid w:val="001032E1"/>
    <w:rsid w:val="00120B5B"/>
    <w:rsid w:val="00123C75"/>
    <w:rsid w:val="00124BA3"/>
    <w:rsid w:val="00146F99"/>
    <w:rsid w:val="001A5708"/>
    <w:rsid w:val="001C07B6"/>
    <w:rsid w:val="001C5396"/>
    <w:rsid w:val="0026417B"/>
    <w:rsid w:val="002838CC"/>
    <w:rsid w:val="002B59F4"/>
    <w:rsid w:val="002C0D56"/>
    <w:rsid w:val="00312408"/>
    <w:rsid w:val="00396687"/>
    <w:rsid w:val="003B253F"/>
    <w:rsid w:val="003F1FEE"/>
    <w:rsid w:val="004C2D9D"/>
    <w:rsid w:val="004E7A50"/>
    <w:rsid w:val="00500895"/>
    <w:rsid w:val="0055111D"/>
    <w:rsid w:val="00553003"/>
    <w:rsid w:val="00577911"/>
    <w:rsid w:val="005832BC"/>
    <w:rsid w:val="005932E3"/>
    <w:rsid w:val="005B1276"/>
    <w:rsid w:val="005E0853"/>
    <w:rsid w:val="005E25C2"/>
    <w:rsid w:val="005E37D8"/>
    <w:rsid w:val="00614EF8"/>
    <w:rsid w:val="006226D3"/>
    <w:rsid w:val="0062317A"/>
    <w:rsid w:val="006325E7"/>
    <w:rsid w:val="00665B67"/>
    <w:rsid w:val="00683D3B"/>
    <w:rsid w:val="006A6581"/>
    <w:rsid w:val="006C49B4"/>
    <w:rsid w:val="00713C4A"/>
    <w:rsid w:val="00722C55"/>
    <w:rsid w:val="00723D79"/>
    <w:rsid w:val="0075403E"/>
    <w:rsid w:val="00755E84"/>
    <w:rsid w:val="00781906"/>
    <w:rsid w:val="007C4691"/>
    <w:rsid w:val="007D1D0B"/>
    <w:rsid w:val="007E6E35"/>
    <w:rsid w:val="008146B3"/>
    <w:rsid w:val="00860BC1"/>
    <w:rsid w:val="00877D94"/>
    <w:rsid w:val="0089651E"/>
    <w:rsid w:val="008E77F6"/>
    <w:rsid w:val="00900CB5"/>
    <w:rsid w:val="009063BC"/>
    <w:rsid w:val="00925CF8"/>
    <w:rsid w:val="009437FA"/>
    <w:rsid w:val="00944AA2"/>
    <w:rsid w:val="00970D64"/>
    <w:rsid w:val="00995AA3"/>
    <w:rsid w:val="009D0DD0"/>
    <w:rsid w:val="009D219A"/>
    <w:rsid w:val="00AB2262"/>
    <w:rsid w:val="00AB3E2C"/>
    <w:rsid w:val="00B10E4A"/>
    <w:rsid w:val="00B200C0"/>
    <w:rsid w:val="00B2473A"/>
    <w:rsid w:val="00B62FC4"/>
    <w:rsid w:val="00C024A7"/>
    <w:rsid w:val="00C1296E"/>
    <w:rsid w:val="00C20F17"/>
    <w:rsid w:val="00C21446"/>
    <w:rsid w:val="00C91255"/>
    <w:rsid w:val="00CC00A4"/>
    <w:rsid w:val="00CF1FD3"/>
    <w:rsid w:val="00D900A1"/>
    <w:rsid w:val="00D94C29"/>
    <w:rsid w:val="00D965CE"/>
    <w:rsid w:val="00DB29B7"/>
    <w:rsid w:val="00DD1215"/>
    <w:rsid w:val="00E17450"/>
    <w:rsid w:val="00E74FEA"/>
    <w:rsid w:val="00E77EB8"/>
    <w:rsid w:val="00EE3B26"/>
    <w:rsid w:val="00EF6F48"/>
    <w:rsid w:val="00F315DC"/>
    <w:rsid w:val="00F72271"/>
    <w:rsid w:val="00F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Zvraznn">
    <w:name w:val="Emphasis"/>
    <w:qFormat/>
    <w:rsid w:val="0075403E"/>
    <w:rPr>
      <w:i/>
      <w:i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styleId="Zvraznn" w:type="character">
    <w:name w:val="Emphasis"/>
    <w:qFormat/>
    <w:rsid w:val="0075403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84628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2A16CC-BB8B-4452-B1B0-92B797DF500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142</properties:Words>
  <properties:Characters>844</properties:Characters>
  <properties:Lines>7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2017-09-19T07:28:00Z</dcterms:created>
  <dc:creator/>
  <cp:lastModifiedBy/>
  <cp:lastPrinted>2014-03-14T08:23:00Z</cp:lastPrinted>
  <dcterms:modified xmlns:xsi="http://www.w3.org/2001/XMLSchema-instance" xsi:type="dcterms:W3CDTF">2018-01-15T08:33:00Z</dcterms:modified>
  <cp:revision>4</cp:revision>
</cp:coreProperties>
</file>